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216"/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RETO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No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1.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216" w:right="1250"/>
      </w:pPr>
      <w:r>
        <w:pict>
          <v:group style="position:absolute;margin-left:70.05pt;margin-top:0.797871pt;width:472.78pt;height:39.48pt;mso-position-horizontal-relative:page;mso-position-vertical-relative:paragraph;z-index:-1745" coordorigin="1401,16" coordsize="9456,790">
            <v:shape style="position:absolute;left:1416;top:31;width:9426;height:254" coordorigin="1416,31" coordsize="9426,254" path="m1416,285l10842,285,10842,31,1416,31,1416,285xe" filled="t" fillcolor="#890000" stroked="f">
              <v:path arrowok="t"/>
              <v:fill/>
            </v:shape>
            <v:shape style="position:absolute;left:1416;top:285;width:9426;height:252" coordorigin="1416,285" coordsize="9426,252" path="m1416,537l10842,537,10842,285,1416,285,1416,537xe" filled="t" fillcolor="#890000" stroked="f">
              <v:path arrowok="t"/>
              <v:fill/>
            </v:shape>
            <v:shape style="position:absolute;left:1416;top:537;width:1792;height:253" coordorigin="1416,537" coordsize="1792,253" path="m1416,791l3208,791,3208,537,1416,537,1416,791xe" filled="t" fillcolor="#89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Última</w:t>
      </w:r>
      <w:r>
        <w:rPr>
          <w:rFonts w:cs="Arial" w:hAnsi="Arial" w:eastAsia="Arial" w:ascii="Arial"/>
          <w:b/>
          <w:color w:val="FFFFFF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refo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ma:</w:t>
      </w:r>
      <w:r>
        <w:rPr>
          <w:rFonts w:cs="Arial" w:hAnsi="Arial" w:eastAsia="Arial" w:ascii="Arial"/>
          <w:b/>
          <w:color w:val="FFFFFF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b/>
          <w:color w:val="FFFFFF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542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FFFFFF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aprobado</w:t>
      </w:r>
      <w:r>
        <w:rPr>
          <w:rFonts w:cs="Arial" w:hAnsi="Arial" w:eastAsia="Arial" w:ascii="Arial"/>
          <w:b/>
          <w:color w:val="FFFFFF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color w:val="FFFFFF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color w:val="FFFFFF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color w:val="FFFFFF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Legisl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color w:val="FFFFFF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color w:val="FFFFFF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color w:val="FFFFFF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FFFFFF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tie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color w:val="FFFFFF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FFFFF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ubli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color w:val="FFFFF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color w:val="FFFFF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Déci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Cuarta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color w:val="FFFFF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color w:val="FFFFF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color w:val="FFFFF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octubre</w:t>
      </w:r>
      <w:r>
        <w:rPr>
          <w:rFonts w:cs="Arial" w:hAnsi="Arial" w:eastAsia="Arial" w:ascii="Arial"/>
          <w:b/>
          <w:color w:val="FFFFFF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color w:val="FFFFFF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023.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12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GÉSIMA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GUNDA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2" w:right="5278"/>
      </w:pPr>
      <w:r>
        <w:rPr>
          <w:rFonts w:cs="Arial" w:hAnsi="Arial" w:eastAsia="Arial" w:ascii="Arial"/>
          <w:b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5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:</w:t>
      </w:r>
      <w:r>
        <w:rPr>
          <w:rFonts w:cs="Arial" w:hAnsi="Arial" w:eastAsia="Arial" w:ascii="Arial"/>
          <w:b/>
          <w:spacing w:val="-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tLeast" w:line="280"/>
        <w:ind w:left="216" w:right="12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nsito,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1814" w:right="2897"/>
      </w:pPr>
      <w:r>
        <w:rPr>
          <w:rFonts w:cs="Arial" w:hAnsi="Arial" w:eastAsia="Arial" w:ascii="Arial"/>
          <w:b/>
          <w:color w:val="FFFFFF"/>
          <w:w w:val="99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LEY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RÁNSI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VIALID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DEL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DO</w:t>
      </w:r>
      <w:r>
        <w:rPr>
          <w:rFonts w:cs="Arial" w:hAnsi="Arial" w:eastAsia="Arial" w:ascii="Arial"/>
          <w:b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99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0"/>
          <w:w w:val="99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99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99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99"/>
          <w:sz w:val="22"/>
          <w:szCs w:val="22"/>
          <w:highlight w:val="darkRed"/>
        </w:rPr>
        <w:t>XACA</w:t>
      </w:r>
      <w:r>
        <w:rPr>
          <w:rFonts w:cs="Arial" w:hAnsi="Arial" w:eastAsia="Arial" w:ascii="Arial"/>
          <w:b/>
          <w:color w:val="FFFFFF"/>
          <w:spacing w:val="0"/>
          <w:w w:val="99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5" w:right="13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(Den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reformada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mediante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latura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8" w:right="48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febrero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2020)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7" w:right="53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72" w:right="39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SPO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GENE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observan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Soberano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bjeto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spacing w:lineRule="auto" w:line="277"/>
        <w:ind w:left="1068" w:right="1250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eaton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spacing w:lineRule="auto" w:line="276"/>
        <w:ind w:left="1068" w:right="1252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istrar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spacing w:lineRule="auto" w:line="276"/>
        <w:ind w:left="1068" w:right="1255" w:hanging="852"/>
        <w:sectPr>
          <w:pgNumType w:start="1"/>
          <w:pgMar w:header="635" w:footer="872" w:top="1920" w:bottom="280" w:left="1200" w:right="12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aguardar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egridad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tablecidas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left"/>
        <w:spacing w:before="31" w:lineRule="auto" w:line="276"/>
        <w:ind w:left="1088" w:right="1259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08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y/o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idad.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18" w:right="1410"/>
      </w:pPr>
      <w:r>
        <w:pict>
          <v:group style="position:absolute;margin-left:64.17pt;margin-top:1.14pt;width:473.68pt;height:22.2pt;mso-position-horizontal-relative:page;mso-position-vertical-relative:paragraph;z-index:-1744" coordorigin="1283,23" coordsize="9474,444">
            <v:shape style="position:absolute;left:1298;top:38;width:9444;height:206" coordorigin="1298,38" coordsize="9444,206" path="m1298,244l10742,244,10742,38,1298,38,1298,244xe" filled="t" fillcolor="#D2D2D2" stroked="f">
              <v:path arrowok="t"/>
              <v:fill/>
            </v:shape>
            <v:shape style="position:absolute;left:1298;top:244;width:6472;height:208" coordorigin="1298,244" coordsize="6472,208" path="m1298,452l7771,452,7771,244,1298,244,1298,45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2"/>
        <w:ind w:left="23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entenderá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88" w:right="1256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Acti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idades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ad: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volunta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ios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oríf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hubiere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Apoyo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00" w:val="left"/>
        </w:tabs>
        <w:jc w:val="left"/>
        <w:spacing w:lineRule="exact" w:line="240"/>
        <w:ind w:left="1514" w:right="1760" w:hanging="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Limpie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1500" w:val="left"/>
        </w:tabs>
        <w:jc w:val="left"/>
        <w:spacing w:lineRule="exact" w:line="240"/>
        <w:ind w:left="1514" w:right="1290" w:hanging="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Limpie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pintura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dañados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ejantes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ornato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mún;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00" w:val="left"/>
        </w:tabs>
        <w:jc w:val="left"/>
        <w:spacing w:before="4"/>
        <w:ind w:left="1514" w:right="1723" w:hanging="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impia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reforesta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mún;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cohóli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nimos;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00" w:val="left"/>
        </w:tabs>
        <w:jc w:val="both"/>
        <w:spacing w:before="2"/>
        <w:ind w:left="1514" w:right="1249" w:hanging="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muestras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culturale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left"/>
        <w:ind w:left="1088" w:right="1461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tre: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platafor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grúa;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88" w:right="1587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ueta: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rsalmente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omprendida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arroyo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88" w:right="1258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leta: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impulsado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fuerza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ruedas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alinea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88" w:right="1260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Carril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bus: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carril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olina,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través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tenarias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6"/>
        <w:sectPr>
          <w:pgMar w:header="635" w:footer="872" w:top="1940" w:bottom="280" w:left="1180" w:right="1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Carril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mpartido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ubicado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12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permitir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mpartan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6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Carril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ta: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tinado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mparti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iclist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62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64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Carril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marcas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imento;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61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lovía: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automotor.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lementos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63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tor: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terrestre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lquiera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tiene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7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nivel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máforo,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eralmente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zado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parale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spacing w:lineRule="exact" w:line="240"/>
        <w:ind w:left="1068" w:right="1260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XIII.</w:t>
        <w:tab/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les: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encargados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6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itivos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lementos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índole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similare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Director: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Director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90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spacing w:lineRule="exact" w:line="240"/>
        <w:ind w:left="1068" w:right="1263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etermina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4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físico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realizará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63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tisfa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spacing w:lineRule="exact" w:line="240"/>
        <w:ind w:left="1068" w:right="1261" w:hanging="852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0.8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0.4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gramos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63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left"/>
        <w:ind w:left="1068" w:right="1258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ierro: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propiedad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sguardar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asegurad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6" w:right="40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Grúa: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left"/>
        <w:spacing w:before="6"/>
        <w:ind w:left="1068" w:right="1257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6" w:right="2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conductor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viaja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Peatón: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left"/>
        <w:spacing w:before="6"/>
        <w:ind w:left="1068" w:right="1261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tLeast" w:line="500"/>
        <w:ind w:left="216" w:right="12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Tránsito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47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Metropo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ría: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4" w:lineRule="exact" w:line="500"/>
        <w:ind w:left="216" w:right="12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to: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XXXI.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80"/>
        <w:ind w:left="1068" w:right="1266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índi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e,</w:t>
      </w:r>
      <w:r>
        <w:rPr>
          <w:rFonts w:cs="Arial" w:hAnsi="Arial" w:eastAsia="Arial" w:ascii="Arial"/>
          <w:spacing w:val="-1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eferenc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2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para</w:t>
      </w:r>
      <w:r>
        <w:rPr>
          <w:rFonts w:cs="Arial" w:hAnsi="Arial" w:eastAsia="Arial" w:ascii="Arial"/>
          <w:spacing w:val="-1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antía</w:t>
      </w:r>
      <w:r>
        <w:rPr>
          <w:rFonts w:cs="Arial" w:hAnsi="Arial" w:eastAsia="Arial" w:ascii="Arial"/>
          <w:spacing w:val="-1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las</w:t>
      </w:r>
      <w:r>
        <w:rPr>
          <w:rFonts w:cs="Arial" w:hAnsi="Arial" w:eastAsia="Arial" w:ascii="Arial"/>
          <w:spacing w:val="-1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igaci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1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Ciudad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Estadística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Geografí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left"/>
        <w:ind w:left="1068" w:right="1262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njunto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68" w:right="1261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mixto,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motorizado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animal,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68" w:right="1260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216" w:right="126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LXIII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16"/>
      </w:pPr>
      <w:r>
        <w:pict>
          <v:group style="position:absolute;margin-left:70.05pt;margin-top:-21.59pt;width:472.72pt;height:43.02pt;mso-position-horizontal-relative:page;mso-position-vertical-relative:paragraph;z-index:-1743" coordorigin="1401,-432" coordsize="9454,860">
            <v:shape style="position:absolute;left:1416;top:-417;width:9420;height:208" coordorigin="1416,-417" coordsize="9420,208" path="m1416,-209l10836,-209,10836,-417,1416,-417,1416,-209xe" filled="t" fillcolor="#D2D2D2" stroked="f">
              <v:path arrowok="t"/>
              <v:fill/>
            </v:shape>
            <v:shape style="position:absolute;left:1416;top:-209;width:9420;height:208" coordorigin="1416,-209" coordsize="9420,208" path="m1416,-2l10836,-2,10836,-209,1416,-209,1416,-2xe" filled="t" fillcolor="#D2D2D2" stroked="f">
              <v:path arrowok="t"/>
              <v:fill/>
            </v:shape>
            <v:shape style="position:absolute;left:1416;top:-2;width:461;height:206" coordorigin="1416,-2" coordsize="461,206" path="m1416,205l1877,205,1877,-2,1416,-2,1416,205xe" filled="t" fillcolor="#D2D2D2" stroked="f">
              <v:path arrowok="t"/>
              <v:fill/>
            </v:shape>
            <v:shape style="position:absolute;left:1416;top:206;width:9424;height:208" coordorigin="1416,206" coordsize="9424,208" path="m1416,414l10840,414,10840,206,1416,206,1416,414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auto" w:line="275"/>
        <w:ind w:left="216" w:right="125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867,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LXIV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/>
        <w:ind w:left="216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610,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2020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236" w:right="286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ficial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ava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 w:lineRule="auto" w:line="276"/>
        <w:ind w:left="236" w:right="125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Segunda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nero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auto" w:line="275"/>
        <w:ind w:left="236" w:right="1262"/>
      </w:pPr>
      <w:r>
        <w:pict>
          <v:group style="position:absolute;margin-left:64.17pt;margin-top:23.1019pt;width:473.68pt;height:22.2pt;mso-position-horizontal-relative:page;mso-position-vertical-relative:paragraph;z-index:-1742" coordorigin="1283,462" coordsize="9474,444">
            <v:shape style="position:absolute;left:1298;top:477;width:9444;height:206" coordorigin="1298,477" coordsize="9444,206" path="m1298,683l10742,683,10742,477,1298,477,1298,683xe" filled="t" fillcolor="#D2D2D2" stroked="f">
              <v:path arrowok="t"/>
              <v:fill/>
            </v:shape>
            <v:shape style="position:absolute;left:1298;top:683;width:6472;height:208" coordorigin="1298,683" coordsize="6472,208" path="m1298,891l7771,891,7771,683,1298,683,1298,89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246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24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zo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Cuarta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unio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 w:lineRule="exact" w:line="200"/>
        <w:ind w:left="118" w:right="141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36" w:right="125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nductor,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ntenidas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ento,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indicaciones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cías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36" w:right="125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sceptib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tránsito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atura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raestru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inherentes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strativas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auto" w:line="275"/>
        <w:ind w:left="236" w:right="125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2020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2020)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6" w:right="531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68" w:right="472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ORID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4"/>
        <w:ind w:left="236" w:right="412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auto" w:line="479"/>
        <w:ind w:left="236" w:right="53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Delegados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236" w:right="84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Delegado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6" w:right="69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236" w:right="15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spacing w:val="-15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municipa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5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95"/>
        <w:sectPr>
          <w:pgMar w:header="635" w:footer="872" w:top="1920" w:bottom="280" w:left="1180" w:right="1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5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240" w:right="126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1"/>
        <w:ind w:left="240" w:right="270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Segu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nero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2021)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240" w:right="126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240" w:right="270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Segu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nero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2021)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pectivas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resguardar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derech</w:t>
      </w:r>
      <w:r>
        <w:rPr>
          <w:rFonts w:cs="Arial" w:hAnsi="Arial" w:eastAsia="Arial" w:ascii="Arial"/>
          <w:spacing w:val="3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terrestres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cía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ordinarán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216" w:right="127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4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5,</w:t>
      </w:r>
      <w:r>
        <w:rPr>
          <w:rFonts w:cs="Arial" w:hAnsi="Arial" w:eastAsia="Arial" w:ascii="Arial"/>
          <w:b/>
          <w:spacing w:val="4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4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4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4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4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 w:lineRule="exact" w:line="200"/>
        <w:ind w:left="216" w:right="3055"/>
      </w:pP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Oficial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position w:val="-1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3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216" w:right="126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246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24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zo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Cuarta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unio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5" w:right="5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18" w:right="469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RIB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CIO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216" w:right="12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programarán,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utarán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lamento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6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ntamientos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damente,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ntamientos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usuar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63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12.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propósito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alado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8"/>
        <w:ind w:left="216" w:right="12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romover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mantenimiento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20" w:val="left"/>
        </w:tabs>
        <w:jc w:val="left"/>
        <w:spacing w:lineRule="atLeast" w:line="480"/>
        <w:ind w:left="574" w:right="3209" w:hanging="3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atribuci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20" w:val="left"/>
        </w:tabs>
        <w:jc w:val="left"/>
        <w:ind w:left="1428" w:right="1290" w:hanging="8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pi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20" w:val="left"/>
        </w:tabs>
        <w:jc w:val="left"/>
        <w:spacing w:before="93"/>
        <w:ind w:left="1432" w:right="2114" w:hanging="8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tenidas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65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38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62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cribir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2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infrinj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6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trategias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mplementa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por</w:t>
      </w:r>
      <w:r>
        <w:rPr>
          <w:rFonts w:cs="Arial" w:hAnsi="Arial" w:eastAsia="Arial" w:ascii="Arial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7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rtud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65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6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ológ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2" w:hanging="852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erentes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coordiná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lograr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bjet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spacing w:before="31"/>
        <w:ind w:left="1088" w:right="1251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adyu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gidos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emergen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desastre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88" w:right="1253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88" w:right="1255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funcionamie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88" w:right="1255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dimensiones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Mexica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SCT2-20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88" w:right="1196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itación,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lógico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lamento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osiciones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88" w:right="1262" w:hanging="852"/>
      </w:pPr>
      <w:r>
        <w:pict>
          <v:group style="position:absolute;margin-left:64.17pt;margin-top:24.9279pt;width:466.72pt;height:32.6pt;mso-position-horizontal-relative:page;mso-position-vertical-relative:paragraph;z-index:-1741" coordorigin="1283,499" coordsize="9334,652">
            <v:shape style="position:absolute;left:1298;top:514;width:9024;height:208" coordorigin="1298,514" coordsize="9024,208" path="m1298,721l10322,721,10322,514,1298,514,1298,721xe" filled="t" fillcolor="#D2D2D2" stroked="f">
              <v:path arrowok="t"/>
              <v:fill/>
            </v:shape>
            <v:shape style="position:absolute;left:1298;top:721;width:9304;height:208" coordorigin="1298,721" coordsize="9304,208" path="m1298,929l10603,929,10603,721,1298,721,1298,929xe" filled="t" fillcolor="#D2D2D2" stroked="f">
              <v:path arrowok="t"/>
              <v:fill/>
            </v:shape>
            <v:shape style="position:absolute;left:1298;top:929;width:461;height:207" coordorigin="1298,929" coordsize="461,207" path="m1298,1136l1759,1136,1759,929,1298,929,1298,113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1" w:lineRule="exact" w:line="200"/>
        <w:ind w:left="118" w:right="154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178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Segu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nero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88" w:right="1258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88" w:right="1259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gilanc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88" w:right="1262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88" w:right="1261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bito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88" w:right="1261" w:hanging="720"/>
        <w:sectPr>
          <w:pgMar w:header="635" w:footer="872" w:top="1920" w:bottom="280" w:left="1180" w:right="1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pongan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igro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lidad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068" w:right="12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5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aprobación,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64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49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Coady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Civil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rporacio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emergen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desastre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3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increment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8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aleator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ológ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métod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alcohol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aire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pirado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3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infring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glament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idóneo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1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28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rcionar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61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302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8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ta</w:t>
      </w:r>
      <w:r>
        <w:rPr>
          <w:rFonts w:cs="Arial" w:hAnsi="Arial" w:eastAsia="Arial" w:ascii="Arial"/>
          <w:spacing w:val="-2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3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técni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debida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lamento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1"/>
        <w:ind w:left="216" w:right="1354"/>
      </w:pPr>
      <w:r>
        <w:pict>
          <v:group style="position:absolute;margin-left:70.05pt;margin-top:38.7876pt;width:461.2pt;height:32.52pt;mso-position-horizontal-relative:page;mso-position-vertical-relative:paragraph;z-index:-1740" coordorigin="1401,776" coordsize="9224,650">
            <v:shape style="position:absolute;left:1416;top:791;width:8954;height:206" coordorigin="1416,791" coordsize="8954,206" path="m1416,997l10370,997,10370,791,1416,791,1416,997xe" filled="t" fillcolor="#D2D2D2" stroked="f">
              <v:path arrowok="t"/>
              <v:fill/>
            </v:shape>
            <v:shape style="position:absolute;left:1416;top:997;width:9194;height:208" coordorigin="1416,997" coordsize="9194,208" path="m1416,1205l10610,1205,10610,997,1416,997,1416,1205xe" filled="t" fillcolor="#D2D2D2" stroked="f">
              <v:path arrowok="t"/>
              <v:fill/>
            </v:shape>
            <v:shape style="position:absolute;left:1416;top:1205;width:461;height:206" coordorigin="1416,1205" coordsize="461,206" path="m1416,1411l1877,1411,1877,1205,1416,1205,1416,14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atribuci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subalternos,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16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5"/>
        <w:ind w:left="216" w:right="191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islatura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Delegados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8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vialidad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Director;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5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bueno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dicciones,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rnador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Director,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2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Director,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onándo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obtenido,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ameriten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66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ntrol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ancia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64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Rendir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mensua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detallado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Director,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guarda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66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Director,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ñalen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75"/>
        <w:ind w:left="216" w:right="191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islatura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auto" w:line="275"/>
        <w:ind w:left="216" w:right="125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Segunda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nero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Delegados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atrib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61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tránsito,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Ejercer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068" w:right="12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Viales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jurisdicc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9" w:hanging="8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67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conformidad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1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Elaborar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lementos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ameriten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cable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spacing w:lineRule="exact" w:line="240"/>
        <w:ind w:left="1068" w:right="1256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Rendir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almente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detallado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guarda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8" w:right="41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76"/>
        <w:ind w:left="216" w:right="191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islatura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auto" w:line="275"/>
        <w:ind w:left="216" w:right="125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Segunda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nero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tatal: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63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itular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Director;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37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siempre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65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Orientar,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60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pasajeros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fundamento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64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nciones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normativ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dad</w:t>
      </w:r>
      <w:r>
        <w:rPr>
          <w:rFonts w:cs="Arial" w:hAnsi="Arial" w:eastAsia="Arial" w:ascii="Arial"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64" w:hanging="852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spacing w:before="31"/>
        <w:ind w:left="1068" w:right="1257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flagranc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3"/>
        <w:ind w:left="1068" w:right="22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trumentos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jerárquic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4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</w:t>
      </w:r>
      <w:r>
        <w:rPr>
          <w:rFonts w:cs="Arial" w:hAnsi="Arial" w:eastAsia="Arial" w:ascii="Arial"/>
          <w:spacing w:val="-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ajena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spacing w:lineRule="exact" w:line="240"/>
        <w:ind w:left="1068" w:right="1265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rles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igro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 w:right="1633"/>
      </w:pPr>
      <w:r>
        <w:pict>
          <v:group style="position:absolute;margin-left:70.05pt;margin-top:24.5679pt;width:470.02pt;height:28.92pt;mso-position-horizontal-relative:page;mso-position-vertical-relative:paragraph;z-index:-1739" coordorigin="1401,491" coordsize="9400,578">
            <v:shape style="position:absolute;left:1416;top:506;width:9370;height:181" coordorigin="1416,506" coordsize="9370,181" path="m1416,688l10786,688,10786,506,1416,506,1416,688xe" filled="t" fillcolor="#D2D2D2" stroked="f">
              <v:path arrowok="t"/>
              <v:fill/>
            </v:shape>
            <v:shape style="position:absolute;left:1416;top:688;width:4198;height:182" coordorigin="1416,688" coordsize="4198,182" path="m1416,870l5614,870,5614,688,1416,688,1416,870xe" filled="t" fillcolor="#D2D2D2" stroked="f">
              <v:path arrowok="t"/>
              <v:fill/>
            </v:shape>
            <v:shape style="position:absolute;left:1416;top:871;width:8488;height:184" coordorigin="1416,871" coordsize="8488,184" path="m1416,1055l9904,1055,9904,871,1416,871,1416,1055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árquic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 w:lineRule="exact" w:line="180"/>
        <w:ind w:left="216" w:right="131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(Artí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732,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re</w:t>
      </w:r>
      <w:r>
        <w:rPr>
          <w:rFonts w:cs="Arial" w:hAnsi="Arial" w:eastAsia="Arial" w:ascii="Arial"/>
          <w:b/>
          <w:spacing w:val="-10"/>
          <w:w w:val="99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ctubre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21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(Artí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LXIV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blica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7"/>
        <w:ind w:left="216"/>
      </w:pPr>
      <w:r>
        <w:rPr>
          <w:rFonts w:cs="Arial" w:hAnsi="Arial" w:eastAsia="Arial" w:ascii="Arial"/>
          <w:b/>
          <w:w w:val="99"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Per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nú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mero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Seg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Se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ión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16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ero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del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202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38" w:right="1142" w:hanging="5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38" w:right="1253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lucren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tipo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barreras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arquite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38" w:right="1257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impidan,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debidamente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38" w:right="12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horarios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rdaje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38" w:right="1255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ópt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latura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38" w:right="1257" w:hanging="605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trumentar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rencia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infantil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período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938" w:right="12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requieran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38" w:right="1252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identificati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38" w:right="1259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7" w:lineRule="atLeast" w:line="220"/>
        <w:ind w:left="383" w:right="1259" w:hanging="5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2020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2020)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3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 w:lineRule="exact" w:line="200"/>
        <w:ind w:left="383"/>
      </w:pP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Oficial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Segu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Se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16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nero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2021)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atLeast" w:line="240"/>
        <w:ind w:left="383" w:right="1262" w:hanging="5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0,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atura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24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rzo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Cuar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nio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6"/>
        <w:ind w:left="383" w:right="1260" w:hanging="5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Terce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51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16" w:right="15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observan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2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mpeño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216" w:right="12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Ayuntamie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venios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pretendan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celebrarse</w:t>
      </w:r>
      <w:r>
        <w:rPr>
          <w:rFonts w:cs="Arial" w:hAnsi="Arial" w:eastAsia="Arial" w:ascii="Arial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16" w:right="18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Ayuntamie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esfera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6" w:lineRule="auto" w:line="276"/>
        <w:ind w:left="216" w:right="12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Tramitar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216" w:right="102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16" w:right="12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tudios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tisfa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68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otorguen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ponde,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risdicción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1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216" w:right="1269"/>
      </w:pPr>
      <w:r>
        <w:rPr>
          <w:rFonts w:cs="Arial" w:hAnsi="Arial" w:eastAsia="Arial" w:ascii="Arial"/>
          <w:sz w:val="22"/>
          <w:szCs w:val="22"/>
        </w:rPr>
        <w:t>II.</w:t>
      </w:r>
      <w:r>
        <w:rPr>
          <w:rFonts w:cs="Arial" w:hAnsi="Arial" w:eastAsia="Arial" w:ascii="Arial"/>
          <w:spacing w:val="-3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tendientes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16" w:right="12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4"/>
        <w:ind w:left="216" w:right="12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216" w:right="12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Elaborar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ermanentemente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stadíst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16" w:right="12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Ejercer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mando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215" w:right="15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egren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policía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uto" w:line="276"/>
        <w:ind w:left="216" w:right="12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Observar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16" w:right="12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auto" w:line="275"/>
        <w:ind w:left="216" w:right="125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edian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Segunda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nero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/>
        <w:ind w:left="24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24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Segu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nero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2021)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center"/>
        <w:spacing w:lineRule="atLeast" w:line="380"/>
        <w:ind w:left="435" w:right="2154" w:hanging="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9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uto" w:line="275"/>
        <w:ind w:left="936" w:right="1291" w:hanging="543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Hacer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reglamento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3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before="3" w:lineRule="atLeast" w:line="580"/>
        <w:ind w:left="367" w:right="1294" w:hanging="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tencia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tránsito;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rcionar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9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inherentes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ind w:left="936" w:right="1292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Observar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stricta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mpeño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forme,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ipal”;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tLeast" w:line="280"/>
        <w:ind w:left="936" w:right="1254" w:hanging="6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administrati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24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2" w:lineRule="exact" w:line="200"/>
        <w:ind w:left="240"/>
      </w:pP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Oficial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Segu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Se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16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nero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2021)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216" w:right="126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246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24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zo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unio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calles,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urísticos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rreteras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entronqu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216" w:right="12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integrantes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23" w:right="1257" w:hanging="7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ebriedad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drogas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iten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tamente,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ropi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resguardo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tercero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aparcada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89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923" w:right="89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923" w:right="12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spacing w:before="98" w:lineRule="exact" w:line="240"/>
        <w:ind w:left="923" w:right="1251" w:hanging="707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igro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cierto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pantes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9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23" w:right="1259" w:hanging="7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devolverán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216" w:right="1268"/>
      </w:pPr>
      <w:r>
        <w:pict>
          <v:group style="position:absolute;margin-left:70.05pt;margin-top:23.1119pt;width:474.88pt;height:32.7pt;mso-position-horizontal-relative:page;mso-position-vertical-relative:paragraph;z-index:-1738" coordorigin="1401,462" coordsize="9498,654">
            <v:shape style="position:absolute;left:1440;top:477;width:9444;height:208" coordorigin="1440,477" coordsize="9444,208" path="m1440,685l10884,685,10884,477,1440,477,1440,685xe" filled="t" fillcolor="#D2D2D2" stroked="f">
              <v:path arrowok="t"/>
              <v:fill/>
            </v:shape>
            <v:shape style="position:absolute;left:1440;top:685;width:9262;height:206" coordorigin="1440,685" coordsize="9262,206" path="m1440,891l10702,891,10702,685,1440,685,1440,891xe" filled="t" fillcolor="#D2D2D2" stroked="f">
              <v:path arrowok="t"/>
              <v:fill/>
            </v:shape>
            <v:shape style="position:absolute;left:1416;top:892;width:9424;height:209" coordorigin="1416,892" coordsize="9424,209" path="m1416,1101l10840,1101,10840,892,1416,892,1416,1101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833,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LXIV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14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/>
        <w:ind w:left="216" w:right="1262" w:firstLine="2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ava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bado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1"/>
        <w:ind w:left="216" w:right="213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Cuarta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unio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25.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infrinjan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tLeast" w:line="280"/>
        <w:ind w:left="216" w:right="12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eíd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216" w:right="1152"/>
      </w:pPr>
      <w:r>
        <w:pict>
          <v:group style="position:absolute;margin-left:70.05pt;margin-top:1.14189pt;width:478.36pt;height:22.22pt;mso-position-horizontal-relative:page;mso-position-vertical-relative:paragraph;z-index:-1737" coordorigin="1401,23" coordsize="9567,444">
            <v:shape style="position:absolute;left:1416;top:38;width:9537;height:208" coordorigin="1416,38" coordsize="9537,208" path="m1416,245l10953,245,10953,38,1416,38,1416,245xe" filled="t" fillcolor="#D2D2D2" stroked="f">
              <v:path arrowok="t"/>
              <v:fill/>
            </v:shape>
            <v:shape style="position:absolute;left:1416;top:245;width:987;height:207" coordorigin="1416,245" coordsize="987,207" path="m1416,452l2403,452,2403,245,1416,245,1416,452xe" filled="t" fillcolor="#D2D2D2" stroked="f">
              <v:path arrowok="t"/>
              <v:fill/>
            </v:shape>
            <v:shape style="position:absolute;left:2453;top:245;width:4725;height:207" coordorigin="2453,245" coordsize="4725,207" path="m2453,452l7178,452,7178,245,2453,245,2453,45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732,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30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2017)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atLeast" w:line="240"/>
        <w:ind w:left="216" w:right="130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833,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14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216" w:right="126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246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24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zo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Cuarta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unio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provengan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auto" w:line="275"/>
        <w:ind w:left="216" w:right="126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246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24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zo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Cuarta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unio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4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tricto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ultades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Atri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iones,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6"/>
        <w:ind w:left="216" w:right="126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246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24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zo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Cuarta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unio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216" w:right="12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auto" w:line="275"/>
        <w:ind w:left="216" w:right="191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islatura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3" w:right="527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07" w:right="31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AJE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ñalen.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3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conductor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mpañantes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6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máfor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peatonales,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corredores,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andenes,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nivel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apacida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eaton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gozarán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38" w:right="125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óptimas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38" w:right="1259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frutar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sibilidad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uadas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emocional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38" w:right="1258" w:hanging="720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tipo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9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lidad;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38" w:right="1259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agentes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policías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zonas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38" w:right="125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ultáneo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eaton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ífico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quierda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manual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iénd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pondido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máforo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banqueta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cruzarla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salir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38" w:right="1257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agentes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proporcionar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to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38" w:right="125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ianos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ompañar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38" w:right="125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Recibir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gentes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lidad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216" w:right="1353"/>
      </w:pPr>
      <w:r>
        <w:pict>
          <v:group style="position:absolute;margin-left:70.05pt;margin-top:1.08pt;width:470.62pt;height:32.58pt;mso-position-horizontal-relative:page;mso-position-vertical-relative:paragraph;z-index:-1735" coordorigin="1401,22" coordsize="9412,652">
            <v:shape style="position:absolute;left:1416;top:37;width:8984;height:208" coordorigin="1416,37" coordsize="8984,208" path="m1416,244l10400,244,10400,37,1416,37,1416,244xe" filled="t" fillcolor="#D2D2D2" stroked="f">
              <v:path arrowok="t"/>
              <v:fill/>
            </v:shape>
            <v:shape style="position:absolute;left:1416;top:244;width:9382;height:206" coordorigin="1416,244" coordsize="9382,206" path="m1416,451l10798,451,10798,244,1416,244,1416,451xe" filled="t" fillcolor="#D2D2D2" stroked="f">
              <v:path arrowok="t"/>
              <v:fill/>
            </v:shape>
            <v:shape style="position:absolute;left:1416;top:451;width:461;height:208" coordorigin="1416,451" coordsize="461,208" path="m1416,658l1877,658,1877,451,1416,451,1416,6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Cuarta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1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80" w:val="left"/>
        </w:tabs>
        <w:jc w:val="left"/>
        <w:spacing w:before="12" w:lineRule="exact" w:line="480"/>
        <w:ind w:left="574" w:right="2524" w:hanging="3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igaciones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Respetar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indicaciones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0"/>
        <w:ind w:left="5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Obedec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ositivos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ránsito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peatonal;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80" w:val="left"/>
        </w:tabs>
        <w:jc w:val="both"/>
        <w:ind w:left="1295" w:right="1251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80" w:val="left"/>
        </w:tabs>
        <w:jc w:val="both"/>
        <w:ind w:left="1295" w:right="125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calzad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ñalados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80" w:val="left"/>
        </w:tabs>
        <w:jc w:val="both"/>
        <w:ind w:left="1295" w:right="1255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áforo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74"/>
        <w:sectPr>
          <w:pgMar w:header="635" w:footer="872" w:top="1920" w:bottom="280" w:left="1200" w:right="120"/>
          <w:pgSz w:w="12260" w:h="15860"/>
        </w:sectPr>
      </w:pPr>
      <w:r>
        <w:pict>
          <v:group style="position:absolute;margin-left:67.95pt;margin-top:29.2679pt;width:476.35pt;height:4.55pt;mso-position-horizontal-relative:page;mso-position-vertical-relative:paragraph;z-index:-1736" coordorigin="1359,585" coordsize="9527,91">
            <v:shape style="position:absolute;left:1390;top:668;width:9465;height:0" coordorigin="1390,668" coordsize="9465,0" path="m1390,668l10855,668e" filled="f" stroked="t" strokeweight="0.8pt" strokecolor="#602221">
              <v:path arrowok="t"/>
            </v:shape>
            <v:shape style="position:absolute;left:1390;top:616;width:9465;height:0" coordorigin="1390,616" coordsize="9465,0" path="m1390,616l10855,616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crucero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excepto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00" w:val="left"/>
        </w:tabs>
        <w:jc w:val="both"/>
        <w:spacing w:before="31"/>
        <w:ind w:left="1315" w:right="1138" w:hanging="7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peciales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encuentren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00" w:val="left"/>
        </w:tabs>
        <w:jc w:val="both"/>
        <w:ind w:left="1315" w:right="1140" w:hanging="7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itada;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00" w:val="left"/>
        </w:tabs>
        <w:jc w:val="both"/>
        <w:spacing w:lineRule="exact" w:line="240"/>
        <w:ind w:left="1315" w:right="1146" w:hanging="7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máforos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00" w:val="left"/>
        </w:tabs>
        <w:jc w:val="both"/>
        <w:ind w:left="1315" w:right="1141" w:hanging="7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tamiento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rarán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00" w:val="left"/>
        </w:tabs>
        <w:jc w:val="both"/>
        <w:ind w:left="1315" w:right="1142" w:hanging="7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orilla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uedan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ridad;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95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XIV.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deriven</w:t>
      </w:r>
      <w:r>
        <w:rPr>
          <w:rFonts w:cs="Arial" w:hAnsi="Arial" w:eastAsia="Arial" w:ascii="Arial"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Reglamento</w:t>
      </w:r>
      <w:r>
        <w:rPr>
          <w:rFonts w:cs="Arial" w:hAnsi="Arial" w:eastAsia="Arial" w:ascii="Arial"/>
          <w:spacing w:val="-2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18" w:right="1147"/>
      </w:pPr>
      <w:r>
        <w:pict>
          <v:group style="position:absolute;margin-left:64.17pt;margin-top:1.08pt;width:484.24pt;height:32.58pt;mso-position-horizontal-relative:page;mso-position-vertical-relative:paragraph;z-index:-1734" coordorigin="1283,22" coordsize="9685,652">
            <v:shape style="position:absolute;left:1298;top:37;width:9655;height:208" coordorigin="1298,37" coordsize="9655,208" path="m1298,244l10953,244,10953,37,1298,37,1298,244xe" filled="t" fillcolor="#D2D2D2" stroked="f">
              <v:path arrowok="t"/>
              <v:fill/>
            </v:shape>
            <v:shape style="position:absolute;left:1298;top:244;width:9655;height:206" coordorigin="1298,244" coordsize="9655,206" path="m1298,451l10953,451,10953,244,1298,244,1298,451xe" filled="t" fillcolor="#D2D2D2" stroked="f">
              <v:path arrowok="t"/>
              <v:fill/>
            </v:shape>
            <v:shape style="position:absolute;left:1298;top:451;width:461;height:208" coordorigin="1298,451" coordsize="461,208" path="m1298,658l1759,658,1759,451,1298,451,1298,6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egislatura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43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6" w:right="38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left"/>
        <w:ind w:left="1088" w:right="1717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left"/>
        <w:ind w:left="1088" w:right="1575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tarjeta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left"/>
        <w:ind w:left="1088" w:right="1551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auto" w:line="275"/>
        <w:ind w:left="236" w:right="126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246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24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zo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Cuarta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unio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36" w:right="12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34.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Estatales,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36" w:right="12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país,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admitidas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6" w:right="1440"/>
        <w:sectPr>
          <w:pgMar w:header="635" w:footer="872" w:top="1920" w:bottom="280" w:left="118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2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crediten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egítimo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01" w:right="59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38" w:right="1259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rogramas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cobro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38" w:right="1257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lamento;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38" w:right="1261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ierros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arrastres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38" w:right="125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Depós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216" w:right="1231"/>
      </w:pPr>
      <w:r>
        <w:pict>
          <v:group style="position:absolute;margin-left:70.05pt;margin-top:-0.708105pt;width:476.68pt;height:22.2pt;mso-position-horizontal-relative:page;mso-position-vertical-relative:paragraph;z-index:-1733" coordorigin="1401,-14" coordsize="9534,444">
            <v:shape style="position:absolute;left:1416;top:1;width:9504;height:208" coordorigin="1416,1" coordsize="9504,208" path="m1416,208l10920,208,10920,1,1416,1,1416,208xe" filled="t" fillcolor="#D2D2D2" stroked="f">
              <v:path arrowok="t"/>
              <v:fill/>
            </v:shape>
            <v:shape style="position:absolute;left:1416;top:208;width:6472;height:206" coordorigin="1416,208" coordsize="6472,206" path="m1416,415l7888,415,7888,208,1416,208,1416,41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4" w:right="53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auto" w:line="551"/>
        <w:ind w:left="216" w:right="3871" w:firstLine="26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PROHIBIC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ifican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4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216" w:right="86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letas;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Mototax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uto" w:line="551"/>
        <w:ind w:left="216" w:right="87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Automóv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Camionetas;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Remolque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auto" w:line="551"/>
        <w:ind w:left="216" w:right="71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iderados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216" w:right="1260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lles,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carreteras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8"/>
        <w:ind w:left="216" w:right="12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auto" w:line="276"/>
        <w:ind w:left="216" w:right="126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al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41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ción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216" w:right="1022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asientos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cinturon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pasajeros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miento.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bebes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niños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infantil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nturón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mecánic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técni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216" w:right="12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hibido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40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automotores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216" w:right="3049" w:hanging="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intensi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Lám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uto" w:line="463"/>
        <w:ind w:left="216" w:right="14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Lámparas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Cinturones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/>
        <w:ind w:left="215" w:right="96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65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iador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sistema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73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216" w:right="12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dificulten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fábr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propietar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xtranjero,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óptimas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63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prohíbe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stalen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lámparas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216" w:right="12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fanales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exclusivo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iales,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emergen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hibido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pintura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emergen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confusión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48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hibido: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uto" w:line="275"/>
        <w:ind w:left="923" w:right="1633" w:hanging="7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5" w:right="20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ehículos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táticos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9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Cerrar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rejas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unicipal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procederá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retirar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emergen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torreta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emergen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ionarse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distancia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entorpe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dejando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carril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extremo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indebido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nsiste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lizar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Bis.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prohibido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fumar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particulares,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ajan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niños,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ujeres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auto" w:line="278"/>
        <w:ind w:left="240" w:right="126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41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240" w:right="1020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40" w:right="12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fumar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mientras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auto" w:line="278"/>
        <w:ind w:left="240" w:right="125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41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240" w:right="10203"/>
        <w:sectPr>
          <w:pgMar w:header="635" w:footer="872" w:top="1920" w:bottom="280" w:left="1200" w:right="120"/>
          <w:pgSz w:w="12260" w:h="15860"/>
        </w:sectPr>
      </w:pPr>
      <w:r>
        <w:pict>
          <v:group style="position:absolute;margin-left:67.95pt;margin-top:20.7819pt;width:476.35pt;height:4.55pt;mso-position-horizontal-relative:page;mso-position-vertical-relative:paragraph;z-index:-1732" coordorigin="1359,416" coordsize="9527,91">
            <v:shape style="position:absolute;left:1390;top:499;width:9465;height:0" coordorigin="1390,499" coordsize="9465,0" path="m1390,499l10855,499e" filled="f" stroked="t" strokeweight="0.8pt" strokecolor="#602221">
              <v:path arrowok="t"/>
            </v:shape>
            <v:shape style="position:absolute;left:1390;top:447;width:9465;height:0" coordorigin="1390,447" coordsize="9465,0" path="m1390,447l10855,447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7"/>
        <w:ind w:left="240" w:right="125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Quáter.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pasajeros,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ojar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iduos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lquier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auto" w:line="278"/>
        <w:ind w:left="240" w:right="126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41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240" w:right="1020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éfonos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“manos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bres”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48.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elta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siempre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50.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proceder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sicas,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autént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hibir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originó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cripción,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parabr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23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9" w:lineRule="exact" w:line="200"/>
        <w:ind w:left="216" w:right="1264"/>
      </w:pPr>
      <w:r>
        <w:pict>
          <v:group style="position:absolute;margin-left:70.05pt;margin-top:0.98pt;width:472.6pt;height:32.58pt;mso-position-horizontal-relative:page;mso-position-vertical-relative:paragraph;z-index:-1731" coordorigin="1401,20" coordsize="9452,652">
            <v:shape style="position:absolute;left:1416;top:35;width:9422;height:208" coordorigin="1416,35" coordsize="9422,208" path="m1416,242l10838,242,10838,35,1416,35,1416,242xe" filled="t" fillcolor="#D2D2D2" stroked="f">
              <v:path arrowok="t"/>
              <v:fill/>
            </v:shape>
            <v:shape style="position:absolute;left:1416;top:242;width:9422;height:206" coordorigin="1416,242" coordsize="9422,206" path="m1416,449l10838,449,10838,242,1416,242,1416,449xe" filled="t" fillcolor="#D2D2D2" stroked="f">
              <v:path arrowok="t"/>
              <v:fill/>
            </v:shape>
            <v:shape style="position:absolute;left:1416;top:449;width:461;height:208" coordorigin="1416,449" coordsize="461,208" path="m1416,656l1877,656,1877,449,1416,449,1416,65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2018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16" w:right="1022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216" w:right="12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3" w:right="527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8"/>
        <w:ind w:left="3539" w:right="46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OCICLI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2676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spacing w:before="31" w:lineRule="auto" w:line="276"/>
        <w:ind w:left="924" w:right="1255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quedando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ulo.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erentemente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garanticen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aguardar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uto" w:line="276"/>
        <w:ind w:left="924" w:right="1260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nductor,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ompañante,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isible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uto" w:line="276"/>
        <w:ind w:left="924" w:right="1633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verdes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usivo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uto" w:line="276"/>
        <w:ind w:left="924" w:right="1635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sentido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cuatro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uto" w:line="276"/>
        <w:ind w:left="924" w:right="1315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216" w:right="41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Respetar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límites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extrema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uto" w:line="275"/>
        <w:ind w:left="924" w:right="1294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conductor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nja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retenido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prohíbe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ind w:left="936" w:right="1949" w:hanging="46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marcad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cruces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2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“U”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74"/>
        <w:sectPr>
          <w:pgMar w:header="635" w:footer="872" w:top="1920" w:bottom="280" w:left="1200" w:right="120"/>
          <w:pgSz w:w="12260" w:h="15860"/>
        </w:sectPr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III.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mpañantes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before="32" w:lineRule="auto" w:line="242"/>
        <w:ind w:left="936" w:right="2282" w:hanging="58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IV.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leta;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ind w:left="936" w:right="1803" w:hanging="53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asientos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fabri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letas;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distractores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VII.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usivas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4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VII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banq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rampas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eaton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apacida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ind w:left="936" w:right="1399" w:hanging="58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IX.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restri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accesibilidad,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carriles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inados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zonas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pasajero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hibido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ind w:left="936" w:right="1413" w:hanging="53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ind w:left="936" w:right="1400" w:hanging="58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pasajero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nductor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uto" w:line="276"/>
        <w:ind w:left="936" w:right="1482" w:hanging="63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XII.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orrecta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lúme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280"/>
        <w:ind w:left="216" w:right="12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infrinja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ulo,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7"/>
        <w:ind w:left="216" w:right="126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542,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islatura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23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40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ecció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letas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ndrada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ntímetr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pistas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letas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150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ímetros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rápidas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utopistas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56.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tes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promoverán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6" w:right="52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8"/>
        <w:ind w:left="3864" w:right="49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CLIS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299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uto" w:line="275"/>
        <w:ind w:left="924" w:right="1620" w:hanging="720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cicleta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before="31" w:lineRule="auto" w:line="276"/>
        <w:ind w:left="924" w:right="2195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onductor,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acompañante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uto" w:line="275"/>
        <w:ind w:left="924" w:right="1427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permitidas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destinado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uatro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216" w:right="42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sentido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nunca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uto" w:line="391"/>
        <w:ind w:left="216" w:right="42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refleja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extrema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auto" w:line="389"/>
        <w:ind w:left="216" w:right="65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Rebas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carril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uto" w:line="276"/>
        <w:ind w:left="924" w:right="1290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Respetar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uto" w:line="278"/>
        <w:ind w:left="924" w:right="1294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216" w:right="12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rculará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rentemente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tinadas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stén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uencia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interfieran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flujo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65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8"/>
        <w:ind w:left="216" w:right="12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uentre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próx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predio.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4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lejante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repartidor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delantero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ejante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215" w:right="2302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ciclist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semáforo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216" w:right="72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61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máforo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vía;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16" w:right="125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Sigan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incorporarse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16" w:right="12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máforo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clistas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perando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motorizados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16" w:right="12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usiva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predio.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216" w:right="125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prohíbe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manubri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16" w:right="14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manubri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debido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rvadas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tLeast" w:line="280"/>
        <w:ind w:left="936" w:right="1864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quetas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niños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216" w:right="125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869,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LXIV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64.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tes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promoverán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bicicletas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iales.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moverán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cleta.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2" w:right="521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69" w:right="40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IVIDADES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COL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216" w:right="12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vialidade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habitan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66.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tránsito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66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42"/>
        <w:ind w:left="216" w:right="12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ización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deportiv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teniendo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69.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formular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licitud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adoptará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216" w:right="12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bloq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pegánd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3" w:right="527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1980" w:right="30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EVEN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PÚBL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trabajos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autoriz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rr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spond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ente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luminar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72.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importante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iales,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tadios,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ltural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216" w:right="12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desvío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7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iduos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impedir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7"/>
        <w:ind w:left="216" w:right="12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interfier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4" w:right="53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3118" w:right="419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ECCI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MBIEN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75.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8"/>
        <w:ind w:left="216" w:right="12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erales,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equilibrio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ológ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rificación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Ambiente,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nergías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216" w:right="125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869,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LXIV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52" w:firstLine="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76.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taminante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nivel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rmidad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Ambiente,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móv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rebasen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niveles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6"/>
        <w:ind w:left="216" w:right="125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869,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LXIV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79.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nductores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adyu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bjetos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6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prohíbe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stóri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arqueo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3" w:right="527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202" w:right="4283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IDEN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216" w:right="12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81.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accidentes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vialidad;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mpondrán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3"/>
        <w:ind w:left="216" w:right="12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reedores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49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</w:t>
      </w:r>
      <w:r>
        <w:rPr>
          <w:rFonts w:cs="Arial" w:hAnsi="Arial" w:eastAsia="Arial" w:ascii="Arial"/>
          <w:spacing w:val="-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egiará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2" w:right="52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3728" w:right="48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OPERA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itivos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44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80" w:val="left"/>
        </w:tabs>
        <w:jc w:val="left"/>
        <w:spacing w:lineRule="auto" w:line="276"/>
        <w:ind w:left="576" w:right="1610" w:hanging="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2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idamente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537" w:right="15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viamente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2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/>
        <w:ind w:left="5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únicamente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2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1306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ien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yan</w:t>
      </w:r>
      <w:r>
        <w:rPr>
          <w:rFonts w:cs="Arial" w:hAnsi="Arial" w:eastAsia="Arial" w:ascii="Arial"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comi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itos,</w:t>
      </w:r>
      <w:r>
        <w:rPr>
          <w:rFonts w:cs="Arial" w:hAnsi="Arial" w:eastAsia="Arial" w:ascii="Arial"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uien</w:t>
      </w:r>
      <w:r>
        <w:rPr>
          <w:rFonts w:cs="Arial" w:hAnsi="Arial" w:eastAsia="Arial" w:ascii="Arial"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remit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6"/>
        <w:ind w:left="216" w:right="1912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islatura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216" w:right="13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detección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alcohol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mediante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ológ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métodos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olimetría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4"/>
        <w:ind w:left="216" w:right="12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aire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pirado,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embri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olemia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42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antidoping,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producidos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estupefac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icotrópic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Consejo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nducir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ebriedad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arresto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idencia,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inconmutab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216" w:right="547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independie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ente</w:t>
      </w:r>
      <w:r>
        <w:rPr>
          <w:rFonts w:cs="Arial" w:hAnsi="Arial" w:eastAsia="Arial" w:ascii="Arial"/>
          <w:spacing w:val="-2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delit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confi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uren.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atLeast" w:line="240"/>
        <w:ind w:left="216" w:right="121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islatura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240" w:right="1178"/>
      </w:pPr>
      <w:r>
        <w:pict>
          <v:group style="position:absolute;margin-left:71.25pt;margin-top:1.08pt;width:475.72pt;height:22.26pt;mso-position-horizontal-relative:page;mso-position-vertical-relative:paragraph;z-index:-1730" coordorigin="1425,22" coordsize="9514,445">
            <v:shape style="position:absolute;left:1440;top:37;width:9484;height:208" coordorigin="1440,37" coordsize="9484,208" path="m1440,244l10924,244,10924,37,1440,37,1440,244xe" filled="t" fillcolor="#C0C0C0" stroked="f">
              <v:path arrowok="t"/>
              <v:fill/>
            </v:shape>
            <v:shape style="position:absolute;left:1440;top:244;width:7852;height:208" coordorigin="1440,244" coordsize="7852,208" path="m1440,452l9292,452,9292,244,1440,244,1440,452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286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uinta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novie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216" w:right="12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Bis.-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metió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auto" w:line="276"/>
        <w:ind w:left="216" w:right="130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adicio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nado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867,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riódico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216" w:right="12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ejecutada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auto" w:line="275"/>
        <w:ind w:left="216" w:right="130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adicio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nado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867,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tupefac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rópi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treinta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ntemente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onfiguren.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216" w:right="12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protegerán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1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88.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detención,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arrastre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encierro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sufriera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incendio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siempre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mpruebe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216" w:right="12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es(s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pertene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auto" w:line="275"/>
        <w:ind w:left="216" w:right="125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2020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agosto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2020)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auto" w:line="275"/>
        <w:ind w:left="216" w:right="125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robado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islatura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15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2020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2020)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48" w:right="502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BIS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90" w:right="3170"/>
      </w:pPr>
      <w:r>
        <w:pict>
          <v:group style="position:absolute;margin-left:72.81pt;margin-top:12.0389pt;width:474.82pt;height:26.7pt;mso-position-horizontal-relative:page;mso-position-vertical-relative:paragraph;z-index:-1729" coordorigin="1456,241" coordsize="9496,534">
            <v:shape style="position:absolute;left:1471;top:256;width:9466;height:252" coordorigin="1471,256" coordsize="9466,252" path="m1471,508l10938,508,10938,256,1471,256,1471,508xe" filled="t" fillcolor="#D2D2D2" stroked="f">
              <v:path arrowok="t"/>
              <v:fill/>
            </v:shape>
            <v:shape style="position:absolute;left:2613;top:508;width:7152;height:252" coordorigin="2613,508" coordsize="7152,252" path="m2613,760l9765,760,9765,508,2613,508,2613,76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EHICU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6" w:lineRule="auto" w:line="292"/>
        <w:ind w:left="256" w:right="121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ulio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23" w:right="4402" w:hanging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PRIMERA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ERVIC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40" w:right="116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arrastre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ginariamente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corresponda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Movilidad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40" w:right="11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esionar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ehículo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40" w:right="11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Quáter.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statales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40" w:right="1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dientes</w:t>
      </w:r>
      <w:r>
        <w:rPr>
          <w:rFonts w:cs="Arial" w:hAnsi="Arial" w:eastAsia="Arial" w:ascii="Arial"/>
          <w:spacing w:val="-8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Póli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40" w:right="11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arrastre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antigüedad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fabri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lalmento.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71" w:right="48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SEGUNDA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39" w:right="319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ARRAS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40" w:right="1157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Quinqui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efectuar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arrastre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elaborar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reporte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posible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opietario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conductor,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grafías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ontendrá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iguiente: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260" w:right="63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4"/>
        <w:ind w:left="260" w:right="14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irculac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grúa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9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2"/>
        <w:ind w:left="980" w:right="79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uto" w:line="354"/>
        <w:ind w:left="980" w:right="76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motor.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9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left"/>
        <w:ind w:left="980" w:right="1158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Descripc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interior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fre,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cajuela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62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left"/>
        <w:ind w:left="980" w:right="115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50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Desglo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cobro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35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olio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reporte.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1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reporte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arrastre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ramie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manual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lumino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2" w:right="521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35" w:right="399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EDUCACIÓN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36" w:right="12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89.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romoverán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haciendo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tecno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ntamientos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36" w:right="1251"/>
        <w:sectPr>
          <w:pgMar w:header="635" w:footer="872" w:top="1920" w:bottom="280" w:left="118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90.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pondientes</w:t>
      </w:r>
      <w:r>
        <w:rPr>
          <w:rFonts w:cs="Arial" w:hAnsi="Arial" w:eastAsia="Arial" w:ascii="Arial"/>
          <w:spacing w:val="-1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ntamientos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trumenta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prog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amas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perm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tes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educa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fundamental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hábitos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ltura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216" w:right="89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216" w:right="12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Policía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23" w:right="1266" w:hanging="7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ulgar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23" w:right="1256" w:hanging="7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igaciones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individuo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29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23" w:right="1265" w:hanging="7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Orientar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garantizar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eaton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20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ulgar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romover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didas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23" w:right="1255" w:hanging="7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Difund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reaccionar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autoprotegerse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civil;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spacing w:before="93"/>
        <w:ind w:left="923" w:right="1290" w:hanging="7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Difund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ejercicio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3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petuosa,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ind w:left="923" w:right="1574" w:hanging="7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enriqu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0" w:right="519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2340" w:right="342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NCIONES,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6"/>
        <w:ind w:left="3819" w:right="4899" w:firstLine="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PRIMERA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5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92.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sanciones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peligro,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 w:right="1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infrinjan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5"/>
        <w:ind w:left="216" w:right="126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246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24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zo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Cuarta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unio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216" w:right="12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93.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85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4"/>
        <w:ind w:left="216" w:right="62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auto" w:line="355"/>
        <w:ind w:left="216" w:right="37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temporal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mpresa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gital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cencia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auto" w:line="352"/>
        <w:ind w:left="216" w:right="74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16" w:right="12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propietario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ientemente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8" w:lineRule="exact" w:line="200"/>
        <w:ind w:left="216" w:right="126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2018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éptima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16" w:right="10227"/>
      </w:pPr>
      <w:r>
        <w:pict>
          <v:group style="position:absolute;margin-left:70.05pt;margin-top:-21.59pt;width:472.72pt;height:43.02pt;mso-position-horizontal-relative:page;mso-position-vertical-relative:paragraph;z-index:-1728" coordorigin="1401,-432" coordsize="9454,860">
            <v:shape style="position:absolute;left:1416;top:-417;width:9424;height:208" coordorigin="1416,-417" coordsize="9424,208" path="m1416,-209l10840,-209,10840,-417,1416,-417,1416,-209xe" filled="t" fillcolor="#D2D2D2" stroked="f">
              <v:path arrowok="t"/>
              <v:fill/>
            </v:shape>
            <v:shape style="position:absolute;left:1416;top:-209;width:9424;height:208" coordorigin="1416,-209" coordsize="9424,208" path="m1416,-2l10840,-2,10840,-209,1416,-209,1416,-2xe" filled="t" fillcolor="#D2D2D2" stroked="f">
              <v:path arrowok="t"/>
              <v:fill/>
            </v:shape>
            <v:shape style="position:absolute;left:1416;top:-2;width:461;height:206" coordorigin="1416,-2" coordsize="461,206" path="m1416,205l1877,205,1877,-2,1416,-2,1416,205xe" filled="t" fillcolor="#D2D2D2" stroked="f">
              <v:path arrowok="t"/>
              <v:fill/>
            </v:shape>
            <v:shape style="position:absolute;left:1416;top:206;width:9424;height:208" coordorigin="1416,206" coordsize="9424,208" path="m1416,414l10840,414,10840,206,1416,206,1416,414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auto" w:line="275"/>
        <w:ind w:left="216" w:right="125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867,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LXIV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auto" w:line="275"/>
        <w:ind w:left="216" w:right="125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Segunda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auto" w:line="275"/>
        <w:ind w:left="216" w:right="126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246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24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zo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Cuarta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unio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 w:lineRule="exact" w:line="580"/>
        <w:ind w:left="216" w:right="519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idencia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uto" w:line="277"/>
        <w:ind w:left="924" w:right="2440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tupefac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4708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conductor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before="31" w:lineRule="auto" w:line="276"/>
        <w:ind w:left="924" w:right="1766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zonas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rvadas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traslado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924" w:right="14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cluyente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demuestra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rasl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limitad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uto" w:line="276"/>
        <w:ind w:left="924" w:right="1549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destinados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uto" w:line="276"/>
        <w:ind w:left="924" w:right="1278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icletas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carril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ciclist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lovías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uto" w:line="276"/>
        <w:ind w:left="924" w:right="2238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banquetas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eaton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Obstruir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lamento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280"/>
        <w:ind w:left="216" w:right="12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conjuntamente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6"/>
        <w:ind w:left="216" w:right="126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rtículo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246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24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zo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Cuarta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unio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auto" w:line="276"/>
        <w:ind w:left="216" w:right="126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153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95.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lectróni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orrespond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96.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lamento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créd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retaría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Finanzas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97.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62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98.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8"/>
        <w:ind w:left="216" w:right="12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período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216" w:right="125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867,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LXIV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6"/>
        <w:ind w:left="3369" w:right="4444" w:hanging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SEGUNDA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ANC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económi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cretaría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indispens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recaudo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ablecidos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216" w:right="983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3"/>
        <w:ind w:left="3827" w:right="490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ERCERA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6"/>
        <w:ind w:left="3110" w:right="41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ADM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NIS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80"/>
        <w:ind w:left="216" w:right="12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dictadas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sticia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216" w:right="126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ediante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246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24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zo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Cuarta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unio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2" w:right="5101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75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12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abroga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Reformada,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julio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1969.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6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Reformada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marzo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1973,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Policía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7" w:right="1249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derivados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convenios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rito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Director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217" w:right="12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Directores,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brogadas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traídas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180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SÉP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el</w:t>
      </w:r>
      <w:r>
        <w:rPr>
          <w:rFonts w:cs="Arial" w:hAnsi="Arial" w:eastAsia="Arial" w:ascii="Arial"/>
          <w:spacing w:val="-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reglamenta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 w:right="12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Hasta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pida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contravengan.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 w:right="125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25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entendido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Gobernador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7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59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lpan,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 w:right="71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DIP.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96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RÚBR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 w:right="66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DIP.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TÍNEZ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MÍREZ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96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RÚBR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2"/>
        <w:ind w:left="216" w:right="76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DIP.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PALMA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LÓPEZ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96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RÚBR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 w:right="73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DIP.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NEZ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6" w:right="96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RÚBR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981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 w:right="1592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continuación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muest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ránsito,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ovilidad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vialidad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611" w:right="470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32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64" w:right="35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64" w:right="17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 w:right="123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OGA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Movilidad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8" w:right="5138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4"/>
        <w:ind w:left="216" w:right="152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arácter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216" w:right="12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8" w:right="463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579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47" w:right="202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57" w:right="213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SÉP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XVI,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XVIII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XIX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8" w:right="5138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7" w:right="12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nte</w:t>
      </w:r>
      <w:r>
        <w:rPr>
          <w:rFonts w:cs="Arial" w:hAnsi="Arial" w:eastAsia="Arial" w:ascii="Arial"/>
          <w:spacing w:val="-16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 w:right="12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pués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inscri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4"/>
        <w:ind w:left="216" w:right="129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jerarquía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17" w:right="4699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67" w:right="14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13" w:right="209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OGAN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ránsi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8" w:right="5138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70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9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66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 w:right="16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erarquía,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derogadas.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18" w:right="469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55" w:right="14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DICIEMB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00" w:right="16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7" w:right="130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XIII;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IV;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29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ránsito,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ilid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8" w:right="5138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25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ódico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9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6" w:right="54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18" w:right="469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4" w:right="143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DICIEMB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91" w:right="16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7" w:right="12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98;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0" w:right="12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éndose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artículos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7" w:right="12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ránsito,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872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8" w:right="5138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7" w:right="12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6474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216" w:right="12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dispondrá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18" w:right="469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93" w:right="21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/>
        <w:ind w:left="495" w:right="15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PERIÓDI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CIEMBRE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7" w:right="1294" w:hanging="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ránsito,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2" w:right="5210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7" w:right="12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Periódi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216" w:right="64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18" w:right="469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327" w:right="139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DICIEMIB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4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02" w:right="16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63;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78;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ADICIO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ránsito,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Movilidad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2" w:right="5210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7" w:right="140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8" w:right="463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19" w:right="16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 w:lineRule="exact" w:line="240"/>
        <w:ind w:left="543" w:right="162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IGÉSIMO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FEBR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7" w:right="12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MODIFICA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ránsito,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quedar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como: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12" w:right="289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XACA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7" w:right="5139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216" w:right="12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66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tablecidas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entenderán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60" w:right="46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51" w:right="172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JULIO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127" w:right="22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orriénd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ránsito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2" w:right="5134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64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24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60" w:right="46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90" w:right="16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JULIO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84" w:right="215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AVA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DEJUL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ránsito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2" w:right="5134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7" w:right="12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7" w:right="12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cación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ontenidas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62" w:right="463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91" w:right="16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JULIO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83" w:right="2054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ONCEA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2785" w:right="38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7" w:right="12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ránsi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3" w:right="5133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7" w:right="12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7" w:right="12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62" w:right="463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0" w:right="156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00" w:right="20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ONCEA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7" w:right="12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ránsito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6" w:right="520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7" w:right="12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62" w:right="463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676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98" w:right="133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87" w:right="215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7" w:right="12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7" w:right="12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IX,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XIII,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7" w:right="55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nsito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Vialidad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6" w:right="520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7" w:right="12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62" w:right="463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780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86" w:right="132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44" w:right="2116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EGUNDA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069" w:right="41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7" w:right="12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IX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ránsi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Vialidad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6" w:right="520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7" w:right="12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82" w:right="463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9" w:right="132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81" w:right="21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EGUNDA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éndose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ránsito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4" w:right="5192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56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retaría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dimensiones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reduct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3" w:right="46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782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9" w:right="13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23" w:right="219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EGUNDA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19,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ose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cuentes,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bsecuentes,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nsito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Vialidad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8" w:right="5264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3" w:right="46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460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73" w:right="1640"/>
        <w:sectPr>
          <w:pgMar w:header="635" w:footer="872" w:top="1920" w:bottom="280" w:left="118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MARZO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1047" w:right="221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2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24;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25;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26;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33;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IX,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XXVII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92;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94,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ránsito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Vialidad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4" w:right="5192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65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3" w:right="46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579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52" w:right="172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JULIO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05" w:right="18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lar”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Servicio”,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Quáte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tre”,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ránsito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3" w:right="46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685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2" w:right="139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47" w:right="221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252"/>
        <w:sectPr>
          <w:pgMar w:header="635" w:footer="872" w:top="1920" w:bottom="280" w:left="118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ONAN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nsito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Vialidad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024" w:right="5192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65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99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contados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xpedirá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3" w:right="46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701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2" w:right="139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47" w:right="221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2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ránsito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4" w:right="5192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65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259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contados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xpedirá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3" w:right="46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863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72" w:right="22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 w:lineRule="exact" w:line="240"/>
        <w:ind w:left="1090" w:right="22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ránsito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5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4" w:right="5192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65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60"/>
        <w:sectPr>
          <w:pgMar w:header="635" w:footer="872" w:top="1920" w:bottom="280" w:left="118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8" w:right="469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5" w:right="13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LXV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33" w:right="20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 w:right="11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1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nsito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Vialidad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78" w:right="5138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Periódi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3" w:right="46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52" w:right="142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LXV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144" w:right="23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 w:right="12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ránsito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4" w:right="5192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3" w:right="46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542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91" w:right="13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LXV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76" w:right="17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DÉCIMO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árrafo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ránsito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4" w:right="5192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2" w:right="1253"/>
        <w:sectPr>
          <w:pgMar w:header="635" w:footer="872" w:top="1920" w:bottom="280" w:left="118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sectPr>
      <w:pgMar w:header="635" w:footer="872" w:top="1920" w:bottom="280" w:left="1180" w:right="12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95pt;margin-top:724.35pt;width:476.35pt;height:4.55pt;mso-position-horizontal-relative:page;mso-position-vertical-relative:page;z-index:-1742" coordorigin="1359,14487" coordsize="9527,91">
          <v:shape style="position:absolute;left:1390;top:14570;width:9465;height:0" coordorigin="1390,14570" coordsize="9465,0" path="m1390,14570l10855,14570e" filled="f" stroked="t" strokeweight="0.8pt" strokecolor="#602221">
            <v:path arrowok="t"/>
          </v:shape>
          <v:shape style="position:absolute;left:1390;top:14518;width:9465;height:0" coordorigin="1390,14518" coordsize="9465,0" path="m1390,14518l10855,14518e" filled="f" stroked="t" strokeweight="3.1pt" strokecolor="#602221">
            <v:path arrowok="t"/>
          </v:shape>
          <w10:wrap type="none"/>
        </v:group>
      </w:pict>
    </w:r>
    <w:r>
      <w:pict>
        <v:shape type="#_x0000_t202" style="position:absolute;margin-left:69.98pt;margin-top:730.501pt;width:75.395pt;height:12.98pt;mso-position-horizontal-relative:page;mso-position-vertical-relative:page;z-index:-1741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DECRETO</w:t>
                </w:r>
                <w:r>
                  <w:rPr>
                    <w:rFonts w:cs="Cambria" w:hAnsi="Cambria" w:eastAsia="Cambria" w:ascii="Cambria"/>
                    <w:spacing w:val="-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8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01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16pt;margin-top:730.501pt;width:49.14pt;height:12.98pt;mso-position-horizontal-relative:page;mso-position-vertical-relative:page;z-index:-1740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Pá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5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5.1pt;margin-top:31.73pt;width:536.35pt;height:65.75pt;mso-position-horizontal-relative:page;mso-position-vertical-relative:page;z-index:-1745" coordorigin="1302,635" coordsize="10727,1315"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v:shape type="#_x0000_t75" style="position:absolute;left:1302;top:635;width:2419;height:1315">
            <v:imagedata o:title="" r:id="rId1"/>
          </v:shape>
          <w10:wrap type="none"/>
        </v:group>
      </w:pict>
    </w:r>
    <w:r>
      <w:pict>
        <v:shape type="#_x0000_t202" style="position:absolute;margin-left:190.48pt;margin-top:44.7055pt;width:208.578pt;height:19.64pt;mso-position-horizontal-relative:page;mso-position-vertical-relative:page;z-index:-174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Congreso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Estado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Libre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Soberano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Oaxaca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LXV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Con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ucio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8pt;margin-top:73.7455pt;width:238.726pt;height:9.98pt;mso-position-horizontal-relative:page;mso-position-vertical-relative:page;z-index:-174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DIRECCIÓN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INFOR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ÁTICA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LAME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