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5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DECRE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No.</w:t>
      </w:r>
      <w:r>
        <w:rPr>
          <w:rFonts w:cs="Arial" w:hAnsi="Arial" w:eastAsia="Arial" w:ascii="Arial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58"/>
      </w:pPr>
      <w:r>
        <w:rPr>
          <w:rFonts w:cs="Arial" w:hAnsi="Arial" w:eastAsia="Arial" w:ascii="Arial"/>
          <w:b/>
          <w:i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Última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orm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1451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aprob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por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Arial" w:hAnsi="Arial" w:eastAsia="Arial" w:ascii="Arial"/>
          <w:b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Leg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is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atura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julio</w:t>
      </w:r>
      <w:r>
        <w:rPr>
          <w:rFonts w:cs="Arial" w:hAnsi="Arial" w:eastAsia="Arial" w:ascii="Arial"/>
          <w:b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58"/>
      </w:pPr>
      <w:r>
        <w:rPr>
          <w:rFonts w:cs="Arial" w:hAnsi="Arial" w:eastAsia="Arial" w:ascii="Arial"/>
          <w:b/>
          <w:i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pub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-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Periódi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fici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30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Octa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ión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29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julio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GÉSIMA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4" w:right="5264"/>
      </w:pPr>
      <w:r>
        <w:rPr>
          <w:rFonts w:cs="Arial" w:hAnsi="Arial" w:eastAsia="Arial" w:ascii="Arial"/>
          <w:b/>
          <w:spacing w:val="38"/>
          <w:w w:val="99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igue: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159" w:right="3321"/>
      </w:pPr>
      <w:r>
        <w:pict>
          <v:group style="position:absolute;margin-left:171.17pt;margin-top:0.857871pt;width:269.84pt;height:26.76pt;mso-position-horizontal-relative:page;mso-position-vertical-relative:paragraph;z-index:-885" coordorigin="3423,17" coordsize="5397,535">
            <v:shape style="position:absolute;left:3438;top:32;width:5367;height:252" coordorigin="3438,32" coordsize="5367,252" path="m3438,284l8805,284,8805,32,3438,32,3438,284xe" filled="t" fillcolor="#8A0000" stroked="f">
              <v:path arrowok="t"/>
              <v:fill/>
            </v:shape>
            <v:shape style="position:absolute;left:3933;top:284;width:4377;height:253" coordorigin="3933,284" coordsize="4377,253" path="m3933,537l8310,537,8310,284,3933,284,3933,537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SPONS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DMINIS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RA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IVAS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CIPIOS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OAXACA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7" w:right="43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MERO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3" w:lineRule="exact" w:line="500"/>
        <w:ind w:left="3902" w:right="50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2318" w:right="3477"/>
      </w:pP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Objeto,</w:t>
      </w:r>
      <w:r>
        <w:rPr>
          <w:rFonts w:cs="Arial" w:hAnsi="Arial" w:eastAsia="Arial" w:ascii="Arial"/>
          <w:b/>
          <w:spacing w:val="-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bito</w:t>
      </w:r>
      <w:r>
        <w:rPr>
          <w:rFonts w:cs="Arial" w:hAnsi="Arial" w:eastAsia="Arial" w:ascii="Arial"/>
          <w:b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aplicación</w:t>
      </w:r>
      <w:r>
        <w:rPr>
          <w:rFonts w:cs="Arial" w:hAnsi="Arial" w:eastAsia="Arial" w:ascii="Arial"/>
          <w:b/>
          <w:spacing w:val="-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-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position w:val="1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8" w:right="1282"/>
      </w:pPr>
      <w:r>
        <w:pict>
          <v:group style="position:absolute;margin-left:70.17pt;margin-top:75.1479pt;width:471.84pt;height:32.58pt;mso-position-horizontal-relative:page;mso-position-vertical-relative:paragraph;z-index:-884" coordorigin="1403,1503" coordsize="9437,652">
            <v:shape style="position:absolute;left:1418;top:1518;width:9407;height:208" coordorigin="1418,1518" coordsize="9407,208" path="m1418,1726l10825,1726,10825,1518,1418,1518,1418,1726xe" filled="t" fillcolor="#D2D2D2" stroked="f">
              <v:path arrowok="t"/>
              <v:fill/>
            </v:shape>
            <v:shape style="position:absolute;left:1418;top:1726;width:9407;height:206" coordorigin="1418,1726" coordsize="9407,206" path="m1418,1932l10825,1932,10825,1726,1418,1726,1418,1932xe" filled="t" fillcolor="#D2D2D2" stroked="f">
              <v:path arrowok="t"/>
              <v:fill/>
            </v:shape>
            <v:shape style="position:absolute;left:1418;top:1932;width:461;height:208" coordorigin="1418,1932" coordsize="461,208" path="m1418,2140l1880,2140,1880,1932,1418,1932,1418,21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 w:lineRule="exact" w:line="200"/>
        <w:ind w:left="143" w:right="13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8" w:right="102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8" w:right="65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atLeast" w:line="500"/>
        <w:ind w:left="316" w:right="1304" w:firstLine="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879" w:right="1285"/>
        <w:sectPr>
          <w:pgNumType w:start="1"/>
          <w:pgMar w:header="770" w:footer="825" w:top="2100" w:bottom="280" w:left="126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31"/>
        <w:ind w:left="879" w:right="1281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79" w:right="1286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79" w:right="1286" w:hanging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abilidad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79" w:right="1283" w:hanging="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iñas,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pict>
          <v:group style="position:absolute;margin-left:70.17pt;margin-top:11.9079pt;width:471.84pt;height:32.54pt;mso-position-horizontal-relative:page;mso-position-vertical-relative:paragraph;z-index:-883" coordorigin="1403,238" coordsize="9437,651">
            <v:shape style="position:absolute;left:1418;top:253;width:9407;height:208" coordorigin="1418,253" coordsize="9407,208" path="m1418,461l10825,461,10825,253,1418,253,1418,461xe" filled="t" fillcolor="#D2D2D2" stroked="f">
              <v:path arrowok="t"/>
              <v:fill/>
            </v:shape>
            <v:shape style="position:absolute;left:1418;top:461;width:9407;height:206" coordorigin="1418,461" coordsize="9407,206" path="m1418,667l10825,667,10825,461,1418,461,1418,667xe" filled="t" fillcolor="#D2D2D2" stroked="f">
              <v:path arrowok="t"/>
              <v:fill/>
            </v:shape>
            <v:shape style="position:absolute;left:1418;top:667;width:461;height:207" coordorigin="1418,667" coordsize="461,207" path="m1418,874l1880,874,1880,667,1418,667,1418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5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1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Auditoría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uperior: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2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stigadora: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3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substanciadora: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iadora,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ningún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79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lutora: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trativas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2" w:hanging="720"/>
        <w:sectPr>
          <w:pgMar w:header="770" w:footer="825" w:top="2140" w:bottom="280" w:left="126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dor: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1"/>
        <w:ind w:left="1167" w:right="1285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Conflicto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Interés: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Constitución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Federal: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Constituc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5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1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ciante: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stigadoras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3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Legislativo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diccionales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5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Entid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3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Expediente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trativa: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igadoras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trativas: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3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5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trativa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67" w:right="1283" w:hanging="720"/>
        <w:sectPr>
          <w:pgMar w:header="770" w:footer="825" w:top="2140" w:bottom="280" w:left="126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ulares: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7" w:right="1279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istrativa: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stigadoras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Estatal: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Magistrado: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vo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284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cionales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2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ternos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control: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ministrativas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instancias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3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Plataforma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onal: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aforma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284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Plataforma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2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Secretaría: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Guber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4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6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XXVIII.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Anticorrup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280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Sistema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Estatal: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6"/>
        <w:sectPr>
          <w:pgMar w:header="770" w:footer="825" w:top="214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ribun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8" w:right="1287"/>
      </w:pPr>
      <w:r>
        <w:pict>
          <v:group style="position:absolute;margin-left:70.17pt;margin-top:1.12pt;width:471.84pt;height:22.22pt;mso-position-horizontal-relative:page;mso-position-vertical-relative:paragraph;z-index:-881" coordorigin="1403,22" coordsize="9437,444">
            <v:shape style="position:absolute;left:1418;top:37;width:9407;height:207" coordorigin="1418,37" coordsize="9407,207" path="m1418,244l10825,244,10825,37,1418,37,1418,244xe" filled="t" fillcolor="#D2D2D2" stroked="f">
              <v:path arrowok="t"/>
              <v:fill/>
            </v:shape>
            <v:shape style="position:absolute;left:1418;top:244;width:8525;height:208" coordorigin="1418,244" coordsize="8525,208" path="m1418,452l9943,452,9943,244,1418,244,1418,4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451,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2023,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0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0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45" w:right="21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Principios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irectri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rigen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pict>
          <v:group style="position:absolute;margin-left:70.17pt;margin-top:62.5079pt;width:471.84pt;height:32.52pt;mso-position-horizontal-relative:page;mso-position-vertical-relative:paragraph;z-index:-880" coordorigin="1403,1250" coordsize="9437,650">
            <v:shape style="position:absolute;left:1418;top:1265;width:9407;height:206" coordorigin="1418,1265" coordsize="9407,206" path="m1418,1472l10825,1472,10825,1265,1418,1265,1418,1472xe" filled="t" fillcolor="#D2D2D2" stroked="f">
              <v:path arrowok="t"/>
              <v:fill/>
            </v:shape>
            <v:shape style="position:absolute;left:1418;top:1472;width:9407;height:208" coordorigin="1418,1472" coordsize="9407,208" path="m1418,1679l10825,1679,10825,1472,1418,1472,1418,1679xe" filled="t" fillcolor="#D2D2D2" stroked="f">
              <v:path arrowok="t"/>
              <v:fill/>
            </v:shape>
            <v:shape style="position:absolute;left:1418;top:1679;width:461;height:206" coordorigin="1418,1679" coordsize="461,206" path="m1418,1886l1880,1886,1880,1679,1418,1679,1418,18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02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discipl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lealtad,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2" w:right="54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4" w:right="31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etentes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pict>
          <v:group style="position:absolute;margin-left:70.17pt;margin-top:62.5079pt;width:471.84pt;height:22.2pt;mso-position-horizontal-relative:page;mso-position-vertical-relative:paragraph;z-index:-879" coordorigin="1403,1250" coordsize="9437,444">
            <v:shape style="position:absolute;left:1418;top:1265;width:9407;height:208" coordorigin="1418,1265" coordsize="9407,208" path="m1418,1473l10825,1473,10825,1265,1418,1265,1418,1473xe" filled="t" fillcolor="#D2D2D2" stroked="f">
              <v:path arrowok="t"/>
              <v:fill/>
            </v:shape>
            <v:shape style="position:absolute;left:1418;top:1473;width:8694;height:206" coordorigin="1418,1473" coordsize="8694,206" path="m1418,1679l10112,1679,10112,1473,1418,1473,1418,167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0275"/>
        <w:sectPr>
          <w:pgMar w:header="770" w:footer="825" w:top="2100" w:bottom="280" w:left="1300" w:right="100"/>
          <w:pgSz w:w="12260" w:h="15860"/>
        </w:sectPr>
      </w:pPr>
      <w:r>
        <w:pict>
          <v:group style="position:absolute;margin-left:67.87pt;margin-top:31.8079pt;width:476.44pt;height:4.54pt;mso-position-horizontal-relative:page;mso-position-vertical-relative:paragraph;z-index:-882" coordorigin="1357,636" coordsize="9529,91">
            <v:shape style="position:absolute;left:1388;top:667;width:9467;height:0" coordorigin="1388,667" coordsize="9467,0" path="m1388,667l10855,667e" filled="f" stroked="t" strokeweight="3.1pt" strokecolor="#612322">
              <v:path arrowok="t"/>
            </v:shape>
            <v:shape style="position:absolute;left:1388;top:719;width:9467;height:0" coordorigin="1388,719" coordsize="9467,0" path="m1388,719l10855,71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86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7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8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6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manejo,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49.8479pt;width:471.84pt;height:22.2pt;mso-position-horizontal-relative:page;mso-position-vertical-relative:paragraph;z-index:-878" coordorigin="1403,997" coordsize="9437,444">
            <v:shape style="position:absolute;left:1418;top:1012;width:9407;height:206" coordorigin="1418,1012" coordsize="9407,206" path="m1418,1218l10825,1218,10825,1012,1418,1012,1418,1218xe" filled="t" fillcolor="#D2D2D2" stroked="f">
              <v:path arrowok="t"/>
              <v:fill/>
            </v:shape>
            <v:shape style="position:absolute;left:1418;top:1218;width:8694;height:208" coordorigin="1418,1218" coordsize="8694,208" path="m1418,1426l10112,1426,10112,1218,1418,1218,1418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gadoras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infractor,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Anticorrupc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egreso,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62.4879pt;width:471.84pt;height:19.92pt;mso-position-horizontal-relative:page;mso-position-vertical-relative:paragraph;z-index:-877" coordorigin="1403,1250" coordsize="9437,398">
            <v:shape style="position:absolute;left:1418;top:1265;width:9407;height:185" coordorigin="1418,1265" coordsize="9407,185" path="m1418,1450l10825,1450,10825,1265,1418,1265,1418,1450xe" filled="t" fillcolor="#D2D2D2" stroked="f">
              <v:path arrowok="t"/>
              <v:fill/>
            </v:shape>
            <v:shape style="position:absolute;left:1418;top:1450;width:4758;height:184" coordorigin="1418,1450" coordsize="4758,184" path="m1418,1633l6176,1633,6176,1450,1418,1450,1418,16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bstan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iar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stigadoras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861" w:right="50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55" w:right="16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40" w:right="39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Preven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referidas,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lativo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esidades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mendac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fortalecimiento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nombramiento,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mérito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eficientes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equitativ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industriales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autorregu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irregulares,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plimiento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tituyen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6" w:right="38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gridad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morales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onsiderará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cializa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gilancia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toría,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entrenami</w:t>
      </w:r>
      <w:r>
        <w:rPr>
          <w:rFonts w:cs="Arial" w:hAnsi="Arial" w:eastAsia="Arial" w:ascii="Arial"/>
          <w:spacing w:val="3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tendientes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igión,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opiniones,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2" w:right="54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38" w:right="36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strument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rendic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2" w:right="5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4" w:right="17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evolu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declaración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ealizado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vestigado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  <w:sectPr>
          <w:pgMar w:header="770" w:footer="825" w:top="2100" w:bottom="280" w:left="1300" w:right="100"/>
          <w:pgSz w:w="12260" w:h="15860"/>
        </w:sectPr>
      </w:pPr>
      <w:r>
        <w:pict>
          <v:group style="position:absolute;margin-left:67.87pt;margin-top:66.2976pt;width:476.44pt;height:4.54pt;mso-position-horizontal-relative:page;mso-position-vertical-relative:paragraph;z-index:-876" coordorigin="1357,1326" coordsize="9529,91">
            <v:shape style="position:absolute;left:1388;top:1357;width:9467;height:0" coordorigin="1388,1357" coordsize="9467,0" path="m1388,1357l10855,1357e" filled="f" stroked="t" strokeweight="3.1pt" strokecolor="#612322">
              <v:path arrowok="t"/>
            </v:shape>
            <v:shape style="position:absolute;left:1388;top:1409;width:9467;height:0" coordorigin="1388,1409" coordsize="9467,0" path="m1388,1409l10855,140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licitada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stigadoras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stanciadoras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rubros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aludidos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larac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patrimoni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diente,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Plataf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rma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rrespondiente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Declarantes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50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6" w:right="20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gados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declarac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ntereses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125.808pt;width:471.84pt;height:19.86pt;mso-position-horizontal-relative:page;mso-position-vertical-relative:paragraph;z-index:-875" coordorigin="1403,2516" coordsize="9437,397">
            <v:shape style="position:absolute;left:1418;top:2531;width:9407;height:184" coordorigin="1418,2531" coordsize="9407,184" path="m1418,2715l10825,2715,10825,2531,1418,2531,1418,2715xe" filled="t" fillcolor="#D2D2D2" stroked="f">
              <v:path arrowok="t"/>
              <v:fill/>
            </v:shape>
            <v:shape style="position:absolute;left:1418;top:2715;width:5425;height:184" coordorigin="1418,2715" coordsize="5425,184" path="m1418,2898l6843,2898,6843,2715,1418,2715,1418,28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(Primer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reform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brero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276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marzo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78"/>
      </w:pPr>
      <w:r>
        <w:pict>
          <v:group style="position:absolute;margin-left:70.17pt;margin-top:51.3676pt;width:471.84pt;height:38.28pt;mso-position-horizontal-relative:page;mso-position-vertical-relative:paragraph;z-index:-874" coordorigin="1403,1027" coordsize="9437,766">
            <v:shape style="position:absolute;left:1418;top:1042;width:9407;height:184" coordorigin="1418,1042" coordsize="9407,184" path="m1418,1226l10825,1226,10825,1042,1418,1042,1418,1226xe" filled="t" fillcolor="#D2D2D2" stroked="f">
              <v:path arrowok="t"/>
              <v:fill/>
            </v:shape>
            <v:shape style="position:absolute;left:1418;top:1226;width:7683;height:185" coordorigin="1418,1226" coordsize="7683,185" path="m1418,1411l9102,1411,9102,1226,1418,1226,1418,1411xe" filled="t" fillcolor="#D2D2D2" stroked="f">
              <v:path arrowok="t"/>
              <v:fill/>
            </v:shape>
            <v:shape style="position:absolute;left:1418;top:1411;width:9407;height:184" coordorigin="1418,1411" coordsize="9407,184" path="m1418,1594l10825,1594,10825,1411,1418,1411,1418,1594xe" filled="t" fillcolor="#D2D2D2" stroked="f">
              <v:path arrowok="t"/>
              <v:fill/>
            </v:shape>
            <v:shape style="position:absolute;left:1418;top:1594;width:5425;height:184" coordorigin="1418,1594" coordsize="5425,184" path="m1418,1778l6843,1778,6843,1594,1418,1594,1418,17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(Seg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1593,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tiembre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tava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novie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2018)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(Seg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febre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27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marzo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tecnoló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24.5679pt;width:471.84pt;height:38.28pt;mso-position-horizontal-relative:page;mso-position-vertical-relative:paragraph;z-index:-873" coordorigin="1403,491" coordsize="9437,766">
            <v:shape style="position:absolute;left:1418;top:506;width:9407;height:184" coordorigin="1418,506" coordsize="9407,184" path="m1418,690l10825,690,10825,506,1418,506,1418,690xe" filled="t" fillcolor="#D2D2D2" stroked="f">
              <v:path arrowok="t"/>
              <v:fill/>
            </v:shape>
            <v:shape style="position:absolute;left:1418;top:690;width:5425;height:185" coordorigin="1418,690" coordsize="5425,185" path="m1418,875l6843,875,6843,690,1418,690,1418,875xe" filled="t" fillcolor="#D2D2D2" stroked="f">
              <v:path arrowok="t"/>
              <v:fill/>
            </v:shape>
            <v:shape style="position:absolute;left:1418;top:875;width:9407;height:184" coordorigin="1418,875" coordsize="9407,184" path="m1418,1058l10825,1058,10825,875,1418,875,1418,1058xe" filled="t" fillcolor="#D2D2D2" stroked="f">
              <v:path arrowok="t"/>
              <v:fill/>
            </v:shape>
            <v:shape style="position:absolute;left:1418;top:1058;width:4758;height:184" coordorigin="1418,1058" coordsize="4758,184" path="m1418,1242l6176,1242,6176,1058,1418,1058,1418,124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ercer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párrafo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reform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febre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27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marzo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246" w:right="13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evolución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después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únicamente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remitida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urridos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larante,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ombramien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tificar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spondiente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bilitará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trónica.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ecnolog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digitalizados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gislación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auditorías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remunera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formularán,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innova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ología,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incluirán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entífica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nciamientos;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regalías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lacionada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ósito,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cónyuge,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acredite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tuvieron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iatamente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procederán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lícita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mpetencia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uarta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30" w:right="18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participan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prórroga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Autónomos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4" w:right="5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61" w:right="36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contrataciones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descubr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9" w:right="52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07" w:right="44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declaración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7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magnéti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pict>
          <v:group style="position:absolute;margin-left:67.87pt;margin-top:726.31pt;width:476.44pt;height:4.54pt;mso-position-horizontal-relative:page;mso-position-vertical-relative:page;z-index:-872" coordorigin="1357,14526" coordsize="9529,91">
            <v:shape style="position:absolute;left:1388;top:14557;width:9467;height:0" coordorigin="1388,14557" coordsize="9467,0" path="m1388,14557l10855,14557e" filled="f" stroked="t" strokeweight="3.1pt" strokecolor="#612322">
              <v:path arrowok="t"/>
            </v:shape>
            <v:shape style="position:absolute;left:1388;top:14609;width:9467;height:0" coordorigin="1388,14609" coordsize="9467,0" path="m1388,14609l10855,1460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Conflicto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9" w:right="5022"/>
        <w:sectPr>
          <w:pgMar w:header="770" w:footer="825" w:top="21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56" w:right="15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GRAVES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8" w:firstLine="845"/>
      </w:pPr>
      <w:r>
        <w:pict>
          <v:group style="position:absolute;margin-left:70.17pt;margin-top:11.8976pt;width:471.84pt;height:32.52pt;mso-position-horizontal-relative:page;mso-position-vertical-relative:paragraph;z-index:-871" coordorigin="1403,238" coordsize="9437,650">
            <v:shape style="position:absolute;left:1418;top:253;width:9407;height:206" coordorigin="1418,253" coordsize="9407,206" path="m1418,459l10825,459,10825,253,1418,253,1418,459xe" filled="t" fillcolor="#D2D2D2" stroked="f">
              <v:path arrowok="t"/>
              <v:fill/>
            </v:shape>
            <v:shape style="position:absolute;left:1418;top:459;width:9407;height:208" coordorigin="1418,459" coordsize="9407,208" path="m1418,667l10825,667,10825,459,1418,459,1418,667xe" filled="t" fillcolor="#D2D2D2" stroked="f">
              <v:path arrowok="t"/>
              <v:fill/>
            </v:shape>
            <v:shape style="position:absolute;left:1418;top:667;width:1481;height:206" coordorigin="1418,667" coordsize="1481,206" path="m1418,873l2900,873,2900,667,1418,667,1418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administrativas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Servidor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Públicos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ticulares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ediante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xta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62.4879pt;width:471.84pt;height:53.3pt;mso-position-horizontal-relative:page;mso-position-vertical-relative:paragraph;z-index:-870" coordorigin="1403,1250" coordsize="9437,1066">
            <v:shape style="position:absolute;left:1418;top:1265;width:9407;height:208" coordorigin="1418,1265" coordsize="9407,208" path="m1418,1472l10825,1472,10825,1265,1418,1265,1418,1472xe" filled="t" fillcolor="#D2D2D2" stroked="f">
              <v:path arrowok="t"/>
              <v:fill/>
            </v:shape>
            <v:shape style="position:absolute;left:1418;top:1472;width:8694;height:207" coordorigin="1418,1472" coordsize="8694,207" path="m1418,1679l10112,1679,10112,1472,1418,1472,1418,1679xe" filled="t" fillcolor="#D2D2D2" stroked="f">
              <v:path arrowok="t"/>
              <v:fill/>
            </v:shape>
            <v:shape style="position:absolute;left:1418;top:1679;width:9407;height:208" coordorigin="1418,1679" coordsize="9407,208" path="m1418,1887l10825,1887,10825,1679,1418,1679,1418,1887xe" filled="t" fillcolor="#D2D2D2" stroked="f">
              <v:path arrowok="t"/>
              <v:fill/>
            </v:shape>
            <v:shape style="position:absolute;left:1418;top:1887;width:9407;height:206" coordorigin="1418,1887" coordsize="9407,206" path="m1418,2093l10825,2093,10825,1887,1418,1887,1418,2093xe" filled="t" fillcolor="#D2D2D2" stroked="f">
              <v:path arrowok="t"/>
              <v:fill/>
            </v:shape>
            <v:shape style="position:absolute;left:1418;top:2093;width:461;height:208" coordorigin="1418,2093" coordsize="461,208" path="m1418,2301l1880,2301,1880,2093,1418,2093,1418,230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criminator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Atender,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criminac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xta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02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ntegrarl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Finanzas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59" w:right="31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prescripc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administrativa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4" w:right="51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SANC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09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89" w:right="14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Sancion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administrativas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trativas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Particula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37.2279pt;width:471.84pt;height:19.86pt;mso-position-horizontal-relative:page;mso-position-vertical-relative:paragraph;z-index:-869" coordorigin="1403,745" coordsize="9437,397">
            <v:shape style="position:absolute;left:1418;top:760;width:9407;height:184" coordorigin="1418,760" coordsize="9407,184" path="m1418,943l10825,943,10825,760,1418,760,1418,943xe" filled="t" fillcolor="#D2D2D2" stroked="f">
              <v:path arrowok="t"/>
              <v:fill/>
            </v:shape>
            <v:shape style="position:absolute;left:1418;top:943;width:4758;height:184" coordorigin="1418,943" coordsize="4758,184" path="m1418,1127l6176,1127,6176,943,1418,943,1418,11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2323,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pict>
          <v:group style="position:absolute;margin-left:70.17pt;margin-top:62.4879pt;width:471.84pt;height:32.58pt;mso-position-horizontal-relative:page;mso-position-vertical-relative:paragraph;z-index:-868" coordorigin="1403,1250" coordsize="9437,652">
            <v:shape style="position:absolute;left:1418;top:1265;width:9407;height:208" coordorigin="1418,1265" coordsize="9407,208" path="m1418,1472l10825,1472,10825,1265,1418,1265,1418,1472xe" filled="t" fillcolor="#D2D2D2" stroked="f">
              <v:path arrowok="t"/>
              <v:fill/>
            </v:shape>
            <v:shape style="position:absolute;left:1418;top:1472;width:9407;height:206" coordorigin="1418,1472" coordsize="9407,206" path="m1418,1679l10825,1679,10825,1472,1418,1472,1418,1679xe" filled="t" fillcolor="#D2D2D2" stroked="f">
              <v:path arrowok="t"/>
              <v:fill/>
            </v:shape>
            <v:shape style="position:absolute;left:1418;top:1679;width:461;height:208" coordorigin="1418,1679" coordsize="461,208" path="m1418,1886l1880,1886,1880,1679,1418,1679,1418,18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olencia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ompañad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psicoe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ativos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02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47" w:right="44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4" w:right="50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6" w:right="16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IGACIÓN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CALIF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GRAV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2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64" w:right="29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estigación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califi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olutoras,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1" w:right="50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18" w:right="25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NSABIL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ADMINI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4" w:right="5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82" w:right="43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52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54" w:right="24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Principios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terrupc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ripci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utori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117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49.8879pt;width:471.84pt;height:19.86pt;mso-position-horizontal-relative:page;mso-position-vertical-relative:paragraph;z-index:-867" coordorigin="1403,998" coordsize="9437,397">
            <v:shape style="position:absolute;left:1418;top:1013;width:9407;height:184" coordorigin="1418,1013" coordsize="9407,184" path="m1418,1196l10825,1196,10825,1013,1418,1013,1418,1196xe" filled="t" fillcolor="#D2D2D2" stroked="f">
              <v:path arrowok="t"/>
              <v:fill/>
            </v:shape>
            <v:shape style="position:absolute;left:1418;top:1196;width:4758;height:184" coordorigin="1418,1196" coordsize="4758,184" path="m1418,1380l6176,1380,6176,1196,1418,1196,1418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62.4878pt;width:471.84pt;height:19.9201pt;mso-position-horizontal-relative:page;mso-position-vertical-relative:paragraph;z-index:-866" coordorigin="1403,1250" coordsize="9437,398">
            <v:shape style="position:absolute;left:1418;top:1265;width:9407;height:185" coordorigin="1418,1265" coordsize="9407,185" path="m1418,1450l10825,1450,10825,1265,1418,1265,1418,1450xe" filled="t" fillcolor="#D2D2D2" stroked="f">
              <v:path arrowok="t"/>
              <v:fill/>
            </v:shape>
            <v:shape style="position:absolute;left:1418;top:1450;width:4758;height:184" coordorigin="1418,1450" coordsize="4758,184" path="m1418,1633l6176,1633,6176,1450,1418,1450,1418,16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iadoras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olutora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5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4" w:right="5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2" w:right="51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96" w:right="45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Rev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6" w:right="50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3" w:right="50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Reclamación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olutoras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admitan,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ción;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admitan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32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88" w:right="46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Apelación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mpugnad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Superior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rámite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5" w:right="46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Revisión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2" w:right="5423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232" w:right="44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tituirán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cubierto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pict>
          <v:group style="position:absolute;margin-left:70.17pt;margin-top:49.8176pt;width:471.84pt;height:19.92pt;mso-position-horizontal-relative:page;mso-position-vertical-relative:paragraph;z-index:-864" coordorigin="1403,996" coordsize="9437,398">
            <v:shape style="position:absolute;left:1418;top:1011;width:9407;height:185" coordorigin="1418,1011" coordsize="9407,185" path="m1418,1196l10825,1196,10825,1011,1418,1011,1418,1196xe" filled="t" fillcolor="#D2D2D2" stroked="f">
              <v:path arrowok="t"/>
              <v:fill/>
            </v:shape>
            <v:shape style="position:absolute;left:1418;top:1196;width:4758;height:184" coordorigin="1418,1196" coordsize="4758,184" path="m1418,1380l6176,1380,6176,1196,1418,1196,1418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Sentencias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8" w:right="129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2423,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abril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021)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4" w:right="50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" w:right="13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ITUYEN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3" w:right="52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92" w:right="2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QU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52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22" w:right="43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  <w:sectPr>
          <w:pgMar w:header="770" w:footer="825" w:top="2100" w:bottom="280" w:left="1300" w:right="100"/>
          <w:pgSz w:w="12260" w:h="15860"/>
        </w:sectPr>
      </w:pPr>
      <w:r>
        <w:pict>
          <v:group style="position:absolute;margin-left:67.87pt;margin-top:85.8576pt;width:476.44pt;height:4.54pt;mso-position-horizontal-relative:page;mso-position-vertical-relative:paragraph;z-index:-865" coordorigin="1357,1717" coordsize="9529,91">
            <v:shape style="position:absolute;left:1388;top:1748;width:9467;height:0" coordorigin="1388,1748" coordsize="9467,0" path="m1388,1748l10855,1748e" filled="f" stroked="t" strokeweight="3.1pt" strokecolor="#612322">
              <v:path arrowok="t"/>
            </v:shape>
            <v:shape style="position:absolute;left:1388;top:1800;width:9467;height:0" coordorigin="1388,1800" coordsize="9467,0" path="m1388,1800l10855,1800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tidades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511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Séptimo.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8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56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3" w:right="19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7" w:right="2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Administrativas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unicipios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02" w:right="37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9" w:right="19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78" w:right="5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unicipios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erarquía,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4"/>
      </w:pPr>
      <w:r>
        <w:pict>
          <v:group style="position:absolute;margin-left:70.17pt;margin-top:-0.752129pt;width:471.84pt;height:24.6pt;mso-position-horizontal-relative:page;mso-position-vertical-relative:paragraph;z-index:-863" coordorigin="1403,-15" coordsize="9437,492">
            <v:shape style="position:absolute;left:3648;top:0;width:7177;height:253" coordorigin="3648,0" coordsize="7177,253" path="m3648,253l10825,253,10825,0,3648,0,3648,253xe" filled="t" fillcolor="#D2D2D2" stroked="f">
              <v:path arrowok="t"/>
              <v:fill/>
            </v:shape>
            <v:shape style="position:absolute;left:1418;top:253;width:9407;height:209" coordorigin="1418,253" coordsize="9407,209" path="m1418,462l10825,462,10825,253,1418,253,1418,4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nsit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deroga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ediante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82" w:right="16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4" w:right="2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Administrativas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EFORMA</w:t>
      </w:r>
      <w:r>
        <w:rPr>
          <w:rFonts w:cs="Arial" w:hAnsi="Arial" w:eastAsia="Arial" w:ascii="Arial"/>
          <w:b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4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4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" w:right="16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76" w:right="1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istrativas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584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istrativas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1360"/>
      </w:pPr>
      <w:r>
        <w:pict>
          <v:group style="position:absolute;margin-left:67.87pt;margin-top:53.6479pt;width:476.44pt;height:4.54pt;mso-position-horizontal-relative:page;mso-position-vertical-relative:paragraph;z-index:-862" coordorigin="1357,1073" coordsize="9529,91">
            <v:shape style="position:absolute;left:1388;top:1104;width:9467;height:0" coordorigin="1388,1104" coordsize="9467,0" path="m1388,1104l10855,1104e" filled="f" stroked="t" strokeweight="3.1pt" strokecolor="#612322">
              <v:path arrowok="t"/>
            </v:shape>
            <v:shape style="position:absolute;left:1388;top:1156;width:9467;height:0" coordorigin="1388,1156" coordsize="9467,0" path="m1388,1156l10855,115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77" w:right="2179"/>
        <w:sectPr>
          <w:pgMar w:header="770" w:footer="825" w:top="21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des</w:t>
      </w:r>
      <w:r>
        <w:rPr>
          <w:rFonts w:cs="Arial" w:hAnsi="Arial" w:eastAsia="Arial" w:ascii="Arial"/>
          <w:b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6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0" w:right="47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99" w:right="22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72" w:right="23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31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Administrativas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3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Atender,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nir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Eliminar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Discriminación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2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8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89" w:right="45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LEGISLA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87" w:right="18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chivos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_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rtículo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Entrega-Recepción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sabil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onial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cipios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  <w:sectPr>
          <w:pgMar w:header="770" w:footer="825" w:top="21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sabil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unicipi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8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45,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rgánica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Ejecutivo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6" w:right="50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8" w:right="4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8" w:right="1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uiente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8" w:right="50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8" w:right="128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rquía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contravengan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as.</w:t>
      </w:r>
    </w:p>
    <w:sectPr>
      <w:pgMar w:header="770" w:footer="825" w:top="214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92pt;margin-top:725.86pt;width:474.34pt;height:4.99pt;mso-position-horizontal-relative:page;mso-position-vertical-relative:page;z-index:-882" coordorigin="1378,14517" coordsize="9487,100">
          <v:shape style="position:absolute;left:1388;top:14527;width:9467;height:60" coordorigin="1388,14527" coordsize="9467,60" path="m1388,14587l10855,14587,10855,14527,1388,14527,1388,14587xe" filled="t" fillcolor="#612322" stroked="f">
            <v:path arrowok="t"/>
            <v:fill/>
          </v:shape>
          <v:shape style="position:absolute;left:1388;top:14609;width:9467;height:0" coordorigin="1388,14609" coordsize="9467,0" path="m1388,14609l10855,14609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9.92pt;margin-top:732.59pt;width:52.0556pt;height:11pt;mso-position-horizontal-relative:page;mso-position-vertical-relative:page;z-index:-88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CR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701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4.8pt;margin-top:732.59pt;width:38.523pt;height:11pt;mso-position-horizontal-relative:page;mso-position-vertical-relative:page;z-index:-88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á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gina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5pt;margin-top:38.5pt;width:531pt;height:70.65pt;mso-position-horizontal-relative:page;mso-position-vertical-relative:page;z-index:-885" coordorigin="1409,770" coordsize="10620,1413">
          <v:shape type="#_x0000_t75" style="position:absolute;left:1409;top:770;width:2260;height:1140">
            <v:imagedata o:title="" r:id="rId1"/>
          </v:shape>
          <v:shape type="#_x0000_t75" style="position:absolute;left:1418;top:868;width:2419;height:1315">
            <v:imagedata o:title="" r:id="rId2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6pt;margin-top:44.8255pt;width:208.552pt;height:19.64pt;mso-position-horizontal-relative:page;mso-position-vertical-relative:page;z-index:-88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6pt;margin-top:73.8055pt;width:238.726pt;height:9.98pt;mso-position-horizontal-relative:page;mso-position-vertical-relative:page;z-index:-8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