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62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No.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auto" w:line="276"/>
        <w:ind w:left="162" w:right="807"/>
      </w:pPr>
      <w:r>
        <w:rPr>
          <w:rFonts w:cs="Calibri" w:hAnsi="Calibri" w:eastAsia="Calibri" w:ascii="Calibri"/>
          <w:b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to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g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Dec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m.</w:t>
      </w:r>
      <w:r>
        <w:rPr>
          <w:rFonts w:cs="Calibri" w:hAnsi="Calibri" w:eastAsia="Calibri" w:ascii="Calibri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7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51</w:t>
      </w:r>
      <w:r>
        <w:rPr>
          <w:rFonts w:cs="Calibri" w:hAnsi="Calibri" w:eastAsia="Calibri" w:ascii="Calibri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Le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g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14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Pe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fi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xt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15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emb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62" w:right="13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10" w:right="4163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2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4"/>
      </w:pPr>
      <w:r>
        <w:rPr>
          <w:rFonts w:cs="Arial" w:hAnsi="Arial" w:eastAsia="Arial" w:ascii="Arial"/>
          <w:b/>
          <w:color w:val="FFFFFF"/>
          <w:sz w:val="24"/>
          <w:szCs w:val="24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LEY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NGRE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OS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DO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6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6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6"/>
          <w:w w:val="100"/>
          <w:sz w:val="24"/>
          <w:szCs w:val="24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6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J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ICIO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FI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0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3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.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096" w:right="3162" w:firstLine="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DISPO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10" w:right="3363" w:hanging="2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DISPO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78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itrés,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00"/>
        <w:ind w:left="162" w:right="779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/>
        <w:ind w:left="1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20" w:val="left"/>
        </w:tabs>
        <w:jc w:val="both"/>
        <w:spacing w:lineRule="auto" w:line="360"/>
        <w:ind w:left="728" w:right="180" w:hanging="566"/>
        <w:sectPr>
          <w:pgNumType w:start="1"/>
          <w:pgMar w:header="737" w:footer="463" w:top="1980" w:bottom="280" w:left="1540" w:right="96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7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59"/>
        <w:ind w:left="728" w:right="180" w:hanging="56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2" w:right="344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2" w:right="291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2" w:right="34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2" w:right="23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20" w:val="left"/>
        </w:tabs>
        <w:jc w:val="both"/>
        <w:spacing w:lineRule="auto" w:line="359"/>
        <w:ind w:left="728" w:right="322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728" w:right="317" w:hanging="5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20" w:val="left"/>
        </w:tabs>
        <w:jc w:val="both"/>
        <w:spacing w:lineRule="auto" w:line="360"/>
        <w:ind w:left="728" w:right="321" w:hanging="5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2" w:right="3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strales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498"/>
        <w:ind w:left="162" w:right="1340"/>
        <w:sectPr>
          <w:pgMar w:header="737" w:footer="463" w:top="1980" w:bottom="280" w:left="1540" w:right="96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20" w:val="left"/>
        </w:tabs>
        <w:jc w:val="left"/>
        <w:spacing w:before="29" w:lineRule="auto" w:line="360"/>
        <w:ind w:left="728" w:right="442" w:hanging="5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59"/>
        <w:ind w:left="728" w:right="179" w:hanging="5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2" w:right="25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ral: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2" w:right="18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62" w:right="130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1"/>
        <w:ind w:left="162" w:right="180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80" w:val="left"/>
        </w:tabs>
        <w:jc w:val="both"/>
        <w:spacing w:lineRule="auto" w:line="360"/>
        <w:ind w:left="882" w:right="135" w:hanging="4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882" w:right="12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23"/>
        <w:sectPr>
          <w:pgMar w:header="737" w:footer="463" w:top="1980" w:bottom="280" w:left="1540" w:right="96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882" w:right="1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80" w:val="left"/>
        </w:tabs>
        <w:jc w:val="both"/>
        <w:spacing w:lineRule="auto" w:line="360"/>
        <w:ind w:left="882" w:right="128" w:hanging="6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882" w:right="130" w:hanging="6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62" w:right="12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1"/>
        <w:ind w:left="162" w:right="137"/>
        <w:sectPr>
          <w:pgMar w:header="737" w:footer="463" w:top="1980" w:bottom="280" w:left="1540" w:right="96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3" w:right="17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24" w:right="62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62" w:right="138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29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62" w:right="138"/>
        <w:sectPr>
          <w:pgMar w:header="737" w:footer="463" w:top="1980" w:bottom="280" w:left="1540" w:right="96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62" w:right="13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91" w:right="360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EGUN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itrés,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2603" w:right="25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50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2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2296" w:right="3265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188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312" w:right="-4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8,47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5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312" w:right="-4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7,54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0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17"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9,69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cursos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7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3,22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8.00</w:t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7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2,83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3.00</w:t>
            </w:r>
          </w:p>
        </w:tc>
      </w:tr>
      <w:tr>
        <w:trPr>
          <w:trHeight w:val="1183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17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8,35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4.864pt;margin-top:133.1pt;width:0pt;height:577.156pt;mso-position-horizontal-relative:page;mso-position-vertical-relative:page;z-index:-14712" coordorigin="1697,2662" coordsize="0,11543">
            <v:shape style="position:absolute;left:1697;top:2662;width:0;height:11543" coordorigin="1697,2662" coordsize="0,11543" path="m1697,2662l1697,14205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1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15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617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0,01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98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10" w:right="-4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umo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90"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8,498,18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922" w:right="-4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2.00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495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1,26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98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 w:right="-4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8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12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308"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1,202,57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8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 w:right="-46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emun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ersonal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08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1,202,57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6.00</w:t>
            </w:r>
          </w:p>
        </w:tc>
      </w:tr>
      <w:tr>
        <w:trPr>
          <w:trHeight w:val="602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1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617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8,47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8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3" w:right="-4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emed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17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8,47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1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17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0,99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1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495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0,85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495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0,85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363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8" w:lineRule="auto" w:line="360"/>
              <w:ind w:left="110" w:right="-2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dientes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8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92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4.864pt;margin-top:133.1pt;width:0pt;height:573.556pt;mso-position-horizontal-relative:page;mso-position-vertical-relative:page;z-index:-14711" coordorigin="1697,2662" coordsize="0,11471">
            <v:shape style="position:absolute;left:1697;top:2662;width:0;height:11471" coordorigin="1697,2662" coordsize="0,11471" path="m1697,2662l1697,14133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3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JO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1"/>
              <w:ind w:righ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1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308"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1,882,34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83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otación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12"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5,91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7"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3,37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oteca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6,11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ña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1"/>
              <w:ind w:right="1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2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17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4,29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9,45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Jard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1,13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"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a"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0,70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smo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617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3,73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2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1,18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2,54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4.864pt;margin-top:133.1pt;width:0pt;height:592.636pt;mso-position-horizontal-relative:page;mso-position-vertical-relative:page;z-index:-14710" coordorigin="1697,2662" coordsize="0,11853">
            <v:shape style="position:absolute;left:1697;top:2662;width:0;height:11853" coordorigin="1697,2662" coordsize="0,11853" path="m1697,2662l1697,14515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resta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312" w:right="-4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7,08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17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4,80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omunes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4,80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18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3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4,61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3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0,19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17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3,90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otecc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6,62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Secre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erno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1"/>
              <w:ind w:right="11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Ciud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495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0,24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2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9,32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495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8,94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alud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4,63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ario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4,63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ud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1"/>
              <w:ind w:right="1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98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12"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1,52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7,39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4.864pt;margin-top:133.1pt;width:0pt;height:596.98pt;mso-position-horizontal-relative:page;mso-position-vertical-relative:page;z-index:-14709" coordorigin="1697,2662" coordsize="0,11940">
            <v:shape style="position:absolute;left:1697;top:2662;width:0;height:11940" coordorigin="1697,2662" coordsize="0,11940" path="m1697,2662l1697,14602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615" w:right="-4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9,79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98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36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1,19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26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36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omis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8,60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490"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3,209,24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2,09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495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7,14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740" w:right="-4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8,59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ursos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eres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8,59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2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36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ástic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36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36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ña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186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</w:p>
        </w:tc>
      </w:tr>
      <w:tr>
        <w:trPr>
          <w:trHeight w:val="602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8"/>
              <w:ind w:righ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3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</w:p>
        </w:tc>
      </w:tr>
      <w:tr>
        <w:trPr>
          <w:trHeight w:val="670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1922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17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1,46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4.864pt;margin-top:133.1pt;width:0pt;height:597.1pt;mso-position-horizontal-relative:page;mso-position-vertical-relative:page;z-index:-14708" coordorigin="1697,2662" coordsize="0,11942">
            <v:shape style="position:absolute;left:1697;top:2662;width:0;height:11942" coordorigin="1697,2662" coordsize="0,11942" path="m1697,2662l1697,14604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5,97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5,48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922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48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0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3"/>
              <w:ind w:right="1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50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3" w:right="-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17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4,94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0,05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18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4,88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2,98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0,72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2,26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smo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617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7,53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3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Lun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7,53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8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17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2,64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2,64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dica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495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9,11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6,52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4.864pt;margin-top:133.1pt;width:0pt;height:575.956pt;mso-position-horizontal-relative:page;mso-position-vertical-relative:page;z-index:-14707" coordorigin="1697,2662" coordsize="0,11519">
            <v:shape style="position:absolute;left:1697;top:2662;width:0;height:11519" coordorigin="1697,2662" coordsize="0,11519" path="m1697,2662l1697,14181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8,22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0,04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0,76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3,55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701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6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6"/>
              <w:ind w:left="1495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0,42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740" w:right="-4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9,97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9,97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2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495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5,96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86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4,04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183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auto" w:line="551"/>
              <w:ind w:left="238" w:right="1489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0,83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eres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4,20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18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auto" w:line="551"/>
              <w:ind w:left="238" w:right="151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6,88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stema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9,16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7,95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7,15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4.864pt;margin-top:133.1pt;width:0pt;height:586.756pt;mso-position-horizontal-relative:page;mso-position-vertical-relative:page;z-index:-14706" coordorigin="1697,2662" coordsize="0,11735">
            <v:shape style="position:absolute;left:1697;top:2662;width:0;height:11735" coordorigin="1697,2662" coordsize="0,11735" path="m1697,2662l1697,14397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3,54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186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án</w:t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3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"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braham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os"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3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stema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740" w:right="-4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5,32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0,86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0,04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3,08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0,09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6,08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2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ersitas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osta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caton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922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11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9"/>
              <w:ind w:righ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1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617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0,31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63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8" w:lineRule="auto" w:line="359"/>
              <w:ind w:left="110" w:right="-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didos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dientes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13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1495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9,72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4.864pt;margin-top:133.1pt;width:0pt;height:596.86pt;mso-position-horizontal-relative:page;mso-position-vertical-relative:page;z-index:-14705" coordorigin="1697,2662" coordsize="0,11937">
            <v:shape style="position:absolute;left:1697;top:2662;width:0;height:11937" coordorigin="1697,2662" coordsize="0,11937" path="m1697,2662l1697,14599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495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9,72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8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3" w:right="-46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os,</w:t>
            </w:r>
            <w:r>
              <w:rPr>
                <w:rFonts w:cs="Arial" w:hAnsi="Arial" w:eastAsia="Arial" w:ascii="Arial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ás</w:t>
            </w:r>
            <w:r>
              <w:rPr>
                <w:rFonts w:cs="Arial" w:hAnsi="Arial" w:eastAsia="Arial" w:ascii="Arial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95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9,72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3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1363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8" w:lineRule="auto" w:line="360"/>
              <w:ind w:left="110" w:right="-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ctos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didos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Fisc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dientes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Liquida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6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17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7,47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1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617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4,09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2,72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1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602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1"/>
              <w:ind w:right="1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ntos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7,65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1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3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1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922" w:right="-4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36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8" w:lineRule="auto" w:line="361"/>
              <w:ind w:left="110" w:right="-28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didos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dientes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98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auto" w:line="359"/>
              <w:ind w:left="60" w:right="58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86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1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resta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24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1" w:lineRule="auto" w:line="359"/>
              <w:ind w:left="9" w:right="-2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SUBVENC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85"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1,24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63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8" w:lineRule="auto" w:line="359"/>
              <w:ind w:left="9" w:right="-2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85"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8,03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188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2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188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312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2,57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4"/>
              <w:ind w:left="1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estos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4"/>
              <w:ind w:left="1495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0,01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312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8,72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495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6,10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312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2,29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09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188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84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auto" w:line="551"/>
              <w:ind w:left="172" w:right="130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asto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88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1183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ud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12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0,89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186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12" w:right="-4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1,33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4.864pt;margin-top:133.1pt;width:0pt;height:581.596pt;mso-position-horizontal-relative:page;mso-position-vertical-relative:page;z-index:-14704" coordorigin="1697,2662" coordsize="0,11632">
            <v:shape style="position:absolute;left:1697;top:2662;width:0;height:11632" coordorigin="1697,2662" coordsize="0,11632" path="m1697,2662l1697,14294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6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3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12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2,10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18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3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12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9,23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363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1" w:lineRule="auto" w:line="360"/>
              <w:ind w:left="173" w:right="-2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12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1,47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312" w:right="-4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9,24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3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495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6,24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3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Bás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495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1,00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3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5,00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2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3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495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7,00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8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3" w:right="-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95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3,34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8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3" w:right="-4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95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7,89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8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3" w:right="-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12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5,44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312" w:right="-4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1,36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312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1,36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706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/>
              <w:ind w:left="17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olab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/>
              <w:ind w:left="1495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9,69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4.864pt;margin-top:133.1pt;width:0pt;height:592.396pt;mso-position-horizontal-relative:page;mso-position-vertical-relative:page;z-index:-14703" coordorigin="1697,2662" coordsize="0,11848">
            <v:shape style="position:absolute;left:1697;top:2662;width:0;height:11848" coordorigin="1697,2662" coordsize="0,11848" path="m1697,2662l1697,14510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495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3,01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495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5,65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5,84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8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auto" w:line="360"/>
              <w:ind w:left="173" w:right="-2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ucc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127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0,54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8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auto" w:line="359"/>
              <w:ind w:left="173" w:right="-2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ucc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126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5,83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718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7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495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1,05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corporac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scal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1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</w:p>
        </w:tc>
      </w:tr>
      <w:tr>
        <w:trPr>
          <w:trHeight w:val="982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ompens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2,12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8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3" w:right="-4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ompe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40" w:right="-42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5,62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Fed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3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3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98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3" w:right="-4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ersonas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presari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605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17"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0,00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8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 w:right="-4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drocarbu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17" w:right="-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0,00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84" w:hRule="exact"/>
        </w:trPr>
        <w:tc>
          <w:tcPr>
            <w:tcW w:w="6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3" w:right="-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uste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o)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4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auto" w:line="359"/>
              <w:ind w:left="9" w:right="924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SUBVENC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08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2,726,90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7.00</w:t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3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308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2,726,90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7.00</w:t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1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8"/>
              <w:ind w:righ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5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8"/>
              <w:ind w:righ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84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72" w:right="-46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os,</w:t>
            </w:r>
            <w:r>
              <w:rPr>
                <w:rFonts w:cs="Arial" w:hAnsi="Arial" w:eastAsia="Arial" w:ascii="Arial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ás</w:t>
            </w:r>
            <w:r>
              <w:rPr>
                <w:rFonts w:cs="Arial" w:hAnsi="Arial" w:eastAsia="Arial" w:ascii="Arial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</w:p>
        </w:tc>
      </w:tr>
      <w:tr>
        <w:trPr>
          <w:trHeight w:val="603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5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8"/>
              <w:ind w:righ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1"/>
              <w:ind w:righ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erno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3"/>
              <w:ind w:right="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59"/>
        <w:ind w:left="162" w:right="13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28"/>
        <w:sectPr>
          <w:pgMar w:header="737" w:footer="463" w:top="1980" w:bottom="280" w:left="1540" w:right="96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612" w:right="3623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RGOS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62" w:right="138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60" w:val="left"/>
        </w:tabs>
        <w:jc w:val="both"/>
        <w:spacing w:lineRule="auto" w:line="360"/>
        <w:ind w:left="875" w:right="129" w:hanging="4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60" w:val="left"/>
        </w:tabs>
        <w:jc w:val="both"/>
        <w:spacing w:lineRule="auto" w:line="359"/>
        <w:ind w:left="875" w:right="134" w:hanging="5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444" w:right="139" w:hanging="3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444" w:right="134" w:hanging="3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444" w:right="136" w:hanging="3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62" w:right="14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1" w:right="3642" w:firstLine="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28"/>
        <w:sectPr>
          <w:pgMar w:header="737" w:footer="463" w:top="1980" w:bottom="280" w:left="1540" w:right="96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62" w:right="1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2" w:right="522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440" w:val="left"/>
        </w:tabs>
        <w:jc w:val="both"/>
        <w:spacing w:lineRule="auto" w:line="361"/>
        <w:ind w:left="1448" w:right="131" w:hanging="4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440" w:val="left"/>
        </w:tabs>
        <w:jc w:val="both"/>
        <w:spacing w:lineRule="auto" w:line="360"/>
        <w:ind w:left="1448" w:right="135" w:hanging="5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28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62" w:right="894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2"/>
        <w:sectPr>
          <w:pgMar w:header="737" w:footer="463" w:top="1980" w:bottom="280" w:left="1540" w:right="96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62" w:right="13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59"/>
        <w:ind w:left="162" w:right="1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62" w:right="1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69" w:hRule="exact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14" w:right="4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61" w:right="5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Fiscal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30" w:right="131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auto" w:line="359"/>
              <w:ind w:left="112" w:right="1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utob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emolqu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766" w:right="76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84" w:right="2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44" w:right="5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2" w:hRule="exact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05" w:right="60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96" w:right="79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47" w:right="64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45" w:hRule="exact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05" w:right="60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96" w:right="79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1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7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5" w:hRule="exact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05" w:right="60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73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1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45" w:hRule="exact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05" w:right="60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73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1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7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48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28" w:right="131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auto" w:line="359"/>
              <w:ind w:left="110" w:right="1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utob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emolqu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3"/>
              <w:ind w:left="279" w:right="27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53" w:right="55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2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12" w:right="61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73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1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45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12" w:right="61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73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1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45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12" w:right="61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73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1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42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12" w:right="61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73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5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78" w:hRule="exact"/>
        </w:trPr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rib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962" w:right="27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Rango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755" w:right="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dores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441" w:right="4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tímulo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599" w:right="6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5" w:hRule="exact"/>
        </w:trPr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830" w:right="83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  <w:sectPr>
          <w:pgMar w:header="737" w:footer="463" w:top="1980" w:bottom="280" w:left="1540" w:right="960"/>
          <w:pgSz w:w="12260" w:h="15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57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657" w:right="-30"/>
      </w:pPr>
      <w:r>
        <w:pict>
          <v:group style="position:absolute;margin-left:154.29pt;margin-top:-27.4342pt;width:313.62pt;height:55.06pt;mso-position-horizontal-relative:page;mso-position-vertical-relative:paragraph;z-index:-14702" coordorigin="3086,-549" coordsize="6272,1101">
            <v:shape style="position:absolute;left:3096;top:-538;width:1848;height:0" coordorigin="3096,-538" coordsize="1848,0" path="m3096,-538l4945,-538e" filled="f" stroked="t" strokeweight="0.58pt" strokecolor="#000000">
              <v:path arrowok="t"/>
            </v:shape>
            <v:shape style="position:absolute;left:4955;top:-538;width:2408;height:0" coordorigin="4955,-538" coordsize="2408,0" path="m4955,-538l7362,-538e" filled="f" stroked="t" strokeweight="0.58pt" strokecolor="#000000">
              <v:path arrowok="t"/>
            </v:shape>
            <v:shape style="position:absolute;left:7372;top:-538;width:1976;height:0" coordorigin="7372,-538" coordsize="1976,0" path="m7372,-538l9347,-538e" filled="f" stroked="t" strokeweight="0.58pt" strokecolor="#000000">
              <v:path arrowok="t"/>
            </v:shape>
            <v:shape style="position:absolute;left:3092;top:-543;width:0;height:1090" coordorigin="3092,-543" coordsize="0,1090" path="m3092,-543l3092,547e" filled="f" stroked="t" strokeweight="0.58001pt" strokecolor="#000000">
              <v:path arrowok="t"/>
            </v:shape>
            <v:shape style="position:absolute;left:3096;top:542;width:1848;height:0" coordorigin="3096,542" coordsize="1848,0" path="m3096,542l4945,542e" filled="f" stroked="t" strokeweight="0.58pt" strokecolor="#000000">
              <v:path arrowok="t"/>
            </v:shape>
            <v:shape style="position:absolute;left:4950;top:-543;width:0;height:1090" coordorigin="4950,-543" coordsize="0,1090" path="m4950,-543l4950,547e" filled="f" stroked="t" strokeweight="0.58pt" strokecolor="#000000">
              <v:path arrowok="t"/>
            </v:shape>
            <v:shape style="position:absolute;left:4955;top:542;width:2408;height:0" coordorigin="4955,542" coordsize="2408,0" path="m4955,542l7362,542e" filled="f" stroked="t" strokeweight="0.58pt" strokecolor="#000000">
              <v:path arrowok="t"/>
            </v:shape>
            <v:shape style="position:absolute;left:7367;top:-543;width:0;height:1090" coordorigin="7367,-543" coordsize="0,1090" path="m7367,-543l7367,547e" filled="f" stroked="t" strokeweight="0.58001pt" strokecolor="#000000">
              <v:path arrowok="t"/>
            </v:shape>
            <v:shape style="position:absolute;left:7372;top:542;width:1976;height:0" coordorigin="7372,542" coordsize="1976,0" path="m7372,542l9347,542e" filled="f" stroked="t" strokeweight="0.58pt" strokecolor="#000000">
              <v:path arrowok="t"/>
            </v:shape>
            <v:shape style="position:absolute;left:9352;top:-543;width:0;height:1090" coordorigin="9352,-543" coordsize="0,1090" path="m9352,-543l9352,547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60" w:h="15860"/>
          <w:pgMar w:top="1980" w:bottom="280" w:left="1540" w:right="960"/>
          <w:cols w:num="2" w:equalWidth="off">
            <w:col w:w="2739" w:space="1477"/>
            <w:col w:w="5544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62" w:right="23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440" w:val="left"/>
        </w:tabs>
        <w:jc w:val="left"/>
        <w:spacing w:lineRule="auto" w:line="359"/>
        <w:ind w:left="1448" w:right="138" w:hanging="4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440" w:val="left"/>
        </w:tabs>
        <w:jc w:val="left"/>
        <w:spacing w:lineRule="auto" w:line="360"/>
        <w:ind w:left="1448" w:right="136" w:hanging="5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62" w:right="128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62" w:right="1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2" w:right="21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440" w:val="left"/>
        </w:tabs>
        <w:jc w:val="left"/>
        <w:spacing w:lineRule="auto" w:line="358"/>
        <w:ind w:left="1448" w:right="137" w:hanging="492"/>
        <w:sectPr>
          <w:type w:val="continuous"/>
          <w:pgSz w:w="12260" w:h="15860"/>
          <w:pgMar w:top="1980" w:bottom="280" w:left="1540" w:right="9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440" w:val="left"/>
        </w:tabs>
        <w:jc w:val="left"/>
        <w:spacing w:before="29" w:lineRule="auto" w:line="360"/>
        <w:ind w:left="1448" w:right="134" w:hanging="5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440" w:val="left"/>
        </w:tabs>
        <w:jc w:val="left"/>
        <w:spacing w:lineRule="auto" w:line="359"/>
        <w:ind w:left="1448" w:right="140" w:hanging="6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62" w:right="1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R.F.C.;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clarar.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0"/>
        <w:sectPr>
          <w:pgMar w:header="737" w:footer="463" w:top="1980" w:bottom="280" w:left="1540" w:right="96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62" w:right="13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28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62" w:right="136"/>
        <w:sectPr>
          <w:pgMar w:header="737" w:footer="463" w:top="1980" w:bottom="280" w:left="1540" w:right="96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FANAR)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(PRAH)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62" w:right="1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/>
        <w:ind w:left="162" w:right="102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0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62" w:right="134"/>
        <w:sectPr>
          <w:pgMar w:header="737" w:footer="463" w:top="1980" w:bottom="280" w:left="1540" w:right="96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62" w:right="1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AO)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EA),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2"/>
        <w:sectPr>
          <w:pgMar w:header="737" w:footer="463" w:top="1980" w:bottom="280" w:left="1540" w:right="96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62" w:right="13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1"/>
        <w:ind w:left="162" w:right="138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40" w:val="left"/>
        </w:tabs>
        <w:jc w:val="both"/>
        <w:spacing w:lineRule="auto" w:line="359"/>
        <w:ind w:left="1242" w:right="133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“E”,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40" w:val="left"/>
        </w:tabs>
        <w:jc w:val="both"/>
        <w:spacing w:lineRule="auto" w:line="360"/>
        <w:ind w:left="1242" w:right="134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G”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2" w:right="13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2" w:right="12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2" w:right="147"/>
        <w:sectPr>
          <w:pgMar w:header="737" w:footer="463" w:top="1980" w:bottom="280" w:left="1540" w:right="96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62" w:right="13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2" w:right="73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28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siempre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29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070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41"/>
        <w:sectPr>
          <w:pgMar w:header="737" w:footer="463" w:top="1980" w:bottom="280" w:left="1540" w:right="96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62" w:right="13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2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1"/>
        <w:sectPr>
          <w:pgMar w:header="737" w:footer="463" w:top="1980" w:bottom="280" w:left="1540" w:right="96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775" w:right="378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247" w:right="12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RESPON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62" w:right="13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59"/>
        <w:ind w:left="162" w:right="13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sciplina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62" w:right="23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62" w:right="13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320"/>
        <w:sectPr>
          <w:pgMar w:header="737" w:footer="463" w:top="1980" w:bottom="280" w:left="1540" w:right="96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FF0000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color w:val="FF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864" w:right="38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07" w:right="3808"/>
      </w:pPr>
      <w:r>
        <w:rPr>
          <w:rFonts w:cs="Arial" w:hAnsi="Arial" w:eastAsia="Arial" w:ascii="Arial"/>
          <w:b/>
          <w:sz w:val="24"/>
          <w:szCs w:val="24"/>
        </w:rPr>
        <w:t>T</w:t>
      </w:r>
      <w:r>
        <w:rPr>
          <w:rFonts w:cs="Arial" w:hAnsi="Arial" w:eastAsia="Arial" w:ascii="Arial"/>
          <w:b/>
          <w:spacing w:val="-36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R</w:t>
      </w:r>
      <w:r>
        <w:rPr>
          <w:rFonts w:cs="Arial" w:hAnsi="Arial" w:eastAsia="Arial" w:ascii="Arial"/>
          <w:b/>
          <w:spacing w:val="-3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A</w:t>
      </w:r>
      <w:r>
        <w:rPr>
          <w:rFonts w:cs="Arial" w:hAnsi="Arial" w:eastAsia="Arial" w:ascii="Arial"/>
          <w:b/>
          <w:spacing w:val="-43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N</w:t>
      </w:r>
      <w:r>
        <w:rPr>
          <w:rFonts w:cs="Arial" w:hAnsi="Arial" w:eastAsia="Arial" w:ascii="Arial"/>
          <w:b/>
          <w:spacing w:val="-36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S</w:t>
      </w:r>
      <w:r>
        <w:rPr>
          <w:rFonts w:cs="Arial" w:hAnsi="Arial" w:eastAsia="Arial" w:ascii="Arial"/>
          <w:b/>
          <w:spacing w:val="-35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I</w:t>
      </w:r>
      <w:r>
        <w:rPr>
          <w:rFonts w:cs="Arial" w:hAnsi="Arial" w:eastAsia="Arial" w:ascii="Arial"/>
          <w:b/>
          <w:spacing w:val="-35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T</w:t>
      </w:r>
      <w:r>
        <w:rPr>
          <w:rFonts w:cs="Arial" w:hAnsi="Arial" w:eastAsia="Arial" w:ascii="Arial"/>
          <w:b/>
          <w:spacing w:val="-38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O</w:t>
      </w:r>
      <w:r>
        <w:rPr>
          <w:rFonts w:cs="Arial" w:hAnsi="Arial" w:eastAsia="Arial" w:ascii="Arial"/>
          <w:b/>
          <w:spacing w:val="-35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R</w:t>
      </w:r>
      <w:r>
        <w:rPr>
          <w:rFonts w:cs="Arial" w:hAnsi="Arial" w:eastAsia="Arial" w:ascii="Arial"/>
          <w:b/>
          <w:spacing w:val="-38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I</w:t>
      </w:r>
      <w:r>
        <w:rPr>
          <w:rFonts w:cs="Arial" w:hAnsi="Arial" w:eastAsia="Arial" w:ascii="Arial"/>
          <w:b/>
          <w:spacing w:val="-37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O</w:t>
      </w:r>
      <w:r>
        <w:rPr>
          <w:rFonts w:cs="Arial" w:hAnsi="Arial" w:eastAsia="Arial" w:ascii="Arial"/>
          <w:b/>
          <w:spacing w:val="-35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S</w:t>
      </w:r>
      <w:r>
        <w:rPr>
          <w:rFonts w:cs="Arial" w:hAnsi="Arial" w:eastAsia="Arial" w:ascii="Arial"/>
          <w:b/>
          <w:spacing w:val="-37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itrés,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62" w:right="13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istieran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62" w:right="134"/>
        <w:sectPr>
          <w:pgMar w:header="737" w:footer="463" w:top="1980" w:bottom="280" w:left="1540" w:right="96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TERCERO.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469" w:right="34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74" w:right="42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6" w:hRule="exact"/>
        </w:trPr>
        <w:tc>
          <w:tcPr>
            <w:tcW w:w="6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6"/>
              <w:ind w:left="2877" w:right="28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6"/>
              <w:ind w:left="3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35" w:hRule="exact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50" w:hRule="exact"/>
        </w:trPr>
        <w:tc>
          <w:tcPr>
            <w:tcW w:w="6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6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3,58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5" w:hRule="exact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/>
              <w:ind w:left="6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3,87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499" w:hRule="exact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5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1,71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2,5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</w:p>
        </w:tc>
      </w:tr>
      <w:tr>
        <w:trPr>
          <w:trHeight w:val="595" w:hRule="exact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estos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2"/>
              <w:ind w:left="93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  <w:tr>
        <w:trPr>
          <w:trHeight w:val="715" w:hRule="exact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1,28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8,7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4.00</w:t>
            </w:r>
          </w:p>
        </w:tc>
      </w:tr>
      <w:tr>
        <w:trPr>
          <w:trHeight w:val="596" w:hRule="exact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2"/>
              <w:ind w:left="93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8.00</w:t>
            </w:r>
          </w:p>
        </w:tc>
      </w:tr>
      <w:tr>
        <w:trPr>
          <w:trHeight w:val="595" w:hRule="exact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2"/>
              <w:ind w:left="75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1,34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2,2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595" w:hRule="exact"/>
        </w:trPr>
        <w:tc>
          <w:tcPr>
            <w:tcW w:w="6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12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olab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9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5" w:hRule="exact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/>
              <w:ind w:left="93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595" w:hRule="exact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/>
              <w:ind w:left="93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8.00</w:t>
            </w:r>
          </w:p>
        </w:tc>
      </w:tr>
      <w:tr>
        <w:trPr>
          <w:trHeight w:val="595" w:hRule="exact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/>
              <w:ind w:left="105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2.00</w:t>
            </w:r>
          </w:p>
        </w:tc>
      </w:tr>
      <w:tr>
        <w:trPr>
          <w:trHeight w:val="793" w:hRule="exact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os,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ucc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127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5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9.00</w:t>
            </w:r>
          </w:p>
        </w:tc>
      </w:tr>
      <w:tr>
        <w:trPr>
          <w:trHeight w:val="792" w:hRule="exact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os,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ucc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126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5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  <w:tr>
        <w:trPr>
          <w:trHeight w:val="595" w:hRule="exact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/>
              <w:ind w:left="93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9.00</w:t>
            </w:r>
          </w:p>
        </w:tc>
      </w:tr>
      <w:tr>
        <w:trPr>
          <w:trHeight w:val="595" w:hRule="exact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corporac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scal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90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omó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5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  <w:tr>
        <w:trPr>
          <w:trHeight w:val="79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ompens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80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596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Fed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92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50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79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ersonas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564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5"/>
              <w:ind w:left="2898" w:right="2901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2"/>
              <w:ind w:left="7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8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67" w:right="42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4" w:hRule="exact"/>
        </w:trPr>
        <w:tc>
          <w:tcPr>
            <w:tcW w:w="6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6"/>
              <w:ind w:left="2882" w:right="28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6"/>
              <w:ind w:left="3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2" w:hRule="exact"/>
        </w:trPr>
        <w:tc>
          <w:tcPr>
            <w:tcW w:w="6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9" w:hRule="exact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83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506" w:hRule="exact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6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793" w:hRule="exact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83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3.00</w:t>
            </w:r>
          </w:p>
        </w:tc>
      </w:tr>
      <w:tr>
        <w:trPr>
          <w:trHeight w:val="715" w:hRule="exact"/>
        </w:trPr>
        <w:tc>
          <w:tcPr>
            <w:tcW w:w="6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83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5" w:hRule="exact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FE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1183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9.00</w:t>
            </w:r>
          </w:p>
        </w:tc>
      </w:tr>
      <w:tr>
        <w:trPr>
          <w:trHeight w:val="595" w:hRule="exact"/>
        </w:trPr>
        <w:tc>
          <w:tcPr>
            <w:tcW w:w="6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0"/>
              <w:ind w:left="6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0"/>
              <w:ind w:left="7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2,57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6,4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92" w:hRule="exact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came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2,56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6,4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4.00</w:t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1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TS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1183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715" w:hRule="exact"/>
        </w:trPr>
        <w:tc>
          <w:tcPr>
            <w:tcW w:w="6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5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93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3.00</w:t>
            </w:r>
          </w:p>
        </w:tc>
      </w:tr>
      <w:tr>
        <w:trPr>
          <w:trHeight w:val="596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ZOF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183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  <w:tr>
        <w:trPr>
          <w:trHeight w:val="595" w:hRule="exact"/>
        </w:trPr>
        <w:tc>
          <w:tcPr>
            <w:tcW w:w="6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8"/>
              <w:ind w:left="10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9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6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  <w:tr>
        <w:trPr>
          <w:trHeight w:val="595" w:hRule="exact"/>
        </w:trPr>
        <w:tc>
          <w:tcPr>
            <w:tcW w:w="6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1183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5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183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9.00</w:t>
            </w:r>
          </w:p>
        </w:tc>
      </w:tr>
      <w:tr>
        <w:trPr>
          <w:trHeight w:val="595" w:hRule="exact"/>
        </w:trPr>
        <w:tc>
          <w:tcPr>
            <w:tcW w:w="6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10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92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Persp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6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4.00</w:t>
            </w:r>
          </w:p>
        </w:tc>
      </w:tr>
      <w:tr>
        <w:trPr>
          <w:trHeight w:val="595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Fond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eres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183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595" w:hRule="exact"/>
        </w:trPr>
        <w:tc>
          <w:tcPr>
            <w:tcW w:w="6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10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5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06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6.00</w:t>
            </w:r>
          </w:p>
        </w:tc>
      </w:tr>
      <w:tr>
        <w:trPr>
          <w:trHeight w:val="595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42"/>
              <w:ind w:left="2913" w:right="2913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2,82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1,36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29" w:right="5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4160" w:right="41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61" w:right="4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4" w:hRule="exact"/>
        </w:trPr>
        <w:tc>
          <w:tcPr>
            <w:tcW w:w="7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6"/>
              <w:ind w:left="2954" w:right="29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6"/>
              <w:ind w:left="28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41" w:hRule="exact"/>
        </w:trPr>
        <w:tc>
          <w:tcPr>
            <w:tcW w:w="7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4"/>
              <w:ind w:left="6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8" w:hRule="exact"/>
        </w:trPr>
        <w:tc>
          <w:tcPr>
            <w:tcW w:w="7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4"/>
              <w:ind w:left="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4"/>
              <w:ind w:left="6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1,043,43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92" w:hRule="exact"/>
        </w:trPr>
        <w:tc>
          <w:tcPr>
            <w:tcW w:w="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9,719,13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95" w:hRule="exact"/>
        </w:trPr>
        <w:tc>
          <w:tcPr>
            <w:tcW w:w="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eres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7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1,833,03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95" w:hRule="exact"/>
        </w:trPr>
        <w:tc>
          <w:tcPr>
            <w:tcW w:w="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91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8,80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96" w:hRule="exact"/>
        </w:trPr>
        <w:tc>
          <w:tcPr>
            <w:tcW w:w="7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6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1,595,80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5" w:hRule="exact"/>
        </w:trPr>
        <w:tc>
          <w:tcPr>
            <w:tcW w:w="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utónoma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1,112,40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6.00</w:t>
            </w:r>
          </w:p>
        </w:tc>
      </w:tr>
      <w:tr>
        <w:trPr>
          <w:trHeight w:val="595" w:hRule="exact"/>
        </w:trPr>
        <w:tc>
          <w:tcPr>
            <w:tcW w:w="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91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4,63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21" w:hRule="exact"/>
        </w:trPr>
        <w:tc>
          <w:tcPr>
            <w:tcW w:w="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eca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91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6,76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95" w:hRule="exact"/>
        </w:trPr>
        <w:tc>
          <w:tcPr>
            <w:tcW w:w="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91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6,73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499" w:hRule="exact"/>
        </w:trPr>
        <w:tc>
          <w:tcPr>
            <w:tcW w:w="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1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6,76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96" w:hRule="exact"/>
        </w:trPr>
        <w:tc>
          <w:tcPr>
            <w:tcW w:w="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5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5"/>
              <w:ind w:left="91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1,99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95" w:hRule="exact"/>
        </w:trPr>
        <w:tc>
          <w:tcPr>
            <w:tcW w:w="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91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3,51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2" w:hRule="exact"/>
        </w:trPr>
        <w:tc>
          <w:tcPr>
            <w:tcW w:w="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1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1,99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95" w:hRule="exact"/>
        </w:trPr>
        <w:tc>
          <w:tcPr>
            <w:tcW w:w="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7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9,158,78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792" w:hRule="exact"/>
        </w:trPr>
        <w:tc>
          <w:tcPr>
            <w:tcW w:w="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3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3,136,63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</w:tbl>
    <w:p>
      <w:pPr>
        <w:sectPr>
          <w:pgMar w:header="737" w:footer="463" w:top="1980" w:bottom="280" w:left="1540" w:right="96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5" w:hRule="exact"/>
        </w:trPr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91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6,22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95" w:hRule="exact"/>
        </w:trPr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03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8,982,07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95" w:hRule="exact"/>
        </w:trPr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braham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aste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03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4,567,91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2" w:hRule="exact"/>
        </w:trPr>
        <w:tc>
          <w:tcPr>
            <w:tcW w:w="7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2,01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5" w:hRule="exact"/>
        </w:trPr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91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7,51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95" w:hRule="exact"/>
        </w:trPr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91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4,49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95" w:hRule="exact"/>
        </w:trPr>
        <w:tc>
          <w:tcPr>
            <w:tcW w:w="7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0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0"/>
              <w:ind w:left="9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7,29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92" w:hRule="exact"/>
        </w:trPr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1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7,29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50" w:hRule="exact"/>
        </w:trPr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8"/>
              <w:ind w:left="3088" w:right="309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6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2,72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3,20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5161" w:right="483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301" w:right="39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ndario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9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center"/>
              <w:ind w:left="383" w:right="3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center"/>
              <w:ind w:left="390" w:right="378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center"/>
              <w:ind w:left="246" w:right="23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center"/>
              <w:ind w:left="241" w:right="2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center"/>
              <w:ind w:left="263" w:right="251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center"/>
              <w:ind w:left="330" w:right="3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center"/>
              <w:ind w:left="253" w:right="2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center"/>
              <w:ind w:left="262" w:right="2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lio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center"/>
              <w:ind w:left="229" w:right="215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19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4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Dicie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00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center"/>
              <w:ind w:left="438" w:right="4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92,229,4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9,717.00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1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9,111,089,605.00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1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8,241,714,674.00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1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8,095,851,907.00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1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7,484,500,697.00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7,611,17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,093.00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1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7,315,327,491.00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1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7,839,403,201.00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1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6,957,478,384.00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1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7,468,211,778.00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1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6,912,898,275.00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1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6,308,408,131.00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1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8,883,424,481.00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85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3,681,0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8,474.00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513,578,751.00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241,816,232.00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432,350,069.00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161,273,848.00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372,603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175,256,487.00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434,375,909.00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259,613,209.00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413,287,332.00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158,401,036.00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326,008,306.00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192,474,178.00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80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1,659,3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7,543.00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293,573,931.00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48,598,703.00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229,464,008.00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31,461,649.00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222,994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725.00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29,056,138.00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236,534,612.00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43,283,998.00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237,774,970.00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25,298,457.00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205,503,495.00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55,852,857.00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386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center"/>
              <w:spacing w:lineRule="exact" w:line="60"/>
              <w:ind w:left="361" w:right="4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60,649,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10,265,738.00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980,083.00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9,274,037.00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996,148.00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8,811,9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1,384,787.00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8,645,053.00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1,402,479.00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9,443,888.00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760,283.00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7,535,483.00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1,149,740.00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3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both"/>
              <w:ind w:left="544" w:right="52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ob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fa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Lote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ía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orteos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0,048.00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234,369.00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232,520.00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260,281.00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242,946.00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,501.00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458,857.00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472,408.00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193,886.00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548,160.00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81,159.00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111,415.00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102,546.00</w:t>
            </w:r>
          </w:p>
        </w:tc>
      </w:tr>
      <w:tr>
        <w:trPr>
          <w:trHeight w:val="47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both"/>
              <w:ind w:left="544" w:right="53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ob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tá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úb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4,213.00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121,587.00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149,069.00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623,206.00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338,707.00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20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,570.00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99,196.00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147,282.00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118,898.00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116,282.00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152,060.00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166,228.00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600,128.00</w:t>
            </w:r>
          </w:p>
        </w:tc>
      </w:tr>
      <w:tr>
        <w:trPr>
          <w:trHeight w:val="71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both"/>
              <w:ind w:left="544" w:right="5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Cedu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ng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ga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53,9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8,350.00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9,742,915.00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598,494.00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8,277,389.00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414,495.00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8,22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,468.00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826,627.00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7,917,910.00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1,088,770.00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8,707,639.00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527,064.00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7,182,729.00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446,850.00</w:t>
            </w:r>
          </w:p>
        </w:tc>
      </w:tr>
      <w:tr>
        <w:trPr>
          <w:trHeight w:val="398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before="95"/>
              <w:ind w:left="54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ob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       </w:t>
            </w:r>
            <w:r>
              <w:rPr>
                <w:rFonts w:cs="Arial" w:hAnsi="Arial" w:eastAsia="Arial" w:ascii="Arial"/>
                <w:spacing w:val="1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as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ías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54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Cadu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7,086.00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166,867.00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113,161.00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,439.00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107,453.00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925.00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71,807.00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75,111.00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216.00</w:t>
            </w:r>
          </w:p>
        </w:tc>
      </w:tr>
    </w:tbl>
    <w:p>
      <w:pPr>
        <w:sectPr>
          <w:pgMar w:header="737" w:footer="463" w:top="1980" w:bottom="280" w:left="740" w:right="500"/>
          <w:pgSz w:w="12260" w:h="15860"/>
        </w:sectPr>
      </w:pP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before="48"/>
        <w:ind w:left="3017"/>
        <w:sectPr>
          <w:pgMar w:header="737" w:footer="463" w:top="1980" w:bottom="280" w:left="740" w:right="500"/>
          <w:pgSz w:w="12260" w:h="15860"/>
        </w:sectPr>
      </w:pPr>
      <w:r>
        <w:pict>
          <v:shape type="#_x0000_t202" style="position:absolute;margin-left:42.19pt;margin-top:-6.04804pt;width:540.15pt;height:576.68pt;mso-position-horizontal-relative:page;mso-position-vertical-relative:paragraph;z-index:-1470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01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6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6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center"/>
                          <w:ind w:left="361" w:right="40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2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1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13,060,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1,280,782.00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8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enen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spacing w:lineRule="exact" w:line="60"/>
                          <w:ind w:left="54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13,0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0,014.00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1,280,782.00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923,126.00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1,963,203.00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922,255.00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1,32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,268.00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1,151,524.00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1,013,259.00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1,066,348.00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877,886.00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306,653.00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271,788.00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1,962,922.00</w:t>
                        </w:r>
                      </w:p>
                    </w:tc>
                  </w:tr>
                  <w:tr>
                    <w:trPr>
                      <w:trHeight w:val="638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ind w:left="386" w:right="5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Pr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sacci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108,498,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18,755,950.00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803,717.00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17,822,252.00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1,007,555.00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20,313,7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1,058,445.00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11,561,861.00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5,583,660.00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19,761,267.00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464,624.00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10,772,076.00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593,036.00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ind w:left="544" w:right="5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dqu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ehí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ados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6,912.00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42,328.00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29,914.00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38,180.00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24,384.00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,998.00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61,821.00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44,641.00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55,117.00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57,253.00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11,839.00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1,201.00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32,236.00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ind w:left="544" w:right="5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peda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108,0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1,269.00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18,713,622.00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773,803.00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17,784,072.00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983,171.00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20,265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741.00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996,624.00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11,517,220.00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5,528,543.00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19,704,014.00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452,785.00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10,770,875.00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560,799.00</w:t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 w:right="5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pue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enta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        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Conten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3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1.00</w:t>
                        </w:r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5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1,202,579,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229,731,668.00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19,836,468.00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170,847,175.00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13,071,630.00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5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169,596,21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8,846,484.00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187,714,959.00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10,220,427.00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181,550,377.00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8,430,764.00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166,610,042.00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36,123,106.00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ind w:left="544" w:right="53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pue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oga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une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aba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l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1,202,5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9,316.00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229,731,668.00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19,836,468.00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170,847,175.00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13,071,630.00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169,596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216.00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8,846,484.00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187,714,959.00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10,220,427.00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181,550,377.00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8,430,764.00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166,610,042.00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36,123,106.00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38,9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8,477.00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6,484,746.00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6,484,758.00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6,48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,770.00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6,484,783.00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6,484,795.00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6,484,625.00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686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 w:right="5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pue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6"/>
                            <w:szCs w:val="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Mate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mb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ent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l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38,9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8,477.00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6,484,746.00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6,484,758.00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6,48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,770.00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6,484,783.00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6,484,795.00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6,484,625.00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cces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 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center"/>
                          <w:spacing w:lineRule="exact" w:line="60"/>
                          <w:ind w:left="361" w:right="41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15,9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0,999.00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943,312.00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3,726,784.00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1,147,562.00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1,510,925.00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1,00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,286.00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1,377,348.00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1,561,392.00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1,117,872.00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770,327.00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870,129.00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882,226.00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1,079,836.00</w:t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219,7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0,857.00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26,111,735.00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22,328,525.00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21,925,021.00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13,953,136.00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15,464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468.00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15,237,550.00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19,553,305.00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23,893,212.00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18,886,430.00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14,466,004.00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12,947,255.00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14,944,216.00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pue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el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spacing w:lineRule="exact" w:line="60"/>
                          <w:ind w:left="54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al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219,7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0,857.00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26,111,735.00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22,328,525.00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21,925,021.00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13,953,136.00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15,464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468.00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15,237,550.00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19,553,305.00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23,893,212.00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18,886,430.00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14,466,004.00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12,947,255.00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14,944,216.00</w:t>
                        </w:r>
                      </w:p>
                    </w:tc>
                  </w:tr>
                  <w:tr>
                    <w:trPr>
                      <w:trHeight w:val="1270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ind w:left="386" w:right="5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6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Causa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je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cici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iscales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1.00</w:t>
                        </w:r>
                      </w:p>
                    </w:tc>
                  </w:tr>
                  <w:tr>
                    <w:trPr>
                      <w:trHeight w:val="699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225" w:right="5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6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URID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ind w:left="544" w:right="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Cuotas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egu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dad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al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225" w:right="5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RIBUCI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ind w:left="544" w:right="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Cont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bu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Me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úb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6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1,882,343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738.00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215,093,969.00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186,190,380.00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183,090,525.00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117,799,706.00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4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139,003,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134,067,335.00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184,093,567.00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204,932,943.00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161,214,451.00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123,254,696.00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109,565,711.00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124,036,786.00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924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9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spacing w:lineRule="exact" w:line="60"/>
                          <w:ind w:left="386" w:right="5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Us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ce,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spacing w:lineRule="exact" w:line="60"/>
                          <w:ind w:left="386" w:righ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Bie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lico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4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26,365,9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1,797,613.00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2,557,032.00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2,973,718.00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1,912,298.00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1,507,911.00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1,556,149.00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2,785,470.00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2,158,782.00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2,201,045.00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2,606,874.00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2,197,770.00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2,111,251.00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923,126.00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                       </w:t>
      </w:r>
      <w:r>
        <w:rPr>
          <w:rFonts w:cs="Arial" w:hAnsi="Arial" w:eastAsia="Arial" w:ascii="Arial"/>
          <w:b/>
          <w:spacing w:val="7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1,963,203.00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                    </w:t>
      </w:r>
      <w:r>
        <w:rPr>
          <w:rFonts w:cs="Arial" w:hAnsi="Arial" w:eastAsia="Arial" w:ascii="Arial"/>
          <w:b/>
          <w:spacing w:val="6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922,255.00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                                            </w:t>
      </w:r>
      <w:r>
        <w:rPr>
          <w:rFonts w:cs="Arial" w:hAnsi="Arial" w:eastAsia="Arial" w:ascii="Arial"/>
          <w:b/>
          <w:spacing w:val="16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position w:val="4"/>
          <w:sz w:val="6"/>
          <w:szCs w:val="6"/>
        </w:rPr>
        <w:t>1,320,2</w:t>
      </w:r>
      <w:r>
        <w:rPr>
          <w:rFonts w:cs="Arial" w:hAnsi="Arial" w:eastAsia="Arial" w:ascii="Arial"/>
          <w:b/>
          <w:spacing w:val="-2"/>
          <w:w w:val="100"/>
          <w:position w:val="4"/>
          <w:sz w:val="6"/>
          <w:szCs w:val="6"/>
        </w:rPr>
        <w:t>6</w:t>
      </w:r>
      <w:r>
        <w:rPr>
          <w:rFonts w:cs="Arial" w:hAnsi="Arial" w:eastAsia="Arial" w:ascii="Arial"/>
          <w:b/>
          <w:spacing w:val="0"/>
          <w:w w:val="100"/>
          <w:position w:val="4"/>
          <w:sz w:val="6"/>
          <w:szCs w:val="6"/>
        </w:rPr>
        <w:t>8.00</w:t>
      </w:r>
      <w:r>
        <w:rPr>
          <w:rFonts w:cs="Arial" w:hAnsi="Arial" w:eastAsia="Arial" w:ascii="Arial"/>
          <w:b/>
          <w:spacing w:val="0"/>
          <w:w w:val="100"/>
          <w:position w:val="4"/>
          <w:sz w:val="6"/>
          <w:szCs w:val="6"/>
        </w:rPr>
        <w:t>        </w:t>
      </w:r>
      <w:r>
        <w:rPr>
          <w:rFonts w:cs="Arial" w:hAnsi="Arial" w:eastAsia="Arial" w:ascii="Arial"/>
          <w:b/>
          <w:spacing w:val="2"/>
          <w:w w:val="100"/>
          <w:position w:val="4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6"/>
          <w:szCs w:val="6"/>
        </w:rPr>
        <w:t>1,151,524.00</w:t>
      </w:r>
      <w:r>
        <w:rPr>
          <w:rFonts w:cs="Arial" w:hAnsi="Arial" w:eastAsia="Arial" w:ascii="Arial"/>
          <w:b/>
          <w:spacing w:val="0"/>
          <w:w w:val="100"/>
          <w:position w:val="0"/>
          <w:sz w:val="6"/>
          <w:szCs w:val="6"/>
        </w:rPr>
        <w:t>                    </w:t>
      </w:r>
      <w:r>
        <w:rPr>
          <w:rFonts w:cs="Arial" w:hAnsi="Arial" w:eastAsia="Arial" w:ascii="Arial"/>
          <w:b/>
          <w:spacing w:val="9"/>
          <w:w w:val="100"/>
          <w:position w:val="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6"/>
          <w:szCs w:val="6"/>
        </w:rPr>
        <w:t>1,013,259.00</w:t>
      </w:r>
      <w:r>
        <w:rPr>
          <w:rFonts w:cs="Arial" w:hAnsi="Arial" w:eastAsia="Arial" w:ascii="Arial"/>
          <w:b/>
          <w:spacing w:val="0"/>
          <w:w w:val="100"/>
          <w:position w:val="0"/>
          <w:sz w:val="6"/>
          <w:szCs w:val="6"/>
        </w:rPr>
        <w:t>                    </w:t>
      </w:r>
      <w:r>
        <w:rPr>
          <w:rFonts w:cs="Arial" w:hAnsi="Arial" w:eastAsia="Arial" w:ascii="Arial"/>
          <w:b/>
          <w:spacing w:val="6"/>
          <w:w w:val="100"/>
          <w:position w:val="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6"/>
          <w:szCs w:val="6"/>
        </w:rPr>
        <w:t>1,066,348.00</w:t>
      </w:r>
      <w:r>
        <w:rPr>
          <w:rFonts w:cs="Arial" w:hAnsi="Arial" w:eastAsia="Arial" w:ascii="Arial"/>
          <w:b/>
          <w:spacing w:val="0"/>
          <w:w w:val="100"/>
          <w:position w:val="0"/>
          <w:sz w:val="6"/>
          <w:szCs w:val="6"/>
        </w:rPr>
        <w:t>                    </w:t>
      </w:r>
      <w:r>
        <w:rPr>
          <w:rFonts w:cs="Arial" w:hAnsi="Arial" w:eastAsia="Arial" w:ascii="Arial"/>
          <w:b/>
          <w:spacing w:val="7"/>
          <w:w w:val="100"/>
          <w:position w:val="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6"/>
          <w:szCs w:val="6"/>
        </w:rPr>
        <w:t>877,886.00</w:t>
      </w:r>
      <w:r>
        <w:rPr>
          <w:rFonts w:cs="Arial" w:hAnsi="Arial" w:eastAsia="Arial" w:ascii="Arial"/>
          <w:b/>
          <w:spacing w:val="0"/>
          <w:w w:val="100"/>
          <w:position w:val="0"/>
          <w:sz w:val="6"/>
          <w:szCs w:val="6"/>
        </w:rPr>
        <w:t>                       </w:t>
      </w:r>
      <w:r>
        <w:rPr>
          <w:rFonts w:cs="Arial" w:hAnsi="Arial" w:eastAsia="Arial" w:ascii="Arial"/>
          <w:b/>
          <w:spacing w:val="10"/>
          <w:w w:val="100"/>
          <w:position w:val="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6"/>
          <w:szCs w:val="6"/>
        </w:rPr>
        <w:t>306,653.00</w:t>
      </w:r>
      <w:r>
        <w:rPr>
          <w:rFonts w:cs="Arial" w:hAnsi="Arial" w:eastAsia="Arial" w:ascii="Arial"/>
          <w:b/>
          <w:spacing w:val="0"/>
          <w:w w:val="100"/>
          <w:position w:val="0"/>
          <w:sz w:val="6"/>
          <w:szCs w:val="6"/>
        </w:rPr>
        <w:t>                       </w:t>
      </w:r>
      <w:r>
        <w:rPr>
          <w:rFonts w:cs="Arial" w:hAnsi="Arial" w:eastAsia="Arial" w:ascii="Arial"/>
          <w:b/>
          <w:spacing w:val="7"/>
          <w:w w:val="100"/>
          <w:position w:val="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6"/>
          <w:szCs w:val="6"/>
        </w:rPr>
        <w:t>271,788.00</w:t>
      </w:r>
      <w:r>
        <w:rPr>
          <w:rFonts w:cs="Arial" w:hAnsi="Arial" w:eastAsia="Arial" w:ascii="Arial"/>
          <w:b/>
          <w:spacing w:val="0"/>
          <w:w w:val="100"/>
          <w:position w:val="0"/>
          <w:sz w:val="6"/>
          <w:szCs w:val="6"/>
        </w:rPr>
        <w:t>                       </w:t>
      </w:r>
      <w:r>
        <w:rPr>
          <w:rFonts w:cs="Arial" w:hAnsi="Arial" w:eastAsia="Arial" w:ascii="Arial"/>
          <w:b/>
          <w:spacing w:val="7"/>
          <w:w w:val="100"/>
          <w:position w:val="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6"/>
          <w:szCs w:val="6"/>
        </w:rPr>
        <w:t>1,962,922.00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2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ía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5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as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3,377,8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88,182.00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128,899.00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370,525.00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183,914.00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221,712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161,703.00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1,012,540.00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272,929.00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186,710.00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192,400.00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268,187.00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290,187.00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44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Mu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</w:t>
            </w:r>
            <w:r>
              <w:rPr>
                <w:rFonts w:cs="Arial" w:hAnsi="Arial" w:eastAsia="Arial" w:ascii="Arial"/>
                <w:spacing w:val="9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ot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</w:t>
            </w:r>
            <w:r>
              <w:rPr>
                <w:rFonts w:cs="Arial" w:hAnsi="Arial" w:eastAsia="Arial" w:ascii="Arial"/>
                <w:spacing w:val="9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He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ot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5,248.00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8,000.00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8,500.00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11,500.00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01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,500.00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13,000.00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16,248.00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11,500.00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11,500.00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14,500.00</w:t>
            </w:r>
          </w:p>
        </w:tc>
      </w:tr>
      <w:tr>
        <w:trPr>
          <w:trHeight w:val="370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25"/>
            </w:pP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eat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2,9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6,118.00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73,066.00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89,446.00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348,088.00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92,464.00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,910.00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100,438.00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989,376.00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243,338.00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167,254.00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161,866.00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234,932.00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223,940.00</w:t>
            </w:r>
          </w:p>
        </w:tc>
      </w:tr>
      <w:tr>
        <w:trPr>
          <w:trHeight w:val="550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aqueña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01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8,502.00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3,560.00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4,667.00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5,100.00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4,667.00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01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,560.00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6,205.00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3,560.00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4,667.00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5,100.00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6,110.00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6,206.00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5,100.00</w:t>
            </w:r>
          </w:p>
        </w:tc>
      </w:tr>
      <w:tr>
        <w:trPr>
          <w:trHeight w:val="447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Cent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an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25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gu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tín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8,020.00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3,556.00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24,786.00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8,837.00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75,283.00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,742.00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42,060.00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3,356.00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13,424.00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3,356.00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13,424.00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15,549.00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46,647.00</w:t>
            </w:r>
          </w:p>
        </w:tc>
      </w:tr>
      <w:tr>
        <w:trPr>
          <w:trHeight w:val="518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ía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12,3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4,291.00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1,095,104.00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1,236,345.00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1,591,102.00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671,227.00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,928.00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764,379.00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769,596.00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988,765.00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1,014,497.00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1,331,637.00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1,254,708.00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884,003.00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61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úb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1,9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9,456.00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157,672.00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162,612.00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164,620.00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166,552.00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,552.00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164,404.00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164,544.00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162,504.00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164,404.00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157,564.00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157,564.00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159,464.00</w:t>
            </w:r>
          </w:p>
        </w:tc>
      </w:tr>
      <w:tr>
        <w:trPr>
          <w:trHeight w:val="386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dín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tnobot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1,135.00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924,663.00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1,060,233.00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1,293,344.00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375,768.00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47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,374.00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470,742.00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476,145.00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700,797.00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719,591.00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1,041,435.00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965,968.00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597,075.00</w:t>
            </w:r>
          </w:p>
        </w:tc>
      </w:tr>
      <w:tr>
        <w:trPr>
          <w:trHeight w:val="384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aneta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12,000.00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13,500.00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14,500.00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12,000.00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,000.00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13,000.00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12,000.00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10,000.00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13,500.00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14,000.00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13,500.00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12,000.00</w:t>
            </w:r>
          </w:p>
        </w:tc>
      </w:tr>
      <w:tr>
        <w:trPr>
          <w:trHeight w:val="684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Cent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</w:t>
            </w:r>
            <w:r>
              <w:rPr>
                <w:rFonts w:cs="Arial" w:hAnsi="Arial" w:eastAsia="Arial" w:ascii="Arial"/>
                <w:spacing w:val="8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eat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</w:t>
            </w:r>
            <w:r>
              <w:rPr>
                <w:rFonts w:cs="Arial" w:hAnsi="Arial" w:eastAsia="Arial" w:ascii="Arial"/>
                <w:spacing w:val="8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"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ano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a"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0,700.00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769.00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118,638.00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116,907.00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,002.00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116,233.00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116,907.00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115,464.00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117,002.00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118,638.00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117,676.00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115,464.00</w:t>
            </w:r>
          </w:p>
        </w:tc>
      </w:tr>
      <w:tr>
        <w:trPr>
          <w:trHeight w:val="506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ía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10,6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3,734.00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614,327.00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1,191,788.00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1,012,091.00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1,057,157.00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,271.00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630,067.00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1,003,334.00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897,088.00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999,838.00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1,082,837.00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674,875.00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937,061.00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504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25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ud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aguet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1,188.00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197,027.00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362,987.00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197,027.00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362,983.00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19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,027.00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362,987.00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18,135.00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362,987.00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197,027.00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362,987.00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197,027.00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362,987.00</w:t>
            </w:r>
          </w:p>
        </w:tc>
      </w:tr>
      <w:tr>
        <w:trPr>
          <w:trHeight w:val="506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Cent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Con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ones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7,4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2,546.00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417,300.00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828,801.00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815,064.00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694,174.00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,244.00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267,080.00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985,199.00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534,101.00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802,811.00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719,850.00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477,848.00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574,074.00</w:t>
            </w:r>
          </w:p>
        </w:tc>
      </w:tr>
      <w:tr>
        <w:trPr>
          <w:trHeight w:val="564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       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38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1,703,3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7,085.00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181,089,091.00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167,954,289.00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172,268,603.00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110,005,150.00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129,928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015.00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125,647,784.00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170,403,309.00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161,616,560.00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145,823,759.00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115,229,134.00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104,493,959.00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118,927,432.00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55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lica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66,9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4,808.00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3,794,889.00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4,921,862.00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3,729,337.00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4,570,936.00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4,19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,625.00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8,139,368.00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7,960,113.00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9,675,963.00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8,503,087.00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5,496,752.00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3,989,754.00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2,003,122.00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61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66,9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4,808.00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3,794,889.00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4,921,862.00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3,729,337.00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4,570,936.00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4,19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,625.00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8,139,368.00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7,960,113.00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9,675,963.00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8,503,087.00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5,496,752.00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3,989,754.00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2,003,122.00</w:t>
            </w:r>
          </w:p>
        </w:tc>
      </w:tr>
      <w:tr>
        <w:trPr>
          <w:trHeight w:val="655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</w:t>
            </w:r>
            <w:r>
              <w:rPr>
                <w:rFonts w:cs="Arial" w:hAnsi="Arial" w:eastAsia="Arial" w:ascii="Arial"/>
                <w:spacing w:val="7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unes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</w:t>
            </w:r>
            <w:r>
              <w:rPr>
                <w:rFonts w:cs="Arial" w:hAnsi="Arial" w:eastAsia="Arial" w:ascii="Arial"/>
                <w:spacing w:val="5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</w:t>
            </w:r>
            <w:r>
              <w:rPr>
                <w:rFonts w:cs="Arial" w:hAnsi="Arial" w:eastAsia="Arial" w:ascii="Arial"/>
                <w:spacing w:val="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as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Dependen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2,7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4,613.00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81,214.00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347,917.00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119,692.00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178,666.00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,780.00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354,873.00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216,778.00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358,703.00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177,207.00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295,615.00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149,771.00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173,397.00</w:t>
            </w:r>
          </w:p>
        </w:tc>
      </w:tr>
      <w:tr>
        <w:trPr>
          <w:trHeight w:val="536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úb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64,2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0,195.00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3,713,675.00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4,573,945.00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3,609,645.00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4,392,270.00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3,91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,845.00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7,784,495.00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7,743,335.00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9,317,260.00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8,325,880.00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5,201,137.00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3,839,983.00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1,829,725.00</w:t>
            </w:r>
          </w:p>
        </w:tc>
      </w:tr>
      <w:tr>
        <w:trPr>
          <w:trHeight w:val="41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ía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34,4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3,907.00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5,721,067.00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12,177,753.00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11,713,851.00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93,127.00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,183.00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132,831.00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238,300.00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196,470.00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2,039,291.00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253,770.00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416,374.00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749,890.00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384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ote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34,4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6,625.00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5,720,144.00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12,177,183.00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11,713,424.00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92,272.00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,901.00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131,976.00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238,015.00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195,900.00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2,038,436.00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253,506.00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416,110.00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749,758.00</w:t>
            </w:r>
          </w:p>
        </w:tc>
      </w:tr>
      <w:tr>
        <w:trPr>
          <w:trHeight w:val="430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eta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32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7,282.00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923.00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570.00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427.00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855.00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01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,282.00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855.00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285.00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570.00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855.00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264.00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264.00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132.00</w:t>
            </w:r>
          </w:p>
        </w:tc>
      </w:tr>
      <w:tr>
        <w:trPr>
          <w:trHeight w:val="566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 w:right="5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ía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317,9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0,240.00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26,543,735.00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26,465,046.00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26,536,640.00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26,503,674.00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26,511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135.00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26,495,049.00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26,458,952.00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26,444,382.00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26,500,315.00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26,502,594.00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26,472,679.00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26,466,039.00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7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egu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9,328.00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469,377.00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426,703.00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469,377.00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426,703.00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46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,422.00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456,877.00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419,807.00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404,074.00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446,748.00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464,420.00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439,205.00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411,615.00</w:t>
            </w:r>
          </w:p>
        </w:tc>
      </w:tr>
      <w:tr>
        <w:trPr>
          <w:trHeight w:val="490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egu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311,6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8,948.00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25,969,079.00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25,969,079.00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25,969,079.00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25,969,079.00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25,969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079.00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25,969,079.00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25,969,079.00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25,969,079.00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25,969,079.00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25,969,079.00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25,969,079.00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25,969,079.00</w:t>
            </w:r>
          </w:p>
        </w:tc>
      </w:tr>
    </w:tbl>
    <w:p>
      <w:pPr>
        <w:sectPr>
          <w:pgMar w:header="737" w:footer="463" w:top="1980" w:bottom="280" w:left="740" w:right="50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before="48"/>
        <w:ind w:left="3017"/>
        <w:sectPr>
          <w:pgMar w:header="737" w:footer="463" w:top="1980" w:bottom="280" w:left="740" w:right="500"/>
          <w:pgSz w:w="12260" w:h="15860"/>
        </w:sectPr>
      </w:pPr>
      <w:r>
        <w:pict>
          <v:shape type="#_x0000_t202" style="position:absolute;margin-left:42.19pt;margin-top:-8.44804pt;width:540.15pt;height:582.2pt;mso-position-horizontal-relative:page;mso-position-vertical-relative:paragraph;z-index:-1470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92" w:hRule="exact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dad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1,964.00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1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105,279.00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8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ía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center"/>
                          <w:ind w:left="520" w:right="39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1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1,1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4,634.00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136,888.00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119,869.00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105,259.00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84,169.00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,093.00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94,719.00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77,002.00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119,997.00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104,963.00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91,486.00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91,110.00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68,079.00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Cont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1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4,634.00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136,888.00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119,869.00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105,259.00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84,169.00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,093.00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94,719.00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77,002.00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119,997.00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104,963.00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91,486.00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91,110.00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68,079.00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ten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ud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819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ind w:left="544" w:right="5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ía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icaci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4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89,241,5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9,963,452.00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6,996,871.00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10,961,701.00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4,342,669.00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8,786,523.00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9,989,415.00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7,859,339.00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5,405,769.00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4,681,799.00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7,475,812.00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4,047,551.00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8,730,621.00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2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onados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1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5,9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7,397.00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58,232.00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1,007,243.00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1,338,740.00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1,119,423.00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,165.00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754,953.00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518,643.00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201,613.00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254,646.00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245,156.00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154,893.00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253,690.00</w:t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Regu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enen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spacing w:lineRule="exact" w:line="60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bana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4,331.00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70,488.00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106,128.00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8,041.00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,567.00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17,969.00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2,184.00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54,008.00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162,821.00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6,193.00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54,556.00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22,376.00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gua,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anta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ena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82,699,7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9,905,220.00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5,919,140.00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9,516,833.00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3,215,205.00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8,656,791.00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9,216,493.00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7,338,512.00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5,150,148.00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4,264,332.00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7,224,463.00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3,838,102.00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8,454,555.00</w:t>
                        </w:r>
                      </w:p>
                    </w:tc>
                  </w:tr>
                  <w:tr>
                    <w:trPr>
                      <w:trHeight w:val="655" w:hRule="exact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0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8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ota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6"/>
                            <w:szCs w:val="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6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64,3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1,194.00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8,384,420.00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4,381,940.00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7,984,633.00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1,678,005.00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6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7,12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,591.00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7,679,293.00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5,806,312.00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3,612,948.00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2,732,132.00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5,687,263.00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2,305,902.00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6,933,755.00</w:t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8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Com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tatal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gua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18,3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8,600.00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1,520,800.00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1,537,200.00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1,532,200.00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1,537,200.00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1,53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,200.00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1,537,200.00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1,532,200.00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1,537,200.00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1,532,200.00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1,537,200.00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1,532,200.00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1,520,800.00</w:t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ía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ili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773,209,24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101,302,992.00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82,989,308.00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80,545,604.00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38,941,962.00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43,354,027.00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39,681,922.00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81,672,007.00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89,151,208.00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75,526,782.00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47,238,152.00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41,097,865.00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51,707,411.00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úb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17,3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2,094.00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921,277.00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971,783.00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5,025,816.00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897,525.00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3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,617.00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832,972.00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732,505.00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992,022.00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1,060,795.00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3,099,317.00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1,135,895.00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883,570.00</w:t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Cont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ar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755,8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7,146.00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100,381,715.00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82,017,525.00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75,519,788.00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38,044,437.00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42,545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410.00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38,848,950.00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80,939,502.00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88,159,186.00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74,465,987.00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44,138,835.00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39,961,970.00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50,823,841.00</w:t>
                        </w:r>
                      </w:p>
                    </w:tc>
                  </w:tr>
                  <w:tr>
                    <w:trPr>
                      <w:trHeight w:val="641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9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ía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1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1,2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8,593.00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200,417.00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194,670.00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13,384.00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252,572.00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,659.00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12,945.00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19,845.00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464,065.00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14,670.00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14,905.00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9,730.00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9,731.00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Cu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Cu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1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8,592.00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200,417.00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194,670.00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13,384.00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252,572.00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,659.00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12,945.00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19,845.00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464,065.00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14,670.00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14,905.00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9,730.00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9,730.00</w:t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241"/>
                        </w:pP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tes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3,273.00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14,820.00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14,585.00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13,299.00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13,095.00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,574.00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12,860.00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19,760.00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14,585.00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14,585.00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14,820.00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9,645.00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9,645.00</w:t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225" w:right="121" w:firstLine="1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Cent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6"/>
                            <w:szCs w:val="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0,000.00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3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180,000.00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3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210,000.00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24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Cu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spacing w:lineRule="exact" w:line="6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6"/>
                            <w:szCs w:val="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aqueña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5,319.00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185,597.00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239,477.00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1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85.00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85.00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239,480.00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85.00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85.00</w:t>
                        </w:r>
                      </w:p>
                    </w:tc>
                  </w:tr>
                  <w:tr>
                    <w:trPr>
                      <w:trHeight w:val="775" w:hRule="exact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ind w:left="225" w:right="53" w:firstLine="1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eta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ía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tes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1.00</w:t>
                        </w:r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ind w:left="544" w:right="5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ía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Bie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16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ten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l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1.00</w:t>
                        </w: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 w:right="5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ía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Desa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llo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2,016.00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55,168.00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55,168.00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55,168.00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55,168.00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,168.00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55,168.00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55,168.00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55,168.00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55,168.00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55,168.00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55,168.00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55,168.00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6"/>
          <w:szCs w:val="6"/>
        </w:rPr>
        <w:t>69,264.00</w:t>
      </w:r>
      <w:r>
        <w:rPr>
          <w:rFonts w:cs="Arial" w:hAnsi="Arial" w:eastAsia="Arial" w:ascii="Arial"/>
          <w:spacing w:val="0"/>
          <w:w w:val="100"/>
          <w:sz w:val="6"/>
          <w:szCs w:val="6"/>
        </w:rPr>
        <w:t>                         </w:t>
      </w:r>
      <w:r>
        <w:rPr>
          <w:rFonts w:cs="Arial" w:hAnsi="Arial" w:eastAsia="Arial" w:ascii="Arial"/>
          <w:spacing w:val="7"/>
          <w:w w:val="100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0"/>
          <w:sz w:val="6"/>
          <w:szCs w:val="6"/>
        </w:rPr>
        <w:t>98,184.00</w:t>
      </w:r>
      <w:r>
        <w:rPr>
          <w:rFonts w:cs="Arial" w:hAnsi="Arial" w:eastAsia="Arial" w:ascii="Arial"/>
          <w:spacing w:val="0"/>
          <w:w w:val="100"/>
          <w:sz w:val="6"/>
          <w:szCs w:val="6"/>
        </w:rPr>
        <w:t>                         </w:t>
      </w:r>
      <w:r>
        <w:rPr>
          <w:rFonts w:cs="Arial" w:hAnsi="Arial" w:eastAsia="Arial" w:ascii="Arial"/>
          <w:spacing w:val="7"/>
          <w:w w:val="100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0"/>
          <w:sz w:val="6"/>
          <w:szCs w:val="6"/>
        </w:rPr>
        <w:t>107,892.00</w:t>
      </w:r>
      <w:r>
        <w:rPr>
          <w:rFonts w:cs="Arial" w:hAnsi="Arial" w:eastAsia="Arial" w:ascii="Arial"/>
          <w:spacing w:val="0"/>
          <w:w w:val="100"/>
          <w:sz w:val="6"/>
          <w:szCs w:val="6"/>
        </w:rPr>
        <w:t>                                               </w:t>
      </w:r>
      <w:r>
        <w:rPr>
          <w:rFonts w:cs="Arial" w:hAnsi="Arial" w:eastAsia="Arial" w:ascii="Arial"/>
          <w:spacing w:val="14"/>
          <w:w w:val="100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6"/>
          <w:szCs w:val="6"/>
        </w:rPr>
        <w:t>7</w:t>
      </w:r>
      <w:r>
        <w:rPr>
          <w:rFonts w:cs="Arial" w:hAnsi="Arial" w:eastAsia="Arial" w:ascii="Arial"/>
          <w:spacing w:val="-2"/>
          <w:w w:val="100"/>
          <w:position w:val="4"/>
          <w:sz w:val="6"/>
          <w:szCs w:val="6"/>
        </w:rPr>
        <w:t>7</w:t>
      </w:r>
      <w:r>
        <w:rPr>
          <w:rFonts w:cs="Arial" w:hAnsi="Arial" w:eastAsia="Arial" w:ascii="Arial"/>
          <w:spacing w:val="0"/>
          <w:w w:val="100"/>
          <w:position w:val="4"/>
          <w:sz w:val="6"/>
          <w:szCs w:val="6"/>
        </w:rPr>
        <w:t>,634.00</w:t>
      </w:r>
      <w:r>
        <w:rPr>
          <w:rFonts w:cs="Arial" w:hAnsi="Arial" w:eastAsia="Arial" w:ascii="Arial"/>
          <w:spacing w:val="0"/>
          <w:w w:val="100"/>
          <w:position w:val="4"/>
          <w:sz w:val="6"/>
          <w:szCs w:val="6"/>
        </w:rPr>
        <w:t>          </w:t>
      </w:r>
      <w:r>
        <w:rPr>
          <w:rFonts w:cs="Arial" w:hAnsi="Arial" w:eastAsia="Arial" w:ascii="Arial"/>
          <w:spacing w:val="5"/>
          <w:w w:val="100"/>
          <w:position w:val="4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  <w:t>69,093.00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  <w:t>                         </w:t>
      </w:r>
      <w:r>
        <w:rPr>
          <w:rFonts w:cs="Arial" w:hAnsi="Arial" w:eastAsia="Arial" w:ascii="Arial"/>
          <w:spacing w:val="10"/>
          <w:w w:val="100"/>
          <w:position w:val="0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  <w:t>70,066.00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  <w:t>                         </w:t>
      </w:r>
      <w:r>
        <w:rPr>
          <w:rFonts w:cs="Arial" w:hAnsi="Arial" w:eastAsia="Arial" w:ascii="Arial"/>
          <w:spacing w:val="7"/>
          <w:w w:val="100"/>
          <w:position w:val="0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  <w:t>71,229.00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  <w:t>                         </w:t>
      </w:r>
      <w:r>
        <w:rPr>
          <w:rFonts w:cs="Arial" w:hAnsi="Arial" w:eastAsia="Arial" w:ascii="Arial"/>
          <w:spacing w:val="8"/>
          <w:w w:val="100"/>
          <w:position w:val="0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  <w:t>84,488.00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  <w:t>                         </w:t>
      </w:r>
      <w:r>
        <w:rPr>
          <w:rFonts w:cs="Arial" w:hAnsi="Arial" w:eastAsia="Arial" w:ascii="Arial"/>
          <w:spacing w:val="10"/>
          <w:w w:val="100"/>
          <w:position w:val="0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  <w:t>69,095.00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  <w:t>                         </w:t>
      </w:r>
      <w:r>
        <w:rPr>
          <w:rFonts w:cs="Arial" w:hAnsi="Arial" w:eastAsia="Arial" w:ascii="Arial"/>
          <w:spacing w:val="7"/>
          <w:w w:val="100"/>
          <w:position w:val="0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  <w:t>64,395.00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  <w:t>                         </w:t>
      </w:r>
      <w:r>
        <w:rPr>
          <w:rFonts w:cs="Arial" w:hAnsi="Arial" w:eastAsia="Arial" w:ascii="Arial"/>
          <w:spacing w:val="7"/>
          <w:w w:val="100"/>
          <w:position w:val="0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  <w:t>85,345.00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Cont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2,016.00</w:t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55,168.00</w:t>
            </w:r>
          </w:p>
        </w:tc>
        <w:tc>
          <w:tcPr>
            <w:tcW w:w="7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55,168.00</w:t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55,168.00</w:t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55,168.00</w:t>
            </w:r>
          </w:p>
        </w:tc>
        <w:tc>
          <w:tcPr>
            <w:tcW w:w="8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,168.00</w:t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55,168.00</w:t>
            </w:r>
          </w:p>
        </w:tc>
        <w:tc>
          <w:tcPr>
            <w:tcW w:w="71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55,168.00</w:t>
            </w:r>
          </w:p>
        </w:tc>
        <w:tc>
          <w:tcPr>
            <w:tcW w:w="7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55,168.00</w:t>
            </w:r>
          </w:p>
        </w:tc>
        <w:tc>
          <w:tcPr>
            <w:tcW w:w="7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55,168.00</w:t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55,168.00</w:t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55,168.00</w:t>
            </w:r>
          </w:p>
        </w:tc>
        <w:tc>
          <w:tcPr>
            <w:tcW w:w="7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55,168.00</w:t>
            </w:r>
          </w:p>
        </w:tc>
      </w:tr>
      <w:tr>
        <w:trPr>
          <w:trHeight w:val="432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ía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94,5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1,460.00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9,608,288.00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7,926,042.00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9,148,254.00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9,714,654.00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9,55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,380.00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9,760,369.00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7,842,753.00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5,279,951.00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6,849,665.00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6,100,810.00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6,159,974.00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6,650,320.00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37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5,971.00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620,074.00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118,571.00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131,766.00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99,221.00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,701.00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452,945.00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92,731.00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100,954.00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120,868.00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784.00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707.00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649.00</w:t>
            </w:r>
          </w:p>
        </w:tc>
      </w:tr>
      <w:tr>
        <w:trPr>
          <w:trHeight w:val="398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Cata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92,7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5,489.00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8,988,214.00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7,807,471.00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9,016,488.00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9,615,433.00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9,44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,679.00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9,307,424.00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7,750,022.00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5,178,997.00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6,728,797.00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6,100,026.00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6,159,267.00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6,649,671.00</w:t>
            </w:r>
          </w:p>
        </w:tc>
      </w:tr>
      <w:tr>
        <w:trPr>
          <w:trHeight w:val="41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ía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3,452.00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19,357.00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21,293.00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21,302.00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22,360.00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,813.00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22,261.00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58,605.00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21,193.00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27,383.00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21,945.00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24,272.00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20,668.00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16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tan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16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7,584.00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10,632.00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10,632.00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10,632.00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10,632.00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,632.00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10,632.00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10,632.00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10,632.00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10,632.00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10,632.00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10,632.00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10,632.00</w:t>
            </w:r>
          </w:p>
        </w:tc>
      </w:tr>
      <w:tr>
        <w:trPr>
          <w:trHeight w:val="626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41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225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eta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6,369.00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8,542.00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10,536.00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10,595.00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10,536.00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,536.00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10,536.00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43,862.00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10,536.00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10,801.00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10,595.00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9,647.00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9,647.00</w:t>
            </w:r>
          </w:p>
        </w:tc>
      </w:tr>
      <w:tr>
        <w:trPr>
          <w:trHeight w:val="444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25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01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9,499.00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183.00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1,192.00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01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,645.00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1,093.00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4,111.00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5,950.00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718.00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3,993.00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389.00</w:t>
            </w:r>
          </w:p>
        </w:tc>
      </w:tr>
      <w:tr>
        <w:trPr>
          <w:trHeight w:val="61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 w:right="5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ía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lica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14,6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4,940.00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941,100.00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1,123,140.00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2,239,371.00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373,184.00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,975.00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2,846,546.00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339,197.00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2,282,138.00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273,491.00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1,069,293.00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971,491.00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1,472,014.00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1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11,9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0,057.00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621,000.00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872,341.00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1,980,000.00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95,620.00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,112.00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2,675,886.00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152,276.00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2,095,217.00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86,570.00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882,372.00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784,570.00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1,285,093.00</w:t>
            </w:r>
          </w:p>
        </w:tc>
      </w:tr>
      <w:tr>
        <w:trPr>
          <w:trHeight w:val="581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tan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</w:t>
            </w:r>
            <w:r>
              <w:rPr>
                <w:rFonts w:cs="Arial" w:hAnsi="Arial" w:eastAsia="Arial" w:ascii="Arial"/>
                <w:spacing w:val="1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</w:t>
            </w:r>
            <w:r>
              <w:rPr>
                <w:rFonts w:cs="Arial" w:hAnsi="Arial" w:eastAsia="Arial" w:ascii="Arial"/>
                <w:spacing w:val="1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po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2,6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4,883.00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320,100.00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250,799.00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259,371.00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277,564.00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,863.00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170,660.00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186,921.00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186,921.00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186,921.00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186,921.00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186,921.00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186,921.00</w:t>
            </w:r>
          </w:p>
        </w:tc>
      </w:tr>
      <w:tr>
        <w:trPr>
          <w:trHeight w:val="444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auto" w:line="242"/>
              <w:ind w:left="544" w:right="5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ía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Desa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llo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8,5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2,983.00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25,947.00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35,980.00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60,701.00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68,403.00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,106.00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291,120.00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6,986,712.00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267,731.00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257,708.00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170,871.00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158,129.00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81,575.00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3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Capa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1,9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0,723.00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25,947.00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35,980.00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60,701.00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68,403.00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,106.00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291,120.00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344,452.00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267,731.00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257,708.00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170,871.00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158,129.00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81,575.00</w:t>
            </w:r>
          </w:p>
        </w:tc>
      </w:tr>
      <w:tr>
        <w:trPr>
          <w:trHeight w:val="372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del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6,6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2,260.00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5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5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6,642,260.00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  <w:tr>
        <w:trPr>
          <w:trHeight w:val="43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ía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20,5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7,530.00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9,29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,037.00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11,299,493.00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1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entos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Lunes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20,5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7,530.00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9,29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,037.00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5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11,299,493.00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  <w:tr>
        <w:trPr>
          <w:trHeight w:val="73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 w:right="5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ía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Bi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ías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94,7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2,644.00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7,540,782.00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8,641,710.00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12,574,441.00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11,713,980.00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12,418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981.00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12,938,502.00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4,049,493.00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4,448,744.00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5,106,760.00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5,286,561.00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5,258,567.00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4,744,123.00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44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94,7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2,644.00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7,540,782.00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8,641,710.00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12,574,441.00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11,713,980.00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12,418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981.00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12,938,502.00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4,049,493.00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4,448,744.00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5,106,760.00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5,286,561.00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5,258,567.00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4,744,123.00</w:t>
            </w:r>
          </w:p>
        </w:tc>
      </w:tr>
      <w:tr>
        <w:trPr>
          <w:trHeight w:val="701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 w:righ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seje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ía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185,1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9,115.00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15,235,009.00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16,285,577.00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14,563,590.00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13,268,292.00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14,055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310.00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15,187,569.00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15,486,330.00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17,803,781.00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15,882,677.00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15,451,015.00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15,741,295.00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16,168,670.00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7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Reg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71,5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6,5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6,060,957.00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6,678,516.00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4,607,454.00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3,784,145.00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4,46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,084.00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5,653,987.00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6,089,498.00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8,422,356.00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6,523,962.00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6,048,236.00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6,404,270.00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6,861,064.00</w:t>
            </w:r>
          </w:p>
        </w:tc>
      </w:tr>
      <w:tr>
        <w:trPr>
          <w:trHeight w:val="475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tuto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96,4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8,222.00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8,034,013.00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8,034,019.00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8,034,019.00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8,034,019.00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8,03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,019.00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8,034,019.00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8,034,019.00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8,034,019.00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8,034,019.00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8,034,019.00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8,034,019.00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8,034,019.00</w:t>
            </w:r>
          </w:p>
        </w:tc>
      </w:tr>
      <w:tr>
        <w:trPr>
          <w:trHeight w:val="475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Nota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5,3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0,048.00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316,023.00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340,496.00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546,781.00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452,096.00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,579.00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525,329.00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428,134.00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418,127.00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449,017.00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503,581.00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453,827.00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430,058.00</w:t>
            </w:r>
          </w:p>
        </w:tc>
      </w:tr>
      <w:tr>
        <w:trPr>
          <w:trHeight w:val="475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ub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9,0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0,766.00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571,016.00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971,946.00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1,129,836.00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795,032.00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80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,628.00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779,234.00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665,679.00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665,679.00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665,679.00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665,679.00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665,679.00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665,679.00</w:t>
            </w:r>
          </w:p>
        </w:tc>
      </w:tr>
      <w:tr>
        <w:trPr>
          <w:trHeight w:val="535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</w:t>
            </w:r>
            <w:r>
              <w:rPr>
                <w:rFonts w:cs="Arial" w:hAnsi="Arial" w:eastAsia="Arial" w:ascii="Arial"/>
                <w:spacing w:val="9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</w:t>
            </w:r>
            <w:r>
              <w:rPr>
                <w:rFonts w:cs="Arial" w:hAnsi="Arial" w:eastAsia="Arial" w:ascii="Arial"/>
                <w:spacing w:val="6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íd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</w:t>
            </w:r>
            <w:r>
              <w:rPr>
                <w:rFonts w:cs="Arial" w:hAnsi="Arial" w:eastAsia="Arial" w:ascii="Arial"/>
                <w:spacing w:val="8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Leg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2,6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3,550.00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253,000.00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260,600.00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245,500.00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203,000.00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195,000.00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269,000.00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263,600.00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210,000.00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199,500.00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183,500.00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177,850.00</w:t>
            </w:r>
          </w:p>
        </w:tc>
      </w:tr>
    </w:tbl>
    <w:p>
      <w:pPr>
        <w:sectPr>
          <w:pgMar w:header="737" w:footer="463" w:top="1980" w:bottom="280" w:left="740" w:right="50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both"/>
              <w:ind w:left="386" w:right="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130,2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0,426.00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29,769,794.00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13,160,219.00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5,110,570.00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3,831,122.00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5,07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,041.00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4,763,848.00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8,585,704.00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38,337,736.00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11,406,499.00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5,328,055.00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2,788,274.00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2,056,564.00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506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caci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Básica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3,7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9,972.00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19,456.00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270,756.00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20,756.00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85,756.00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,756.00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85,756.00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885,756.00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2,092,956.00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85,756.00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85,756.00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20,756.00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20,756.00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684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tuto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tal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ón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úb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3,7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9,972.00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19,456.00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270,756.00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20,756.00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85,756.00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,756.00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85,756.00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885,756.00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2,092,956.00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85,756.00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85,756.00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20,756.00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20,756.00</w:t>
            </w:r>
          </w:p>
        </w:tc>
      </w:tr>
      <w:tr>
        <w:trPr>
          <w:trHeight w:val="401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caci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108,7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5,966.00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27,145,004.00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10,779,755.00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3,616,759.00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1,419,671.00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3,86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,413.00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3,204,519.00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7,019,638.00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34,036,808.00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9,558,855.00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4,164,086.00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2,488,475.00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1,435,983.00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684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both"/>
              <w:ind w:left="64" w:right="5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Med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upe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upe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ogía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16,1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4,045.00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993,043.00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956,443.00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1,435,231.00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920,870.00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1,89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,886.00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2,113,504.00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1,338,079.00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970,259.00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1,188,824.00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1,536,384.00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1,790,737.00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988,785.00</w:t>
            </w:r>
          </w:p>
        </w:tc>
      </w:tr>
      <w:tr>
        <w:trPr>
          <w:trHeight w:val="610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 w:right="53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tuto</w:t>
            </w:r>
            <w:r>
              <w:rPr>
                <w:rFonts w:cs="Arial" w:hAnsi="Arial" w:eastAsia="Arial" w:ascii="Arial"/>
                <w:spacing w:val="1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1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tu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1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1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ato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tado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23,3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0,836.00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8,755,873.00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508,847.00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1,439,168.00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244,393.00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,385.00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313,805.00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877,926.00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5,710,144.00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2,902,158.00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1,199,380.00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629,589.00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439,168.00</w:t>
            </w:r>
          </w:p>
        </w:tc>
      </w:tr>
      <w:tr>
        <w:trPr>
          <w:trHeight w:val="566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eg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spacing w:val="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tado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51,2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4,204.00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17,326,511.00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2,215,523.00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340,103.00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173,188.00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1,60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,237.00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626,550.00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4,692,905.00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18,419,736.00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4,547,101.00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1,284,631.00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60,719.00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  <w:tr>
        <w:trPr>
          <w:trHeight w:val="670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eg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tud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íf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óg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del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18,0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6,881.00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69,577.00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7,098,942.00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402,257.00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81,220.00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,905.00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150,660.00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110,728.00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8,936,669.00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920,772.00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143,691.00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7,430.00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8,030.00</w:t>
            </w:r>
          </w:p>
        </w:tc>
      </w:tr>
      <w:tr>
        <w:trPr>
          <w:trHeight w:val="53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 w:right="5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  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8,1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9,160.00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2,239,199.00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305,231.00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117,169.00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1,759,406.00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,348.00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285,140.00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87,747.00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1,755,979.00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391,867.00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187,800.00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84,480.00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493,794.00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581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tuto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óg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epo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1,4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7,951.00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377,085.00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59,854.00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14,712.00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94,426.00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,597.00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85,735.00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41,271.00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598,073.00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53,582.00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41,808.00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41,808.00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  <w:tr>
        <w:trPr>
          <w:trHeight w:val="444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óg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7,153.00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4,612.00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4,098.00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1,968.00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246,456.00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01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,880.00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32,999.00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34,386.00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415,920.00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880.00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22,066.00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15,792.00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416,096.00</w:t>
            </w:r>
          </w:p>
        </w:tc>
      </w:tr>
      <w:tr>
        <w:trPr>
          <w:trHeight w:val="415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tuto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óg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gu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el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ande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2,500.00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131,000.00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70,500.00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80,500.00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40,000.00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01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8,500.00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10,000.00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191,000.00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85,500.00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120,500.00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20,000.00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40,000.00</w:t>
            </w:r>
          </w:p>
        </w:tc>
      </w:tr>
      <w:tr>
        <w:trPr>
          <w:trHeight w:val="641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</w:t>
            </w:r>
            <w:r>
              <w:rPr>
                <w:rFonts w:cs="Arial" w:hAnsi="Arial" w:eastAsia="Arial" w:ascii="Arial"/>
                <w:spacing w:val="6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óg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Cent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3,544.00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1,442,110.00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169,755.00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18,965.00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1,377,500.00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,486.00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156,882.00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1,066.00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511,955.00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5,523.00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2,402.00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5,856.00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33,044.00</w:t>
            </w:r>
          </w:p>
        </w:tc>
      </w:tr>
      <w:tr>
        <w:trPr>
          <w:trHeight w:val="684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té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án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"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ah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"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8,012.00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284,392.00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1,024.00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1,024.00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1,024.00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24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,385.00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1,024.00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1,024.00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39,031.00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246,382.00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1,024.00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1,024.00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4,654.00</w:t>
            </w:r>
          </w:p>
        </w:tc>
      </w:tr>
      <w:tr>
        <w:trPr>
          <w:trHeight w:val="564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 w:right="5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  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ales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axaca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5,328.00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366,135.00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1,804,477.00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1,355,886.00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566,289.00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,524.00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1,188,433.00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592,563.00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451,993.00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1,370,021.00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890,413.00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194,563.00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106,031.00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387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óg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2,0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0,861.00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119,908.00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335,678.00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304,542.00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88,924.00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,304.00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265,651.00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143,199.00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296,317.00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198,770.00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131,361.00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58,777.00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46,430.00</w:t>
            </w:r>
          </w:p>
        </w:tc>
      </w:tr>
      <w:tr>
        <w:trPr>
          <w:trHeight w:val="430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Mar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0,048.00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38,622.00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189,447.00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175,184.00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91,710.00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,367.00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132,931.00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97,480.00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74,460.00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196,525.00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66,231.00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28,175.00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13,916.00</w:t>
            </w:r>
          </w:p>
        </w:tc>
      </w:tr>
      <w:tr>
        <w:trPr>
          <w:trHeight w:val="384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1,4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3,084.00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52,822.00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535,528.00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142,856.00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61,152.00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,490.00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88,468.00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26,876.00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20,705.00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460,122.00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29,895.00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15,480.00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3,690.00</w:t>
            </w:r>
          </w:p>
        </w:tc>
      </w:tr>
      <w:tr>
        <w:trPr>
          <w:trHeight w:val="401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ap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oapan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0,099.00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62,881.00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102,468.00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75,971.00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117,888.00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,366.00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263,911.00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44,355.00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30,921.00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183,018.00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107,453.00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46,605.00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18,262.00</w:t>
            </w:r>
          </w:p>
        </w:tc>
      </w:tr>
      <w:tr>
        <w:trPr>
          <w:trHeight w:val="446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6,083.00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56,753.00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346,295.00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290,744.00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105,788.00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,374.00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283,186.00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92,846.00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4,442.00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20,032.00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488,114.00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27,939.00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4,570.00</w:t>
            </w:r>
          </w:p>
        </w:tc>
      </w:tr>
      <w:tr>
        <w:trPr>
          <w:trHeight w:val="490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uá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ez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6,380.00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3,688.00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30,831.00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38,398.00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25,286.00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,489.00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39,567.00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52,421.00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4,471.00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19,294.00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6,390.00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7,862.00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10,683.00</w:t>
            </w:r>
          </w:p>
        </w:tc>
      </w:tr>
      <w:tr>
        <w:trPr>
          <w:trHeight w:val="415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Cañada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9,729.00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1,572.00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46,567.00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82,079.00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37,812.00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,649.00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38,773.00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28,277.00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  <w:tr>
        <w:trPr>
          <w:trHeight w:val="399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aun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tas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8,044.00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2,488.00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169,444.00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27,822.00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15,013.00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,682.00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23,388.00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65,048.00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5,376.00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277,059.00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11,845.00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9,062.00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7,817.00</w:t>
            </w:r>
          </w:p>
        </w:tc>
      </w:tr>
    </w:tbl>
    <w:p>
      <w:pPr>
        <w:sectPr>
          <w:pgMar w:header="737" w:footer="463" w:top="1980" w:bottom="280" w:left="740" w:right="50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0,000.00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7,401.00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24,719.00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184,290.00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11,716.00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,803.00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9,558.00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23,561.00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13,301.00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5,201.00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49,124.00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663.00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663.00</w:t>
            </w:r>
          </w:p>
        </w:tc>
      </w:tr>
      <w:tr>
        <w:trPr>
          <w:trHeight w:val="490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Cha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tongo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20,000.00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23,500.00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34,000.00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11,000.00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,000.00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43,000.00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18,500.00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2,000.00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7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7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72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  <w:tr>
        <w:trPr>
          <w:trHeight w:val="458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7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cces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          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center"/>
              <w:spacing w:lineRule="exact" w:line="60"/>
              <w:ind w:left="361" w:right="4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22,3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0,312.00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2,437,471.00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2,518,840.00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2,737,634.00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2,051,136.00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2,49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,702.00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2,099,554.00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2,319,084.00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2,819,865.00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1,783,148.00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90,633.00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85,708.00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941,537.00</w:t>
            </w:r>
          </w:p>
        </w:tc>
      </w:tr>
      <w:tr>
        <w:trPr>
          <w:trHeight w:val="109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both"/>
              <w:ind w:left="386" w:right="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je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cici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iscales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1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2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DUC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120,7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9,722.00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4,554,052.00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6,855,563.00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11,005,627.00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11,385,131.00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9,48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,609.00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11,752,393.00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11,385,131.00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11,005,627.00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10,283,344.00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9,677,362.00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10,834,238.00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12,523,645.00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35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center"/>
              <w:ind w:left="378" w:right="4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120,7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9,722.00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4,554,052.00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6,855,563.00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11,005,627.00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11,385,131.00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9,48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,609.00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11,752,393.00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11,385,131.00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11,005,627.00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10,283,344.00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9,677,362.00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10,834,238.00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12,523,645.00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73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 w:right="52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nte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spacing w:val="9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anados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ítu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         </w:t>
            </w:r>
            <w:r>
              <w:rPr>
                <w:rFonts w:cs="Arial" w:hAnsi="Arial" w:eastAsia="Arial" w:ascii="Arial"/>
                <w:spacing w:val="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ás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entos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nan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</w:t>
            </w:r>
            <w:r>
              <w:rPr>
                <w:rFonts w:cs="Arial" w:hAnsi="Arial" w:eastAsia="Arial" w:ascii="Arial"/>
                <w:spacing w:val="7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tat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120,7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9,722.00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4,554,052.00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6,855,563.00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11,005,627.00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11,385,131.00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9,48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,609.00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11,752,393.00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11,385,131.00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11,005,627.00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10,283,344.00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9,677,362.00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10,834,238.00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12,523,645.00</w:t>
            </w:r>
          </w:p>
        </w:tc>
      </w:tr>
      <w:tr>
        <w:trPr>
          <w:trHeight w:val="446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tos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5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  <w:tr>
        <w:trPr>
          <w:trHeight w:val="1121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both"/>
              <w:ind w:left="386" w:right="5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je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cici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iscales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73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25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18,5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7,471.00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356,799.00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171,586.00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8,789,909.00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627,362.00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1,11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,114.00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380,621.00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2,362,599.00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390,641.00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4,014,567.00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170,521.00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104,862.00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60,890.00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386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18,3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4,093.00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307,838.00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116,317.00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8,779,380.00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616,570.00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1,11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,385.00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360,604.00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2,334,853.00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375,062.00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3,994,241.00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168,500.00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102,719.00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57,624.00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1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center"/>
              <w:ind w:left="520" w:right="37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Mu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tas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2,728.00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86,910.00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112,106.00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107,211.00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116,548.00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,836.00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85,518.00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124,386.00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52,606.00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62,886.00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126,376.00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101,625.00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52,720.00</w:t>
            </w:r>
          </w:p>
        </w:tc>
      </w:tr>
      <w:tr>
        <w:trPr>
          <w:trHeight w:val="384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nde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5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  <w:tr>
        <w:trPr>
          <w:trHeight w:val="386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nteg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01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3,714.00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9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7,317.00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95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1,414.00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598.00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48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802.00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9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3,583.00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5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  <w:tr>
        <w:trPr>
          <w:trHeight w:val="37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center"/>
              <w:ind w:left="519" w:right="409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ha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ent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17,2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7,651.00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3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213,611.00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98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4,211.00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8,670,755.00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28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500,022.00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1,095,951.00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3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275,086.00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2,209,665.00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3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322,456.00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3,927,772.00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42,124.00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9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1,094.00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98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4,904.00</w:t>
            </w:r>
          </w:p>
        </w:tc>
      </w:tr>
      <w:tr>
        <w:trPr>
          <w:trHeight w:val="399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iales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spacing w:lineRule="exact" w:line="60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spacing w:lineRule="exact" w:line="60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spacing w:lineRule="exact" w:line="60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spacing w:lineRule="exact" w:line="60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spacing w:lineRule="exact" w:line="60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spacing w:lineRule="exact" w:line="60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spacing w:lineRule="exact" w:line="60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spacing w:lineRule="exact" w:line="60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spacing w:lineRule="exact" w:line="60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spacing w:lineRule="exact" w:line="60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spacing w:lineRule="exact" w:line="60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spacing w:lineRule="exact" w:line="60"/>
              <w:ind w:right="65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  <w:tr>
        <w:trPr>
          <w:trHeight w:val="461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cces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38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3,378.00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48,961.00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55,269.00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10,529.00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10,792.00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01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,729.00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20,017.00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27,746.00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15,579.00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20,326.00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2,021.00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2,143.00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3,266.00</w:t>
            </w:r>
          </w:p>
        </w:tc>
      </w:tr>
      <w:tr>
        <w:trPr>
          <w:trHeight w:val="113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both"/>
              <w:ind w:left="386" w:right="5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je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cici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iscales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91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25" w:righ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BI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</w:tbl>
    <w:p>
      <w:pPr>
        <w:sectPr>
          <w:pgMar w:header="737" w:footer="463" w:top="1980" w:bottom="280" w:left="740" w:right="500"/>
          <w:pgSz w:w="12260" w:h="15860"/>
        </w:sectPr>
      </w:pP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before="52"/>
        <w:ind w:left="3468"/>
        <w:sectPr>
          <w:pgMar w:header="737" w:footer="463" w:top="1980" w:bottom="280" w:left="740" w:right="500"/>
          <w:pgSz w:w="12260" w:h="15860"/>
        </w:sectPr>
      </w:pPr>
      <w:r>
        <w:pict>
          <v:shape type="#_x0000_t202" style="position:absolute;margin-left:42.19pt;margin-top:-16.248pt;width:540.115pt;height:598.544pt;mso-position-horizontal-relative:page;mso-position-vertical-relative:paragraph;z-index:-1469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811" w:hRule="exact"/>
                    </w:trPr>
                    <w:tc>
                      <w:tcPr>
                        <w:tcW w:w="32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7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ind w:left="70" w:right="5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Bie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8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8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26" w:hRule="exact"/>
                    </w:trPr>
                    <w:tc>
                      <w:tcPr>
                        <w:tcW w:w="1136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E6E6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 w:right="5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INC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 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UB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IDI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UB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8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JUBI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E6E6"/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2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88,548,4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1,242.00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8,597,510,854.00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E6E6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7,999,898,442.00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E6E6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7,663,501,838.00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E6E6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7,323,226,849.00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E6E6"/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2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7,238,56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,976.00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E6E6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7,140,071,004.00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E6E6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7,405,027,292.00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E6E6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6,697,865,175.00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E6E6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7,054,924,446.00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E6E6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6,754,497,239.00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E6E6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5,982,399,825.00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E6E6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8,690,950,302.00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1123" w:hRule="exact"/>
                    </w:trPr>
                    <w:tc>
                      <w:tcPr>
                        <w:tcW w:w="113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8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 w:right="5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INC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1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85,821,538,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35.00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8,519,357,117.00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7,797,015,806.00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7,395,395,761.00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6,995,375,996.00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7,047,339,431.00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6,857,231,734.00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7,120,802,010.00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6,508,370,449.00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6,864,997,244.00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6,499,488,283.00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5,785,077,414.00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8,431,086,790.00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1136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ici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8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2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29,332,1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3,582.00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2,389,700,783.00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3,211,531,819.00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2,144,924,439.00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3,281,373,334.00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8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2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2,145,14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,660.00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2,156,775,187.00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2,455,617,622.00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2,405,967,358.00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2,300,374,160.00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2,422,108,272.00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2,210,704,054.00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2,207,892,894.00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1136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ondo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ene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ones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28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23,998,2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3,874.00</w:t>
                        </w: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1,884,896,157.00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2,720,039,145.00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1,776,053,249.00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2,637,528,298.00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28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1,783,94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,795.00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1,801,945,152.00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1,930,827,673.00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1,998,278,090.00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1,898,368,271.00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1,918,282,429.00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1,811,975,818.00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1,836,088,797.00</w:t>
                        </w:r>
                      </w:p>
                    </w:tc>
                  </w:tr>
                  <w:tr>
                    <w:trPr>
                      <w:trHeight w:val="476" w:hRule="exact"/>
                    </w:trPr>
                    <w:tc>
                      <w:tcPr>
                        <w:tcW w:w="1136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ondo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ento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Mun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pal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1,712,5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2,571.00</w:t>
                        </w: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134,492,979.00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194,212,793.00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126,709,784.00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188,312,566.00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127,273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810.00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128,561,274.00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137,767,957.00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142,591,234.00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135,446,833.00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136,870,980.00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129,269,039.00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130,993,322.00</w:t>
                        </w:r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1136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 w:right="5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pue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328,5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0,015.00</w:t>
                        </w: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23,426,861.00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50,948,547.00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22,799,386.00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21,130,069.00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23,865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25,233,593.00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26,464,155.00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28,439,836.00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29,268,172.00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26,712,755.00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24,986,967.00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25,294,217.00</w:t>
                        </w:r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1136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ind w:left="544" w:right="53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auda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ón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1,289,1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8,724.00</w:t>
                        </w: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154,554,870.00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58,282,399.00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58,282,399.00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271,036,649.00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58,282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399.00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58,282,399.00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202,239,708.00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58,282,399.00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58,282,399.00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195,088,305.00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58,282,399.00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58,282,399.00</w:t>
                        </w:r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1136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             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ón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656,1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6,108.00</w:t>
                        </w: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47,429,608.00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53,515,952.00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50,838,780.00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56,493,057.00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55,793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216.00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57,668,348.00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54,915,636.00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57,321,758.00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56,890,745.00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54,086,934.00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56,599,700.00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54,602,374.00</w:t>
                        </w:r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1136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ind w:left="544" w:right="5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pue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Renta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1,347,4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2,290.00</w:t>
                        </w: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144,900,308.00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134,532,983.00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110,240,841.00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106,872,695.00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95,987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983.00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85,084,421.00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103,402,493.00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121,054,041.00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122,117,740.00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91,066,869.00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129,590,131.00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102,631,785.00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1136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8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aci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2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52,646,1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3,386.00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6,020,344,563.00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4,464,955,394.00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4,263,750,018.00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3,615,386,368.00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2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4,717,28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,159.00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4,210,485,695.00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4,510,349,801.00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3,862,653,314.00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4,068,149,733.00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3,747,426,825.00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3,271,303,958.00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5,894,019,558.00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655" w:hRule="exact"/>
                    </w:trPr>
                    <w:tc>
                      <w:tcPr>
                        <w:tcW w:w="1136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ind w:left="544" w:right="5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6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28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28,092,9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3,750.00</w:t>
                        </w: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3,759,474,259.00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2,280,333,661.00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2,042,800,998.00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1,478,096,751.00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6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28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2,482,74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,998.00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2,060,261,011.00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2,349,407,608.00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1,746,565,548.00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1,909,740,408.00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1,531,199,061.00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1,958,578,395.00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4,493,755,052.00</w:t>
                        </w:r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tcW w:w="1136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spacing w:lineRule="auto" w:line="242"/>
                          <w:ind w:left="544" w:right="5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6"/>
                            <w:szCs w:val="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ud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3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5,781,7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0,893.00</w:t>
                        </w: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9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521,273,059.00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9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451,860,665.00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9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490,000,537.00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9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407,433,904.00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3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502,410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740.00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9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420,514,971.00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9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428,441,755.00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9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384,983,439.00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9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427,414,602.00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9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485,146,272.00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9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587,783,509.00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9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674,527,440.00</w:t>
                        </w:r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1136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both"/>
                          <w:ind w:left="544" w:right="5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nf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l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2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9,858,3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1,338.00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985,830,132.00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985,830,134.00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985,830,134.00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985,830,134.00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2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985,830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134.00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985,830,134.00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985,830,134.00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985,830,134.00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985,830,134.00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985,830,134.00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2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2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1136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7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nf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Mu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pal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8,663,3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2,100.00</w:t>
                        </w: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866,333,210.00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866,333,210.00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866,333,210.00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866,333,210.00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866,333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210.00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866,333,210.00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866,333,210.00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866,333,210.00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866,333,210.00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866,333,210.00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7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113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nf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tatal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1,194,9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9,238.00</w:t>
                        </w: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119,496,922.00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119,496,924.00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119,496,924.00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119,496,924.00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119,496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924.00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119,496,924.00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119,496,924.00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119,496,924.00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119,496,924.00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119,496,924.00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7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right"/>
                          <w:ind w:right="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896" w:hRule="exact"/>
                    </w:trPr>
                    <w:tc>
                      <w:tcPr>
                        <w:tcW w:w="1136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544" w:right="5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             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ento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Mu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                   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6"/>
                            <w:szCs w:val="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ede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al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3,706,7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1,478.00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308,892,625.00</w:t>
                        </w:r>
                      </w:p>
                    </w:tc>
                    <w:tc>
                      <w:tcPr>
                        <w:tcW w:w="71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308,892,623.00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308,892,623.00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308,892,623.00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308,892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623.00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308,892,623.00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308,892,623.00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308,892,623.00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308,892,623.00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308,892,623.00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308,892,623.00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6"/>
                            <w:szCs w:val="6"/>
                          </w:rPr>
                          <w:t>308,892,623.00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0.00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                                  </w:t>
      </w:r>
      <w:r>
        <w:rPr>
          <w:rFonts w:cs="Arial" w:hAnsi="Arial" w:eastAsia="Arial" w:ascii="Arial"/>
          <w:b/>
          <w:spacing w:val="9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0.00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                                  </w:t>
      </w:r>
      <w:r>
        <w:rPr>
          <w:rFonts w:cs="Arial" w:hAnsi="Arial" w:eastAsia="Arial" w:ascii="Arial"/>
          <w:b/>
          <w:spacing w:val="9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0.00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                                           </w:t>
      </w:r>
      <w:r>
        <w:rPr>
          <w:rFonts w:cs="Arial" w:hAnsi="Arial" w:eastAsia="Arial" w:ascii="Arial"/>
          <w:b/>
          <w:spacing w:val="11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0.00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                                  </w:t>
      </w:r>
      <w:r>
        <w:rPr>
          <w:rFonts w:cs="Arial" w:hAnsi="Arial" w:eastAsia="Arial" w:ascii="Arial"/>
          <w:b/>
          <w:spacing w:val="9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0.00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                                  </w:t>
      </w:r>
      <w:r>
        <w:rPr>
          <w:rFonts w:cs="Arial" w:hAnsi="Arial" w:eastAsia="Arial" w:ascii="Arial"/>
          <w:b/>
          <w:spacing w:val="12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0.00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                                  </w:t>
      </w:r>
      <w:r>
        <w:rPr>
          <w:rFonts w:cs="Arial" w:hAnsi="Arial" w:eastAsia="Arial" w:ascii="Arial"/>
          <w:b/>
          <w:spacing w:val="9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0.00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                                  </w:t>
      </w:r>
      <w:r>
        <w:rPr>
          <w:rFonts w:cs="Arial" w:hAnsi="Arial" w:eastAsia="Arial" w:ascii="Arial"/>
          <w:b/>
          <w:spacing w:val="10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0.00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                                  </w:t>
      </w:r>
      <w:r>
        <w:rPr>
          <w:rFonts w:cs="Arial" w:hAnsi="Arial" w:eastAsia="Arial" w:ascii="Arial"/>
          <w:b/>
          <w:spacing w:val="12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0.00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                                  </w:t>
      </w:r>
      <w:r>
        <w:rPr>
          <w:rFonts w:cs="Arial" w:hAnsi="Arial" w:eastAsia="Arial" w:ascii="Arial"/>
          <w:b/>
          <w:spacing w:val="9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0.00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                                  </w:t>
      </w:r>
      <w:r>
        <w:rPr>
          <w:rFonts w:cs="Arial" w:hAnsi="Arial" w:eastAsia="Arial" w:ascii="Arial"/>
          <w:b/>
          <w:spacing w:val="10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spacing w:val="0"/>
          <w:w w:val="100"/>
          <w:sz w:val="6"/>
          <w:szCs w:val="6"/>
        </w:rPr>
        <w:t>0.00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6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before="90"/>
              <w:ind w:left="544" w:right="54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ondo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       </w:t>
            </w:r>
            <w:r>
              <w:rPr>
                <w:rFonts w:cs="Arial" w:hAnsi="Arial" w:eastAsia="Arial" w:ascii="Arial"/>
                <w:spacing w:val="1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Mú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1,977,4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9,247.00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164,787,429.00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164,787,438.00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164,787,438.00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164,787,438.00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164,787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164,787,438.00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164,787,438.00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164,787,438.00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164,787,438.00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164,787,438.00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164,787,438.00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164,787,438.00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384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850,7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6,247.00</w:t>
            </w:r>
          </w:p>
        </w:tc>
        <w:tc>
          <w:tcPr>
            <w:tcW w:w="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70,893,853.00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70,893,854.00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70,893,854.00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70,893,854.00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70,893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854.00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70,893,854.00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70,893,854.00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70,893,854.00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70,893,854.00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70,893,854.00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70,893,854.00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70,893,854.00</w:t>
            </w:r>
          </w:p>
        </w:tc>
      </w:tr>
      <w:tr>
        <w:trPr>
          <w:trHeight w:val="490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nf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343,1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1,000.00</w:t>
            </w:r>
          </w:p>
        </w:tc>
        <w:tc>
          <w:tcPr>
            <w:tcW w:w="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28,598,413.00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28,598,417.00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28,598,417.00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28,598,417.00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28,598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417.00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28,598,417.00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28,598,417.00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28,598,417.00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28,598,417.00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28,598,417.00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28,598,417.00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28,598,417.00</w:t>
            </w:r>
          </w:p>
        </w:tc>
      </w:tr>
      <w:tr>
        <w:trPr>
          <w:trHeight w:val="386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nf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</w:t>
            </w:r>
            <w:r>
              <w:rPr>
                <w:rFonts w:cs="Arial" w:hAnsi="Arial" w:eastAsia="Arial" w:ascii="Arial"/>
                <w:spacing w:val="8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</w:t>
            </w:r>
            <w:r>
              <w:rPr>
                <w:rFonts w:cs="Arial" w:hAnsi="Arial" w:eastAsia="Arial" w:ascii="Arial"/>
                <w:spacing w:val="8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Med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upe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26,5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5,000.00</w:t>
            </w:r>
          </w:p>
        </w:tc>
        <w:tc>
          <w:tcPr>
            <w:tcW w:w="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2,212,913.00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2,212,917.00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2,212,917.00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2,212,917.00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2,21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,917.00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2,212,917.00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2,212,917.00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2,212,917.00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2,212,917.00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2,212,917.00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2,212,917.00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2,212,917.00</w:t>
            </w:r>
          </w:p>
        </w:tc>
      </w:tr>
      <w:tr>
        <w:trPr>
          <w:trHeight w:val="476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nf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upe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756,9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7,000.00</w:t>
            </w:r>
          </w:p>
        </w:tc>
        <w:tc>
          <w:tcPr>
            <w:tcW w:w="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63,082,250.00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63,082,250.00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63,082,250.00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63,082,250.00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63,082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63,082,250.00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63,082,250.00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63,082,250.00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63,082,250.00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63,082,250.00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63,082,250.00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63,082,250.00</w:t>
            </w:r>
          </w:p>
        </w:tc>
      </w:tr>
      <w:tr>
        <w:trPr>
          <w:trHeight w:val="73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both"/>
              <w:ind w:left="544" w:right="52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ondo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óg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184,2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3,341.00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22,558,987.00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15,722,796.00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13,910,211.00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12,817,441.00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15,098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149.00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12,671,441.00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15,462,166.00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14,066,055.00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13,956,451.00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14,043,220.00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16,570,706.00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17,365,718.00</w:t>
            </w:r>
          </w:p>
        </w:tc>
      </w:tr>
      <w:tr>
        <w:trPr>
          <w:trHeight w:val="701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both"/>
              <w:ind w:left="544" w:right="52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ondo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egu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úb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tad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ede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228,3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7,897.00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22,836,787.00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22,836,790.00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22,836,790.00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22,836,790.00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22,836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790.00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22,836,790.00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22,836,790.00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22,836,790.00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22,836,790.00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22,836,790.00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  <w:tr>
        <w:trPr>
          <w:trHeight w:val="67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both"/>
              <w:ind w:left="544" w:right="52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ondo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ento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ede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1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2,816,2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5,442.00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234,691,285.00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234,691,287.00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234,691,287.00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234,691,287.00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1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234,691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287.00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234,691,287.00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234,691,287.00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234,691,287.00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234,691,287.00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234,691,287.00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234,691,287.00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234,691,287.00</w:t>
            </w:r>
          </w:p>
        </w:tc>
      </w:tr>
      <w:tr>
        <w:trPr>
          <w:trHeight w:val="504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center"/>
              <w:ind w:left="361" w:right="4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2,821,6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1,368.00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32,274,932.00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32,273,940.00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905,603,892.00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14,372,275.00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96,309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177.00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396,113,900.00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64,707,456.00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152,762,109.00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409,653,894.00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248,658,755.00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219,021,320.00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249,879,718.00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7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Con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1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2,821,6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1,368.00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32,274,932.00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32,273,940.00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905,603,892.00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14,372,275.00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6,309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177.00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396,113,900.00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64,707,456.00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152,762,109.00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409,653,894.00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248,658,755.00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219,021,320.00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249,879,718.00</w:t>
            </w:r>
          </w:p>
        </w:tc>
      </w:tr>
      <w:tr>
        <w:trPr>
          <w:trHeight w:val="684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both"/>
              <w:ind w:left="386" w:right="52" w:firstLine="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la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iscal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952,0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9,699.00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71,460,629.00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82,837,815.00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75,214,145.00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78,265,882.00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82,345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224.00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87,939,951.00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84,181,899.00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81,087,009.00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80,900,317.00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75,718,389.00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78,404,832.00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73,723,607.00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1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 w:right="54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pue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</w:t>
            </w:r>
            <w:r>
              <w:rPr>
                <w:rFonts w:cs="Arial" w:hAnsi="Arial" w:eastAsia="Arial" w:ascii="Arial"/>
                <w:spacing w:val="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ob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ut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Nue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161,4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3,010.00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12,921,402.00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15,805,681.00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14,776,493.00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13,441,000.00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14,010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181.00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11,430,820.00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12,260,991.00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13,622,861.00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13,279,964.00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13,595,096.00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14,014,346.00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12,334,175.00</w:t>
            </w:r>
          </w:p>
        </w:tc>
      </w:tr>
      <w:tr>
        <w:trPr>
          <w:trHeight w:val="372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        </w:t>
            </w:r>
            <w:r>
              <w:rPr>
                <w:rFonts w:cs="Arial" w:hAnsi="Arial" w:eastAsia="Arial" w:ascii="Arial"/>
                <w:spacing w:val="17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100,3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5,658.00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5,277,160.00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9,543,173.00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7,574,785.00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4,972,737.00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10,685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362.00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13,237,936.00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13,981,845.00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7,274,364.00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8,743,588.00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8,126,344.00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5,947,720.00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4,980,644.00</w:t>
            </w:r>
          </w:p>
        </w:tc>
      </w:tr>
      <w:tr>
        <w:trPr>
          <w:trHeight w:val="43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10,2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5,842.00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1,070,442.00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1,164,558.00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295,401.00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722,104.00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,116.00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588,828.00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1,126,219.00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822,395.00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608,912.00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616,152.00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1,758,335.00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887,380.00</w:t>
            </w:r>
          </w:p>
        </w:tc>
      </w:tr>
      <w:tr>
        <w:trPr>
          <w:trHeight w:val="878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 w:right="52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ng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</w:t>
            </w:r>
            <w:r>
              <w:rPr>
                <w:rFonts w:cs="Arial" w:hAnsi="Arial" w:eastAsia="Arial" w:ascii="Arial"/>
                <w:spacing w:val="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     </w:t>
            </w:r>
            <w:r>
              <w:rPr>
                <w:rFonts w:cs="Arial" w:hAnsi="Arial" w:eastAsia="Arial" w:ascii="Arial"/>
                <w:spacing w:val="1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tí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2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47,090,549.00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4,391,940.00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3,360,356.00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4,211,313.00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5,156,532.00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4,086,022.00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7,070,809.00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3,923,785.00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4,396,603.00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4,349,054.00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1,730,220.00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2,123,974.00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2,289,941.00</w:t>
            </w:r>
          </w:p>
        </w:tc>
      </w:tr>
      <w:tr>
        <w:trPr>
          <w:trHeight w:val="896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 w:right="52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ng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</w:t>
            </w:r>
            <w:r>
              <w:rPr>
                <w:rFonts w:cs="Arial" w:hAnsi="Arial" w:eastAsia="Arial" w:ascii="Arial"/>
                <w:spacing w:val="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     </w:t>
            </w:r>
            <w:r>
              <w:rPr>
                <w:rFonts w:cs="Arial" w:hAnsi="Arial" w:eastAsia="Arial" w:ascii="Arial"/>
                <w:spacing w:val="1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tí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2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30,515,835.00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3,584,789.00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3,719,394.00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1,376,627.00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2,204,827.00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1,812,989.00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2,752,414.00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2,346,258.00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2,526,632.00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1,766,504.00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2,197,379.00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2,922,579.00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3,305,443.00</w:t>
            </w:r>
          </w:p>
        </w:tc>
      </w:tr>
      <w:tr>
        <w:trPr>
          <w:trHeight w:val="59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both"/>
              <w:ind w:left="544" w:right="52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pue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entas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9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556,751,059.00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4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40,244,210.00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4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45,408,496.00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43,136,906.00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47,934,583.00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95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47,340,764.00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4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48,931,822.00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4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46,596,135.00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4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48,637,739.00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4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48,272,023.00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4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45,892,979.00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4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48,025,070.00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4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46,330,332.00</w:t>
            </w:r>
          </w:p>
        </w:tc>
      </w:tr>
      <w:tr>
        <w:trPr>
          <w:trHeight w:val="506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both"/>
              <w:ind w:left="544" w:right="52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Rég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1.00</w:t>
            </w:r>
          </w:p>
        </w:tc>
      </w:tr>
      <w:tr>
        <w:trPr>
          <w:trHeight w:val="564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 w:right="53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ondo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       </w:t>
            </w:r>
            <w:r>
              <w:rPr>
                <w:rFonts w:cs="Arial" w:hAnsi="Arial" w:eastAsia="Arial" w:ascii="Arial"/>
                <w:spacing w:val="1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pe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pue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</w:t>
            </w:r>
            <w:r>
              <w:rPr>
                <w:rFonts w:cs="Arial" w:hAnsi="Arial" w:eastAsia="Arial" w:ascii="Arial"/>
                <w:spacing w:val="9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ob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ut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Nue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2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39,862,125.00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3,321,841.00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3,321,844.00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3,321,844.00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3,321,844.00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3,321,844.00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3,321,844.00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3,321,844.00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3,321,844.00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3,321,844.00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3,321,844.00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3,321,844.00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3,321,844.00</w:t>
            </w:r>
          </w:p>
        </w:tc>
      </w:tr>
      <w:tr>
        <w:trPr>
          <w:trHeight w:val="91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 w:right="52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ondo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       </w:t>
            </w:r>
            <w:r>
              <w:rPr>
                <w:rFonts w:cs="Arial" w:hAnsi="Arial" w:eastAsia="Arial" w:ascii="Arial"/>
                <w:spacing w:val="13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pe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Rég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   </w:t>
            </w:r>
            <w:r>
              <w:rPr>
                <w:rFonts w:cs="Arial" w:hAnsi="Arial" w:eastAsia="Arial" w:ascii="Arial"/>
                <w:spacing w:val="1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equeños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Cont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bu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entes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</w:t>
            </w:r>
            <w:r>
              <w:rPr>
                <w:rFonts w:cs="Arial" w:hAnsi="Arial" w:eastAsia="Arial" w:ascii="Arial"/>
                <w:spacing w:val="17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Rég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   </w:t>
            </w:r>
            <w:r>
              <w:rPr>
                <w:rFonts w:cs="Arial" w:hAnsi="Arial" w:eastAsia="Arial" w:ascii="Arial"/>
                <w:spacing w:val="1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nte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6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5,775,620.00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3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648,845.00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3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514,313.00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28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520,776.00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28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512,255.00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7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502,946.00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3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605,478.00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3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624,822.00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3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484,571.00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3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558,428.00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3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238,375.00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3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290,964.00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3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273,847.00</w:t>
            </w:r>
          </w:p>
        </w:tc>
      </w:tr>
      <w:tr>
        <w:trPr>
          <w:trHeight w:val="401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pue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</w:t>
            </w:r>
            <w:r>
              <w:rPr>
                <w:rFonts w:cs="Arial" w:hAnsi="Arial" w:eastAsia="Arial" w:ascii="Arial"/>
                <w:spacing w:val="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ob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4"/>
            </w:pP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enen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ede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</w:tbl>
    <w:p>
      <w:pPr>
        <w:sectPr>
          <w:pgMar w:header="737" w:footer="463" w:top="1980" w:bottom="280" w:left="740" w:right="50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0" w:right="5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</w:t>
            </w:r>
            <w:r>
              <w:rPr>
                <w:rFonts w:cs="Arial" w:hAnsi="Arial" w:eastAsia="Arial" w:ascii="Arial"/>
                <w:spacing w:val="1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Rég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men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</w:t>
            </w:r>
            <w:r>
              <w:rPr>
                <w:rFonts w:cs="Arial" w:hAnsi="Arial" w:eastAsia="Arial" w:ascii="Arial"/>
                <w:spacing w:val="1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equeños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Cont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bu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entes</w:t>
            </w:r>
          </w:p>
        </w:tc>
        <w:tc>
          <w:tcPr>
            <w:tcW w:w="9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7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8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  <w:tr>
        <w:trPr>
          <w:trHeight w:val="624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both"/>
              <w:ind w:left="540" w:right="5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Rég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nte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onas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mp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7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8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  <w:tr>
        <w:trPr>
          <w:trHeight w:val="49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Dis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38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aci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69,6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0,000.00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5,576,210.00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5,416,838.00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5,903,267.00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5,978,137.00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6,25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,211.00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5,917,001.00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5,945,232.00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5,900,659.00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5,919,140.00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5,576,042.00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5,643,250.00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5,571,013.00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747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0" w:right="56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ondo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    </w:t>
            </w:r>
            <w:r>
              <w:rPr>
                <w:rFonts w:cs="Arial" w:hAnsi="Arial" w:eastAsia="Arial" w:ascii="Arial"/>
                <w:spacing w:val="1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dad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ede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 </w:t>
            </w:r>
            <w:r>
              <w:rPr>
                <w:rFonts w:cs="Arial" w:hAnsi="Arial" w:eastAsia="Arial" w:ascii="Arial"/>
                <w:spacing w:val="8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Mun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</w:t>
            </w:r>
            <w:r>
              <w:rPr>
                <w:rFonts w:cs="Arial" w:hAnsi="Arial" w:eastAsia="Arial" w:ascii="Arial"/>
                <w:spacing w:val="1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bu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7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69,6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0,000.00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5,576,210.00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5,416,838.00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5,903,267.00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5,978,137.00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6,25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,211.00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5,917,001.00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5,945,232.00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5,900,659.00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5,919,140.00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5,576,042.00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5,643,250.00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5,571,013.00</w:t>
            </w:r>
          </w:p>
        </w:tc>
      </w:tr>
      <w:tr>
        <w:trPr>
          <w:trHeight w:val="97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ondo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</w:t>
            </w:r>
            <w:r>
              <w:rPr>
                <w:rFonts w:cs="Arial" w:hAnsi="Arial" w:eastAsia="Arial" w:ascii="Arial"/>
                <w:spacing w:val="6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</w:t>
            </w:r>
            <w:r>
              <w:rPr>
                <w:rFonts w:cs="Arial" w:hAnsi="Arial" w:eastAsia="Arial" w:ascii="Arial"/>
                <w:spacing w:val="6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el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0" w:right="56"/>
            </w:pPr>
            <w:r>
              <w:rPr>
                <w:rFonts w:cs="Arial" w:hAnsi="Arial" w:eastAsia="Arial" w:ascii="Arial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1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1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1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1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1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sz w:val="6"/>
                <w:szCs w:val="6"/>
              </w:rPr>
              <w:t>Reg</w:t>
            </w:r>
            <w:r>
              <w:rPr>
                <w:rFonts w:cs="Arial" w:hAnsi="Arial" w:eastAsia="Arial" w:ascii="Arial"/>
                <w:spacing w:val="1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sz w:val="6"/>
                <w:szCs w:val="6"/>
              </w:rPr>
              <w:t>onal</w:t>
            </w:r>
            <w:r>
              <w:rPr>
                <w:rFonts w:cs="Arial" w:hAnsi="Arial" w:eastAsia="Arial" w:ascii="Arial"/>
                <w:spacing w:val="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tenta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</w:t>
            </w:r>
            <w:r>
              <w:rPr>
                <w:rFonts w:cs="Arial" w:hAnsi="Arial" w:eastAsia="Arial" w:ascii="Arial"/>
                <w:spacing w:val="16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tad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       </w:t>
            </w:r>
            <w:r>
              <w:rPr>
                <w:rFonts w:cs="Arial" w:hAnsi="Arial" w:eastAsia="Arial" w:ascii="Arial"/>
                <w:spacing w:val="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Mun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ondo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7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8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  <w:tr>
        <w:trPr>
          <w:trHeight w:val="941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0" w:right="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JUBI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2,726,9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3,207.00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78,153,737.00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202,882,636.00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268,106,077.00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327,850,853.00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191,228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545.00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282,839,270.00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284,225,282.00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189,494,726.00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189,927,202.00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255,008,956.00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197,322,411.00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259,863,512.00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75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</w:t>
            </w:r>
            <w:r>
              <w:rPr>
                <w:rFonts w:cs="Arial" w:hAnsi="Arial" w:eastAsia="Arial" w:ascii="Arial"/>
                <w:spacing w:val="7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7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8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  <w:tr>
        <w:trPr>
          <w:trHeight w:val="518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ub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    </w:t>
            </w:r>
            <w:r>
              <w:rPr>
                <w:rFonts w:cs="Arial" w:hAnsi="Arial" w:eastAsia="Arial" w:ascii="Arial"/>
                <w:spacing w:val="1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ub</w:t>
            </w:r>
            <w:r>
              <w:rPr>
                <w:rFonts w:cs="Arial" w:hAnsi="Arial" w:eastAsia="Arial" w:ascii="Arial"/>
                <w:spacing w:val="-4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2,726,9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3,207.00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78,153,737.00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202,882,636.00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268,106,077.00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327,850,853.00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31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191,228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545.00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282,839,270.00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284,225,282.00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189,494,726.00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189,927,202.00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255,008,956.00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197,322,411.00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259,863,512.00</w:t>
            </w:r>
          </w:p>
        </w:tc>
      </w:tr>
      <w:tr>
        <w:trPr>
          <w:trHeight w:val="490" w:hRule="exact"/>
        </w:trPr>
        <w:tc>
          <w:tcPr>
            <w:tcW w:w="11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   </w:t>
            </w:r>
            <w:r>
              <w:rPr>
                <w:rFonts w:cs="Arial" w:hAnsi="Arial" w:eastAsia="Arial" w:ascii="Arial"/>
                <w:spacing w:val="6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spacing w:lineRule="exact" w:line="60"/>
              <w:ind w:left="540"/>
            </w:pP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ub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ones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70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8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6"/>
          <w:szCs w:val="6"/>
        </w:rPr>
        <w:jc w:val="center"/>
        <w:ind w:left="4408" w:right="6525"/>
      </w:pPr>
      <w:r>
        <w:rPr>
          <w:rFonts w:cs="Arial" w:hAnsi="Arial" w:eastAsia="Arial" w:ascii="Arial"/>
          <w:spacing w:val="0"/>
          <w:w w:val="100"/>
          <w:sz w:val="6"/>
          <w:szCs w:val="6"/>
        </w:rPr>
        <w:t>-</w:t>
      </w:r>
    </w:p>
    <w:p>
      <w:pPr>
        <w:rPr>
          <w:sz w:val="5"/>
          <w:szCs w:val="5"/>
        </w:rPr>
        <w:jc w:val="left"/>
        <w:spacing w:before="1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11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554" w:hRule="exact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912" w:hRule="exact"/>
        </w:trPr>
        <w:tc>
          <w:tcPr>
            <w:tcW w:w="11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2" w:right="55"/>
            </w:pP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nte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spacing w:val="9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anados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ítu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          </w:t>
            </w:r>
            <w:r>
              <w:rPr>
                <w:rFonts w:cs="Arial" w:hAnsi="Arial" w:eastAsia="Arial" w:ascii="Arial"/>
                <w:spacing w:val="4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ás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entos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nan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      </w:t>
            </w:r>
            <w:r>
              <w:rPr>
                <w:rFonts w:cs="Arial" w:hAnsi="Arial" w:eastAsia="Arial" w:ascii="Arial"/>
                <w:spacing w:val="7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os</w:t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542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ede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1.00</w:t>
            </w:r>
          </w:p>
        </w:tc>
      </w:tr>
      <w:tr>
        <w:trPr>
          <w:trHeight w:val="600" w:hRule="exact"/>
        </w:trPr>
        <w:tc>
          <w:tcPr>
            <w:tcW w:w="11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23" w:right="2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480" w:hRule="exact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62" w:right="2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6"/>
                <w:szCs w:val="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6"/>
                <w:szCs w:val="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6"/>
                <w:szCs w:val="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6"/>
                <w:szCs w:val="6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</w:r>
          </w:p>
        </w:tc>
      </w:tr>
      <w:tr>
        <w:trPr>
          <w:trHeight w:val="583" w:hRule="exact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223"/>
            </w:pP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nan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ento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6"/>
                <w:szCs w:val="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nte</w:t>
            </w:r>
            <w:r>
              <w:rPr>
                <w:rFonts w:cs="Arial" w:hAnsi="Arial" w:eastAsia="Arial" w:ascii="Arial"/>
                <w:spacing w:val="-1"/>
                <w:w w:val="100"/>
                <w:sz w:val="6"/>
                <w:szCs w:val="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no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9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right"/>
              <w:ind w:right="66"/>
            </w:pPr>
            <w:r>
              <w:rPr>
                <w:rFonts w:cs="Arial" w:hAnsi="Arial" w:eastAsia="Arial" w:ascii="Arial"/>
                <w:spacing w:val="0"/>
                <w:w w:val="100"/>
                <w:sz w:val="6"/>
                <w:szCs w:val="6"/>
              </w:rPr>
              <w:t>0.00</w:t>
            </w:r>
          </w:p>
        </w:tc>
      </w:tr>
    </w:tbl>
    <w:sectPr>
      <w:pgMar w:header="737" w:footer="463" w:top="1980" w:bottom="280" w:left="740" w:right="5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2.114pt;margin-top:744.43pt;width:476.45pt;height:4.54pt;mso-position-horizontal-relative:page;mso-position-vertical-relative:page;z-index:-14708" coordorigin="1642,14889" coordsize="9529,91">
          <v:shape style="position:absolute;left:1673;top:14920;width:9467;height:0" coordorigin="1673,14920" coordsize="9467,0" path="m1673,14920l11140,14920e" filled="f" stroked="t" strokeweight="3.1pt" strokecolor="#612322">
            <v:path arrowok="t"/>
          </v:shape>
          <v:shape style="position:absolute;left:1673;top:14971;width:9467;height:0" coordorigin="1673,14971" coordsize="9467,0" path="m1673,14971l11140,14971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84.104pt;margin-top:750.107pt;width:51.196pt;height:11pt;mso-position-horizontal-relative:page;mso-position-vertical-relative:page;z-index:-1470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to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751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4.02pt;margin-top:750.107pt;width:43.68pt;height:11pt;mso-position-horizontal-relative:page;mso-position-vertical-relative:page;z-index:-1470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5.05pt;margin-top:36.85pt;width:122.4pt;height:62.4pt;mso-position-horizontal-relative:page;mso-position-vertical-relative:page;z-index:-14712">
          <v:imagedata o:title="" r:id="rId1"/>
        </v:shape>
      </w:pict>
    </w:r>
    <w:r>
      <w:pict>
        <v:group style="position:absolute;margin-left:221.9pt;margin-top:70.21pt;width:323.95pt;height:0pt;mso-position-horizontal-relative:page;mso-position-vertical-relative:page;z-index:-14711" coordorigin="4438,1404" coordsize="6479,0">
          <v:shape style="position:absolute;left:4438;top:1404;width:6479;height:0" coordorigin="4438,1404" coordsize="6479,0" path="m4438,1404l10917,1404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225.85pt;margin-top:44.6558pt;width:208.818pt;height:19.76pt;mso-position-horizontal-relative:page;mso-position-vertical-relative:page;z-index:-1471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5.85pt;margin-top:73.7158pt;width:238.863pt;height:10.04pt;mso-position-horizontal-relative:page;mso-position-vertical-relative:page;z-index:-1470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