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jpg" ContentType="image/jpg"/>
  <Override PartName="/word/footer1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 w:lineRule="exact" w:line="180"/>
        <w:ind w:left="312"/>
      </w:pP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DECRE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-9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No.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7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00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5"/>
        <w:ind w:left="312"/>
      </w:pPr>
      <w:r>
        <w:rPr>
          <w:rFonts w:cs="Calibri" w:hAnsi="Calibri" w:eastAsia="Calibri" w:ascii="Calibri"/>
          <w:i/>
          <w:color w:val="FFFFFF"/>
          <w:w w:val="99"/>
          <w:sz w:val="22"/>
          <w:szCs w:val="22"/>
        </w:rPr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  <w:highlight w:val="darkRed"/>
        </w:rPr>
        <w:t>Úl</w:t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  <w:highlight w:val="darkRed"/>
        </w:rPr>
        <w:t>tima</w:t>
      </w:r>
      <w:r>
        <w:rPr>
          <w:rFonts w:cs="Calibri" w:hAnsi="Calibri" w:eastAsia="Calibri" w:ascii="Calibri"/>
          <w:i/>
          <w:color w:val="FFFFFF"/>
          <w:spacing w:val="-13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  <w:highlight w:val="darkRed"/>
        </w:rPr>
        <w:t>R</w:t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  <w:highlight w:val="darkRed"/>
        </w:rPr>
        <w:t>e</w:t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  <w:highlight w:val="darkRed"/>
        </w:rPr>
        <w:t>fo</w:t>
      </w:r>
      <w:r>
        <w:rPr>
          <w:rFonts w:cs="Calibri" w:hAnsi="Calibri" w:eastAsia="Calibri" w:ascii="Calibri"/>
          <w:i/>
          <w:color w:val="FFFFFF"/>
          <w:spacing w:val="2"/>
          <w:w w:val="100"/>
          <w:sz w:val="22"/>
          <w:szCs w:val="22"/>
          <w:highlight w:val="darkRed"/>
        </w:rPr>
        <w:t>r</w:t>
      </w:r>
      <w:r>
        <w:rPr>
          <w:rFonts w:cs="Calibri" w:hAnsi="Calibri" w:eastAsia="Calibri" w:ascii="Calibri"/>
          <w:i/>
          <w:color w:val="FFFFFF"/>
          <w:spacing w:val="2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  <w:highlight w:val="darkRed"/>
        </w:rPr>
        <w:t>m</w:t>
      </w:r>
      <w:r>
        <w:rPr>
          <w:rFonts w:cs="Calibri" w:hAnsi="Calibri" w:eastAsia="Calibri" w:ascii="Calibri"/>
          <w:i/>
          <w:color w:val="FFFFFF"/>
          <w:spacing w:val="1"/>
          <w:w w:val="100"/>
          <w:sz w:val="22"/>
          <w:szCs w:val="22"/>
          <w:highlight w:val="darkRed"/>
        </w:rPr>
        <w:t>a</w:t>
      </w:r>
      <w:r>
        <w:rPr>
          <w:rFonts w:cs="Calibri" w:hAnsi="Calibri" w:eastAsia="Calibri" w:ascii="Calibri"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  <w:highlight w:val="darkRed"/>
        </w:rPr>
        <w:t>:</w:t>
      </w:r>
      <w:r>
        <w:rPr>
          <w:rFonts w:cs="Calibri" w:hAnsi="Calibri" w:eastAsia="Calibri" w:ascii="Calibri"/>
          <w:i/>
          <w:color w:val="FFFFFF"/>
          <w:spacing w:val="-16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  <w:highlight w:val="darkRed"/>
        </w:rPr>
        <w:t>D</w:t>
      </w:r>
      <w:r>
        <w:rPr>
          <w:rFonts w:cs="Calibri" w:hAnsi="Calibri" w:eastAsia="Calibri" w:ascii="Calibri"/>
          <w:i/>
          <w:color w:val="FFFFFF"/>
          <w:spacing w:val="1"/>
          <w:w w:val="100"/>
          <w:sz w:val="22"/>
          <w:szCs w:val="22"/>
          <w:highlight w:val="darkRed"/>
        </w:rPr>
        <w:t>e</w:t>
      </w:r>
      <w:r>
        <w:rPr>
          <w:rFonts w:cs="Calibri" w:hAnsi="Calibri" w:eastAsia="Calibri" w:ascii="Calibri"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  <w:highlight w:val="darkRed"/>
        </w:rPr>
        <w:t>cre</w:t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  <w:highlight w:val="darkRed"/>
        </w:rPr>
        <w:t>t</w:t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  <w:highlight w:val="darkRed"/>
        </w:rPr>
        <w:t>o</w:t>
      </w:r>
      <w:r>
        <w:rPr>
          <w:rFonts w:cs="Calibri" w:hAnsi="Calibri" w:eastAsia="Calibri" w:ascii="Calibri"/>
          <w:i/>
          <w:color w:val="FFFFFF"/>
          <w:spacing w:val="-12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  <w:highlight w:val="darkRed"/>
        </w:rPr>
        <w:t>número</w:t>
      </w:r>
      <w:r>
        <w:rPr>
          <w:rFonts w:cs="Calibri" w:hAnsi="Calibri" w:eastAsia="Calibri" w:ascii="Calibri"/>
          <w:i/>
          <w:color w:val="FFFFFF"/>
          <w:spacing w:val="-13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  <w:highlight w:val="darkRed"/>
        </w:rPr>
        <w:t>1451</w:t>
      </w:r>
      <w:r>
        <w:rPr>
          <w:rFonts w:cs="Calibri" w:hAnsi="Calibri" w:eastAsia="Calibri" w:ascii="Calibri"/>
          <w:i/>
          <w:color w:val="FFFFFF"/>
          <w:spacing w:val="-11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  <w:highlight w:val="darkRed"/>
        </w:rPr>
        <w:t>aprobad</w:t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  <w:highlight w:val="darkRed"/>
        </w:rPr>
        <w:t>o</w:t>
      </w:r>
      <w:r>
        <w:rPr>
          <w:rFonts w:cs="Calibri" w:hAnsi="Calibri" w:eastAsia="Calibri" w:ascii="Calibri"/>
          <w:i/>
          <w:color w:val="FFFFFF"/>
          <w:spacing w:val="-15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  <w:highlight w:val="darkRed"/>
        </w:rPr>
        <w:t>por</w:t>
      </w:r>
      <w:r>
        <w:rPr>
          <w:rFonts w:cs="Calibri" w:hAnsi="Calibri" w:eastAsia="Calibri" w:ascii="Calibri"/>
          <w:i/>
          <w:color w:val="FFFFFF"/>
          <w:spacing w:val="-9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  <w:highlight w:val="darkRed"/>
        </w:rPr>
        <w:t>la</w:t>
      </w:r>
      <w:r>
        <w:rPr>
          <w:rFonts w:cs="Calibri" w:hAnsi="Calibri" w:eastAsia="Calibri" w:ascii="Calibri"/>
          <w:i/>
          <w:color w:val="FFFFFF"/>
          <w:spacing w:val="-9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  <w:highlight w:val="darkRed"/>
        </w:rPr>
        <w:t>L</w:t>
      </w:r>
      <w:r>
        <w:rPr>
          <w:rFonts w:cs="Calibri" w:hAnsi="Calibri" w:eastAsia="Calibri" w:ascii="Calibri"/>
          <w:i/>
          <w:color w:val="FFFFFF"/>
          <w:spacing w:val="1"/>
          <w:w w:val="100"/>
          <w:sz w:val="22"/>
          <w:szCs w:val="22"/>
          <w:highlight w:val="darkRed"/>
        </w:rPr>
        <w:t>X</w:t>
      </w:r>
      <w:r>
        <w:rPr>
          <w:rFonts w:cs="Calibri" w:hAnsi="Calibri" w:eastAsia="Calibri" w:ascii="Calibri"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  <w:highlight w:val="darkRed"/>
        </w:rPr>
        <w:t>V</w:t>
      </w:r>
      <w:r>
        <w:rPr>
          <w:rFonts w:cs="Calibri" w:hAnsi="Calibri" w:eastAsia="Calibri" w:ascii="Calibri"/>
          <w:i/>
          <w:color w:val="FFFFFF"/>
          <w:spacing w:val="-11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i/>
          <w:color w:val="FFFFFF"/>
          <w:spacing w:val="1"/>
          <w:w w:val="100"/>
          <w:sz w:val="22"/>
          <w:szCs w:val="22"/>
          <w:highlight w:val="darkRed"/>
        </w:rPr>
        <w:t>L</w:t>
      </w:r>
      <w:r>
        <w:rPr>
          <w:rFonts w:cs="Calibri" w:hAnsi="Calibri" w:eastAsia="Calibri" w:ascii="Calibri"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  <w:highlight w:val="darkRed"/>
        </w:rPr>
        <w:t>egis</w:t>
      </w:r>
      <w:r>
        <w:rPr>
          <w:rFonts w:cs="Calibri" w:hAnsi="Calibri" w:eastAsia="Calibri" w:ascii="Calibri"/>
          <w:i/>
          <w:color w:val="FFFFFF"/>
          <w:spacing w:val="1"/>
          <w:w w:val="100"/>
          <w:sz w:val="22"/>
          <w:szCs w:val="22"/>
          <w:highlight w:val="darkRed"/>
        </w:rPr>
        <w:t>l</w:t>
      </w:r>
      <w:r>
        <w:rPr>
          <w:rFonts w:cs="Calibri" w:hAnsi="Calibri" w:eastAsia="Calibri" w:ascii="Calibri"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  <w:highlight w:val="darkRed"/>
        </w:rPr>
        <w:t>atura</w:t>
      </w:r>
      <w:r>
        <w:rPr>
          <w:rFonts w:cs="Calibri" w:hAnsi="Calibri" w:eastAsia="Calibri" w:ascii="Calibri"/>
          <w:i/>
          <w:color w:val="FFFFFF"/>
          <w:spacing w:val="-17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  <w:highlight w:val="darkRed"/>
        </w:rPr>
        <w:t>el</w:t>
      </w:r>
      <w:r>
        <w:rPr>
          <w:rFonts w:cs="Calibri" w:hAnsi="Calibri" w:eastAsia="Calibri" w:ascii="Calibri"/>
          <w:i/>
          <w:color w:val="FFFFFF"/>
          <w:spacing w:val="-8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  <w:highlight w:val="darkRed"/>
        </w:rPr>
        <w:t>1</w:t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  <w:highlight w:val="darkRed"/>
        </w:rPr>
        <w:t>2</w:t>
      </w:r>
      <w:r>
        <w:rPr>
          <w:rFonts w:cs="Calibri" w:hAnsi="Calibri" w:eastAsia="Calibri" w:ascii="Calibri"/>
          <w:i/>
          <w:color w:val="FFFFFF"/>
          <w:spacing w:val="-9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  <w:highlight w:val="darkRed"/>
        </w:rPr>
        <w:t>de</w:t>
      </w:r>
      <w:r>
        <w:rPr>
          <w:rFonts w:cs="Calibri" w:hAnsi="Calibri" w:eastAsia="Calibri" w:ascii="Calibri"/>
          <w:i/>
          <w:color w:val="FFFFFF"/>
          <w:spacing w:val="-10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  <w:highlight w:val="darkRed"/>
        </w:rPr>
        <w:t>julio</w:t>
      </w:r>
      <w:r>
        <w:rPr>
          <w:rFonts w:cs="Calibri" w:hAnsi="Calibri" w:eastAsia="Calibri" w:ascii="Calibri"/>
          <w:i/>
          <w:color w:val="FFFFFF"/>
          <w:spacing w:val="-10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  <w:highlight w:val="darkRed"/>
        </w:rPr>
        <w:t>del</w:t>
      </w:r>
      <w:r>
        <w:rPr>
          <w:rFonts w:cs="Calibri" w:hAnsi="Calibri" w:eastAsia="Calibri" w:ascii="Calibri"/>
          <w:i/>
          <w:color w:val="FFFFFF"/>
          <w:spacing w:val="-10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  <w:highlight w:val="darkRed"/>
        </w:rPr>
        <w:t>2</w:t>
      </w:r>
      <w:r>
        <w:rPr>
          <w:rFonts w:cs="Calibri" w:hAnsi="Calibri" w:eastAsia="Calibri" w:ascii="Calibri"/>
          <w:i/>
          <w:color w:val="FFFFFF"/>
          <w:spacing w:val="1"/>
          <w:w w:val="100"/>
          <w:sz w:val="22"/>
          <w:szCs w:val="22"/>
          <w:highlight w:val="darkRed"/>
        </w:rPr>
        <w:t>0</w:t>
      </w:r>
      <w:r>
        <w:rPr>
          <w:rFonts w:cs="Calibri" w:hAnsi="Calibri" w:eastAsia="Calibri" w:ascii="Calibri"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  <w:highlight w:val="darkRed"/>
        </w:rPr>
        <w:t>2</w:t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  <w:highlight w:val="darkRed"/>
        </w:rPr>
        <w:t>3</w:t>
      </w:r>
      <w:r>
        <w:rPr>
          <w:rFonts w:cs="Calibri" w:hAnsi="Calibri" w:eastAsia="Calibri" w:ascii="Calibri"/>
          <w:i/>
          <w:color w:val="FFFFFF"/>
          <w:spacing w:val="-11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  <w:highlight w:val="darkRed"/>
        </w:rPr>
        <w:t>y</w:t>
      </w:r>
      <w:r>
        <w:rPr>
          <w:rFonts w:cs="Calibri" w:hAnsi="Calibri" w:eastAsia="Calibri" w:ascii="Calibri"/>
          <w:i/>
          <w:color w:val="FFFFFF"/>
          <w:spacing w:val="-9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i/>
          <w:color w:val="FFFFFF"/>
          <w:spacing w:val="1"/>
          <w:w w:val="100"/>
          <w:sz w:val="22"/>
          <w:szCs w:val="22"/>
          <w:highlight w:val="darkRed"/>
        </w:rPr>
        <w:t>p</w:t>
      </w:r>
      <w:r>
        <w:rPr>
          <w:rFonts w:cs="Calibri" w:hAnsi="Calibri" w:eastAsia="Calibri" w:ascii="Calibri"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  <w:highlight w:val="darkRed"/>
        </w:rPr>
        <w:t>ubli</w:t>
      </w:r>
      <w:r>
        <w:rPr>
          <w:rFonts w:cs="Calibri" w:hAnsi="Calibri" w:eastAsia="Calibri" w:ascii="Calibri"/>
          <w:i/>
          <w:color w:val="FFFFFF"/>
          <w:spacing w:val="1"/>
          <w:w w:val="100"/>
          <w:sz w:val="22"/>
          <w:szCs w:val="22"/>
          <w:highlight w:val="darkRed"/>
        </w:rPr>
        <w:t>c</w:t>
      </w:r>
      <w:r>
        <w:rPr>
          <w:rFonts w:cs="Calibri" w:hAnsi="Calibri" w:eastAsia="Calibri" w:ascii="Calibri"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  <w:highlight w:val="darkRed"/>
        </w:rPr>
        <w:t>ada</w:t>
      </w:r>
      <w:r>
        <w:rPr>
          <w:rFonts w:cs="Calibri" w:hAnsi="Calibri" w:eastAsia="Calibri" w:ascii="Calibri"/>
          <w:i/>
          <w:color w:val="FFFFFF"/>
          <w:spacing w:val="-16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  <w:highlight w:val="darkRed"/>
        </w:rPr>
        <w:t>en</w:t>
      </w:r>
      <w:r>
        <w:rPr>
          <w:rFonts w:cs="Calibri" w:hAnsi="Calibri" w:eastAsia="Calibri" w:ascii="Calibri"/>
          <w:i/>
          <w:color w:val="FFFFFF"/>
          <w:spacing w:val="-10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  <w:highlight w:val="darkRed"/>
        </w:rPr>
        <w:t>el</w:t>
      </w:r>
      <w:r>
        <w:rPr>
          <w:rFonts w:cs="Calibri" w:hAnsi="Calibri" w:eastAsia="Calibri" w:ascii="Calibri"/>
          <w:i/>
          <w:color w:val="FFFFFF"/>
          <w:spacing w:val="-9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  <w:highlight w:val="darkRed"/>
        </w:rPr>
        <w:t>Peri</w:t>
      </w:r>
      <w:r>
        <w:rPr>
          <w:rFonts w:cs="Calibri" w:hAnsi="Calibri" w:eastAsia="Calibri" w:ascii="Calibri"/>
          <w:i/>
          <w:color w:val="FFFFFF"/>
          <w:spacing w:val="1"/>
          <w:w w:val="100"/>
          <w:sz w:val="22"/>
          <w:szCs w:val="22"/>
          <w:highlight w:val="darkRed"/>
        </w:rPr>
        <w:t>ó</w:t>
      </w:r>
      <w:r>
        <w:rPr>
          <w:rFonts w:cs="Calibri" w:hAnsi="Calibri" w:eastAsia="Calibri" w:ascii="Calibri"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  <w:highlight w:val="darkRed"/>
        </w:rPr>
        <w:t>dico</w:t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</w:rPr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41"/>
        <w:ind w:left="312"/>
      </w:pPr>
      <w:r>
        <w:rPr>
          <w:rFonts w:cs="Calibri" w:hAnsi="Calibri" w:eastAsia="Calibri" w:ascii="Calibri"/>
          <w:i/>
          <w:color w:val="FFFFFF"/>
          <w:w w:val="99"/>
          <w:sz w:val="22"/>
          <w:szCs w:val="22"/>
        </w:rPr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  <w:highlight w:val="darkRed"/>
        </w:rPr>
        <w:t>Oficial</w:t>
      </w:r>
      <w:r>
        <w:rPr>
          <w:rFonts w:cs="Calibri" w:hAnsi="Calibri" w:eastAsia="Calibri" w:ascii="Calibri"/>
          <w:i/>
          <w:color w:val="FFFFFF"/>
          <w:spacing w:val="-6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i/>
          <w:color w:val="FFFFFF"/>
          <w:spacing w:val="1"/>
          <w:w w:val="100"/>
          <w:sz w:val="22"/>
          <w:szCs w:val="22"/>
          <w:highlight w:val="darkRed"/>
        </w:rPr>
        <w:t>n</w:t>
      </w:r>
      <w:r>
        <w:rPr>
          <w:rFonts w:cs="Calibri" w:hAnsi="Calibri" w:eastAsia="Calibri" w:ascii="Calibri"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  <w:highlight w:val="darkRed"/>
        </w:rPr>
        <w:t>úme</w:t>
      </w:r>
      <w:r>
        <w:rPr>
          <w:rFonts w:cs="Calibri" w:hAnsi="Calibri" w:eastAsia="Calibri" w:ascii="Calibri"/>
          <w:i/>
          <w:color w:val="FFFFFF"/>
          <w:spacing w:val="1"/>
          <w:w w:val="100"/>
          <w:sz w:val="22"/>
          <w:szCs w:val="22"/>
          <w:highlight w:val="darkRed"/>
        </w:rPr>
        <w:t>r</w:t>
      </w:r>
      <w:r>
        <w:rPr>
          <w:rFonts w:cs="Calibri" w:hAnsi="Calibri" w:eastAsia="Calibri" w:ascii="Calibri"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  <w:highlight w:val="darkRed"/>
        </w:rPr>
        <w:t>o</w:t>
      </w:r>
      <w:r>
        <w:rPr>
          <w:rFonts w:cs="Calibri" w:hAnsi="Calibri" w:eastAsia="Calibri" w:ascii="Calibri"/>
          <w:i/>
          <w:color w:val="FFFFFF"/>
          <w:spacing w:val="-6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  <w:highlight w:val="darkRed"/>
        </w:rPr>
        <w:t>30</w:t>
      </w:r>
      <w:r>
        <w:rPr>
          <w:rFonts w:cs="Calibri" w:hAnsi="Calibri" w:eastAsia="Calibri" w:ascii="Calibri"/>
          <w:i/>
          <w:color w:val="FFFFFF"/>
          <w:spacing w:val="-3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  <w:highlight w:val="darkRed"/>
        </w:rPr>
        <w:t>Oc</w:t>
      </w:r>
      <w:r>
        <w:rPr>
          <w:rFonts w:cs="Calibri" w:hAnsi="Calibri" w:eastAsia="Calibri" w:ascii="Calibri"/>
          <w:i/>
          <w:color w:val="FFFFFF"/>
          <w:spacing w:val="1"/>
          <w:w w:val="100"/>
          <w:sz w:val="22"/>
          <w:szCs w:val="22"/>
          <w:highlight w:val="darkRed"/>
        </w:rPr>
        <w:t>t</w:t>
      </w:r>
      <w:r>
        <w:rPr>
          <w:rFonts w:cs="Calibri" w:hAnsi="Calibri" w:eastAsia="Calibri" w:ascii="Calibri"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  <w:highlight w:val="darkRed"/>
        </w:rPr>
        <w:t>a</w:t>
      </w:r>
      <w:r>
        <w:rPr>
          <w:rFonts w:cs="Calibri" w:hAnsi="Calibri" w:eastAsia="Calibri" w:ascii="Calibri"/>
          <w:i/>
          <w:color w:val="FFFFFF"/>
          <w:spacing w:val="1"/>
          <w:w w:val="100"/>
          <w:sz w:val="22"/>
          <w:szCs w:val="22"/>
          <w:highlight w:val="darkRed"/>
        </w:rPr>
        <w:t>v</w:t>
      </w:r>
      <w:r>
        <w:rPr>
          <w:rFonts w:cs="Calibri" w:hAnsi="Calibri" w:eastAsia="Calibri" w:ascii="Calibri"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  <w:highlight w:val="darkRed"/>
        </w:rPr>
        <w:t>a</w:t>
      </w:r>
      <w:r>
        <w:rPr>
          <w:rFonts w:cs="Calibri" w:hAnsi="Calibri" w:eastAsia="Calibri" w:ascii="Calibri"/>
          <w:i/>
          <w:color w:val="FFFFFF"/>
          <w:spacing w:val="-7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i/>
          <w:color w:val="FFFFFF"/>
          <w:spacing w:val="1"/>
          <w:w w:val="100"/>
          <w:sz w:val="22"/>
          <w:szCs w:val="22"/>
          <w:highlight w:val="darkRed"/>
        </w:rPr>
        <w:t>S</w:t>
      </w:r>
      <w:r>
        <w:rPr>
          <w:rFonts w:cs="Calibri" w:hAnsi="Calibri" w:eastAsia="Calibri" w:ascii="Calibri"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  <w:highlight w:val="darkRed"/>
        </w:rPr>
        <w:t>e</w:t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  <w:highlight w:val="darkRed"/>
        </w:rPr>
        <w:t>c</w:t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  <w:highlight w:val="darkRed"/>
        </w:rPr>
        <w:t>ción</w:t>
      </w:r>
      <w:r>
        <w:rPr>
          <w:rFonts w:cs="Calibri" w:hAnsi="Calibri" w:eastAsia="Calibri" w:ascii="Calibri"/>
          <w:i/>
          <w:color w:val="FFFFFF"/>
          <w:spacing w:val="-6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i/>
          <w:color w:val="FFFFFF"/>
          <w:spacing w:val="1"/>
          <w:w w:val="100"/>
          <w:sz w:val="22"/>
          <w:szCs w:val="22"/>
          <w:highlight w:val="darkRed"/>
        </w:rPr>
        <w:t>d</w:t>
      </w:r>
      <w:r>
        <w:rPr>
          <w:rFonts w:cs="Calibri" w:hAnsi="Calibri" w:eastAsia="Calibri" w:ascii="Calibri"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  <w:highlight w:val="darkRed"/>
        </w:rPr>
        <w:t>el</w:t>
      </w:r>
      <w:r>
        <w:rPr>
          <w:rFonts w:cs="Calibri" w:hAnsi="Calibri" w:eastAsia="Calibri" w:ascii="Calibri"/>
          <w:i/>
          <w:color w:val="FFFFFF"/>
          <w:spacing w:val="-4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  <w:highlight w:val="darkRed"/>
        </w:rPr>
        <w:t>2</w:t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  <w:highlight w:val="darkRed"/>
        </w:rPr>
        <w:t>9</w:t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  <w:highlight w:val="darkRed"/>
        </w:rPr>
        <w:t>de</w:t>
      </w:r>
      <w:r>
        <w:rPr>
          <w:rFonts w:cs="Calibri" w:hAnsi="Calibri" w:eastAsia="Calibri" w:ascii="Calibri"/>
          <w:i/>
          <w:color w:val="FFFFFF"/>
          <w:spacing w:val="-4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  <w:highlight w:val="darkRed"/>
        </w:rPr>
        <w:t>ju</w:t>
      </w:r>
      <w:r>
        <w:rPr>
          <w:rFonts w:cs="Calibri" w:hAnsi="Calibri" w:eastAsia="Calibri" w:ascii="Calibri"/>
          <w:i/>
          <w:color w:val="FFFFFF"/>
          <w:spacing w:val="1"/>
          <w:w w:val="100"/>
          <w:sz w:val="22"/>
          <w:szCs w:val="22"/>
          <w:highlight w:val="darkRed"/>
        </w:rPr>
        <w:t>l</w:t>
      </w:r>
      <w:r>
        <w:rPr>
          <w:rFonts w:cs="Calibri" w:hAnsi="Calibri" w:eastAsia="Calibri" w:ascii="Calibri"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  <w:highlight w:val="darkRed"/>
        </w:rPr>
        <w:t>io</w:t>
      </w:r>
      <w:r>
        <w:rPr>
          <w:rFonts w:cs="Calibri" w:hAnsi="Calibri" w:eastAsia="Calibri" w:ascii="Calibri"/>
          <w:i/>
          <w:color w:val="FFFFFF"/>
          <w:spacing w:val="-4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i/>
          <w:color w:val="FFFFFF"/>
          <w:spacing w:val="1"/>
          <w:w w:val="100"/>
          <w:sz w:val="22"/>
          <w:szCs w:val="22"/>
          <w:highlight w:val="darkRed"/>
        </w:rPr>
        <w:t>d</w:t>
      </w:r>
      <w:r>
        <w:rPr>
          <w:rFonts w:cs="Calibri" w:hAnsi="Calibri" w:eastAsia="Calibri" w:ascii="Calibri"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  <w:highlight w:val="darkRed"/>
        </w:rPr>
        <w:t>el</w:t>
      </w:r>
      <w:r>
        <w:rPr>
          <w:rFonts w:cs="Calibri" w:hAnsi="Calibri" w:eastAsia="Calibri" w:ascii="Calibri"/>
          <w:i/>
          <w:color w:val="FFFFFF"/>
          <w:spacing w:val="-3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i/>
          <w:color w:val="FFFFFF"/>
          <w:spacing w:val="1"/>
          <w:w w:val="100"/>
          <w:sz w:val="22"/>
          <w:szCs w:val="22"/>
          <w:highlight w:val="darkRed"/>
        </w:rPr>
        <w:t>2</w:t>
      </w:r>
      <w:r>
        <w:rPr>
          <w:rFonts w:cs="Calibri" w:hAnsi="Calibri" w:eastAsia="Calibri" w:ascii="Calibri"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i/>
          <w:color w:val="FFFFFF"/>
          <w:spacing w:val="1"/>
          <w:w w:val="100"/>
          <w:sz w:val="22"/>
          <w:szCs w:val="22"/>
          <w:highlight w:val="darkRed"/>
        </w:rPr>
        <w:t>0</w:t>
      </w:r>
      <w:r>
        <w:rPr>
          <w:rFonts w:cs="Calibri" w:hAnsi="Calibri" w:eastAsia="Calibri" w:ascii="Calibri"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  <w:highlight w:val="darkRed"/>
        </w:rPr>
        <w:t>2</w:t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  <w:highlight w:val="darkRed"/>
        </w:rPr>
        <w:t>3</w:t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</w:rPr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312" w:right="358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XAGÉ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LEGISL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LIB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SOB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OAXACA,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4818" w:right="4945"/>
      </w:pPr>
      <w:r>
        <w:rPr>
          <w:rFonts w:cs="Arial" w:hAnsi="Arial" w:eastAsia="Arial" w:ascii="Arial"/>
          <w:b/>
          <w:sz w:val="24"/>
          <w:szCs w:val="24"/>
        </w:rPr>
        <w:t>D</w:t>
      </w:r>
      <w:r>
        <w:rPr>
          <w:rFonts w:cs="Arial" w:hAnsi="Arial" w:eastAsia="Arial" w:ascii="Arial"/>
          <w:b/>
          <w:spacing w:val="-29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sz w:val="24"/>
          <w:szCs w:val="24"/>
        </w:rPr>
        <w:t>E</w:t>
      </w:r>
      <w:r>
        <w:rPr>
          <w:rFonts w:cs="Arial" w:hAnsi="Arial" w:eastAsia="Arial" w:ascii="Arial"/>
          <w:b/>
          <w:spacing w:val="-29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sz w:val="24"/>
          <w:szCs w:val="24"/>
        </w:rPr>
        <w:t>C</w:t>
      </w:r>
      <w:r>
        <w:rPr>
          <w:rFonts w:cs="Arial" w:hAnsi="Arial" w:eastAsia="Arial" w:ascii="Arial"/>
          <w:b/>
          <w:spacing w:val="-29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sz w:val="24"/>
          <w:szCs w:val="24"/>
        </w:rPr>
        <w:t>R</w:t>
      </w:r>
      <w:r>
        <w:rPr>
          <w:rFonts w:cs="Arial" w:hAnsi="Arial" w:eastAsia="Arial" w:ascii="Arial"/>
          <w:b/>
          <w:spacing w:val="-29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sz w:val="24"/>
          <w:szCs w:val="24"/>
        </w:rPr>
        <w:t>E</w:t>
      </w:r>
      <w:r>
        <w:rPr>
          <w:rFonts w:cs="Arial" w:hAnsi="Arial" w:eastAsia="Arial" w:ascii="Arial"/>
          <w:b/>
          <w:spacing w:val="-29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sz w:val="24"/>
          <w:szCs w:val="24"/>
        </w:rPr>
        <w:t>T</w:t>
      </w:r>
      <w:r>
        <w:rPr>
          <w:rFonts w:cs="Arial" w:hAnsi="Arial" w:eastAsia="Arial" w:ascii="Arial"/>
          <w:b/>
          <w:spacing w:val="-29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sz w:val="24"/>
          <w:szCs w:val="24"/>
        </w:rPr>
        <w:t>A</w:t>
      </w:r>
      <w:r>
        <w:rPr>
          <w:rFonts w:cs="Arial" w:hAnsi="Arial" w:eastAsia="Arial" w:ascii="Arial"/>
          <w:b/>
          <w:spacing w:val="-29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312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ÍCU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Ú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cursos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Estado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1" w:lineRule="exact" w:line="260"/>
        <w:ind w:left="312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Oaxaca,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para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qued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siguie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manera: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/>
        <w:ind w:left="3784" w:right="3869"/>
      </w:pPr>
      <w:r>
        <w:pict>
          <v:group style="position:absolute;margin-left:147.29pt;margin-top:0.655859pt;width:336.22pt;height:29.12pt;mso-position-horizontal-relative:page;mso-position-vertical-relative:paragraph;z-index:-702" coordorigin="2946,13" coordsize="6724,582">
            <v:shape style="position:absolute;left:4502;top:28;width:3614;height:276" coordorigin="4502,28" coordsize="3614,276" path="m4502,305l8115,305,8115,28,4502,28,4502,305xe" filled="t" fillcolor="#8A0000" stroked="f">
              <v:path arrowok="t"/>
              <v:fill/>
            </v:shape>
            <v:shape style="position:absolute;left:2961;top:305;width:6694;height:276" coordorigin="2961,305" coordsize="6694,276" path="m2961,581l9655,581,9655,305,2961,305,2961,581xe" filled="t" fillcolor="#8A000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</w:rPr>
        <w:t>LEY</w:t>
      </w:r>
      <w:r>
        <w:rPr>
          <w:rFonts w:cs="Arial" w:hAnsi="Arial" w:eastAsia="Arial" w:ascii="Arial"/>
          <w:b/>
          <w:color w:val="FFFFFF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</w:rPr>
        <w:t>ENTREG</w:t>
      </w:r>
      <w:r>
        <w:rPr>
          <w:rFonts w:cs="Arial" w:hAnsi="Arial" w:eastAsia="Arial" w:ascii="Arial"/>
          <w:b/>
          <w:color w:val="FFFFFF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FFFFFF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color w:val="FFFFFF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</w:rPr>
        <w:t>CEPC</w:t>
      </w:r>
      <w:r>
        <w:rPr>
          <w:rFonts w:cs="Arial" w:hAnsi="Arial" w:eastAsia="Arial" w:ascii="Arial"/>
          <w:b/>
          <w:color w:val="FFFFFF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</w:rPr>
        <w:t>ÓN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2243" w:right="2331"/>
      </w:pP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color w:val="FFFFFF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b/>
          <w:color w:val="FFFFFF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color w:val="FFFFFF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</w:rPr>
        <w:t>CUR</w:t>
      </w:r>
      <w:r>
        <w:rPr>
          <w:rFonts w:cs="Arial" w:hAnsi="Arial" w:eastAsia="Arial" w:ascii="Arial"/>
          <w:b/>
          <w:color w:val="FFFFFF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b/>
          <w:color w:val="FFFFFF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</w:rPr>
        <w:t>BIEN</w:t>
      </w:r>
      <w:r>
        <w:rPr>
          <w:rFonts w:cs="Arial" w:hAnsi="Arial" w:eastAsia="Arial" w:ascii="Arial"/>
          <w:b/>
          <w:color w:val="FFFFFF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color w:val="FFFFFF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b/>
          <w:color w:val="FFFFFF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</w:rPr>
        <w:t>DO</w:t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</w:rPr>
        <w:t>AX</w:t>
      </w:r>
      <w:r>
        <w:rPr>
          <w:rFonts w:cs="Arial" w:hAnsi="Arial" w:eastAsia="Arial" w:ascii="Arial"/>
          <w:b/>
          <w:color w:val="FFFFFF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</w:rPr>
        <w:t>CA.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880" w:right="3969" w:firstLine="2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RIMERO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DIS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OSICI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GEN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RALES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880" w:right="3969" w:firstLine="3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CAPÍ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DIS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OSICI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GEN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RALES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272" w:right="362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tíc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1.-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presente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orden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púb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obs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ncia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general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todo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312" w:right="8953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Estado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Oaxaca.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312" w:right="35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eto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establecer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bases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eberán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obs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rvar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servidores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públicos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Estado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tónomos,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cumpl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igac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entregar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enes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sustituyan,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térm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empleo,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cargo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comis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ón,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recursos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humanos,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financ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eros,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mentos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hay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mpeño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funcio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es.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312" w:right="4858"/>
        <w:sectPr>
          <w:pgNumType w:start="1"/>
          <w:pgMar w:header="770" w:footer="887" w:top="2180" w:bottom="280" w:left="680" w:right="220"/>
          <w:headerReference w:type="default" r:id="rId4"/>
          <w:footerReference w:type="default" r:id="rId5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tíc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2.-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efec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or:</w:t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1020" w:val="left"/>
        </w:tabs>
        <w:jc w:val="both"/>
        <w:spacing w:before="29"/>
        <w:ind w:left="1032" w:right="355" w:hanging="493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trega-rece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ción: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mento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consta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-recepción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servi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púb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sujetos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Ley;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1020" w:val="left"/>
        </w:tabs>
        <w:jc w:val="both"/>
        <w:ind w:left="1032" w:right="360" w:hanging="5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II.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eas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administ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as: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admin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ativas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conform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cturas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orgán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Poderes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Púb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Autónomos;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32" w:right="359" w:hanging="62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mis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ón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entrega: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órgano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responsable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organ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zar,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coordi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supervis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ecutar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entrega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recursos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humanos,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financ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eros,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materia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mentos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competencia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desempeño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fun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es;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1020" w:val="left"/>
        </w:tabs>
        <w:jc w:val="both"/>
        <w:ind w:left="1032" w:right="357" w:hanging="65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IV.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mis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ón</w:t>
      </w:r>
      <w:r>
        <w:rPr>
          <w:rFonts w:cs="Arial" w:hAnsi="Arial" w:eastAsia="Arial" w:ascii="Arial"/>
          <w:b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rece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ción:</w:t>
      </w:r>
      <w:r>
        <w:rPr>
          <w:rFonts w:cs="Arial" w:hAnsi="Arial" w:eastAsia="Arial" w:ascii="Arial"/>
          <w:b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órgano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responsa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recursos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humanos,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financ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materia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mentos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mpetencia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empeño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func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1020" w:val="left"/>
        </w:tabs>
        <w:jc w:val="both"/>
        <w:ind w:left="1032" w:right="358" w:hanging="58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V.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chivo: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expe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ntes,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report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ciones,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ficios,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correspo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acue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rectiv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rectrices,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circu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ares,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contratos,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conve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uctivos,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notas,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moran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os,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estadístic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otro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registro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demuest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ercicio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facultades,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funcio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petenc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servidores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pú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licos,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importar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fuente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fecha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ración.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mentos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estar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er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medio,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escrito,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sono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visu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electr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formático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holo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1020" w:val="left"/>
        </w:tabs>
        <w:jc w:val="both"/>
        <w:ind w:left="1032" w:right="358" w:hanging="65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VI.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Ejercicio</w:t>
      </w:r>
      <w:r>
        <w:rPr>
          <w:rFonts w:cs="Arial" w:hAnsi="Arial" w:eastAsia="Arial" w:ascii="Arial"/>
          <w:b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onstituci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nal:</w:t>
      </w:r>
      <w:r>
        <w:rPr>
          <w:rFonts w:cs="Arial" w:hAnsi="Arial" w:eastAsia="Arial" w:ascii="Arial"/>
          <w:b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erio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términ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nstitución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lítica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bre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erano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Oaxaca,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durarán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cargo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servidores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pú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ección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popu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protesta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rvidor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pú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entrante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uye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entrega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blic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ntes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servi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públ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entrantes;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1020" w:val="left"/>
        </w:tabs>
        <w:jc w:val="both"/>
        <w:ind w:left="1032" w:right="358" w:hanging="72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VII.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Entrega-rece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admin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ativo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caráct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rio,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media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servidores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pú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emple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cargo,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comis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ón;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hac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rega,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sustitu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ecursos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humanos,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financ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eros,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bienes,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materia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documentos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hay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sido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nados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mpeño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func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ones;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32" w:right="357" w:hanging="78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VII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Entrega-rece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individual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acto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ativo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carácter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igatorio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media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servidor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pú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sepa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mpleo,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cargo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comi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remoci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nes,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renunc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otra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aus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entrega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recursos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humanos,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financieros,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materia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ment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tuvo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cargo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servidor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pú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sustituya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func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ones;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1020" w:val="left"/>
        </w:tabs>
        <w:jc w:val="both"/>
        <w:ind w:left="1032" w:right="357" w:hanging="65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IX.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Entrega-rece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b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final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admin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ativo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carácter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atorio,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avés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ual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servido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pú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concl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ercicio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constituci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entregan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recursos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humanos,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financieros,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materia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ment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tuvo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cargo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servidores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pú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sustituya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func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ones;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446"/>
        <w:sectPr>
          <w:pgMar w:header="770" w:footer="887" w:top="2180" w:bottom="280" w:left="680" w:right="22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X.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x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ien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archivo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contie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ega-recepc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respect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vos;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37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XI.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Ley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Entrega-R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cepción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Recursos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Oaxaca;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1020" w:val="left"/>
        </w:tabs>
        <w:jc w:val="both"/>
        <w:ind w:left="1032" w:right="357" w:hanging="72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XII.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Órganos</w:t>
      </w:r>
      <w:r>
        <w:rPr>
          <w:rFonts w:cs="Arial" w:hAnsi="Arial" w:eastAsia="Arial" w:ascii="Arial"/>
          <w:b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ntro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toría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perior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scal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Estado,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cretaría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nestida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spa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lica,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orías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rnas,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órganos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ternos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control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ivalentes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Estado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tónomos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nstitucional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" w:lineRule="atLeast" w:line="540"/>
        <w:ind w:left="219" w:right="358" w:firstLine="2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XII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Po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eres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tad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ecutivo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Oaxaca;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XIV.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rvidor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públicos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servido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pú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cos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mencio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ados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artícu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115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nstitución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32" w:right="35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lítica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berano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Oaxaca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persona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mpleo,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cargo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misi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natural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mini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blica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Estatal,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islativo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Estado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rganos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pú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otorgue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autonom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nstitución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Estado,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autónomos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natural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creació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cual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uere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natural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nombra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nto,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elecció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312" w:right="744"/>
      </w:pPr>
      <w:r>
        <w:pict>
          <v:group style="position:absolute;margin-left:48.87pt;margin-top:1.12189pt;width:514.2pt;height:22.22pt;mso-position-horizontal-relative:page;mso-position-vertical-relative:paragraph;z-index:-701" coordorigin="977,22" coordsize="10284,444">
            <v:shape style="position:absolute;left:992;top:37;width:10254;height:208" coordorigin="992,37" coordsize="10254,208" path="m992,245l11246,245,11246,37,992,37,992,245xe" filled="t" fillcolor="#D2D2D2" stroked="f">
              <v:path arrowok="t"/>
              <v:fill/>
            </v:shape>
            <v:shape style="position:absolute;left:992;top:245;width:7663;height:206" coordorigin="992,245" coordsize="7663,206" path="m992,452l8655,452,8655,245,992,245,992,452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ante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145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robado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Leg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Est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lio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bli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ct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ción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cha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29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312" w:right="358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rtículo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.-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spos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ciones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erán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terpretarse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confo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evisto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nstitución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lítica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Estado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rano,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nsabil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dades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mini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ativas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Estado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Oaxaca,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Poder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tivo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Estado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Oaxaca,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Estado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Oaxaca,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ecutivo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Oaxaca,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Ley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ntes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Estado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Oaxaca,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Ley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Proced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miento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Justicia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mini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ativa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Estado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Oaxaca,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Ley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iscaliz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rior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Estado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Oaxa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orgá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espect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órg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autóno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312" w:right="358" w:firstLine="67"/>
      </w:pPr>
      <w:r>
        <w:pict>
          <v:group style="position:absolute;margin-left:48.87pt;margin-top:54.4259pt;width:533.1pt;height:22.2pt;mso-position-horizontal-relative:page;mso-position-vertical-relative:paragraph;z-index:-700" coordorigin="977,1089" coordsize="10662,444">
            <v:shape style="position:absolute;left:992;top:1104;width:10632;height:206" coordorigin="992,1104" coordsize="10632,206" path="m992,1310l11624,1310,11624,1104,992,1104,992,1310xe" filled="t" fillcolor="#D2D2D2" stroked="f">
              <v:path arrowok="t"/>
              <v:fill/>
            </v:shape>
            <v:shape style="position:absolute;left:992;top:1310;width:8133;height:208" coordorigin="992,1310" coordsize="8133,208" path="m992,1518l9126,1518,9126,1310,992,1310,992,1518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rol,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competenci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cumpl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sposic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ones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mient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contenidos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Ley.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simismo,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serán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encarga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spectivas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competenci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terpret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ctar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medidas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complem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ntarias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necesari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observanc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2" w:lineRule="exact" w:line="200"/>
        <w:ind w:left="312" w:right="366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ante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nú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1,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aprobado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Leg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ag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sto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20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bli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ficial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cha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eptiembre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020)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5"/>
          <w:szCs w:val="15"/>
        </w:rPr>
        <w:jc w:val="left"/>
        <w:spacing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4877" w:right="4963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CAPÍ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056" w:right="3142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OBJE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CEPC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312" w:right="4405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tíc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4.-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entrega-r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cepc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como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objetiv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1020" w:val="left"/>
        </w:tabs>
        <w:jc w:val="left"/>
        <w:ind w:left="1032" w:right="360" w:hanging="493"/>
        <w:sectPr>
          <w:pgMar w:header="770" w:footer="887" w:top="2180" w:bottom="280" w:left="680" w:right="22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servidores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pú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sali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ntes,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rend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cuentas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recursos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pú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admin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entregar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formación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estado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</w:p>
    <w:p>
      <w:pPr>
        <w:rPr>
          <w:sz w:val="17"/>
          <w:szCs w:val="17"/>
        </w:rPr>
        <w:jc w:val="left"/>
        <w:spacing w:before="8" w:lineRule="exact" w:line="160"/>
      </w:pPr>
      <w:r>
        <w:pict>
          <v:group style="position:absolute;margin-left:39.49pt;margin-top:723.25pt;width:556.42pt;height:4.54pt;mso-position-horizontal-relative:page;mso-position-vertical-relative:page;z-index:-699" coordorigin="790,14465" coordsize="11128,91">
            <v:shape style="position:absolute;left:821;top:14496;width:11066;height:0" coordorigin="821,14496" coordsize="11066,0" path="m821,14496l11887,14496e" filled="f" stroked="t" strokeweight="3.1pt" strokecolor="#612322">
              <v:path arrowok="t"/>
            </v:shape>
            <v:shape style="position:absolute;left:821;top:14548;width:11066;height:0" coordorigin="821,14548" coordsize="11066,0" path="m821,14548l11887,14548e" filled="f" stroked="t" strokeweight="0.82003pt" strokecolor="#612322">
              <v:path arrowok="t"/>
            </v:shape>
            <w10:wrap type="none"/>
          </v:group>
        </w:pict>
      </w: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972" w:right="81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Estado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tónomo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mo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efectuar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entrega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ejercicio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funciones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hubi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bajo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espo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sabi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960" w:val="left"/>
        </w:tabs>
        <w:jc w:val="both"/>
        <w:ind w:left="972" w:right="80" w:hanging="5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II.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ervidores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úb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icos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entrantes,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cepc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recursos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humanos,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financieros,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materia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mentos,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consti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uyen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artida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actuac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respons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bilida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252" w:right="77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tíc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5.-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entrega-r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cepc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erá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salvaguardar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ecuci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contin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programas,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proyectos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ernam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ntales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rgo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órganos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púb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servidores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pú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erán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cumpl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vaguardar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princ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legalidad,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imparcia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ans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arenc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certe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eficac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efici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ncia,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econ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mía,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racion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austerida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radez.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252" w:right="5125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tíc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6.-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entrega-r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cepc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puede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ser: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47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Final: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termi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ercic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constituci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nal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Estado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os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97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Púb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tónomos;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960" w:val="left"/>
        </w:tabs>
        <w:jc w:val="both"/>
        <w:ind w:left="972" w:right="82" w:hanging="5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II.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Intermedi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b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cual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casos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cencias,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remoci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nes,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renunc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varios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servidores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públic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Públicos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Autónomos.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252" w:right="8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mismo,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da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parición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suspensión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der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Estado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252" w:right="870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blico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mo.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252" w:right="1064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4783" w:right="4649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CAP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2704" w:right="2571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SABILIDAD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252" w:right="235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tíc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7.-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sujetos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igad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cumpli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Ley,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sigu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s:</w:t>
      </w:r>
    </w:p>
    <w:p>
      <w:pPr>
        <w:rPr>
          <w:rFonts w:cs="Arial" w:hAnsi="Arial" w:eastAsia="Arial" w:ascii="Arial"/>
          <w:sz w:val="24"/>
          <w:szCs w:val="24"/>
        </w:rPr>
        <w:tabs>
          <w:tab w:pos="960" w:val="left"/>
        </w:tabs>
        <w:jc w:val="both"/>
        <w:ind w:left="962" w:right="81" w:hanging="371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servidores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pú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er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vo,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cual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desde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putados,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peri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Estado,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ficial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Mayor,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titular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dad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técnica,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rectores,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Jefes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amento,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rgados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áreas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admin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ativas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correspo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ntes;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962" w:right="79" w:hanging="371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tegr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ntes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Poder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cual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desde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Magistrados,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Jueces,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cretarios,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rectores,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efes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departamento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áreas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admin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ativas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correspo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ntes;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962" w:right="82" w:hanging="371"/>
        <w:sectPr>
          <w:pgMar w:header="770" w:footer="887" w:top="2180" w:bottom="280" w:left="740" w:right="50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servidores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pú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ecutivo,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Gob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rnador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Oaxaca,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titulares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Secretari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como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púb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icas</w:t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022" w:right="35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paraestatales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ntra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iz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das,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órganos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uxiliares,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rectores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efes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ento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ivalente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órganos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áreas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admin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ativas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correspo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entes,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22" w:right="361" w:hanging="371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IV.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servidores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pú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icos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mos,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cual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ye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titul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rectores,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dad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áreas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admin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ativas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correspo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ntes.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312" w:right="3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Tambi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dan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sujetos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Ley,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todas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ersonas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manej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recaude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uen,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admin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resguarden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recurs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humanos,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financ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eros,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materia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mentos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hay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sido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nados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mpeño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func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ones.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312" w:right="358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tíc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8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pú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obl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salientes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responsa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conten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actua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iz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registros,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controles,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ventarios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demás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mentaci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relativa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acho;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más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cumpl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medidas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spos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cte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Órg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Control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competente,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observancia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ordenami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oportuna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iz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entreg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-recepc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ón.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312" w:right="36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tíc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9.-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entrega-r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cepc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zará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comis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entrega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comis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recepción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cada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nive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según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correspo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intervendrán: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539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b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Poder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Legislativ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38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Integrantes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Mesa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Directiva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atura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nte,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53" w:right="359" w:hanging="3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b.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titulares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áreas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nfor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respectiva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Interno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ons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bilidad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manejo,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recaudac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ón,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aplicaci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admin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resgu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recursos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humanos,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anc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eros,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materia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mentos.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472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b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Poder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Judicial: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38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itul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ente;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38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b.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itul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entrante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persona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éste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desig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53" w:right="358" w:hanging="3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titulares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áreas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nfor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respectiva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Interno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ons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bilidad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manejo,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recaudac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ón,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aplicaci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admin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resgu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recursos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humanos,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anc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eros,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materia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mentos.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406" w:right="774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b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Poder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Ejecutivo: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37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itul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Poder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Ejecutivo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nte;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372"/>
        <w:sectPr>
          <w:pgMar w:header="770" w:footer="887" w:top="2180" w:bottom="280" w:left="680" w:right="22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b.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itul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Poder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Ejecutivo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entrante,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podrá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representantes;</w:t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37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itul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Secretaría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Contraloría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sparencia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rnamental;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37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d.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itul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Secretaría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nanzas;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37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itul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Secretaría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Admi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istración;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344"/>
        <w:ind w:left="1371" w:right="4529" w:firstLine="1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f.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titul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Consej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ídica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itul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Secretaría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General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Gobierno.</w:t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378" w:right="5541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IV.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b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anismos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Públicos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tónomos: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44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a.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itul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ente;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44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b.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itul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entrante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persona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desig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31" w:right="358" w:hanging="28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c.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titulares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conforme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respectiva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amento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Interno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tengan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ons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bilidad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jo,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recaudación,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aplicaci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n,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admin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resgu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recursos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humanos,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anc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eros,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bienes,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mentos.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312" w:right="36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tegr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ntes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mités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ega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cepc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ón,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actuac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percib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cargo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público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Estado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Organ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smos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blicos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utónomos.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312" w:right="359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tíc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b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servidor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pú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entreg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-recepción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refiere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312" w:right="61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Ley,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podrá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deslindarse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igac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ones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cargo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cumpl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proceso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entreg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cepc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ón.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312" w:right="35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vez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serv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pú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notifi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eve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abo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cargo,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empleo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comis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ón,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superi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rquico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deberá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gnar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ocup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cargo,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azo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mayor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nce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días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contados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partir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fecha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notific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respectiva.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312" w:right="3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cumpl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epto,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servidor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pú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autoridad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competente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nsabil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dades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correspo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entes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impon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sanci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admini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ativas,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sin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perj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civiles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ales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haya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gar,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evio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proced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miento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ecido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namie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gal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apl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es;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ntrega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iza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superi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rárqu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púb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Control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diente,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ratándose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ega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312" w:right="358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tíc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ntreg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-recepc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final,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servidores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pú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iga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hayan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ratific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dos,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erán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zar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cho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miento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ante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superi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rárqu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ervenc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ntrol,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rind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forme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correspo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nte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ontenga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situac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área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depe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cargo.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312" w:right="359"/>
        <w:sectPr>
          <w:pgMar w:header="770" w:footer="887" w:top="2180" w:bottom="280" w:left="680" w:right="220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tíc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púb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ntes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estarán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igad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proporci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servidores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pú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ntrantes,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ganos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Control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competentes,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ormaci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requi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ran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</w:t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312" w:right="361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citen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durante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nta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contados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partir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entrega-recepc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ón.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312" w:right="35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durante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período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nscurrido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mismo,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autorida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mpetentes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atri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fiscalizaci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pecc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ncia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eter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obs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rvaciones,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itudes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formu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quier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tipo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rimien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relac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onado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procesos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itoría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fiscal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ámite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reportad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administ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ativa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entreg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recepc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ón,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Entida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es,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notificarlo,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forma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seña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respectiva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defecto,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conformi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mativ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dad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resulte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ap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icable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proceso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entreg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-recepc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ón,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púb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ientes,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rirlos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estimarlo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convenient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coady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integración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espu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corres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ientes.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312" w:right="35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notific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refi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párrafo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anterior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seña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días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horas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chos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ores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públicos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salientes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tengan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acceso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expe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ientes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correspo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ntes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caso,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formulac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propuesta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respuesta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coady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ervidores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úb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funcio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atender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requerimientos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autor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señalan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árrafo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anterior.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312" w:right="35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procedimiento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visto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párraf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segu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tercero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mente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ble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obs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rvaciones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determi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en,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racion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iciten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rimien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mación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formulen,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proced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mientos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itoría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fiscal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icien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posterioridad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entrega-recepc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ón,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correspo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actos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omis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ones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gados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manera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servidor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públ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sali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nte.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312" w:right="357"/>
      </w:pPr>
      <w:r>
        <w:pict>
          <v:group style="position:absolute;margin-left:48.87pt;margin-top:82.0259pt;width:533.1pt;height:36pt;mso-position-horizontal-relative:page;mso-position-vertical-relative:paragraph;z-index:-698" coordorigin="977,1641" coordsize="10662,720">
            <v:shape style="position:absolute;left:992;top:1656;width:10632;height:230" coordorigin="992,1656" coordsize="10632,230" path="m992,1886l11624,1886,11624,1656,992,1656,992,1886xe" filled="t" fillcolor="#D2D2D2" stroked="f">
              <v:path arrowok="t"/>
              <v:fill/>
            </v:shape>
            <v:shape style="position:absolute;left:992;top:1886;width:10632;height:229" coordorigin="992,1886" coordsize="10632,229" path="m992,2115l11624,2115,11624,1886,992,1886,992,2115xe" filled="t" fillcolor="#D2D2D2" stroked="f">
              <v:path arrowok="t"/>
              <v:fill/>
            </v:shape>
            <v:shape style="position:absolute;left:992;top:2115;width:511;height:230" coordorigin="992,2115" coordsize="511,230" path="m992,2346l1504,2346,1504,2115,992,2115,992,2346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spues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presente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exi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obligación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ervidores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pú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funciones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entes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fiscal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zados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proporci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exha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stivamente,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autorida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competentes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ejercer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atri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fiscal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ión,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specci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lanc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términos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seña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materia,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formación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mentación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pertinente,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sufici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nte,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competente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relev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atender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actos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fiscal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caso,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solv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ntar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obs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rvaciones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determi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en.</w:t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4" w:lineRule="exact" w:line="220"/>
        <w:ind w:left="312" w:right="36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(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tículo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orm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diante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ecr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mero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277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ado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Legis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atura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tado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sep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mb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2021</w:t>
      </w:r>
      <w:r>
        <w:rPr>
          <w:rFonts w:cs="Arial" w:hAnsi="Arial" w:eastAsia="Arial" w:ascii="Arial"/>
          <w:b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ubl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cado</w:t>
      </w:r>
      <w:r>
        <w:rPr>
          <w:rFonts w:cs="Arial" w:hAnsi="Arial" w:eastAsia="Arial" w:ascii="Arial"/>
          <w:b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Per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ódico</w:t>
      </w:r>
      <w:r>
        <w:rPr>
          <w:rFonts w:cs="Arial" w:hAnsi="Arial" w:eastAsia="Arial" w:ascii="Arial"/>
          <w:b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Oficial</w:t>
      </w:r>
      <w:r>
        <w:rPr>
          <w:rFonts w:cs="Arial" w:hAnsi="Arial" w:eastAsia="Arial" w:ascii="Arial"/>
          <w:b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b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41</w:t>
      </w:r>
      <w:r>
        <w:rPr>
          <w:rFonts w:cs="Arial" w:hAnsi="Arial" w:eastAsia="Arial" w:ascii="Arial"/>
          <w:b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cta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Sección</w:t>
      </w:r>
      <w:r>
        <w:rPr>
          <w:rFonts w:cs="Arial" w:hAnsi="Arial" w:eastAsia="Arial" w:ascii="Arial"/>
          <w:b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b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octu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b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312" w:right="104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2021)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4830" w:right="4916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CAPÍ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2243" w:right="2331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ATRIBU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ÓRG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NOS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ROL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312" w:right="360"/>
        <w:sectPr>
          <w:pgMar w:header="770" w:footer="887" w:top="2180" w:bottom="280" w:left="680" w:right="220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tíc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cumpl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miento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Ley,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rganos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ntro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mbito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competencia,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sigu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atribuc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ones:</w:t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1020" w:val="left"/>
        </w:tabs>
        <w:jc w:val="left"/>
        <w:spacing w:before="29"/>
        <w:ind w:left="1032" w:right="361" w:hanging="493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rificar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umpl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miento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sente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demás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icten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entrega-recepc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ón;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1020" w:val="left"/>
        </w:tabs>
        <w:jc w:val="both"/>
        <w:ind w:left="1032" w:right="357" w:hanging="5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II.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Interven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particip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actas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entre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-recepc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través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servidor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pú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escrito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efec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32" w:right="358" w:hanging="62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rificar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servidores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pú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rvengan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entreg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-recepc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ón,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cumplan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marco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legal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apl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e;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37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IV.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sorar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servid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púb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conclusión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actos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entreg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ecepc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1020" w:val="left"/>
        </w:tabs>
        <w:jc w:val="both"/>
        <w:ind w:left="1032" w:right="359" w:hanging="58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V.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pacitar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servidores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pú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licos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tos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Ley,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entreg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cepc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n,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según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correspo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an;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1020" w:val="left"/>
        </w:tabs>
        <w:jc w:val="both"/>
        <w:ind w:left="1032" w:right="358" w:hanging="65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VI.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proced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entos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entreg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-recepc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ón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ermi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actas,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rmatos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formativ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iza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mismos;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como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util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medios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ectrón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entrega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facil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1020" w:val="left"/>
        </w:tabs>
        <w:jc w:val="both"/>
        <w:ind w:left="1032" w:right="357" w:hanging="72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VII.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bilitar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oras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días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hábiles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hacer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entrega-recepc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correspo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ente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fortuito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fuerza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mayo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24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VII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Programar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echas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horas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actos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entrega-r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cepc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procedan;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1020" w:val="left"/>
        </w:tabs>
        <w:jc w:val="both"/>
        <w:ind w:left="1032" w:right="358" w:hanging="65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IX.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cer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conoc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utoridad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competentes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observanc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a,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cumpl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nto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nes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Ley,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fincar,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caso,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responsa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ilida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dmin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ativas,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acuerdo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atri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nes,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como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esentar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constituir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existenc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delitos;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mismas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irregul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rida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podrán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constar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renderse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hechos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asentados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acta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istrativa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entreg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cepc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acta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sepa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efecto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leva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rganos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ntro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conducto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servid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público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designad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4517" w:right="4604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EGU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857" w:right="3944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ENTREG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EP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4910" w:right="4996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CAPÍ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143" w:right="3229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CEPC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292" w:right="380" w:hanging="2"/>
        <w:sectPr>
          <w:pgMar w:header="770" w:footer="887" w:top="2180" w:bottom="280" w:left="680" w:right="220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tíc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14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entrega-recepc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admini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ativo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carácter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igatorio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servidores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pú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cual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deberá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efectuarse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escrito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media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acta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administ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ativa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contenga</w:t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312" w:right="3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descripción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admin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Estado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blicos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Autónomos,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acuerdo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requ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ecidos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presente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sposic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ones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amentarias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efecto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emitan.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312" w:right="358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tíc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Tratán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ntre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a-recepc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individual,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zar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más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rdar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quince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días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ientes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notific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titular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área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admini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ativa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competente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Órgano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ntrol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competente.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312" w:right="35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-recep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final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zará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días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peri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constituci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éste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timo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azo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prorrog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hasta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días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hábi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312" w:right="356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tíc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ega-recep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notific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zar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titular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área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admin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ativa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ntro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cambio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servidor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pú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concl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respectiv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vez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acto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entreg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-recepc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podrá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suspe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derse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salvo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fuerza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ayor,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comis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ones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entrega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recepc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asentar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circunstanc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señalar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fecha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hora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brarla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exceda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vei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ticuatro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horas.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312" w:right="356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tíc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b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7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notific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refiere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culo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anterior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erá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zarse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más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tardar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días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riores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ambio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servidor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pú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saliente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tendrá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sigu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entes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requ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sitos: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393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mbre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titular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Órga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Control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ge;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" w:lineRule="atLeast" w:line="540"/>
        <w:ind w:left="1393" w:right="132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ecific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admin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ativa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periodo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mpren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mbres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servidores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púb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entrante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sali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nte,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servidor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pú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753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responsa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recepc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ón;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753" w:right="678" w:hanging="3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IV.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itud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día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hora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cabo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izaci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entrega-recepc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ón;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753" w:right="890" w:hanging="3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V.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recepc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renunc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emoción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fecha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surtirá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misma.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1020" w:val="left"/>
        </w:tabs>
        <w:jc w:val="left"/>
        <w:spacing w:lineRule="auto" w:line="584"/>
        <w:ind w:left="536" w:right="4745" w:hanging="223"/>
        <w:sectPr>
          <w:pgMar w:header="770" w:footer="887" w:top="2180" w:bottom="280" w:left="680" w:right="220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tíc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8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ga-recepción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án: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servi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público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saliente;</w:t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1020" w:val="left"/>
        </w:tabs>
        <w:jc w:val="both"/>
        <w:spacing w:before="29"/>
        <w:ind w:left="1026" w:right="361" w:hanging="55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II.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servidor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pú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lico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entrante,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en,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ado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acho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gne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efecto;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402" w:right="530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rsonal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hab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litado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rganos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ntro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1020" w:val="left"/>
        </w:tabs>
        <w:jc w:val="both"/>
        <w:ind w:left="1026" w:right="357" w:hanging="65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IV.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estigos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ncia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servi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pú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pú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gnado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servidor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pú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entrante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ente.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sean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Control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podrá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hacerlo,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405" w:right="59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V.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director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administrat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público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quien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designado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éste.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312" w:right="36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tíc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9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entrega-recepc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iz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domic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pú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área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admin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ativa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respectiva;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salvo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fortuito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fuerza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mayor,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idamente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fundada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motiv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da,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podrá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izarse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lugar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distinto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oficial.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312" w:right="36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tíc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fecha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varse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recepc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termedia,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gnada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persona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sustituir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servidor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pú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entrega,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superi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rárqu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mayor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cinco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días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hábiles,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312" w:right="35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narse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rgado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expresamente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determi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mpe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cargo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sposición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cuan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nombramiento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persona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tomar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cargo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ratificado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ismos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Pú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tónomo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312" w:right="359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tíc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entreg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-recepc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erá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otorgar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ofici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as,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bienes,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sos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deres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Estado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icos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tónomo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servi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público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ante.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312" w:right="35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perj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erior,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ervidores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pú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antes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represen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antes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Recepci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odrán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conocer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oficinas,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mobi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macene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archiv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sistemas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nómin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ventar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avance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complementac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formación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efiere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culo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Ley,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otros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nes.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4877" w:right="4963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CAPÍ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410" w:right="3497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CTA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312" w:right="357"/>
        <w:sectPr>
          <w:pgMar w:header="770" w:footer="887" w:top="2180" w:bottom="280" w:left="680" w:right="220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tíc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b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22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acta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dmin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ativa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entrega-recepc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xos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realizarán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forma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escrit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timedia,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caso.</w:t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312" w:right="3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ando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formación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entre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ectrón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magnéticos,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ópticos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timedia,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archivos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ectrón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bas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datos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demás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medios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tecno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ógicos,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erán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entregarse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todos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ocumentos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relativ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uso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consu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infor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ectrón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acceso,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manuales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operativos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demás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documentos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relativ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formación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conste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medi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312" w:right="36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tíc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ver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grid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idad,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soporte,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confi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formación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contenida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acta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entre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-recepc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spectivos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formativ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responsa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dad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servidor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púb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iente,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rga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elab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misma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casos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proced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312" w:right="359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tíc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b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24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acta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entrega-recepc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erá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contener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tiva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más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mitativa,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sigui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464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b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fundamentaci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motiv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legal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iz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396" w:right="5774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b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hora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fecha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acto;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878" w:right="360" w:hanging="548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nombre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cargo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personas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tervi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nen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acto,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erán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acreditar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personalidad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mediante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entific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espo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nte;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recib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notific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860" w:val="left"/>
        </w:tabs>
        <w:jc w:val="both"/>
        <w:ind w:left="878" w:right="359" w:hanging="575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IV.</w:t>
        <w:tab/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conju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entreg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-recepc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comprende,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cidencias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pudieran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acontecer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desarro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misma,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deberán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manifestarse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verdad;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860" w:val="left"/>
        </w:tabs>
        <w:jc w:val="both"/>
        <w:ind w:left="878" w:right="360" w:hanging="508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V.</w:t>
        <w:tab/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Indicar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número,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tipo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documentos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anexan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complementan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acta;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303" w:right="4893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VI.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b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ñal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hora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uye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acto;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860" w:val="left"/>
        </w:tabs>
        <w:jc w:val="both"/>
        <w:ind w:left="878" w:right="359" w:hanging="641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VII.</w:t>
        <w:tab/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nar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formatos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xos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forman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parte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cta,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más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contener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titulares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admin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ativas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entes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úb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admin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entrante;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7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VII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b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Formularse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cuatro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ntos;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59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a.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ejempl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rvidor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saliente;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59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b.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segundo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emplar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servidor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ante;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344"/>
        <w:ind w:left="597" w:right="4035"/>
        <w:sectPr>
          <w:pgMar w:header="770" w:footer="887" w:top="2180" w:bottom="280" w:left="680" w:right="22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c.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ercer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mplar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rgano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ntrol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competente,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d.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cuar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ejemp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archivos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órgano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público.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860" w:val="left"/>
        </w:tabs>
        <w:jc w:val="both"/>
        <w:spacing w:before="29"/>
        <w:ind w:left="878" w:right="360" w:hanging="575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IX.</w:t>
        <w:tab/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contener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tachaduras,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enmend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duras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borraduras;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errores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correg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media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antes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cierre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acta;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860" w:val="left"/>
        </w:tabs>
        <w:jc w:val="left"/>
        <w:ind w:left="878" w:right="363" w:hanging="508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X.</w:t>
        <w:tab/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ntener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rgen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todas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acta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enes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tervi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neg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tiva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algu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hará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constar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misma;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303" w:right="3984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XI.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b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cantidades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deben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asentadas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número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letra;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860" w:val="left"/>
        </w:tabs>
        <w:jc w:val="both"/>
        <w:ind w:left="878" w:right="356" w:hanging="641"/>
      </w:pPr>
      <w:r>
        <w:pict>
          <v:group style="position:absolute;margin-left:48.87pt;margin-top:40.6259pt;width:533.1pt;height:35.94pt;mso-position-horizontal-relative:page;mso-position-vertical-relative:paragraph;z-index:-697" coordorigin="977,813" coordsize="10662,719">
            <v:shape style="position:absolute;left:992;top:828;width:10632;height:229" coordorigin="992,828" coordsize="10632,229" path="m992,1057l11624,1057,11624,828,992,828,992,1057xe" filled="t" fillcolor="#D2D2D2" stroked="f">
              <v:path arrowok="t"/>
              <v:fill/>
            </v:shape>
            <v:shape style="position:absolute;left:992;top:1057;width:10632;height:230" coordorigin="992,1057" coordsize="10632,230" path="m992,1287l11624,1287,11624,1057,992,1057,992,1287xe" filled="t" fillcolor="#D2D2D2" stroked="f">
              <v:path arrowok="t"/>
              <v:fill/>
            </v:shape>
            <v:shape style="position:absolute;left:992;top:1287;width:511;height:229" coordorigin="992,1287" coordsize="511,229" path="m992,1516l1504,1516,1504,1287,992,1287,992,1516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XII.</w:t>
        <w:tab/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conform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cta,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como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formatos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xos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ntegrarán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expediente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entrega-r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cepc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ón,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deberán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foli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rma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consec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tiva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rarse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confo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formato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do.</w:t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2" w:lineRule="exact" w:line="220"/>
        <w:ind w:left="312" w:right="364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(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tículo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orm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diante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ecr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mero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277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ado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Legis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atura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sep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mb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2021</w:t>
      </w:r>
      <w:r>
        <w:rPr>
          <w:rFonts w:cs="Arial" w:hAnsi="Arial" w:eastAsia="Arial" w:ascii="Arial"/>
          <w:b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ubl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cado</w:t>
      </w:r>
      <w:r>
        <w:rPr>
          <w:rFonts w:cs="Arial" w:hAnsi="Arial" w:eastAsia="Arial" w:ascii="Arial"/>
          <w:b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Per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ódico</w:t>
      </w:r>
      <w:r>
        <w:rPr>
          <w:rFonts w:cs="Arial" w:hAnsi="Arial" w:eastAsia="Arial" w:ascii="Arial"/>
          <w:b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Oficial</w:t>
      </w:r>
      <w:r>
        <w:rPr>
          <w:rFonts w:cs="Arial" w:hAnsi="Arial" w:eastAsia="Arial" w:ascii="Arial"/>
          <w:b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b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41</w:t>
      </w:r>
      <w:r>
        <w:rPr>
          <w:rFonts w:cs="Arial" w:hAnsi="Arial" w:eastAsia="Arial" w:ascii="Arial"/>
          <w:b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cta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Sección</w:t>
      </w:r>
      <w:r>
        <w:rPr>
          <w:rFonts w:cs="Arial" w:hAnsi="Arial" w:eastAsia="Arial" w:ascii="Arial"/>
          <w:b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b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octu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b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312" w:right="104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2021)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312" w:right="357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tíc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formal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reg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-recepción,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rganos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ntro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ámbito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competenc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emitirá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formatos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corresp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entes.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312" w:right="357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tíc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b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26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dores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pú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licos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ntes,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mbito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sus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atri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es,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serán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espo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sables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tegrar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mente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xped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entreg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-recepc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acuerdo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correspo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área,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erá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contener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formación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seña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artícu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Ley,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specto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tegrac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infor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entrega-r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cepc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312" w:right="359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tíc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7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servidor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pú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entrante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admin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entreg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-recepción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protesta,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entará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misma,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razones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tiva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testa,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caso,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nva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entrega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recepc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ón.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312" w:right="359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tíc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8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formaci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formará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acta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entreg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cepc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erá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manera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enunciativa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más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ativa,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sigu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nte: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501" w:right="789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tructura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gá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1020" w:val="left"/>
        </w:tabs>
        <w:jc w:val="both"/>
        <w:ind w:left="1032" w:right="358" w:hanging="5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II.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Marco</w:t>
      </w:r>
      <w:r>
        <w:rPr>
          <w:rFonts w:cs="Arial" w:hAnsi="Arial" w:eastAsia="Arial" w:ascii="Arial"/>
          <w:b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Jurídico</w:t>
      </w:r>
      <w:r>
        <w:rPr>
          <w:rFonts w:cs="Arial" w:hAnsi="Arial" w:eastAsia="Arial" w:ascii="Arial"/>
          <w:b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actuación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espec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ata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de: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yes,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regl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mentos,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decretos,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acuerdos,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circu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spos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admin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ativas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obs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rvancia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Estado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nombre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título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ordenamiento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complemente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ámb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actu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n;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fecha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expe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ón;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n,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número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riód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ficial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ha;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caso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existir,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ir,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manual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organ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zación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proced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ntos,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mite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servic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público,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cualquier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otro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406" w:right="794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curs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mano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64" w:right="360" w:hanging="360"/>
        <w:sectPr>
          <w:pgMar w:header="770" w:footer="887" w:top="2180" w:bottom="280" w:left="680" w:right="22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antil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tual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zada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personal,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cripc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ón,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nombre,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goría,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ña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ando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base,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cal,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aord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nari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eventual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encuent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contrato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por</w:t>
      </w:r>
    </w:p>
    <w:p>
      <w:pPr>
        <w:rPr>
          <w:sz w:val="17"/>
          <w:szCs w:val="17"/>
        </w:rPr>
        <w:jc w:val="left"/>
        <w:spacing w:before="8" w:lineRule="exact" w:line="160"/>
      </w:pPr>
      <w:r>
        <w:pict>
          <v:group style="position:absolute;margin-left:39.49pt;margin-top:723.25pt;width:556.42pt;height:4.54pt;mso-position-horizontal-relative:page;mso-position-vertical-relative:page;z-index:-696" coordorigin="790,14465" coordsize="11128,91">
            <v:shape style="position:absolute;left:821;top:14496;width:11066;height:0" coordorigin="821,14496" coordsize="11066,0" path="m821,14496l11887,14496e" filled="f" stroked="t" strokeweight="3.1pt" strokecolor="#612322">
              <v:path arrowok="t"/>
            </v:shape>
            <v:shape style="position:absolute;left:821;top:14548;width:11066;height:0" coordorigin="821,14548" coordsize="11066,0" path="m821,14548l11887,14548e" filled="f" stroked="t" strokeweight="0.82003pt" strokecolor="#612322">
              <v:path arrowok="t"/>
            </v:shape>
            <w10:wrap type="none"/>
          </v:group>
        </w:pict>
      </w: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104" w:right="7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tiempo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fijo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obra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determi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ada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deta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percepc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ón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mensua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ndo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bas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04" w:right="80" w:hanging="3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b.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personal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orarios,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ficando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nombre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persona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servic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importe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honorarios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activ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04" w:right="78" w:hanging="3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personal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cencia,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permiso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comis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ón,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seña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ando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nombre;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área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adscrito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servidor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pú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co;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área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misi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nado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período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aus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ncia.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04" w:right="80" w:hanging="3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d.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pend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ntes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cubrir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dores,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circunstanc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causas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motiv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ron.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480"/>
        <w:ind w:left="743" w:right="461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conven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irmados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labora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proces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8"/>
        <w:ind w:left="318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IV.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b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curs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mater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ales: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962" w:right="78" w:hanging="3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área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admin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ativa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resguard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iario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oficina,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como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formación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número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ventario,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descripc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culo,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marca,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model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rie,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cación,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espec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ciones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nombre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servidor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púb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quien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gna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referencia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resguardo.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962" w:right="79" w:hanging="3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b.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ans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orte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maqui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aria,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área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admin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ativa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responsable,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formación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tipo,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marca,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acas,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número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control,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serie,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nombre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cargo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rvidor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pú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tiene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nado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encia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ardo.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962" w:right="78" w:hanging="3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comunic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área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mini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ativa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responsa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conten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número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ventario,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tipo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parato,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rca,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serie,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nombre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cargo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servidor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pú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resguardan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962" w:right="81" w:hanging="3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d.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área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mini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ativa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responsa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describiendo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número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nombre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existenci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962" w:right="75" w:hanging="3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enes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muebles,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seña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ando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datos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Instituto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Estado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aca,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scripc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actual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bien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inmue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960" w:val="left"/>
        </w:tabs>
        <w:jc w:val="both"/>
        <w:ind w:left="962" w:right="80" w:hanging="360"/>
        <w:sectPr>
          <w:pgMar w:header="770" w:footer="887" w:top="2180" w:bottom="280" w:left="740" w:right="50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f.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ventar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macén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ea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admin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ativa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sabl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describ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ndo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número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ombre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existenci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446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V.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b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cursos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Finan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ieros: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22" w:right="360" w:hanging="3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Estados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anc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eros,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xe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bros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registros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contab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ad,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ance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genera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resultados,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origen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fondos.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22" w:right="357" w:hanging="3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b.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relac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cuentas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carias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caso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acompañan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timo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expe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instituci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banca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correspond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nte.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22" w:right="357" w:hanging="3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cheq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version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res,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títulos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otro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cré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ito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simi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ares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éstas,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contenga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número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cuenta,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nombre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stitución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caria,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fecha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venc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ento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presentación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cuen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a,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o,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firmas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registr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das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estados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cuenta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correspo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entes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stitución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ate,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22" w:right="358" w:hanging="3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d.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relac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cheq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dientes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entregar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conteng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Fecha,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nombre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stitución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caria,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cuenta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cheq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número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cheq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importe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dientes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entre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nombre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benefic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concepto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expe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cheq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22" w:right="357" w:hanging="3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gresos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pendientes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ósito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a: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gresos,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fecha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ismo.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1020" w:val="left"/>
        </w:tabs>
        <w:jc w:val="both"/>
        <w:ind w:left="1022" w:right="357" w:hanging="3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f.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mentos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cuen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Número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ocumento,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mbre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deudor,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venc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miento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concepto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deuda.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22" w:right="357" w:hanging="3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g.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corto,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media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rgo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azo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espec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Número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ment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nombre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acreedor,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ven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imie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concepto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deud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22" w:right="362" w:hanging="3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h.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contin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ntes,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describ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endo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número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mento,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enden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avalada,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fecha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venci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concepto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aval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1020" w:val="left"/>
        </w:tabs>
        <w:jc w:val="both"/>
        <w:ind w:left="1022" w:right="360" w:hanging="3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Presup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ercido,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tándose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ercic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correspo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nú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enta,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subcu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nta,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importe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rcial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impo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tal.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378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VI.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b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Pro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ramát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ca: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66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sarro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lo;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66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b.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Programas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sectorial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espec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según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corresponda;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66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Programas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operativos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anua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es;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669"/>
        <w:sectPr>
          <w:pgMar w:header="770" w:footer="887" w:top="2180" w:bottom="280" w:left="680" w:right="22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d.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Programas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obras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pú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as;</w:t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auto" w:line="344"/>
        <w:ind w:left="669" w:right="657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Programas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Programas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asistencia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social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312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VII.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b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Obras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Públicas: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22" w:right="360" w:hanging="3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Inventario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obras,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tipo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versión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Programa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nombre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obra,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spec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metas,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versión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autorizada,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ercida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ercer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porcentaje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ava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físico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anc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modal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udicación.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22" w:right="357" w:hanging="3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b.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antic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obras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dientes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amortiz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a: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Número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rato,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nombre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contratist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costo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total,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importe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antic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otorgados,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amortizados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sald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22" w:right="355" w:hanging="3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ven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ario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tipo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versión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ntenga: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Programa/proyecto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nombre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mismo,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como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ión,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espec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cand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idad,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metas,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corre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diente,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versión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utorizada,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ercida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erce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encue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245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VII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b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rechos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Obligac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one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22" w:right="359" w:hanging="3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contratos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conve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ios,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cual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contener: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número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contrato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nven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fecha,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ombre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persona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física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moral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contrato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descripc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conve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22" w:right="358" w:hanging="3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b.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acuerdos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coordi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deriva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spec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fican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o: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ombre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ento,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encias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particip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total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recursos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comprometidos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acuerdo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ersión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convenida,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federal,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egaci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22" w:right="359" w:hanging="3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contratos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formación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número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miso,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nombre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programa,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comit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nte,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fiduc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rio,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echa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ato,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etivo,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imon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situaci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actual.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1020" w:val="left"/>
        </w:tabs>
        <w:jc w:val="both"/>
        <w:ind w:left="1032" w:right="355" w:hanging="654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IX.</w:t>
        <w:tab/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lación</w:t>
      </w:r>
      <w:r>
        <w:rPr>
          <w:rFonts w:cs="Arial" w:hAnsi="Arial" w:eastAsia="Arial" w:ascii="Arial"/>
          <w:b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chi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os:</w:t>
      </w:r>
      <w:r>
        <w:rPr>
          <w:rFonts w:cs="Arial" w:hAnsi="Arial" w:eastAsia="Arial" w:ascii="Arial"/>
          <w:b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vos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área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admin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ativa,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espec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tulos,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expe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ntes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contiene,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número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corr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spon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iente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ntario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archivo;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archivo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capturó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computadora,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erá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espec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arse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formato,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maño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nombre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archivo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formático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donde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haya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stalad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344"/>
        <w:ind w:left="738" w:right="858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a.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bros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blancos.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b.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bros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ctas;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3"/>
        <w:ind w:left="738"/>
        <w:sectPr>
          <w:pgMar w:header="770" w:footer="887" w:top="2180" w:bottom="280" w:left="680" w:right="22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c.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drón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expe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ientes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contri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yentes;</w:t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73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d.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stemas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programa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73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e.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Archivo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tóric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74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f.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Informes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obre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revis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cuentas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púbicas.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446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X.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b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Asuntos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18" w:right="358" w:hanging="281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asuntos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trámi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autorida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admin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descripc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situac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mental,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espec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detall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secue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18" w:right="359" w:hanging="281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b.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itorías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proceso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obs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rvacion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otificad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ntes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solvent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deriva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revis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ones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practicad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ntro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rvicio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mini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Tributaria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otras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autor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petentes.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18" w:right="359" w:hanging="281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c.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asuntos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mini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ativos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trámite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ntro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días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ntados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partir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día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inicio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nueva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gesti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n;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73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d.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aquel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asun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guna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forma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compr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metan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patrimonio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deres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1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Estado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blicos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utónomos.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378" w:right="9553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XI.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b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ros: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73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a.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contra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eñ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acceso.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312" w:right="355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tíc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9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entrega-r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cepc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servidores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pú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entrante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implica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aceptación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aridades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omis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pud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eran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existir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respecto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datos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formación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conten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expe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iente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ntreg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-recepc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ón,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ismo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bera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responsa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admini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ativas,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ales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gar,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servidores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pú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administ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saliente.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312" w:right="356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tíc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recepc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xped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nte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entreg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-recepc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ón,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zará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servas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manifestaci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contrario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tendrá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tanto,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suscripc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documentos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Control,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impl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ontenido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expe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ient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312" w:right="3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requerirse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racione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formación,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mentac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presente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quier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irregul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ridad,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spuesto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Ley.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188" w:right="3274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CAPÍ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RIFICACI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ACI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2623" w:right="2709"/>
        <w:sectPr>
          <w:pgMar w:header="770" w:footer="887" w:top="2180" w:bottom="280" w:left="680" w:right="220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ACTA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ADM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NISTRAT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VA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CEPC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312" w:right="356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tíc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veri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nteni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admin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tiva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entrega-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recepc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erán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evarse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cabo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servidor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úb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entrante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térmi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mayor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días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hábiles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tados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entreg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-recepc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312" w:right="359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tíc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servidor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pú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ante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entre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aridades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respecto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recursos,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ocumentación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recibida,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erá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formar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escrito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órgano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control,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erá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requerir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ervidor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público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ntregó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bienes,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recursos,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mentación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ación,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ndrá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acceso,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días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horas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háb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ment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nece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raciones,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ntación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mentos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sarios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escl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recimien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conformi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erá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sentar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servidor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pú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ant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312" w:right="361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citud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fiere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párrafo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anterior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erá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hac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rsele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escrito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notific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timo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domic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conozca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autoridad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ante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servidor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pú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sali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nte,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requerido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deberá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comparecer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personalmente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escrito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sigu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entes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recepc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notifi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festar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espo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da.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312" w:right="35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comparecer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formar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escri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requerido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término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conce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servidor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pú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rante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erá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notific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omisión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ntro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roceda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conformi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uesto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spos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nes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gal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caso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particul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resulten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aplicables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sanc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erido.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312" w:right="358"/>
      </w:pPr>
      <w:r>
        <w:pict>
          <v:group style="position:absolute;margin-left:48.87pt;margin-top:40.6259pt;width:533.1pt;height:36pt;mso-position-horizontal-relative:page;mso-position-vertical-relative:paragraph;z-index:-695" coordorigin="977,813" coordsize="10662,720">
            <v:shape style="position:absolute;left:992;top:828;width:10632;height:230" coordorigin="992,828" coordsize="10632,230" path="m992,1058l11624,1058,11624,828,992,828,992,1058xe" filled="t" fillcolor="#D2D2D2" stroked="f">
              <v:path arrowok="t"/>
              <v:fill/>
            </v:shape>
            <v:shape style="position:absolute;left:992;top:1058;width:10632;height:229" coordorigin="992,1058" coordsize="10632,229" path="m992,1287l11624,1287,11624,1058,992,1058,992,1287xe" filled="t" fillcolor="#D2D2D2" stroked="f">
              <v:path arrowok="t"/>
              <v:fill/>
            </v:shape>
            <v:shape style="position:absolute;left:992;top:1287;width:511;height:230" coordorigin="992,1287" coordsize="511,230" path="m992,1518l1504,1518,1504,1287,992,1287,992,1518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vez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roced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miento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antes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ña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ersistir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irregul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encontradas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servidores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pú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entrantes,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hac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conoc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miento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competente.</w:t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4" w:lineRule="exact" w:line="220"/>
        <w:ind w:left="312" w:right="36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(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tículo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orm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diante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ecr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mero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277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ado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Legis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atura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tado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sep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mb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2021</w:t>
      </w:r>
      <w:r>
        <w:rPr>
          <w:rFonts w:cs="Arial" w:hAnsi="Arial" w:eastAsia="Arial" w:ascii="Arial"/>
          <w:b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ubl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cado</w:t>
      </w:r>
      <w:r>
        <w:rPr>
          <w:rFonts w:cs="Arial" w:hAnsi="Arial" w:eastAsia="Arial" w:ascii="Arial"/>
          <w:b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Per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ódico</w:t>
      </w:r>
      <w:r>
        <w:rPr>
          <w:rFonts w:cs="Arial" w:hAnsi="Arial" w:eastAsia="Arial" w:ascii="Arial"/>
          <w:b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Oficial</w:t>
      </w:r>
      <w:r>
        <w:rPr>
          <w:rFonts w:cs="Arial" w:hAnsi="Arial" w:eastAsia="Arial" w:ascii="Arial"/>
          <w:b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b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41</w:t>
      </w:r>
      <w:r>
        <w:rPr>
          <w:rFonts w:cs="Arial" w:hAnsi="Arial" w:eastAsia="Arial" w:ascii="Arial"/>
          <w:b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cta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Sección</w:t>
      </w:r>
      <w:r>
        <w:rPr>
          <w:rFonts w:cs="Arial" w:hAnsi="Arial" w:eastAsia="Arial" w:ascii="Arial"/>
          <w:b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b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octu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b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312" w:right="104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2021)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312" w:right="357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tíc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33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casos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irregul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ades,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Control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compet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nte,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vez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recib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escrito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refiera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presuntas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malías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roce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entrega-recepc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articip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aclaraci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servido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pú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ntrantes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entes,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fecto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conoc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raciones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pertinentes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caso,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proporci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mentación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resultare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faltan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vantando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actas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circunstanc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amerite,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ando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asentad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manifestaci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respecto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rvidores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púb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sistenc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detectadas.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312" w:right="358"/>
        <w:sectPr>
          <w:pgMar w:header="770" w:footer="887" w:top="2180" w:bottom="280" w:left="680" w:right="22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gano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ntrol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compet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inconsistenc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procederá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zar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gac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ones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haya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resultar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constituyen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probabl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responsa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proced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mientos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corr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spon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ient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efecto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autorida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competentes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impongan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sanc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ativas,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perju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proced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n.</w:t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312" w:right="359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tíc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34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servidor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pú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entregue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actu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zados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asuntos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recursos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cargo,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térmi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Ley,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será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rido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forma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mediata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competente,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mayor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nce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días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ontados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separac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empleo,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cargo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comis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ón,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cump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312" w:right="35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caso,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servi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públ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omar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ncargado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despacho,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levantará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circunstanc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asistencia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testi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ando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constanc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estado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entren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asunt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recurs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hac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conocimiento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superi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rárqu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rgano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ntrol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mpetente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efectos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requerimie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refiere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caso,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promuevan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correspo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dan,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apli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régimen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responsa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servidores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púb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312" w:right="35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bstante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rimien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zad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serv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pú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cumpl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sposic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ón,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currirá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responsa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ilidad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istrativ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previo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proced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nto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ecido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sponsabilid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mini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ativas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cipios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Oaxaca,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endien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emente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responsa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ilida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curri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motivo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mpe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ón.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312" w:right="357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tíc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35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muerte,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capacidad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enfermedad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aus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ncia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ustificada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más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servidor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pú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ente,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rior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árqu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notific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ntro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ant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unstanc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testi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os.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anterior,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efecto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hac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constar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estado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entran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recursos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asuntos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fueron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conferidos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mpeño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función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pú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mediatamente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cederá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izar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entrega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persona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nombrada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como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rgada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titular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tivo,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requ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rién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ose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ormaci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personal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adscrito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área.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4536" w:right="4625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RCE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2938" w:right="3024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SABILIDADES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SAN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4556" w:right="4644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CAPÍ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ÚNICO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2936" w:right="3025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SABILIDADES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SAN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312" w:right="361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tíc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cumpl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miento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osic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presente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Ley,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será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sancionado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términos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sponsabilid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mini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ativas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Estado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Munic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Oaxaca,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perjuicio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establecido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otros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ordenami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ntos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lega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312" w:right="35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limi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nto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sposi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ey,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parte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tegrantes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312" w:right="220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cepci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ntreg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ocim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autoridad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petent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4643" w:right="4730"/>
        <w:sectPr>
          <w:pgMar w:header="770" w:footer="887" w:top="2180" w:bottom="280" w:left="680" w:right="22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RAN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ITO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312" w:right="357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presente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Ley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ente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312" w:right="359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GUNDO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derogan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todas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gal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admin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ativas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regl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mentari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opon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Ley.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312" w:right="358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ntro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término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sesenta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días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contados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partir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día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ente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encia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Ley,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rgano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erior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scal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Estado,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taría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ntra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oría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ransparenc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Gub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rnamental,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contralorías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tern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órga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ternos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contr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tónomos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nsti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nal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mbito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competencias,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expe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irán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manual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técnico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entreg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-recepc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ón,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manua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proced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mient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inconformidad,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atos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otras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disp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istrativ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312" w:right="10046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75"/>
        <w:ind w:left="312" w:right="652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ación,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trans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riben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reforma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Entreg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cepción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recursos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bienes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Estado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Oaxaca.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4136" w:right="4224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CRETO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NÚME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16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1536" w:right="1626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APROBADO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XIV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SLA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12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20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1540" w:right="1627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RIÓDI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ICI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NÚME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37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X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CCI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FECHA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12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SEPT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EMB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2020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312" w:right="358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ÍCU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Ú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ICO.-</w:t>
      </w: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MA</w:t>
      </w:r>
      <w:r>
        <w:rPr>
          <w:rFonts w:cs="Arial" w:hAnsi="Arial" w:eastAsia="Arial" w:ascii="Arial"/>
          <w:b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er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párrafo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culo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Ley</w:t>
      </w:r>
      <w:r>
        <w:rPr>
          <w:rFonts w:cs="Arial" w:hAnsi="Arial" w:eastAsia="Arial" w:ascii="Arial"/>
          <w:b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Entrega-R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Recurs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Bienes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tado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xa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4684" w:right="4770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RAN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ITO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312" w:right="36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creto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entrará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día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ente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riód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312" w:right="6391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Gobierno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Oaxaca.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312" w:right="362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GUNDO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íqu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ente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creto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erió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erno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Estado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312" w:right="1010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Oaxaca.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4136" w:right="4224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CRETO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NÚME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27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7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469" w:right="558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APROBADO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XIV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SLA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ADO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22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SEPTI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MBRE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20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859" w:right="949"/>
        <w:sectPr>
          <w:pgMar w:header="770" w:footer="887" w:top="2180" w:bottom="280" w:left="680" w:right="220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RIÓDI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ICI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NÚME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41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9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2021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312" w:right="672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ÍCU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Ú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FORMA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fracción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artículo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párr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primero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culo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312" w:right="97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32;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ICI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NAN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pár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segund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tercero,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artículo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Ley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312" w:right="3218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Entrega-Recepción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Recurs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Bienes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Estado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Oaxaca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4684" w:right="4770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RAN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ITO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312" w:right="531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entrará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día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publ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riódico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312" w:right="639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Gobierno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Oaxaca.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312" w:right="837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GUNDO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íquese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Decreto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Periódico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Oficial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obierno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312" w:right="1010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Oaxaca.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312" w:right="451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todas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aquell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igual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menor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rarquía,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presente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Decreto,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estén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expresamente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derogadas.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4136" w:right="4224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DECRETO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NÚME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14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5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930" w:right="1016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APROBADO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XV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LEG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SLA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12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JULIO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2023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1433" w:right="1521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RIÓDI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ICI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NÚME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30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FECHA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29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2023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312" w:right="358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ÍCU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FORMA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XIX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culo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Ley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rchivos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tado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Oaxaca.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312" w:right="357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ÍCU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GUN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._</w:t>
      </w:r>
      <w:r>
        <w:rPr>
          <w:rFonts w:cs="Arial" w:hAnsi="Arial" w:eastAsia="Arial" w:ascii="Arial"/>
          <w:b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EFORMA</w:t>
      </w:r>
      <w:r>
        <w:rPr>
          <w:rFonts w:cs="Arial" w:hAnsi="Arial" w:eastAsia="Arial" w:ascii="Arial"/>
          <w:b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XII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artícu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ey</w:t>
      </w:r>
      <w:r>
        <w:rPr>
          <w:rFonts w:cs="Arial" w:hAnsi="Arial" w:eastAsia="Arial" w:ascii="Arial"/>
          <w:b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Ent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ega-R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cepción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curs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Bien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tado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Oaxaca.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312" w:right="357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ÍCU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CERO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EFORMA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IX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culo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ey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pon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abil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312" w:right="514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trimoni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unicipios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Oaxaca.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312" w:right="357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ÍCU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ARTO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REFORMA</w:t>
      </w:r>
      <w:r>
        <w:rPr>
          <w:rFonts w:cs="Arial" w:hAnsi="Arial" w:eastAsia="Arial" w:ascii="Arial"/>
          <w:b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culo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Ley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ns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bil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dades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312" w:right="5061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Administ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ativas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tado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unicipi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Oax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ca.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312" w:right="357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ÍCU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QUI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REFORMA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XIV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ículo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primer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árrafo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XIV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49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Ley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ánica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Po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Ej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cutivo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tado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Oaxaca.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4684" w:right="4770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RAN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ITO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312" w:right="359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íquese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ente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creto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erió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erno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Estado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312" w:right="5965"/>
        <w:sectPr>
          <w:pgMar w:header="770" w:footer="887" w:top="2180" w:bottom="280" w:left="680" w:right="22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Oaxaca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Congreso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Estado.</w:t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312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GUND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.-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presente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creto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entrará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pub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ód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31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Gobierno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aca.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312" w:right="358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.-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gan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das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sposici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nes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igu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menor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rarqu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contravengan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Decreto,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cuando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estén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exp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esamente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derogad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sectPr>
      <w:pgMar w:header="770" w:footer="887" w:top="2180" w:bottom="280" w:left="680" w:right="220"/>
      <w:pgSz w:w="12260" w:h="1586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39.49pt;margin-top:723.25pt;width:556.42pt;height:4.54pt;mso-position-horizontal-relative:page;mso-position-vertical-relative:page;z-index:-699" coordorigin="790,14465" coordsize="11128,91">
          <v:shape style="position:absolute;left:821;top:14496;width:11066;height:0" coordorigin="821,14496" coordsize="11066,0" path="m821,14496l11887,14496e" filled="f" stroked="t" strokeweight="3.1pt" strokecolor="#612322">
            <v:path arrowok="t"/>
          </v:shape>
          <v:shape style="position:absolute;left:821;top:14548;width:11066;height:0" coordorigin="821,14548" coordsize="11066,0" path="m821,14548l11887,14548e" filled="f" stroked="t" strokeweight="0.82003pt" strokecolor="#612322">
            <v:path arrowok="t"/>
          </v:shape>
          <w10:wrap type="none"/>
        </v:group>
      </w:pict>
    </w:r>
    <w:r>
      <w:pict>
        <v:shape type="#_x0000_t202" style="position:absolute;margin-left:41.54pt;margin-top:729.241pt;width:59.6397pt;height:12.98pt;mso-position-horizontal-relative:page;mso-position-vertical-relative:page;z-index:-698" filled="f" stroked="f">
          <v:textbox inset="0,0,0,0">
            <w:txbxContent>
              <w:p>
                <w:pPr>
                  <w:rPr>
                    <w:rFonts w:cs="Cambria" w:hAnsi="Cambria" w:eastAsia="Cambria" w:ascii="Cambria"/>
                    <w:sz w:val="22"/>
                    <w:szCs w:val="22"/>
                  </w:rPr>
                  <w:jc w:val="left"/>
                  <w:spacing w:lineRule="exact" w:line="240"/>
                  <w:ind w:left="20" w:right="-33"/>
                </w:pP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Decreto</w:t>
                </w:r>
                <w:r>
                  <w:rPr>
                    <w:rFonts w:cs="Cambria" w:hAnsi="Cambria" w:eastAsia="Cambria" w:ascii="Cambria"/>
                    <w:spacing w:val="-6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Cambria" w:hAnsi="Cambria" w:eastAsia="Cambria" w:ascii="Cambria"/>
                    <w:spacing w:val="1"/>
                    <w:w w:val="100"/>
                    <w:sz w:val="22"/>
                    <w:szCs w:val="22"/>
                  </w:rPr>
                  <w:t>7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00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34.02pt;margin-top:729.241pt;width:49.1629pt;height:12.98pt;mso-position-horizontal-relative:page;mso-position-vertical-relative:page;z-index:-697" filled="f" stroked="f">
          <v:textbox inset="0,0,0,0">
            <w:txbxContent>
              <w:p>
                <w:pPr>
                  <w:rPr>
                    <w:rFonts w:cs="Cambria" w:hAnsi="Cambria" w:eastAsia="Cambria" w:ascii="Cambria"/>
                    <w:sz w:val="22"/>
                    <w:szCs w:val="22"/>
                  </w:rPr>
                  <w:jc w:val="left"/>
                  <w:spacing w:lineRule="exact" w:line="240"/>
                  <w:ind w:left="20"/>
                </w:pP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Pá</w:t>
                </w:r>
                <w:r>
                  <w:rPr>
                    <w:rFonts w:cs="Cambria" w:hAnsi="Cambria" w:eastAsia="Cambria" w:ascii="Cambria"/>
                    <w:spacing w:val="-1"/>
                    <w:w w:val="100"/>
                    <w:sz w:val="22"/>
                    <w:szCs w:val="22"/>
                  </w:rPr>
                  <w:t>g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cs="Cambria" w:hAnsi="Cambria" w:eastAsia="Cambria" w:ascii="Cambria"/>
                    <w:spacing w:val="1"/>
                    <w:w w:val="100"/>
                    <w:sz w:val="22"/>
                    <w:szCs w:val="22"/>
                  </w:rPr>
                  <w:t>n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cs="Cambria" w:hAnsi="Cambria" w:eastAsia="Cambria" w:ascii="Cambria"/>
                    <w:spacing w:val="-5"/>
                    <w:w w:val="100"/>
                    <w:sz w:val="22"/>
                    <w:szCs w:val="22"/>
                  </w:rPr>
                  <w:t> </w:t>
                </w:r>
                <w:r>
                  <w:fldChar w:fldCharType="begin"/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49.2pt;margin-top:38.5pt;width:531pt;height:70.65pt;mso-position-horizontal-relative:page;mso-position-vertical-relative:page;z-index:-702" coordorigin="984,770" coordsize="10620,1413">
          <v:shape type="#_x0000_t75" style="position:absolute;left:984;top:770;width:2260;height:1140">
            <v:imagedata o:title="" r:id="rId1"/>
          </v:shape>
          <v:shape type="#_x0000_t75" style="position:absolute;left:993;top:868;width:2419;height:1315">
            <v:imagedata o:title="" r:id="rId2"/>
          </v:shape>
          <v:shape style="position:absolute;left:3340;top:1379;width:8249;height:0" coordorigin="3340,1379" coordsize="8249,0" path="m3340,1379l11589,1379e" filled="f" stroked="t" strokeweight="1.5pt" strokecolor="#800000">
            <v:path arrowok="t"/>
          </v:shape>
          <w10:wrap type="none"/>
        </v:group>
      </w:pict>
    </w:r>
    <w:r>
      <w:pict>
        <v:shape type="#_x0000_t202" style="position:absolute;margin-left:176.26pt;margin-top:44.8255pt;width:208.552pt;height:19.64pt;mso-position-horizontal-relative:page;mso-position-vertical-relative:page;z-index:-701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H.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Congreso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Estado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Libre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Soberano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Oaxaca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ind w:left="20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LXV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Leg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la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ura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Con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ucio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al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76.26pt;margin-top:73.8055pt;width:238.726pt;height:9.98pt;mso-position-horizontal-relative:page;mso-position-vertical-relative:page;z-index:-700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DIRECCIÓN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INFOR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ÁTICA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GAC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5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2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LAME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2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IA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er" Target="footer1.xml"/></Relationships>

</file>

<file path=word/_rels/header1.xml.rels><?xml version="1.0" encoding="UTF-8" standalone="yes"?>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