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31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702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4"/>
        <w:ind w:left="319" w:right="555"/>
      </w:pPr>
      <w:r>
        <w:rPr>
          <w:rFonts w:cs="Calibri" w:hAnsi="Calibri" w:eastAsia="Calibri" w:ascii="Calibri"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Última</w:t>
      </w:r>
      <w:r>
        <w:rPr>
          <w:rFonts w:cs="Calibri" w:hAnsi="Calibri" w:eastAsia="Calibri" w:ascii="Calibri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Ref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ecr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Calibri" w:hAnsi="Calibri" w:eastAsia="Calibri" w:ascii="Calibri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i/>
          <w:color w:val="FFFFFF"/>
          <w:spacing w:val="-1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or</w:t>
      </w:r>
      <w:r>
        <w:rPr>
          <w:rFonts w:cs="Calibri" w:hAnsi="Calibri" w:eastAsia="Calibri" w:ascii="Calibri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i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eg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slat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22</w:t>
      </w:r>
      <w:r>
        <w:rPr>
          <w:rFonts w:cs="Calibri" w:hAnsi="Calibri" w:eastAsia="Calibri" w:ascii="Calibri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z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23</w:t>
      </w:r>
      <w:r>
        <w:rPr>
          <w:rFonts w:cs="Calibri" w:hAnsi="Calibri" w:eastAsia="Calibri" w:ascii="Calibri"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li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Of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13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é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si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ta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ab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il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19" w:right="5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SEXAGÉSIMA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AXA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13" w:right="4528"/>
      </w:pPr>
      <w:r>
        <w:rPr>
          <w:rFonts w:cs="Arial" w:hAnsi="Arial" w:eastAsia="Arial" w:ascii="Arial"/>
          <w:b/>
          <w:sz w:val="24"/>
          <w:szCs w:val="24"/>
        </w:rPr>
        <w:t>D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28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C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-2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3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2" w:lineRule="exact" w:line="240"/>
        <w:ind w:left="31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64" w:right="616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TIC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9" w:right="43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24" w:right="100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42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17" w:right="21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9" w:right="4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pict>
          <v:group style="position:absolute;margin-left:70.194pt;margin-top:100.408pt;width:471.85pt;height:22.26pt;mso-position-horizontal-relative:page;mso-position-vertical-relative:paragraph;z-index:-2332" coordorigin="1404,2008" coordsize="9437,445">
            <v:shape style="position:absolute;left:1419;top:2023;width:9407;height:209" coordorigin="1419,2023" coordsize="9407,209" path="m1419,2232l10826,2232,10826,2023,1419,2023,1419,2232xe" filled="t" fillcolor="#D2D2D2" stroked="f">
              <v:path arrowok="t"/>
              <v:fill/>
            </v:shape>
            <v:shape style="position:absolute;left:1419;top:2232;width:8053;height:206" coordorigin="1419,2232" coordsize="8053,206" path="m1419,2438l9472,2438,9472,2232,1419,2232,1419,243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z”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3366"/>
        <w:sectPr>
          <w:pgNumType w:start="1"/>
          <w:pgMar w:header="1148" w:footer="603" w:top="2360" w:bottom="280" w:left="1100" w:right="8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tLeast" w:line="500"/>
        <w:ind w:left="319" w:right="5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31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20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80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319" w:right="48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22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4)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18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14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2874"/>
      </w:pPr>
      <w:r>
        <w:pict>
          <v:group style="position:absolute;margin-left:70.194pt;margin-top:11.8479pt;width:471.85pt;height:22.14pt;mso-position-horizontal-relative:page;mso-position-vertical-relative:paragraph;z-index:-2331" coordorigin="1404,237" coordsize="9437,443">
            <v:shape style="position:absolute;left:1419;top:252;width:9407;height:206" coordorigin="1419,252" coordsize="9407,206" path="m1419,458l10826,458,10826,252,1419,252,1419,458xe" filled="t" fillcolor="#D2D2D2" stroked="f">
              <v:path arrowok="t"/>
              <v:fill/>
            </v:shape>
            <v:shape style="position:absolute;left:1419;top:458;width:8053;height:206" coordorigin="1419,458" coordsize="8053,206" path="m1419,665l9472,665,9472,458,1419,458,1419,66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56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319" w:right="5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3"/>
      </w:pPr>
      <w:r>
        <w:pict>
          <v:group style="position:absolute;margin-left:70.194pt;margin-top:24.21pt;width:471.85pt;height:22.26pt;mso-position-horizontal-relative:page;mso-position-vertical-relative:paragraph;z-index:-2330" coordorigin="1404,484" coordsize="9437,445">
            <v:shape style="position:absolute;left:1419;top:499;width:9407;height:209" coordorigin="1419,499" coordsize="9407,209" path="m1419,708l10826,708,10826,499,1419,499,1419,708xe" filled="t" fillcolor="#D2D2D2" stroked="f">
              <v:path arrowok="t"/>
              <v:fill/>
            </v:shape>
            <v:shape style="position:absolute;left:1419;top:708;width:8053;height:206" coordorigin="1419,708" coordsize="8053,206" path="m1419,914l9472,914,9472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319" w:right="192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2" w:right="42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58" w:right="20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8" w:right="41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93" w:right="18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29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exceptúan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8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60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9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51.79pt;width:480.92pt;height:4.54pt;mso-position-horizontal-relative:page;mso-position-vertical-relative:paragraph;z-index:-2329" coordorigin="1217,1036" coordsize="9618,91">
            <v:shape style="position:absolute;left:1248;top:1067;width:9556;height:0" coordorigin="1248,1067" coordsize="9556,0" path="m1248,1067l10804,1067e" filled="f" stroked="t" strokeweight="3.1pt" strokecolor="#612322">
              <v:path arrowok="t"/>
            </v:shape>
            <v:shape style="position:absolute;left:1248;top:1118;width:9556;height:0" coordorigin="1248,1118" coordsize="9556,0" path="m1248,1118l10804,111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orzosa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60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MS Gothic" w:hAnsi="MS Gothic" w:eastAsia="MS Gothic" w:ascii="MS Gothic"/>
          <w:sz w:val="22"/>
          <w:szCs w:val="22"/>
        </w:rPr>
        <w:jc w:val="left"/>
        <w:spacing w:lineRule="exact" w:line="260"/>
        <w:ind w:left="67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MS Gothic" w:hAnsi="MS Gothic" w:eastAsia="MS Gothic" w:ascii="MS Gothic"/>
          <w:spacing w:val="0"/>
          <w:w w:val="100"/>
          <w:position w:val="-1"/>
          <w:sz w:val="22"/>
          <w:szCs w:val="22"/>
        </w:rPr>
        <w:t> </w:t>
      </w:r>
      <w:r>
        <w:rPr>
          <w:rFonts w:cs="MS Gothic" w:hAnsi="MS Gothic" w:eastAsia="MS Gothic" w:ascii="MS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69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1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1399" w:right="5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99" w:right="56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orzosa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319" w:right="63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25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5" w:right="41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78"/>
        <w:ind w:left="319" w:right="1511" w:firstLine="9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9"/>
        <w:ind w:left="139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6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58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9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31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before="12" w:lineRule="exact" w:line="240"/>
        <w:ind w:left="1399" w:right="56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6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6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4" w:right="4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25" w:right="21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pict>
          <v:group style="position:absolute;margin-left:70.194pt;margin-top:49.8776pt;width:471.85pt;height:22.14pt;mso-position-horizontal-relative:page;mso-position-vertical-relative:paragraph;z-index:-2328" coordorigin="1404,998" coordsize="9437,443">
            <v:shape style="position:absolute;left:1419;top:1013;width:9407;height:206" coordorigin="1419,1013" coordsize="9407,206" path="m1419,1219l10826,1219,10826,1013,1419,1013,1419,1219xe" filled="t" fillcolor="#D2D2D2" stroked="f">
              <v:path arrowok="t"/>
              <v:fill/>
            </v:shape>
            <v:shape style="position:absolute;left:1419;top:1219;width:8053;height:206" coordorigin="1419,1219" coordsize="8053,206" path="m1419,1425l9472,1425,9472,1219,1419,1219,1419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319" w:right="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7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6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679" w:right="60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MS Gothic" w:hAnsi="MS Gothic" w:eastAsia="MS Gothic" w:ascii="MS Gothic"/>
          <w:sz w:val="22"/>
          <w:szCs w:val="22"/>
        </w:rPr>
        <w:jc w:val="both"/>
        <w:spacing w:before="1" w:lineRule="exact" w:line="260"/>
        <w:ind w:left="1399" w:right="552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MS Gothic" w:hAnsi="MS Gothic" w:eastAsia="MS Gothic" w:ascii="MS Gothic"/>
          <w:spacing w:val="0"/>
          <w:w w:val="100"/>
          <w:sz w:val="22"/>
          <w:szCs w:val="22"/>
        </w:rPr>
        <w:t> 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88" w:right="42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24" w:right="10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18" w:right="3699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9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6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1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39" w:right="56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6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5" w:right="41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972" w:right="23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before="51" w:lineRule="exact" w:line="500"/>
        <w:ind w:left="619" w:right="563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339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d,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sí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 w:right="563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26.47pt;width:480.92pt;height:4.54pt;mso-position-horizontal-relative:page;mso-position-vertical-relative:paragraph;z-index:-2327" coordorigin="1217,529" coordsize="9618,91">
            <v:shape style="position:absolute;left:1248;top:560;width:9556;height:0" coordorigin="1248,560" coordsize="9556,0" path="m1248,560l10804,560e" filled="f" stroked="t" strokeweight="3.1pt" strokecolor="#612322">
              <v:path arrowok="t"/>
            </v:shape>
            <v:shape style="position:absolute;left:1248;top:612;width:9556;height:0" coordorigin="1248,612" coordsize="9556,0" path="m1248,612l10804,612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3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55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94" w:right="41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72" w:right="29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38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80" w:right="8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884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14.0589pt;width:480.92pt;height:4.54pt;mso-position-horizontal-relative:page;mso-position-vertical-relative:paragraph;z-index:-2326" coordorigin="1217,281" coordsize="9618,91">
            <v:shape style="position:absolute;left:1248;top:312;width:9556;height:0" coordorigin="1248,312" coordsize="9556,0" path="m1248,312l10804,312e" filled="f" stroked="t" strokeweight="3.1pt" strokecolor="#612322">
              <v:path arrowok="t"/>
            </v:shape>
            <v:shape style="position:absolute;left:1248;top:364;width:9556;height:0" coordorigin="1248,364" coordsize="9556,0" path="m1248,364l10804,364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498" w:right="2800" w:firstLine="14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558" w:hanging="720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26.47pt;width:480.92pt;height:4.54pt;mso-position-horizontal-relative:page;mso-position-vertical-relative:paragraph;z-index:-2325" coordorigin="1217,529" coordsize="9618,91">
            <v:shape style="position:absolute;left:1248;top:560;width:9556;height:0" coordorigin="1248,560" coordsize="9556,0" path="m1248,560l10804,560e" filled="f" stroked="t" strokeweight="3.1pt" strokecolor="#612322">
              <v:path arrowok="t"/>
            </v:shape>
            <v:shape style="position:absolute;left:1248;top:612;width:9556;height:0" coordorigin="1248,612" coordsize="9556,0" path="m1248,612l10804,612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 w:right="55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1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64.7439pt;width:480.92pt;height:4.54pt;mso-position-horizontal-relative:page;mso-position-vertical-relative:paragraph;z-index:-2324" coordorigin="1217,1295" coordsize="9618,91">
            <v:shape style="position:absolute;left:1248;top:1326;width:9556;height:0" coordorigin="1248,1326" coordsize="9556,0" path="m1248,1326l10804,1326e" filled="f" stroked="t" strokeweight="3.1pt" strokecolor="#612322">
              <v:path arrowok="t"/>
            </v:shape>
            <v:shape style="position:absolute;left:1248;top:1377;width:9556;height:0" coordorigin="1248,1377" coordsize="9556,0" path="m1248,1377l10804,1377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4" w:right="42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24" w:right="36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13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9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14.0589pt;width:480.92pt;height:4.54pt;mso-position-horizontal-relative:page;mso-position-vertical-relative:paragraph;z-index:-2323" coordorigin="1217,281" coordsize="9618,91">
            <v:shape style="position:absolute;left:1248;top:312;width:9556;height:0" coordorigin="1248,312" coordsize="9556,0" path="m1248,312l10804,312e" filled="f" stroked="t" strokeweight="3.1pt" strokecolor="#612322">
              <v:path arrowok="t"/>
            </v:shape>
            <v:shape style="position:absolute;left:1248;top:364;width:9556;height:0" coordorigin="1248,364" coordsize="9556,0" path="m1248,364l10804,364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60" w:right="42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72" w:right="23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7" w:right="41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52" w:right="38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spacing w:lineRule="exact" w:line="240"/>
        <w:ind w:left="1339" w:right="56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99" w:right="55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efax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559" w:hanging="720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51.79pt;width:480.92pt;height:4.54pt;mso-position-horizontal-relative:page;mso-position-vertical-relative:paragraph;z-index:-2322" coordorigin="1217,1036" coordsize="9618,91">
            <v:shape style="position:absolute;left:1248;top:1067;width:9556;height:0" coordorigin="1248,1067" coordsize="9556,0" path="m1248,1067l10804,1067e" filled="f" stroked="t" strokeweight="3.1pt" strokecolor="#612322">
              <v:path arrowok="t"/>
            </v:shape>
            <v:shape style="position:absolute;left:1248;top:1118;width:9556;height:0" coordorigin="1248,1118" coordsize="9556,0" path="m1248,1118l10804,111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efax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15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ind w:left="1399" w:right="557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9" w:right="5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MS Gothic" w:hAnsi="MS Gothic" w:eastAsia="MS Gothic" w:ascii="MS Gothic"/>
          <w:sz w:val="22"/>
          <w:szCs w:val="22"/>
        </w:rPr>
        <w:jc w:val="left"/>
        <w:ind w:left="1461"/>
      </w:pPr>
      <w:r>
        <w:rPr>
          <w:rFonts w:cs="MS Gothic" w:hAnsi="MS Gothic" w:eastAsia="MS Gothic" w:ascii="MS Gothic"/>
          <w:spacing w:val="0"/>
          <w:w w:val="100"/>
          <w:sz w:val="22"/>
          <w:szCs w:val="22"/>
        </w:rPr>
        <w:t> 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1" w:right="4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76" w:right="29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6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9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2" w:right="4150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9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42" w:right="103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5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42" w:right="81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99" w:right="561" w:hanging="72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6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56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56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7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5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77.3336pt;width:480.92pt;height:4.54pt;mso-position-horizontal-relative:page;mso-position-vertical-relative:paragraph;z-index:-2321" coordorigin="1217,1547" coordsize="9618,91">
            <v:shape style="position:absolute;left:1248;top:1578;width:9556;height:0" coordorigin="1248,1578" coordsize="9556,0" path="m1248,1578l10804,1578e" filled="f" stroked="t" strokeweight="3.1pt" strokecolor="#612322">
              <v:path arrowok="t"/>
            </v:shape>
            <v:shape style="position:absolute;left:1248;top:1629;width:9556;height:0" coordorigin="1248,1629" coordsize="9556,0" path="m1248,1629l10804,162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422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7" w:right="11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lineRule="auto" w:line="480"/>
        <w:ind w:left="679" w:right="4243" w:hanging="36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6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MS Gothic" w:hAnsi="MS Gothic" w:eastAsia="MS Gothic" w:ascii="MS Gothic"/>
          <w:sz w:val="22"/>
          <w:szCs w:val="22"/>
        </w:rPr>
        <w:jc w:val="both"/>
        <w:spacing w:lineRule="auto" w:line="230"/>
        <w:ind w:left="1399" w:right="54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MS Gothic" w:hAnsi="MS Gothic" w:eastAsia="MS Gothic" w:ascii="MS Gothic"/>
          <w:spacing w:val="0"/>
          <w:w w:val="100"/>
          <w:sz w:val="22"/>
          <w:szCs w:val="22"/>
        </w:rPr>
        <w:t> 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8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08" w:right="36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20" w:right="33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49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vó;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9"/>
        <w:ind w:left="679" w:right="24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6" w:right="43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auto" w:line="478"/>
        <w:ind w:left="1898" w:right="21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5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79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lineRule="auto" w:line="480"/>
        <w:ind w:left="619" w:right="939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619" w:right="12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oído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6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26.47pt;width:480.92pt;height:4.54pt;mso-position-horizontal-relative:page;mso-position-vertical-relative:paragraph;z-index:-2320" coordorigin="1217,529" coordsize="9618,91">
            <v:shape style="position:absolute;left:1248;top:560;width:9556;height:0" coordorigin="1248,560" coordsize="9556,0" path="m1248,560l10804,560e" filled="f" stroked="t" strokeweight="3.1pt" strokecolor="#612322">
              <v:path arrowok="t"/>
            </v:shape>
            <v:shape style="position:absolute;left:1248;top:612;width:9556;height:0" coordorigin="1248,612" coordsize="9556,0" path="m1248,612l10804,612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259" w:right="5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62" w:right="3898" w:hanging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9" w:right="4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4" w:right="44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384" w:right="37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58" w:right="3699" w:firstLine="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77.3336pt;width:480.92pt;height:4.54pt;mso-position-horizontal-relative:page;mso-position-vertical-relative:paragraph;z-index:-2319" coordorigin="1217,1547" coordsize="9618,91">
            <v:shape style="position:absolute;left:1248;top:1578;width:9556;height:0" coordorigin="1248,1578" coordsize="9556,0" path="m1248,1578l10804,1578e" filled="f" stroked="t" strokeweight="3.1pt" strokecolor="#612322">
              <v:path arrowok="t"/>
            </v:shape>
            <v:shape style="position:absolute;left:1248;top:1629;width:9556;height:0" coordorigin="1248,1629" coordsize="9556,0" path="m1248,1629l10804,162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MS Gothic" w:hAnsi="MS Gothic" w:eastAsia="MS Gothic" w:ascii="MS Gothic"/>
          <w:sz w:val="22"/>
          <w:szCs w:val="22"/>
        </w:rPr>
        <w:jc w:val="both"/>
        <w:spacing w:lineRule="exact" w:line="240"/>
        <w:ind w:left="1399" w:right="8780"/>
      </w:pPr>
      <w:r>
        <w:rPr>
          <w:rFonts w:cs="MS Gothic" w:hAnsi="MS Gothic" w:eastAsia="MS Gothic" w:ascii="MS Gothic"/>
          <w:spacing w:val="0"/>
          <w:w w:val="100"/>
          <w:position w:val="-2"/>
          <w:sz w:val="22"/>
          <w:szCs w:val="22"/>
        </w:rPr>
        <w:t> </w:t>
      </w:r>
      <w:r>
        <w:rPr>
          <w:rFonts w:cs="MS Gothic" w:hAnsi="MS Gothic" w:eastAsia="MS Gothic" w:ascii="MS Gothic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4"/>
        <w:ind w:left="1399" w:right="549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MS Gothic" w:hAnsi="MS Gothic" w:eastAsia="MS Gothic" w:ascii="MS Gothic"/>
          <w:spacing w:val="0"/>
          <w:w w:val="100"/>
          <w:sz w:val="22"/>
          <w:szCs w:val="22"/>
        </w:rPr>
        <w:t> 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9" w:right="5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MS Gothic" w:hAnsi="MS Gothic" w:eastAsia="MS Gothic" w:ascii="MS Gothic"/>
          <w:sz w:val="22"/>
          <w:szCs w:val="22"/>
        </w:rPr>
        <w:jc w:val="both"/>
        <w:spacing w:lineRule="exact" w:line="260"/>
        <w:ind w:left="1399" w:right="55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MS Gothic" w:hAnsi="MS Gothic" w:eastAsia="MS Gothic" w:ascii="MS Gothic"/>
          <w:spacing w:val="0"/>
          <w:w w:val="100"/>
          <w:sz w:val="22"/>
          <w:szCs w:val="22"/>
        </w:rPr>
        <w:t> 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50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spacing w:lineRule="exact" w:line="240"/>
        <w:ind w:left="1399" w:right="55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6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2" w:lineRule="auto" w:line="480"/>
        <w:ind w:left="679" w:right="2005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aparezca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399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679" w:right="23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6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47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36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ampoco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  <w:sectPr>
          <w:pgMar w:header="1148" w:footer="603" w:top="2380" w:bottom="280" w:left="1160" w:right="820"/>
          <w:pgSz w:w="12260" w:h="15860"/>
        </w:sectPr>
      </w:pPr>
      <w:r>
        <w:pict>
          <v:group style="position:absolute;margin-left:60.85pt;margin-top:39.4279pt;width:480.92pt;height:4.54pt;mso-position-horizontal-relative:page;mso-position-vertical-relative:paragraph;z-index:-2318" coordorigin="1217,789" coordsize="9618,91">
            <v:shape style="position:absolute;left:1248;top:820;width:9556;height:0" coordorigin="1248,820" coordsize="9556,0" path="m1248,820l10804,820e" filled="f" stroked="t" strokeweight="3.1pt" strokecolor="#612322">
              <v:path arrowok="t"/>
            </v:shape>
            <v:shape style="position:absolute;left:1248;top:871;width:9556;height:0" coordorigin="1248,871" coordsize="9556,0" path="m1248,871l10804,87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spacing w:before="32" w:lineRule="auto" w:line="480"/>
        <w:ind w:left="679" w:right="3020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91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6" w:right="43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77" w:right="1357"/>
      </w:pPr>
      <w:r>
        <w:pict>
          <v:group style="position:absolute;margin-left:70.194pt;margin-top:24.35pt;width:471.85pt;height:32.46pt;mso-position-horizontal-relative:page;mso-position-vertical-relative:paragraph;z-index:-2317" coordorigin="1404,487" coordsize="9437,649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9407;height:206" coordorigin="1419,708" coordsize="9407,206" path="m1419,915l10826,915,10826,708,1419,708,1419,915xe" filled="t" fillcolor="#D2D2D2" stroked="f">
              <v:path arrowok="t"/>
              <v:fill/>
            </v:shape>
            <v:shape style="position:absolute;left:1419;top:915;width:770;height:206" coordorigin="1419,915" coordsize="770,206" path="m1419,1121l2189,1121,2189,915,1419,915,1419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2" w:right="42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55" w:right="1332"/>
      </w:pPr>
      <w:r>
        <w:pict>
          <v:group style="position:absolute;margin-left:70.194pt;margin-top:11.9189pt;width:471.85pt;height:32.46pt;mso-position-horizontal-relative:page;mso-position-vertical-relative:paragraph;z-index:-2316" coordorigin="1404,238" coordsize="9437,649">
            <v:shape style="position:absolute;left:1419;top:253;width:9407;height:206" coordorigin="1419,253" coordsize="9407,206" path="m1419,460l10826,460,10826,253,1419,253,1419,460xe" filled="t" fillcolor="#D2D2D2" stroked="f">
              <v:path arrowok="t"/>
              <v:fill/>
            </v:shape>
            <v:shape style="position:absolute;left:1419;top:460;width:9407;height:206" coordorigin="1419,460" coordsize="9407,206" path="m1419,666l10826,666,10826,460,1419,460,1419,666xe" filled="t" fillcolor="#D2D2D2" stroked="f">
              <v:path arrowok="t"/>
              <v:fill/>
            </v:shape>
            <v:shape style="position:absolute;left:1419;top:666;width:770;height:206" coordorigin="1419,666" coordsize="770,206" path="m1419,873l2189,873,2189,666,1419,666,1419,8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319" w:right="5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18" w:right="3699" w:firstLine="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pict>
          <v:group style="position:absolute;margin-left:70.194pt;margin-top:37.1679pt;width:471.85pt;height:22.26pt;mso-position-horizontal-relative:page;mso-position-vertical-relative:paragraph;z-index:-2315" coordorigin="1404,743" coordsize="9437,445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8053;height:209" coordorigin="1419,965" coordsize="8053,209" path="m1419,1174l9472,1174,9472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pict>
          <v:group style="position:absolute;margin-left:70.194pt;margin-top:37.1679pt;width:471.85pt;height:22.26pt;mso-position-horizontal-relative:page;mso-position-vertical-relative:paragraph;z-index:-2314" coordorigin="1404,743" coordsize="9437,445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8053;height:209" coordorigin="1419,965" coordsize="8053,209" path="m1419,1174l9472,1174,9472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5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31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53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59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both"/>
        <w:ind w:left="1346" w:right="564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346" w:right="3465"/>
      </w:pPr>
      <w:r>
        <w:pict>
          <v:group style="position:absolute;margin-left:121.55pt;margin-top:11.9039pt;width:420.49pt;height:32.604pt;mso-position-horizontal-relative:page;mso-position-vertical-relative:paragraph;z-index:-2313" coordorigin="2431,238" coordsize="8410,652">
            <v:shape style="position:absolute;left:2446;top:253;width:8380;height:207" coordorigin="2446,253" coordsize="8380,207" path="m2446,460l10826,460,10826,253,2446,253,2446,460xe" filled="t" fillcolor="#D2D2D2" stroked="f">
              <v:path arrowok="t"/>
              <v:fill/>
            </v:shape>
            <v:shape style="position:absolute;left:2446;top:460;width:8380;height:209" coordorigin="2446,460" coordsize="8380,209" path="m2446,669l10826,669,10826,460,2446,460,2446,669xe" filled="t" fillcolor="#D2D2D2" stroked="f">
              <v:path arrowok="t"/>
              <v:fill/>
            </v:shape>
            <v:shape style="position:absolute;left:2446;top:669;width:461;height:206" coordorigin="2446,669" coordsize="461,206" path="m2446,875l2907,875,2907,669,2446,669,2446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346" w:right="5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46" w:right="848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  <w:sectPr>
          <w:pgMar w:header="1148" w:footer="603" w:top="238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319" w:right="571"/>
      </w:pPr>
      <w:r>
        <w:pict>
          <v:group style="position:absolute;margin-left:70.194pt;margin-top:1.14pt;width:471.85pt;height:22.14pt;mso-position-horizontal-relative:page;mso-position-vertical-relative:paragraph;z-index:-2312" coordorigin="1404,23" coordsize="9437,443">
            <v:shape style="position:absolute;left:1419;top:38;width:9407;height:206" coordorigin="1419,38" coordsize="9407,206" path="m1419,244l10826,244,10826,38,1419,38,1419,244xe" filled="t" fillcolor="#D2D2D2" stroked="f">
              <v:path arrowok="t"/>
              <v:fill/>
            </v:shape>
            <v:shape style="position:absolute;left:1419;top:244;width:8053;height:206" coordorigin="1419,244" coordsize="8053,206" path="m1419,451l9472,451,9472,244,1419,244,1419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0" w:right="42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775" w:right="20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8" w:right="41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18" w:right="31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04"/>
      </w:pPr>
      <w:r>
        <w:pict>
          <v:group style="position:absolute;margin-left:70.194pt;margin-top:11.7989pt;width:471.85pt;height:22.26pt;mso-position-horizontal-relative:page;mso-position-vertical-relative:paragraph;z-index:-2311" coordorigin="1404,236" coordsize="9437,445">
            <v:shape style="position:absolute;left:1419;top:251;width:9407;height:209" coordorigin="1419,251" coordsize="9407,209" path="m1419,460l10826,460,10826,251,1419,251,1419,460xe" filled="t" fillcolor="#D2D2D2" stroked="f">
              <v:path arrowok="t"/>
              <v:fill/>
            </v:shape>
            <v:shape style="position:absolute;left:1419;top:460;width:8053;height:206" coordorigin="1419,460" coordsize="8053,206" path="m1419,666l9472,666,9472,460,1419,460,1419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319" w:right="3343"/>
      </w:pPr>
      <w:r>
        <w:pict>
          <v:group style="position:absolute;margin-left:70.194pt;margin-top:11.8979pt;width:471.85pt;height:22.14pt;mso-position-horizontal-relative:page;mso-position-vertical-relative:paragraph;z-index:-2310" coordorigin="1404,238" coordsize="9437,443">
            <v:shape style="position:absolute;left:1419;top:253;width:9407;height:206" coordorigin="1419,253" coordsize="9407,206" path="m1419,459l10826,459,10826,253,1419,253,1419,459xe" filled="t" fillcolor="#D2D2D2" stroked="f">
              <v:path arrowok="t"/>
              <v:fill/>
            </v:shape>
            <v:shape style="position:absolute;left:1419;top:459;width:8053;height:206" coordorigin="1419,459" coordsize="8053,206" path="m1419,666l9472,666,9472,459,1419,459,1419,66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5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pict>
          <v:group style="position:absolute;margin-left:70.194pt;margin-top:37.1679pt;width:471.85pt;height:22.26pt;mso-position-horizontal-relative:page;mso-position-vertical-relative:paragraph;z-index:-2309" coordorigin="1404,743" coordsize="9437,445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8053;height:209" coordorigin="1419,965" coordsize="8053,209" path="m1419,1174l9472,1174,9472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27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pict>
          <v:group style="position:absolute;margin-left:70.194pt;margin-top:37.1679pt;width:471.85pt;height:22.26pt;mso-position-horizontal-relative:page;mso-position-vertical-relative:paragraph;z-index:-2308" coordorigin="1404,743" coordsize="9437,445">
            <v:shape style="position:absolute;left:1419;top:758;width:9407;height:209" coordorigin="1419,758" coordsize="9407,209" path="m1419,967l10826,967,10826,758,1419,758,1419,967xe" filled="t" fillcolor="#D2D2D2" stroked="f">
              <v:path arrowok="t"/>
              <v:fill/>
            </v:shape>
            <v:shape style="position:absolute;left:1419;top:967;width:8053;height:206" coordorigin="1419,967" coordsize="8053,206" path="m1419,1174l9472,1174,9472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319" w:right="19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37" w:right="4018" w:firstLine="1"/>
        <w:sectPr>
          <w:pgMar w:header="1148" w:footer="603" w:top="236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4" w:right="4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36" w:right="36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20" w:val="left"/>
        </w:tabs>
        <w:jc w:val="left"/>
        <w:spacing w:lineRule="auto" w:line="480"/>
        <w:ind w:left="496" w:right="3178" w:hanging="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926" w:right="555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6" w:right="556" w:hanging="4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6" w:right="553" w:hanging="430"/>
      </w:pPr>
      <w:r>
        <w:pict>
          <v:group style="position:absolute;margin-left:100.55pt;margin-top:49.8776pt;width:441.49pt;height:22.14pt;mso-position-horizontal-relative:page;mso-position-vertical-relative:paragraph;z-index:-2307" coordorigin="2011,998" coordsize="8830,443">
            <v:shape style="position:absolute;left:2026;top:1013;width:8800;height:206" coordorigin="2026,1013" coordsize="8800,206" path="m2026,1219l10826,1219,10826,1013,2026,1013,2026,1219xe" filled="t" fillcolor="#D2D2D2" stroked="f">
              <v:path arrowok="t"/>
              <v:fill/>
            </v:shape>
            <v:shape style="position:absolute;left:2026;top:1219;width:8658;height:206" coordorigin="2026,1219" coordsize="8658,206" path="m2026,1425l10684,1425,10684,1219,2026,1219,2026,142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2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2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26" w:right="556" w:hanging="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6" w:right="556" w:hanging="4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26" w:right="554" w:hanging="430"/>
        <w:sectPr>
          <w:pgMar w:header="1148" w:footer="603" w:top="236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before="32"/>
        <w:ind w:left="866" w:right="558" w:hanging="430"/>
      </w:pPr>
      <w:r>
        <w:pict>
          <v:group style="position:absolute;margin-left:100.55pt;margin-top:26.1679pt;width:441.49pt;height:22.26pt;mso-position-horizontal-relative:page;mso-position-vertical-relative:paragraph;z-index:-2305" coordorigin="2011,523" coordsize="8830,445">
            <v:shape style="position:absolute;left:2026;top:538;width:8800;height:206" coordorigin="2026,538" coordsize="8800,206" path="m2026,745l10826,745,10826,538,2026,538,2026,745xe" filled="t" fillcolor="#D2D2D2" stroked="f">
              <v:path arrowok="t"/>
              <v:fill/>
            </v:shape>
            <v:shape style="position:absolute;left:2026;top:745;width:8658;height:209" coordorigin="2026,745" coordsize="8658,209" path="m2026,954l10684,954,10684,745,2026,745,2026,9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6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left"/>
        <w:spacing w:lineRule="auto" w:line="480"/>
        <w:ind w:left="796" w:right="2348" w:hanging="5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auto" w:line="480"/>
        <w:ind w:left="796" w:right="3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1144" w:right="563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4" w:right="563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44" w:right="558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44" w:right="561" w:hanging="34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45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5" w:right="560" w:hanging="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  <w:sectPr>
          <w:pgMar w:header="1148" w:footer="603" w:top="2400" w:bottom="280" w:left="1160" w:right="820"/>
          <w:headerReference w:type="default" r:id="rId6"/>
          <w:pgSz w:w="12260" w:h="15860"/>
        </w:sectPr>
      </w:pPr>
      <w:r>
        <w:pict>
          <v:group style="position:absolute;margin-left:60.85pt;margin-top:56.7039pt;width:480.92pt;height:4.54pt;mso-position-horizontal-relative:page;mso-position-vertical-relative:paragraph;z-index:-2306" coordorigin="1217,1134" coordsize="9618,91">
            <v:shape style="position:absolute;left:1248;top:1165;width:9556;height:0" coordorigin="1248,1165" coordsize="9556,0" path="m1248,1165l10804,1165e" filled="f" stroked="t" strokeweight="3.1pt" strokecolor="#612322">
              <v:path arrowok="t"/>
            </v:shape>
            <v:shape style="position:absolute;left:1248;top:1217;width:9556;height:0" coordorigin="1248,1217" coordsize="9556,0" path="m1248,1217l10804,1217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de: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42" w:right="27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9" w:right="55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9" w:right="55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16" w:right="559" w:hanging="348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82" w:right="17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55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39" w:right="558" w:hanging="720"/>
      </w:pPr>
      <w:r>
        <w:pict>
          <v:group style="position:absolute;margin-left:124.19pt;margin-top:24.33pt;width:417.85pt;height:32.46pt;mso-position-horizontal-relative:page;mso-position-vertical-relative:paragraph;z-index:-2303" coordorigin="2484,487" coordsize="8357,649">
            <v:shape style="position:absolute;left:2499;top:502;width:8327;height:206" coordorigin="2499,502" coordsize="8327,206" path="m2499,708l10826,708,10826,502,2499,502,2499,708xe" filled="t" fillcolor="#D2D2D2" stroked="f">
              <v:path arrowok="t"/>
              <v:fill/>
            </v:shape>
            <v:shape style="position:absolute;left:2499;top:708;width:8327;height:206" coordorigin="2499,708" coordsize="8327,206" path="m2499,914l10826,914,10826,708,2499,708,2499,914xe" filled="t" fillcolor="#D2D2D2" stroked="f">
              <v:path arrowok="t"/>
              <v:fill/>
            </v:shape>
            <v:shape style="position:absolute;left:2499;top:914;width:1250;height:206" coordorigin="2499,914" coordsize="1250,206" path="m2499,1121l3749,1121,3749,914,2499,914,2499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39" w:right="5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77" w:right="4018" w:firstLine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59" w:right="3247"/>
      </w:pPr>
      <w:r>
        <w:pict>
          <v:group style="position:absolute;margin-left:70.194pt;margin-top:11.9479pt;width:471.85pt;height:22.26pt;mso-position-horizontal-relative:page;mso-position-vertical-relative:paragraph;z-index:-2302" coordorigin="1404,239" coordsize="9437,445">
            <v:shape style="position:absolute;left:1419;top:254;width:9407;height:206" coordorigin="1419,254" coordsize="9407,206" path="m1419,460l10826,460,10826,254,1419,254,1419,460xe" filled="t" fillcolor="#D2D2D2" stroked="f">
              <v:path arrowok="t"/>
              <v:fill/>
            </v:shape>
            <v:shape style="position:absolute;left:1419;top:460;width:8053;height:209" coordorigin="1419,460" coordsize="8053,209" path="m1419,669l9472,669,9472,460,1419,460,1419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25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pict>
          <v:group style="position:absolute;margin-left:70.194pt;margin-top:37.1679pt;width:471.85pt;height:22.26pt;mso-position-horizontal-relative:page;mso-position-vertical-relative:paragraph;z-index:-2301" coordorigin="1404,743" coordsize="9437,445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8053;height:209" coordorigin="1419,965" coordsize="8053,209" path="m1419,1174l9472,1174,9472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259" w:right="5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259" w:right="15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ind w:left="1286" w:right="561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57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5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61" w:hanging="514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42.9079pt;width:480.92pt;height:4.54pt;mso-position-horizontal-relative:page;mso-position-vertical-relative:paragraph;z-index:-2304" coordorigin="1217,858" coordsize="9618,91">
            <v:shape style="position:absolute;left:1248;top:889;width:9556;height:0" coordorigin="1248,889" coordsize="9556,0" path="m1248,889l10804,889e" filled="f" stroked="t" strokeweight="3.1pt" strokecolor="#612322">
              <v:path arrowok="t"/>
            </v:shape>
            <v:shape style="position:absolute;left:1248;top:941;width:9556;height:0" coordorigin="1248,941" coordsize="9556,0" path="m1248,941l10804,94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64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60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62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8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61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3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61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7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9"/>
      </w:pPr>
      <w:r>
        <w:pict>
          <v:group style="position:absolute;margin-left:70.194pt;margin-top:11.8479pt;width:471.85pt;height:22.26pt;mso-position-horizontal-relative:page;mso-position-vertical-relative:paragraph;z-index:-2299" coordorigin="1404,237" coordsize="9437,445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8053;height:206" coordorigin="1419,461" coordsize="8053,206" path="m1419,667l9472,667,9472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59" w:right="5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lineRule="exact" w:line="240"/>
        <w:ind w:left="1286" w:right="556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54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54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72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31.3879pt;width:480.92pt;height:4.54pt;mso-position-horizontal-relative:page;mso-position-vertical-relative:paragraph;z-index:-2300" coordorigin="1217,628" coordsize="9618,91">
            <v:shape style="position:absolute;left:1248;top:659;width:9556;height:0" coordorigin="1248,659" coordsize="9556,0" path="m1248,659l10804,659e" filled="f" stroked="t" strokeweight="3.1pt" strokecolor="#612322">
              <v:path arrowok="t"/>
            </v:shape>
            <v:shape style="position:absolute;left:1248;top:710;width:9556;height:0" coordorigin="1248,710" coordsize="9556,0" path="m1248,710l10804,710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832" w:right="2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3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left"/>
        <w:ind w:left="1346" w:right="56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46" w:right="556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1618"/>
      </w:pPr>
      <w:r>
        <w:pict>
          <v:group style="position:absolute;margin-left:70.194pt;margin-top:11.8479pt;width:471.85pt;height:22.26pt;mso-position-horizontal-relative:page;mso-position-vertical-relative:paragraph;z-index:-2298" coordorigin="1404,237" coordsize="9437,445">
            <v:shape style="position:absolute;left:1419;top:252;width:9407;height:209" coordorigin="1419,252" coordsize="9407,209" path="m1419,461l10826,461,10826,252,1419,252,1419,461xe" filled="t" fillcolor="#D2D2D2" stroked="f">
              <v:path arrowok="t"/>
              <v:fill/>
            </v:shape>
            <v:shape style="position:absolute;left:1419;top:461;width:8053;height:206" coordorigin="1419,461" coordsize="8053,206" path="m1419,667l9472,667,9472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left"/>
        <w:ind w:left="1039" w:right="5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9" w:right="55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10" w:right="13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0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19"/>
      </w:pPr>
      <w:r>
        <w:pict>
          <v:group style="position:absolute;margin-left:70.194pt;margin-top:13.5679pt;width:471.85pt;height:22.14pt;mso-position-horizontal-relative:page;mso-position-vertical-relative:paragraph;z-index:-2297" coordorigin="1404,271" coordsize="9437,443">
            <v:shape style="position:absolute;left:1419;top:286;width:9407;height:206" coordorigin="1419,286" coordsize="9407,206" path="m1419,493l10826,493,10826,286,1419,286,1419,493xe" filled="t" fillcolor="#D2D2D2" stroked="f">
              <v:path arrowok="t"/>
              <v:fill/>
            </v:shape>
            <v:shape style="position:absolute;left:1419;top:493;width:8053;height:206" coordorigin="1419,493" coordsize="8053,206" path="m1419,699l9472,699,9472,493,1419,493,1419,6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exact" w:line="200"/>
        <w:ind w:left="319" w:right="56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both"/>
        <w:spacing w:lineRule="exact" w:line="240"/>
        <w:ind w:left="1346" w:right="561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64" w:hanging="514"/>
      </w:pPr>
      <w:r>
        <w:pict>
          <v:group style="position:absolute;margin-left:121.55pt;margin-top:24.336pt;width:420.49pt;height:32.484pt;mso-position-horizontal-relative:page;mso-position-vertical-relative:paragraph;z-index:-2296" coordorigin="2431,487" coordsize="8410,650">
            <v:shape style="position:absolute;left:2446;top:502;width:8380;height:207" coordorigin="2446,502" coordsize="8380,207" path="m2446,709l10826,709,10826,502,2446,502,2446,709xe" filled="t" fillcolor="#D2D2D2" stroked="f">
              <v:path arrowok="t"/>
              <v:fill/>
            </v:shape>
            <v:shape style="position:absolute;left:2446;top:709;width:8380;height:206" coordorigin="2446,709" coordsize="8380,206" path="m2446,915l10826,915,10826,709,2446,709,2446,915xe" filled="t" fillcolor="#D2D2D2" stroked="f">
              <v:path arrowok="t"/>
              <v:fill/>
            </v:shape>
            <v:shape style="position:absolute;left:2446;top:915;width:461;height:206" coordorigin="2446,915" coordsize="461,206" path="m2446,1121l2907,1121,2907,915,2446,915,2446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346" w:right="5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4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62" w:hanging="514"/>
      </w:pPr>
      <w:r>
        <w:pict>
          <v:group style="position:absolute;margin-left:121.55pt;margin-top:24.21pt;width:420.49pt;height:32.58pt;mso-position-horizontal-relative:page;mso-position-vertical-relative:paragraph;z-index:-2295" coordorigin="2431,484" coordsize="8410,652">
            <v:shape style="position:absolute;left:2446;top:499;width:8380;height:209" coordorigin="2446,499" coordsize="8380,209" path="m2446,708l10826,708,10826,499,2446,499,2446,708xe" filled="t" fillcolor="#D2D2D2" stroked="f">
              <v:path arrowok="t"/>
              <v:fill/>
            </v:shape>
            <v:shape style="position:absolute;left:2446;top:708;width:8380;height:206" coordorigin="2446,708" coordsize="8380,206" path="m2446,914l10826,914,10826,708,2446,708,2446,914xe" filled="t" fillcolor="#D2D2D2" stroked="f">
              <v:path arrowok="t"/>
              <v:fill/>
            </v:shape>
            <v:shape style="position:absolute;left:2446;top:914;width:461;height:206" coordorigin="2446,914" coordsize="461,206" path="m2446,1121l2907,1121,2907,914,2446,914,2446,11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4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34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4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both"/>
        <w:ind w:left="1346" w:right="558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60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57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1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19" w:right="557"/>
      </w:pPr>
      <w:r>
        <w:pict>
          <v:group style="position:absolute;margin-left:70.194pt;margin-top:24.33pt;width:471.85pt;height:22.17pt;mso-position-horizontal-relative:page;mso-position-vertical-relative:paragraph;z-index:-2294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8053;height:207" coordorigin="1419,708" coordsize="8053,207" path="m1419,915l9472,915,9472,708,1419,708,1419,91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319" w:right="5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58" w:hanging="514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57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both"/>
        <w:ind w:left="1346" w:right="560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pict>
          <v:group style="position:absolute;margin-left:70.194pt;margin-top:24.21pt;width:471.85pt;height:22.26pt;mso-position-horizontal-relative:page;mso-position-vertical-relative:paragraph;z-index:-2293" coordorigin="1404,484" coordsize="9437,445">
            <v:shape style="position:absolute;left:1419;top:499;width:9407;height:209" coordorigin="1419,499" coordsize="9407,209" path="m1419,708l10826,708,10826,499,1419,499,1419,708xe" filled="t" fillcolor="#D2D2D2" stroked="f">
              <v:path arrowok="t"/>
              <v:fill/>
            </v:shape>
            <v:shape style="position:absolute;left:1419;top:708;width:9244;height:206" coordorigin="1419,708" coordsize="9244,206" path="m1419,914l10663,914,10663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319" w:right="73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6" w:right="41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pict>
          <v:group style="position:absolute;margin-left:70.194pt;margin-top:37.1739pt;width:471.85pt;height:22.284pt;mso-position-horizontal-relative:page;mso-position-vertical-relative:paragraph;z-index:-2292" coordorigin="1404,743" coordsize="9437,446">
            <v:shape style="position:absolute;left:1419;top:758;width:9407;height:207" coordorigin="1419,758" coordsize="9407,207" path="m1419,965l10826,965,10826,758,1419,758,1419,965xe" filled="t" fillcolor="#D2D2D2" stroked="f">
              <v:path arrowok="t"/>
              <v:fill/>
            </v:shape>
            <v:shape style="position:absolute;left:1419;top:965;width:8053;height:209" coordorigin="1419,965" coordsize="8053,209" path="m1419,1174l9472,1174,9472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75" w:right="43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603" w:right="1882"/>
      </w:pPr>
      <w:r>
        <w:pict>
          <v:group style="position:absolute;margin-left:70.194pt;margin-top:24.51pt;width:471.85pt;height:32.58pt;mso-position-horizontal-relative:page;mso-position-vertical-relative:paragraph;z-index:-2291" coordorigin="1404,490" coordsize="9437,652">
            <v:shape style="position:absolute;left:1419;top:505;width:9407;height:209" coordorigin="1419,505" coordsize="9407,209" path="m1419,714l10826,714,10826,505,1419,505,1419,714xe" filled="t" fillcolor="#D2D2D2" stroked="f">
              <v:path arrowok="t"/>
              <v:fill/>
            </v:shape>
            <v:shape style="position:absolute;left:1419;top:714;width:9407;height:206" coordorigin="1419,714" coordsize="9407,206" path="m1419,920l10826,920,10826,714,1419,714,1419,920xe" filled="t" fillcolor="#D2D2D2" stroked="f">
              <v:path arrowok="t"/>
              <v:fill/>
            </v:shape>
            <v:shape style="position:absolute;left:1419;top:920;width:770;height:206" coordorigin="1419,920" coordsize="770,206" path="m1419,1127l2189,1127,2189,920,1419,920,1419,11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319" w:right="57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2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pict>
          <v:group style="position:absolute;margin-left:70.194pt;margin-top:75.2139pt;width:471.85pt;height:22.164pt;mso-position-horizontal-relative:page;mso-position-vertical-relative:paragraph;z-index:-2290" coordorigin="1404,1504" coordsize="9437,443">
            <v:shape style="position:absolute;left:1419;top:1519;width:9407;height:207" coordorigin="1419,1519" coordsize="9407,207" path="m1419,1726l10826,1726,10826,1519,1419,1519,1419,1726xe" filled="t" fillcolor="#D2D2D2" stroked="f">
              <v:path arrowok="t"/>
              <v:fill/>
            </v:shape>
            <v:shape style="position:absolute;left:1419;top:1726;width:8053;height:206" coordorigin="1419,1726" coordsize="8053,206" path="m1419,1933l9472,1933,9472,1726,1419,1726,1419,193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" w:lineRule="exact" w:line="200"/>
        <w:ind w:left="319" w:right="5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left"/>
        <w:spacing w:lineRule="auto" w:line="480"/>
        <w:ind w:left="556" w:right="6346" w:hanging="2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10" w:right="5717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350" w:right="6396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88" w:right="72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28" w:right="35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7"/>
      </w:pPr>
      <w:r>
        <w:pict>
          <v:group style="position:absolute;margin-left:70.194pt;margin-top:24.33pt;width:471.85pt;height:22.14pt;mso-position-horizontal-relative:page;mso-position-vertical-relative:paragraph;z-index:-2288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8053;height:206" coordorigin="1419,708" coordsize="8053,206" path="m1419,914l9472,914,9472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5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pict>
          <v:group style="position:absolute;margin-left:60.85pt;margin-top:737.446pt;width:480.92pt;height:4.54pt;mso-position-horizontal-relative:page;mso-position-vertical-relative:page;z-index:-2289" coordorigin="1217,14749" coordsize="9618,91">
            <v:shape style="position:absolute;left:1248;top:14780;width:9556;height:0" coordorigin="1248,14780" coordsize="9556,0" path="m1248,14780l10804,14780e" filled="f" stroked="t" strokeweight="3.1pt" strokecolor="#612322">
              <v:path arrowok="t"/>
            </v:shape>
            <v:shape style="position:absolute;left:1248;top:14832;width:9556;height:0" coordorigin="1248,14832" coordsize="9556,0" path="m1248,14832l10804,14832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2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190" w:right="230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90" w:right="17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estac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</w:tr>
      <w:tr>
        <w:trPr>
          <w:trHeight w:val="632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día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</w:p>
        </w:tc>
      </w:tr>
      <w:tr>
        <w:trPr>
          <w:trHeight w:val="506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7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y,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ux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púb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</w:p>
        </w:tc>
      </w:tr>
      <w:tr>
        <w:trPr>
          <w:trHeight w:val="464" w:hRule="exact"/>
        </w:trPr>
        <w:tc>
          <w:tcPr>
            <w:tcW w:w="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6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V.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as.</w:t>
            </w:r>
          </w:p>
        </w:tc>
      </w:tr>
    </w:tbl>
    <w:p>
      <w:pPr>
        <w:sectPr>
          <w:pgMar w:header="1148" w:footer="603" w:top="2400" w:bottom="280" w:left="1160" w:right="820"/>
          <w:pgSz w:w="12260" w:h="1586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81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left"/>
        <w:spacing w:lineRule="exact" w:line="240"/>
        <w:ind w:left="1346" w:right="556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46" w:right="56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actados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4"/>
      </w:pPr>
      <w:r>
        <w:pict>
          <v:group style="position:absolute;margin-left:70.194pt;margin-top:24.33pt;width:471.85pt;height:22.14pt;mso-position-horizontal-relative:page;mso-position-vertical-relative:paragraph;z-index:-2287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8053;height:206" coordorigin="1419,708" coordsize="8053,206" path="m1419,914l9472,914,9472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319" w:right="571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6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uíneos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58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59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60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61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36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2868"/>
      </w:pPr>
      <w:r>
        <w:pict>
          <v:group style="position:absolute;margin-left:70.194pt;margin-top:11.9679pt;width:471.85pt;height:22.14pt;mso-position-horizontal-relative:page;mso-position-vertical-relative:paragraph;z-index:-2286" coordorigin="1404,239" coordsize="9437,443">
            <v:shape style="position:absolute;left:1419;top:254;width:9407;height:206" coordorigin="1419,254" coordsize="9407,206" path="m1419,461l10826,461,10826,254,1419,254,1419,461xe" filled="t" fillcolor="#D2D2D2" stroked="f">
              <v:path arrowok="t"/>
              <v:fill/>
            </v:shape>
            <v:shape style="position:absolute;left:1419;top:461;width:8053;height:206" coordorigin="1419,461" coordsize="8053,206" path="m1419,667l9472,667,9472,461,1419,461,1419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319" w:right="5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6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9" w:hanging="720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9" w:right="56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 w:right="56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lineRule="auto" w:line="480"/>
        <w:ind w:left="619" w:right="4622" w:hanging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 w:lineRule="exact" w:line="240"/>
        <w:ind w:left="133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 w:right="55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left"/>
        <w:spacing w:lineRule="exact" w:line="240"/>
        <w:ind w:left="1339" w:right="55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9" w:right="56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59" w:right="5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left"/>
        <w:spacing w:lineRule="auto" w:line="480"/>
        <w:ind w:left="828" w:right="3325" w:hanging="5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742" w:right="556" w:hanging="348"/>
      </w:pPr>
      <w:r>
        <w:pict>
          <v:group style="position:absolute;margin-left:60.85pt;margin-top:737.446pt;width:480.92pt;height:4.54pt;mso-position-horizontal-relative:page;mso-position-vertical-relative:page;z-index:-2285" coordorigin="1217,14749" coordsize="9618,91">
            <v:shape style="position:absolute;left:1248;top:14780;width:9556;height:0" coordorigin="1248,14780" coordsize="9556,0" path="m1248,14780l10804,14780e" filled="f" stroked="t" strokeweight="3.1pt" strokecolor="#612322">
              <v:path arrowok="t"/>
            </v:shape>
            <v:shape style="position:absolute;left:1248;top:14832;width:9556;height:0" coordorigin="1248,14832" coordsize="9556,0" path="m1248,14832l10804,14832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4"/>
        <w:sectPr>
          <w:pgMar w:header="1148" w:footer="603" w:top="2400" w:bottom="280" w:left="116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802" w:right="562" w:hanging="3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02" w:right="561" w:hanging="3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802" w:right="561" w:hanging="3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01" w:right="559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pict>
          <v:group style="position:absolute;margin-left:70.194pt;margin-top:24.5679pt;width:471.85pt;height:22.26pt;mso-position-horizontal-relative:page;mso-position-vertical-relative:paragraph;z-index:-2284" coordorigin="1404,491" coordsize="9437,445">
            <v:shape style="position:absolute;left:1419;top:506;width:9407;height:206" coordorigin="1419,506" coordsize="9407,206" path="m1419,713l10826,713,10826,506,1419,506,1419,713xe" filled="t" fillcolor="#D2D2D2" stroked="f">
              <v:path arrowok="t"/>
              <v:fill/>
            </v:shape>
            <v:shape style="position:absolute;left:1419;top:713;width:8053;height:209" coordorigin="1419,713" coordsize="8053,209" path="m1419,922l9472,922,9472,713,1419,713,1419,92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6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31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left"/>
        <w:spacing w:lineRule="exact" w:line="240"/>
        <w:ind w:left="1346" w:right="559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13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pict>
          <v:group style="position:absolute;margin-left:70.194pt;margin-top:62.4879pt;width:471.85pt;height:22.26pt;mso-position-horizontal-relative:page;mso-position-vertical-relative:paragraph;z-index:-2283" coordorigin="1404,1250" coordsize="9437,445">
            <v:shape style="position:absolute;left:1419;top:1265;width:9407;height:209" coordorigin="1419,1265" coordsize="9407,209" path="m1419,1474l10826,1474,10826,1265,1419,1265,1419,1474xe" filled="t" fillcolor="#D2D2D2" stroked="f">
              <v:path arrowok="t"/>
              <v:fill/>
            </v:shape>
            <v:shape style="position:absolute;left:1419;top:1474;width:8053;height:206" coordorigin="1419,1474" coordsize="8053,206" path="m1419,1680l9472,1680,9472,1474,1419,1474,1419,16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319" w:right="191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22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oír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0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left"/>
        <w:ind w:left="1399" w:right="557" w:hanging="720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677" w:right="563" w:hanging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2" w:right="29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2" w:right="34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392" w:right="1430"/>
      </w:pPr>
      <w:r>
        <w:pict>
          <v:group style="position:absolute;margin-left:126.83pt;margin-top:24.51pt;width:415.21pt;height:32.58pt;mso-position-horizontal-relative:page;mso-position-vertical-relative:paragraph;z-index:-2281" coordorigin="2537,490" coordsize="8304,652">
            <v:shape style="position:absolute;left:2552;top:505;width:8274;height:206" coordorigin="2552,505" coordsize="8274,206" path="m2552,712l10826,712,10826,505,2552,505,2552,712xe" filled="t" fillcolor="#D2D2D2" stroked="f">
              <v:path arrowok="t"/>
              <v:fill/>
            </v:shape>
            <v:shape style="position:absolute;left:2552;top:712;width:8274;height:209" coordorigin="2552,712" coordsize="8274,209" path="m2552,920l10826,920,10826,712,2552,712,2552,920xe" filled="t" fillcolor="#D2D2D2" stroked="f">
              <v:path arrowok="t"/>
              <v:fill/>
            </v:shape>
            <v:shape style="position:absolute;left:2552;top:920;width:1251;height:206" coordorigin="2552,920" coordsize="1251,206" path="m2552,1127l3802,1127,3802,920,2552,920,2552,11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92" w:right="5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392" w:right="57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5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6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19"/>
      </w:pPr>
      <w:r>
        <w:pict>
          <v:group style="position:absolute;margin-left:124.19pt;margin-top:11.8479pt;width:417.85pt;height:32.58pt;mso-position-horizontal-relative:page;mso-position-vertical-relative:paragraph;z-index:-2280" coordorigin="2484,237" coordsize="8357,652">
            <v:shape style="position:absolute;left:2499;top:252;width:8327;height:206" coordorigin="2499,252" coordsize="8327,206" path="m2499,458l10826,458,10826,252,2499,252,2499,458xe" filled="t" fillcolor="#D2D2D2" stroked="f">
              <v:path arrowok="t"/>
              <v:fill/>
            </v:shape>
            <v:shape style="position:absolute;left:2499;top:458;width:8327;height:206" coordorigin="2499,458" coordsize="8327,206" path="m2499,665l10826,665,10826,458,2499,458,2499,665xe" filled="t" fillcolor="#D2D2D2" stroked="f">
              <v:path arrowok="t"/>
              <v:fill/>
            </v:shape>
            <v:shape style="position:absolute;left:2499;top:665;width:770;height:209" coordorigin="2499,665" coordsize="770,209" path="m2499,874l3269,874,3269,665,2499,665,2499,8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339" w:right="5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2" w:right="22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20" w:val="left"/>
        </w:tabs>
        <w:jc w:val="both"/>
        <w:ind w:left="1339" w:right="55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39" w:right="560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78.5439pt;width:480.92pt;height:4.54pt;mso-position-horizontal-relative:page;mso-position-vertical-relative:paragraph;z-index:-2282" coordorigin="1217,1571" coordsize="9618,91">
            <v:shape style="position:absolute;left:1248;top:1602;width:9556;height:0" coordorigin="1248,1602" coordsize="9556,0" path="m1248,1602l10804,1602e" filled="f" stroked="t" strokeweight="3.1pt" strokecolor="#612322">
              <v:path arrowok="t"/>
            </v:shape>
            <v:shape style="position:absolute;left:1248;top:1653;width:9556;height:0" coordorigin="1248,1653" coordsize="9556,0" path="m1248,1653l10804,165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7"/>
      </w:pPr>
      <w:r>
        <w:pict>
          <v:group style="position:absolute;margin-left:126.83pt;margin-top:37.1679pt;width:415.21pt;height:32.58pt;mso-position-horizontal-relative:page;mso-position-vertical-relative:paragraph;z-index:-2279" coordorigin="2537,743" coordsize="8304,652">
            <v:shape style="position:absolute;left:2552;top:758;width:8274;height:206" coordorigin="2552,758" coordsize="8274,206" path="m2552,965l10826,965,10826,758,2552,758,2552,965xe" filled="t" fillcolor="#D2D2D2" stroked="f">
              <v:path arrowok="t"/>
              <v:fill/>
            </v:shape>
            <v:shape style="position:absolute;left:2552;top:965;width:8274;height:209" coordorigin="2552,965" coordsize="8274,209" path="m2552,1174l10826,1174,10826,965,2552,965,2552,1174xe" filled="t" fillcolor="#D2D2D2" stroked="f">
              <v:path arrowok="t"/>
              <v:fill/>
            </v:shape>
            <v:shape style="position:absolute;left:2552;top:1174;width:1251;height:206" coordorigin="2552,1174" coordsize="1251,206" path="m2552,1380l3802,1380,3802,1174,2552,1174,2552,13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452" w:right="56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452" w:right="75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9" w:right="556" w:hanging="720"/>
      </w:pPr>
      <w:r>
        <w:pict>
          <v:group style="position:absolute;margin-left:124.19pt;margin-top:75.2279pt;width:417.85pt;height:32.58pt;mso-position-horizontal-relative:page;mso-position-vertical-relative:paragraph;z-index:-2278" coordorigin="2484,1505" coordsize="8357,652">
            <v:shape style="position:absolute;left:2499;top:1520;width:8327;height:206" coordorigin="2499,1520" coordsize="8327,206" path="m2499,1726l10826,1726,10826,1520,2499,1520,2499,1726xe" filled="t" fillcolor="#D2D2D2" stroked="f">
              <v:path arrowok="t"/>
              <v:fill/>
            </v:shape>
            <v:shape style="position:absolute;left:2499;top:1726;width:8327;height:206" coordorigin="2499,1726" coordsize="8327,206" path="m2499,1932l10826,1932,10826,1726,2499,1726,2499,1932xe" filled="t" fillcolor="#D2D2D2" stroked="f">
              <v:path arrowok="t"/>
              <v:fill/>
            </v:shape>
            <v:shape style="position:absolute;left:2499;top:1932;width:1250;height:209" coordorigin="2499,1932" coordsize="1250,209" path="m2499,2141l3749,2141,3749,1932,2499,1932,2499,214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399" w:right="57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2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left"/>
        <w:spacing w:lineRule="auto" w:line="480"/>
        <w:ind w:left="772" w:right="4292" w:hanging="5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480"/>
        <w:ind w:left="772" w:right="35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left"/>
        <w:spacing w:before="12" w:lineRule="exact" w:line="240"/>
        <w:ind w:left="1286" w:right="560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72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86" w:right="564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72" w:right="42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72" w:right="12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left"/>
        <w:spacing w:lineRule="exact" w:line="240"/>
        <w:ind w:left="1286" w:right="562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49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 w:lineRule="exact" w:line="500"/>
        <w:ind w:left="772" w:right="5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286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atLeast" w:line="500"/>
        <w:ind w:left="772" w:right="5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72" w:right="3894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737.446pt;width:480.92pt;height:4.54pt;mso-position-horizontal-relative:page;mso-position-vertical-relative:page;z-index:-2277" coordorigin="1217,14749" coordsize="9618,91">
            <v:shape style="position:absolute;left:1248;top:14780;width:9556;height:0" coordorigin="1248,14780" coordsize="9556,0" path="m1248,14780l10804,14780e" filled="f" stroked="t" strokeweight="3.1pt" strokecolor="#612322">
              <v:path arrowok="t"/>
            </v:shape>
            <v:shape style="position:absolute;left:1248;top:14832;width:9556;height:0" coordorigin="1248,14832" coordsize="9556,0" path="m1248,14832l10804,14832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0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46" w:right="564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2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7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54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6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lineRule="exact" w:line="240"/>
        <w:ind w:left="1286" w:right="557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3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51.79pt;width:480.92pt;height:4.54pt;mso-position-horizontal-relative:page;mso-position-vertical-relative:paragraph;z-index:-2276" coordorigin="1217,1036" coordsize="9618,91">
            <v:shape style="position:absolute;left:1248;top:1067;width:9556;height:0" coordorigin="1248,1067" coordsize="9556,0" path="m1248,1067l10804,1067e" filled="f" stroked="t" strokeweight="3.1pt" strokecolor="#612322">
              <v:path arrowok="t"/>
            </v:shape>
            <v:shape style="position:absolute;left:1248;top:1118;width:9556;height:0" coordorigin="1248,1118" coordsize="9556,0" path="m1248,1118l10804,111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pict>
          <v:group style="position:absolute;margin-left:70.194pt;margin-top:37.1679pt;width:471.85pt;height:22.26pt;mso-position-horizontal-relative:page;mso-position-vertical-relative:paragraph;z-index:-2275" coordorigin="1404,743" coordsize="9437,445">
            <v:shape style="position:absolute;left:1419;top:758;width:9407;height:206" coordorigin="1419,758" coordsize="9407,206" path="m1419,965l10826,965,10826,758,1419,758,1419,965xe" filled="t" fillcolor="#D2D2D2" stroked="f">
              <v:path arrowok="t"/>
              <v:fill/>
            </v:shape>
            <v:shape style="position:absolute;left:1419;top:965;width:8053;height:209" coordorigin="1419,965" coordsize="8053,209" path="m1419,1174l9472,1174,9472,965,1419,965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319" w:right="5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7"/>
      </w:pPr>
      <w:r>
        <w:pict>
          <v:group style="position:absolute;margin-left:70.194pt;margin-top:24.33pt;width:471.85pt;height:22.14pt;mso-position-horizontal-relative:page;mso-position-vertical-relative:paragraph;z-index:-2274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8053;height:206" coordorigin="1419,708" coordsize="8053,206" path="m1419,914l9472,914,9472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319" w:right="5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10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uíneo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9" w:right="55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15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9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both"/>
        <w:ind w:left="1346" w:right="557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57" w:hanging="514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61"/>
      </w:pPr>
      <w:r>
        <w:pict>
          <v:group style="position:absolute;margin-left:70.194pt;margin-top:38.7679pt;width:471.85pt;height:22.26pt;mso-position-horizontal-relative:page;mso-position-vertical-relative:paragraph;z-index:-2272" coordorigin="1404,775" coordsize="9437,445">
            <v:shape style="position:absolute;left:1419;top:790;width:9407;height:209" coordorigin="1419,790" coordsize="9407,209" path="m1419,999l10826,999,10826,790,1419,790,1419,999xe" filled="t" fillcolor="#D2D2D2" stroked="f">
              <v:path arrowok="t"/>
              <v:fill/>
            </v:shape>
            <v:shape style="position:absolute;left:1419;top:999;width:8053;height:206" coordorigin="1419,999" coordsize="8053,206" path="m1419,1206l9472,1206,9472,999,1419,999,1419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259" w:right="5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259" w:right="192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2409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18.6679pt;width:480.92pt;height:4.54pt;mso-position-horizontal-relative:page;mso-position-vertical-relative:paragraph;z-index:-2273" coordorigin="1217,373" coordsize="9618,91">
            <v:shape style="position:absolute;left:1248;top:404;width:9556;height:0" coordorigin="1248,404" coordsize="9556,0" path="m1248,404l10804,404e" filled="f" stroked="t" strokeweight="3.1pt" strokecolor="#612322">
              <v:path arrowok="t"/>
            </v:shape>
            <v:shape style="position:absolute;left:1248;top:456;width:9556;height:0" coordorigin="1248,456" coordsize="9556,0" path="m1248,456l10804,45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before="32"/>
        <w:ind w:left="1286" w:right="56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57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61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lineRule="exact" w:line="240"/>
        <w:ind w:left="1286" w:right="561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8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6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61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ind w:left="1286" w:right="562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62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86" w:right="564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7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89.9336pt;width:480.92pt;height:4.54pt;mso-position-horizontal-relative:page;mso-position-vertical-relative:paragraph;z-index:-2271" coordorigin="1217,1799" coordsize="9618,91">
            <v:shape style="position:absolute;left:1248;top:1830;width:9556;height:0" coordorigin="1248,1830" coordsize="9556,0" path="m1248,1830l10804,1830e" filled="f" stroked="t" strokeweight="3.1pt" strokecolor="#612322">
              <v:path arrowok="t"/>
            </v:shape>
            <v:shape style="position:absolute;left:1248;top:1881;width:9556;height:0" coordorigin="1248,1881" coordsize="9556,0" path="m1248,1881l10804,188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9" w:right="5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80" w:val="left"/>
        </w:tabs>
        <w:jc w:val="both"/>
        <w:spacing w:lineRule="exact" w:line="240"/>
        <w:ind w:left="1286" w:right="556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5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6" w:right="554" w:hanging="514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115.254pt;width:480.92pt;height:4.54pt;mso-position-horizontal-relative:page;mso-position-vertical-relative:paragraph;z-index:-2270" coordorigin="1217,2305" coordsize="9618,91">
            <v:shape style="position:absolute;left:1248;top:2336;width:9556;height:0" coordorigin="1248,2336" coordsize="9556,0" path="m1248,2336l10804,2336e" filled="f" stroked="t" strokeweight="3.1pt" strokecolor="#612322">
              <v:path arrowok="t"/>
            </v:shape>
            <v:shape style="position:absolute;left:1248;top:2388;width:9556;height:0" coordorigin="1248,2388" coordsize="9556,0" path="m1248,2388l10804,238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8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conserve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12" w:right="561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04" w:right="556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04" w:right="5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71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90" w:right="564" w:hanging="3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4" w:right="557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04" w:right="5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4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4" w:right="559" w:hanging="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856" w:right="656" w:firstLine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564" w:right="55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4" w:right="53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64" w:right="55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64" w:right="55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4" w:right="560" w:hanging="3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04" w:right="561" w:hanging="348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saren,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7" w:right="556" w:hanging="7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58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12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left"/>
        <w:spacing w:lineRule="auto" w:line="480"/>
        <w:ind w:left="832" w:right="611" w:hanging="5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1" w:lineRule="exact" w:line="240"/>
        <w:ind w:left="1346" w:right="561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58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46" w:right="564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720" w:val="left"/>
        </w:tabs>
        <w:jc w:val="both"/>
        <w:ind w:left="1735" w:right="563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720" w:val="left"/>
        </w:tabs>
        <w:jc w:val="both"/>
        <w:ind w:left="1735" w:right="56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6"/>
      </w:pPr>
      <w:r>
        <w:pict>
          <v:group style="position:absolute;margin-left:70.194pt;margin-top:24.33pt;width:471.85pt;height:22.14pt;mso-position-horizontal-relative:page;mso-position-vertical-relative:paragraph;z-index:-2269" coordorigin="1404,487" coordsize="9437,443">
            <v:shape style="position:absolute;left:1419;top:502;width:9407;height:206" coordorigin="1419,502" coordsize="9407,206" path="m1419,708l10826,708,10826,502,1419,502,1419,708xe" filled="t" fillcolor="#D2D2D2" stroked="f">
              <v:path arrowok="t"/>
              <v:fill/>
            </v:shape>
            <v:shape style="position:absolute;left:1419;top:708;width:8053;height:206" coordorigin="1419,708" coordsize="8053,206" path="m1419,914l9472,914,9472,708,1419,708,1419,9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479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40" w:val="left"/>
        </w:tabs>
        <w:jc w:val="both"/>
        <w:ind w:left="1346" w:right="557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46" w:right="563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32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8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679" w:right="30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99" w:right="55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spacing w:lineRule="exact" w:line="240"/>
        <w:ind w:left="1216" w:right="559" w:hanging="4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6" w:right="559" w:hanging="4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9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pict>
          <v:group style="position:absolute;margin-left:70.194pt;margin-top:37.1679pt;width:471.85pt;height:22.26pt;mso-position-horizontal-relative:page;mso-position-vertical-relative:paragraph;z-index:-2268" coordorigin="1404,743" coordsize="9437,445">
            <v:shape style="position:absolute;left:1419;top:758;width:9407;height:209" coordorigin="1419,758" coordsize="9407,209" path="m1419,967l10826,967,10826,758,1419,758,1419,967xe" filled="t" fillcolor="#D2D2D2" stroked="f">
              <v:path arrowok="t"/>
              <v:fill/>
            </v:shape>
            <v:shape style="position:absolute;left:1419;top:967;width:8053;height:206" coordorigin="1419,967" coordsize="8053,206" path="m1419,1174l9472,1174,9472,967,1419,967,1419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319" w:right="5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319" w:right="192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8"/>
      </w:pPr>
      <w:r>
        <w:pict>
          <v:group style="position:absolute;margin-left:70.194pt;margin-top:36.926pt;width:471.85pt;height:22.164pt;mso-position-horizontal-relative:page;mso-position-vertical-relative:paragraph;z-index:-2267" coordorigin="1404,739" coordsize="9437,443">
            <v:shape style="position:absolute;left:1419;top:754;width:9407;height:207" coordorigin="1419,754" coordsize="9407,207" path="m1419,960l10826,960,10826,754,1419,754,1419,960xe" filled="t" fillcolor="#D2D2D2" stroked="f">
              <v:path arrowok="t"/>
              <v:fill/>
            </v:shape>
            <v:shape style="position:absolute;left:1419;top:960;width:8053;height:206" coordorigin="1419,960" coordsize="8053,206" path="m1419,1167l9472,1167,9472,960,1419,960,1419,11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319" w:right="5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8" w:right="439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91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74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10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30" w:right="47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49" w:right="7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80" w:right="47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2" w:right="39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20" w:right="170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00" w:right="6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787" w:right="40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19" w:right="56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319" w:right="5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319" w:right="5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319" w:right="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9" w:right="12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57" w:right="443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9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19" w:right="4301"/>
        <w:sectPr>
          <w:pgMar w:header="1148" w:footer="603" w:top="2400" w:bottom="280" w:left="1100" w:right="8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92" w:right="39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573" w:right="9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auto" w:line="275"/>
        <w:ind w:left="643" w:right="9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59" w:right="590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59" w:right="20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59" w:right="26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59" w:right="55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59" w:right="5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259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259" w:right="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4" w:right="443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59" w:right="91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9" w:right="5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259" w:right="4772"/>
        <w:sectPr>
          <w:pgMar w:header="1148" w:footer="603" w:top="2400" w:bottom="280" w:left="1160" w:right="820"/>
          <w:pgSz w:w="12260" w:h="15860"/>
        </w:sectPr>
      </w:pPr>
      <w:r>
        <w:pict>
          <v:group style="position:absolute;margin-left:60.85pt;margin-top:29.3979pt;width:480.92pt;height:4.54pt;mso-position-horizontal-relative:page;mso-position-vertical-relative:paragraph;z-index:-2266" coordorigin="1217,588" coordsize="9618,91">
            <v:shape style="position:absolute;left:1248;top:619;width:9556;height:0" coordorigin="1248,619" coordsize="9556,0" path="m1248,619l10804,619e" filled="f" stroked="t" strokeweight="3.1pt" strokecolor="#612322">
              <v:path arrowok="t"/>
            </v:shape>
            <v:shape style="position:absolute;left:1248;top:671;width:9556;height:0" coordorigin="1248,671" coordsize="9556,0" path="m1248,671l10804,67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319" w:right="56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sectPr>
      <w:pgMar w:header="1148" w:footer="603" w:top="2400" w:bottom="280" w:left="1100" w:right="82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0.85pt;margin-top:737.446pt;width:480.92pt;height:4.54pt;mso-position-horizontal-relative:page;mso-position-vertical-relative:page;z-index:-2327" coordorigin="1217,14749" coordsize="9618,91">
          <v:shape style="position:absolute;left:1248;top:14780;width:9556;height:0" coordorigin="1248,14780" coordsize="9556,0" path="m1248,14780l10804,14780e" filled="f" stroked="t" strokeweight="3.1pt" strokecolor="#612322">
            <v:path arrowok="t"/>
          </v:shape>
          <v:shape style="position:absolute;left:1248;top:14832;width:9556;height:0" coordorigin="1248,14832" coordsize="9556,0" path="m1248,14832l10804,14832e" filled="f" stroked="t" strokeweight="0.82003pt" strokecolor="#612322">
            <v:path arrowok="t"/>
          </v:shape>
          <w10:wrap type="none"/>
        </v:group>
      </w:pict>
    </w:r>
    <w:r>
      <w:pict>
        <v:shape type="#_x0000_t202" style="position:absolute;margin-left:62.864pt;margin-top:743.388pt;width:59.8179pt;height:13.04pt;mso-position-horizontal-relative:page;mso-position-vertical-relative:page;z-index:-232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702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1.58pt;margin-top:743.388pt;width:49.32pt;height:13.04pt;mso-position-horizontal-relative:page;mso-position-vertical-relative:page;z-index:-232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57.547pt;width:120.8pt;height:65.983pt;mso-position-horizontal-relative:page;mso-position-vertical-relative:page;z-index:-2332">
          <v:imagedata o:title="" r:id="rId1"/>
        </v:shape>
      </w:pict>
    </w:r>
    <w:r>
      <w:pict>
        <v:group style="position:absolute;margin-left:202.3pt;margin-top:72.8pt;width:362.55pt;height:0pt;mso-position-horizontal-relative:page;mso-position-vertical-relative:page;z-index:-2331" coordorigin="4046,1456" coordsize="7251,0">
          <v:shape style="position:absolute;left:4046;top:1456;width:7251;height:0" coordorigin="4046,1456" coordsize="7251,0" path="m4046,1456l11297,1456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204.61pt;margin-top:56.4158pt;width:208.818pt;height:10.04pt;mso-position-horizontal-relative:page;mso-position-vertical-relative:page;z-index:-233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76.2158pt;width:124.614pt;height:10.04pt;mso-position-horizontal-relative:page;mso-position-vertical-relative:page;z-index:-232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95.6758pt;width:238.873pt;height:10.04pt;mso-position-horizontal-relative:page;mso-position-vertical-relative:page;z-index:-232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57.547pt;width:120.8pt;height:65.983pt;mso-position-horizontal-relative:page;mso-position-vertical-relative:page;z-index:-2324">
          <v:imagedata o:title="" r:id="rId1"/>
        </v:shape>
      </w:pict>
    </w:r>
    <w:r>
      <w:pict>
        <v:group style="position:absolute;margin-left:202.3pt;margin-top:72.8pt;width:362.55pt;height:0pt;mso-position-horizontal-relative:page;mso-position-vertical-relative:page;z-index:-2323" coordorigin="4046,1456" coordsize="7251,0">
          <v:shape style="position:absolute;left:4046;top:1456;width:7251;height:0" coordorigin="4046,1456" coordsize="7251,0" path="m4046,1456l11297,1456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204.61pt;margin-top:56.4158pt;width:208.818pt;height:10.04pt;mso-position-horizontal-relative:page;mso-position-vertical-relative:page;z-index:-232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76.2158pt;width:124.614pt;height:10.04pt;mso-position-horizontal-relative:page;mso-position-vertical-relative:page;z-index:-232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04.61pt;margin-top:95.6758pt;width:238.873pt;height:10.04pt;mso-position-horizontal-relative:page;mso-position-vertical-relative:page;z-index:-232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