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ÚL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RIÓDICO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HINOJO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2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2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8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3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40"/>
        <w:sectPr>
          <w:pgNumType w:start="1"/>
          <w:pgMar w:footer="1267" w:header="0" w:top="1340" w:bottom="280" w:left="1580" w:right="15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z"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75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7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123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9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0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tLeast" w:line="540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8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12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8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79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9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6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30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56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14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4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17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29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61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2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5" w:lineRule="exact" w:line="260"/>
        <w:ind w:left="120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84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21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24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tLeast" w:line="540"/>
        <w:ind w:left="120" w:right="1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5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5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10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2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9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542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3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54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77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8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45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64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5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9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209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5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2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0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44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90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1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72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4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9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47"/>
        <w:sectPr>
          <w:pgNumType w:start="17"/>
          <w:pgMar w:footer="1267" w:header="0" w:top="1480" w:bottom="280" w:left="1580" w:right="1580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25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9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6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26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las;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9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21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5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72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exact" w:line="540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5761"/>
      </w:pP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02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33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  <w:sectPr>
          <w:pgNumType w:start="22"/>
          <w:pgMar w:footer="1267" w:header="0" w:top="1340" w:bottom="280" w:left="1580" w:right="1580"/>
          <w:footerReference w:type="default" r:id="rId6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1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7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80"/>
        <w:ind w:left="120" w:righ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auto" w:line="480"/>
        <w:ind w:left="120" w:right="62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4" w:lineRule="exact" w:line="260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4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42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5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9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aunq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69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33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1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9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480"/>
        <w:ind w:left="120" w:right="159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35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8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2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auto" w:line="480"/>
        <w:ind w:left="120" w:right="50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0" w:right="27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32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34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3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2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0" w:right="55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só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6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942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EGURID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16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5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5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23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3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7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5" w:lineRule="exact" w:line="260"/>
        <w:ind w:left="120" w:right="9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1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45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2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0" w:right="14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4" w:lineRule="exact" w:line="260"/>
        <w:ind w:left="120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488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auto" w:line="480"/>
        <w:ind w:left="120" w:right="31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20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1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27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350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75"/>
        <w:ind w:left="120" w:right="13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/>
        <w:ind w:left="120" w:right="5512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5" w:lineRule="exact" w:line="260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120" w:right="64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6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8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50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20" w:right="25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 w:lineRule="exact" w:line="260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4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9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0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1734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17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540"/>
        <w:ind w:left="120" w:right="40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2018)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93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ÍCULO</w:t>
      </w:r>
      <w:r>
        <w:rPr>
          <w:rFonts w:cs="Arial" w:hAnsi="Arial" w:eastAsia="Arial" w:ascii="Arial"/>
          <w:spacing w:val="3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4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to</w:t>
      </w:r>
      <w:r>
        <w:rPr>
          <w:rFonts w:cs="Arial" w:hAnsi="Arial" w:eastAsia="Arial" w:ascii="Arial"/>
          <w:spacing w:val="4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se</w:t>
      </w:r>
      <w:r>
        <w:rPr>
          <w:rFonts w:cs="Arial" w:hAnsi="Arial" w:eastAsia="Arial" w:ascii="Arial"/>
          <w:spacing w:val="3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á</w:t>
      </w:r>
      <w:r>
        <w:rPr>
          <w:rFonts w:cs="Arial" w:hAnsi="Arial" w:eastAsia="Arial" w:ascii="Arial"/>
          <w:spacing w:val="3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1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2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·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221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26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77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0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52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510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20" w:right="312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10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26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2793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62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RIOR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64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43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152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/>
        <w:ind w:left="120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5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0" w:right="100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65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I.</w:t>
      </w:r>
      <w:r>
        <w:rPr>
          <w:rFonts w:cs="Arial" w:hAnsi="Arial" w:eastAsia="Arial" w:ascii="Arial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120" w:right="7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 w:lineRule="exact" w:line="260"/>
        <w:ind w:left="120" w:right="59"/>
        <w:sectPr>
          <w:pgMar w:header="0" w:footer="1267" w:top="148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62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0" w:right="24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4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6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70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91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20" w:right="7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2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2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798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40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9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02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20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15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0" w:right="4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 w:lineRule="exact" w:line="540"/>
        <w:ind w:left="120" w:right="18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90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8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8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/>
        <w:ind w:left="120" w:right="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13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7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9" w:lineRule="exact" w:line="540"/>
        <w:ind w:left="120" w:right="181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1196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exact" w:line="260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 w:lineRule="exact" w:line="540"/>
        <w:ind w:left="120" w:right="35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74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15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te</w:t>
      </w:r>
      <w:r>
        <w:rPr>
          <w:rFonts w:cs="Arial" w:hAnsi="Arial" w:eastAsia="Arial" w:ascii="Arial"/>
          <w:spacing w:val="1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460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6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2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2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 w:lineRule="exact" w:line="540"/>
        <w:ind w:left="120" w:right="200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82"/>
      </w:pP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ÍCULO</w:t>
      </w:r>
      <w:r>
        <w:rPr>
          <w:rFonts w:cs="Arial" w:hAnsi="Arial" w:eastAsia="Arial" w:ascii="Arial"/>
          <w:spacing w:val="2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2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7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64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4071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17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494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71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3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46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0" w:right="710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2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22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5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6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17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3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64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5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4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2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0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4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04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11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3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20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025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auto" w:line="480"/>
        <w:ind w:left="120" w:right="312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2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9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170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47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4" w:lineRule="exact" w:line="260"/>
        <w:ind w:left="120" w:right="9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0" w:right="78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9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15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3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4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52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[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4768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4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8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8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16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10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74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275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 w:lineRule="auto" w:line="480"/>
        <w:ind w:left="120" w:right="269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4" w:lineRule="exact" w:line="260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3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4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102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12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6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5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4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85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0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lq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44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1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0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2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8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exact" w:line="260"/>
        <w:ind w:left="120" w:right="88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7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2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445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616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exact" w:line="540"/>
        <w:ind w:left="12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20" w:right="6897"/>
      </w:pP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1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9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70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1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1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228.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4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30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5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0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1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7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20" w:right="215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4" w:lineRule="exact" w:line="260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128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6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lazo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26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35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83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7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464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9"/>
        <w:sectPr>
          <w:pgMar w:header="0" w:footer="1267" w:top="1340" w:bottom="280" w:left="1580" w:right="160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5" w:lineRule="exact" w:line="260"/>
        <w:ind w:left="120" w:right="9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40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769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2"/>
        <w:sectPr>
          <w:pgMar w:header="0" w:footer="1267" w:top="148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058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8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5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]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85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.]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601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Ñ.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.]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882"/>
        <w:sectPr>
          <w:pgMar w:header="0" w:footer="1267" w:top="1340" w:bottom="280" w:left="1580" w:right="158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2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9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oponga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554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[N.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DICIONA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·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/>
        <w:ind w:left="120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NONI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ROGA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.]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9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20" w:right="6882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8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20" w:right="86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sectPr>
      <w:pgMar w:header="0" w:footer="1267" w:top="134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17.656pt;width:107.669pt;height:13.04pt;mso-position-horizontal-relative:page;mso-position-vertical-relative:page;z-index:-208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8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95pt;margin-top:717.656pt;width:15.1173pt;height:13.04pt;mso-position-horizontal-relative:page;mso-position-vertical-relative:page;z-index:-208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17.656pt;width:107.669pt;height:13.04pt;mso-position-horizontal-relative:page;mso-position-vertical-relative:page;z-index:-208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8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95pt;margin-top:717.656pt;width:15.04pt;height:13.04pt;mso-position-horizontal-relative:page;mso-position-vertical-relative:page;z-index:-208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17.656pt;width:107.669pt;height:13.04pt;mso-position-horizontal-relative:page;mso-position-vertical-relative:page;z-index:-208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/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1"/>
                    <w:sz w:val="22"/>
                    <w:szCs w:val="22"/>
                  </w:rPr>
                  <w:t>: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8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3.95pt;margin-top:717.656pt;width:15.1173pt;height:13.04pt;mso-position-horizontal-relative:page;mso-position-vertical-relative:page;z-index:-208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