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/>
        <w:ind w:left="598" w:right="676"/>
      </w:pP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RAL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NS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ÚBL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1635" w:right="1715"/>
      </w:pP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u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L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ey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pu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Di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ial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la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edera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ó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el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4</w:t>
      </w:r>
      <w:r>
        <w:rPr>
          <w:rFonts w:cs="Tahoma" w:hAnsi="Tahoma" w:eastAsia="Tahoma" w:ascii="Tahoma"/>
          <w:b/>
          <w:spacing w:val="2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de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m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y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1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5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ind w:left="4141" w:right="4216"/>
      </w:pP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XTO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V</w:t>
      </w:r>
      <w:r>
        <w:rPr>
          <w:rFonts w:cs="Tahoma" w:hAnsi="Tahoma" w:eastAsia="Tahoma" w:ascii="Tahoma"/>
          <w:b/>
          <w:spacing w:val="-1"/>
          <w:w w:val="100"/>
          <w:sz w:val="16"/>
          <w:szCs w:val="16"/>
        </w:rPr>
        <w:t>I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G</w:t>
      </w:r>
      <w:r>
        <w:rPr>
          <w:rFonts w:cs="Tahoma" w:hAnsi="Tahoma" w:eastAsia="Tahoma" w:ascii="Tahoma"/>
          <w:b/>
          <w:spacing w:val="-3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spacing w:val="1"/>
          <w:w w:val="100"/>
          <w:sz w:val="16"/>
          <w:szCs w:val="16"/>
        </w:rPr>
        <w:t>N</w:t>
      </w:r>
      <w:r>
        <w:rPr>
          <w:rFonts w:cs="Tahoma" w:hAnsi="Tahoma" w:eastAsia="Tahoma" w:ascii="Tahoma"/>
          <w:b/>
          <w:spacing w:val="0"/>
          <w:w w:val="100"/>
          <w:sz w:val="16"/>
          <w:szCs w:val="16"/>
        </w:rPr>
        <w:t>TE</w:t>
      </w:r>
      <w:r>
        <w:rPr>
          <w:rFonts w:cs="Tahoma" w:hAnsi="Tahoma" w:eastAsia="Tahoma" w:ascii="Tahoma"/>
          <w:spacing w:val="0"/>
          <w:w w:val="100"/>
          <w:sz w:val="16"/>
          <w:szCs w:val="16"/>
        </w:rPr>
      </w:r>
    </w:p>
    <w:p>
      <w:pPr>
        <w:rPr>
          <w:rFonts w:cs="Tahoma" w:hAnsi="Tahoma" w:eastAsia="Tahoma" w:ascii="Tahoma"/>
          <w:sz w:val="16"/>
          <w:szCs w:val="16"/>
        </w:rPr>
        <w:jc w:val="center"/>
        <w:spacing w:before="1"/>
        <w:ind w:left="3075" w:right="3152"/>
      </w:pP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Ú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ltima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r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e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rma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pu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b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li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c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a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D</w:t>
      </w:r>
      <w:r>
        <w:rPr>
          <w:rFonts w:cs="Tahoma" w:hAnsi="Tahoma" w:eastAsia="Tahoma" w:ascii="Tahoma"/>
          <w:b/>
          <w:color w:val="CC3300"/>
          <w:spacing w:val="-1"/>
          <w:w w:val="100"/>
          <w:sz w:val="16"/>
          <w:szCs w:val="16"/>
        </w:rPr>
        <w:t>O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F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 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-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5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-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color w:val="CC3300"/>
          <w:spacing w:val="-2"/>
          <w:w w:val="100"/>
          <w:sz w:val="16"/>
          <w:szCs w:val="16"/>
        </w:rPr>
        <w:t>0</w:t>
      </w:r>
      <w:r>
        <w:rPr>
          <w:rFonts w:cs="Tahoma" w:hAnsi="Tahoma" w:eastAsia="Tahoma" w:ascii="Tahoma"/>
          <w:b/>
          <w:color w:val="CC3300"/>
          <w:spacing w:val="1"/>
          <w:w w:val="100"/>
          <w:sz w:val="16"/>
          <w:szCs w:val="16"/>
        </w:rPr>
        <w:t>2</w:t>
      </w:r>
      <w:r>
        <w:rPr>
          <w:rFonts w:cs="Tahoma" w:hAnsi="Tahoma" w:eastAsia="Tahoma" w:ascii="Tahoma"/>
          <w:b/>
          <w:color w:val="CC3300"/>
          <w:spacing w:val="0"/>
          <w:w w:val="100"/>
          <w:sz w:val="16"/>
          <w:szCs w:val="16"/>
        </w:rPr>
        <w:t>1</w:t>
      </w:r>
      <w:r>
        <w:rPr>
          <w:rFonts w:cs="Tahoma" w:hAnsi="Tahoma" w:eastAsia="Tahoma" w:ascii="Tahoma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2" w:right="16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4"/>
        <w:ind w:left="407" w:right="7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NRI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296" w:right="4376"/>
      </w:pP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0" w:lineRule="exact" w:line="500"/>
        <w:ind w:left="621" w:right="7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180"/>
        <w:ind w:left="3200" w:right="3281"/>
      </w:pP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2" w:right="4028" w:hanging="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092" w:right="254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1" w:hanging="720"/>
        <w:sectPr>
          <w:pgNumType w:start="1"/>
          <w:pgMar w:header="709" w:footer="697" w:top="1760" w:bottom="280" w:left="1300" w:right="122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onables: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misio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anspa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43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Datos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abie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559" w:right="167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sible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559" w:right="168" w:hanging="432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unos: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7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70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ios: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69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les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inas: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4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os: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65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Zarag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xped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texto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7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públi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ganism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artado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l: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iste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al: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ansp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sión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28" w:right="34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3" w:right="39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23" w:right="20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dad: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ependenc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Legalidad: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bjeti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óricos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anspa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8" w:right="39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65" w:right="6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terés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0" w:right="4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57" w:right="35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er: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6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3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0" w:right="47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00" w:right="387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7" w:right="3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8" w:right="2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60" w:right="39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grupos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0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órum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292" w:right="33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Cuarto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tavo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tavo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092" w:right="363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tavo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27" w:right="17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grupos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3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27" w:right="17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0" w:right="4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047" w:right="31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lineRule="exact" w:line="180"/>
        <w:ind w:right="195"/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0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92" w:right="30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1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27" w:right="17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0" w:right="43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38" w:right="21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3"/>
        <w:ind w:left="1127" w:right="16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3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17" w:right="390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235" w:right="23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07" w:right="40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489" w:right="25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4" w:right="396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94" w:right="13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78" w:right="8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6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5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texto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212" w:right="32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etrías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0" w:right="4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78" w:right="37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86" w:right="2863" w:hanging="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152" w:right="32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9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éstos,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/>
        <w:ind w:left="1127" w:right="16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31" w:right="24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6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765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556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632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554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691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525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559" w:right="168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461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3522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64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5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1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80" w:val="left"/>
        </w:tabs>
        <w:jc w:val="left"/>
        <w:spacing w:lineRule="auto" w:line="243"/>
        <w:ind w:left="1991" w:right="166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80" w:val="left"/>
        </w:tabs>
        <w:jc w:val="left"/>
        <w:spacing w:lineRule="auto" w:line="243"/>
        <w:ind w:left="1991" w:right="172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urbano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80" w:val="left"/>
        </w:tabs>
        <w:jc w:val="left"/>
        <w:spacing w:lineRule="auto" w:line="242"/>
        <w:ind w:left="1991" w:right="171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991" w:right="176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991" w:right="169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14.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80" w:val="left"/>
        </w:tabs>
        <w:jc w:val="left"/>
        <w:spacing w:before="34" w:lineRule="auto" w:line="242"/>
        <w:ind w:left="1991" w:right="171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80" w:val="left"/>
        </w:tabs>
        <w:jc w:val="left"/>
        <w:spacing w:lineRule="auto" w:line="242"/>
        <w:ind w:left="1991" w:right="173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80" w:val="left"/>
        </w:tabs>
        <w:jc w:val="left"/>
        <w:spacing w:lineRule="auto" w:line="242"/>
        <w:ind w:left="1991" w:right="165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urbano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II.</w:t>
      </w:r>
      <w:r>
        <w:rPr>
          <w:rFonts w:cs="Arial" w:hAnsi="Arial" w:eastAsia="Arial" w:ascii="Arial"/>
          <w:b/>
          <w:spacing w:val="-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uía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0" w:right="4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908" w:right="9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74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9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71" w:hanging="432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559" w:right="169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tacto,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7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71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ergenc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72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71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72.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turnaro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urisprud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  <w:sectPr>
          <w:pgMar w:header="709" w:footer="697" w:top="1760" w:bottom="280" w:left="1300" w:right="12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 w:right="-5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sectPr>
          <w:type w:val="continuous"/>
          <w:pgSz w:w="12240" w:h="15840"/>
          <w:pgMar w:top="1760" w:bottom="280" w:left="1300" w:right="1220"/>
          <w:cols w:num="2" w:equalWidth="off">
            <w:col w:w="6146" w:space="919"/>
            <w:col w:w="2655"/>
          </w:cols>
        </w:sectPr>
      </w:pP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Fr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13</w:t>
      </w:r>
      <w:r>
        <w:rPr>
          <w:rFonts w:cs="Times New Roman" w:hAnsi="Times New Roman" w:eastAsia="Times New Roman" w:ascii="Times New Roman"/>
          <w:i/>
          <w:color w:val="0000FF"/>
          <w:spacing w:val="-3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i/>
          <w:color w:val="0000FF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559" w:right="175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559" w:right="169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559" w:right="173" w:hanging="432"/>
        <w:sectPr>
          <w:type w:val="continuous"/>
          <w:pgSz w:w="12240" w:h="15840"/>
          <w:pgMar w:top="1760" w:bottom="280" w:left="1300" w:right="122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559" w:right="168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73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72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66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0" w:right="2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erat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9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73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7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61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71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72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72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5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59" w:right="165" w:hanging="4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eriven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73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71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59" w:right="174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3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092" w:right="21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2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27" w:right="17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7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/>
        <w:ind w:left="1127" w:right="16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8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Causas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59" w:right="172" w:hanging="43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27" w:right="17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210" w:right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092" w:right="91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0" w:right="43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971" w:right="20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ergét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arburo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arburo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923" w:right="20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7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ternet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83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3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0" w:right="42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66" w:right="1145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exact" w:line="240"/>
        <w:ind w:left="3237" w:right="3316" w:hanging="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65" w:right="3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7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9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65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6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72" w:right="33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eradas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aís,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2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0" w:right="4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72" w:right="32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5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5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0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0" w:right="394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469" w:right="15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62" w:right="24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2" w:right="335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turnen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476" w:right="35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4" w:right="396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664" w:right="7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85" w:right="19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trega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erpuesto.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46.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neidad: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sidad: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opo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dad: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0" w:hanging="72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7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9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before="34"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erpuesto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6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left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43" w:right="24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tuvo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erpues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3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 w:lineRule="auto" w:line="242"/>
        <w:ind w:left="1127" w:right="17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erpuesto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0" w:right="43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73" w:right="25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pruebe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4" w:right="172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7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9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2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695" w:right="17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0" w:right="43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29" w:right="2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8" w:right="42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48" w:right="39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9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5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3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71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0" w:right="42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066" w:right="31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pretac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3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texto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2" w:right="273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0" w:right="395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761" w:right="28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354" w:right="34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2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3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80" w:right="39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64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0" w:right="32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0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27" w:right="16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3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4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27" w:right="172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5" w:hanging="72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4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2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8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06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27" w:right="170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spacing w:before="34" w:lineRule="auto" w:line="242"/>
        <w:ind w:left="1127" w:right="166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206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20" w:val="left"/>
        </w:tabs>
        <w:jc w:val="both"/>
        <w:ind w:left="1127" w:right="162" w:hanging="72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7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2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gundo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74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73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6" w:firstLine="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7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83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6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17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Duodé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éric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grupos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grupos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D.F.,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bosa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Julio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Cé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eno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aldaña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gio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ugusto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Lugo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eña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sorio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/>
        <w:ind w:left="1659" w:right="1740"/>
      </w:pP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color w:val="008000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color w:val="008000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color w:val="008000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color w:val="008000"/>
          <w:spacing w:val="0"/>
          <w:w w:val="100"/>
          <w:sz w:val="22"/>
          <w:szCs w:val="22"/>
        </w:rPr>
        <w:t>RMA</w:t>
      </w:r>
      <w:r>
        <w:rPr>
          <w:rFonts w:cs="Tahoma" w:hAnsi="Tahoma" w:eastAsia="Tahoma" w:ascii="Tahoma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266" w:right="2347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2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 w:righ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" w:lineRule="exact" w:line="220"/>
        <w:ind w:left="119" w:righ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nán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Balb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Laura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nán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ibel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ínez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Rui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11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López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ánchez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6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orman,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12" w:right="2390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Fe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simo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43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916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………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22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3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uradur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técn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7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6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cta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19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19" w:right="1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3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a”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9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4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7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5" w:firstLine="288"/>
        <w:sectPr>
          <w:pgMar w:header="709" w:footer="697" w:top="1760" w:bottom="280" w:left="1300" w:right="12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toría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0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1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Déc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auri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Rianch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"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2" w:firstLine="2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ánchez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Rúbr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709" w:footer="697" w:top="1760" w:bottom="280" w:left="1300" w:right="12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8.57pt;margin-top:746.174pt;width:33.96pt;height:11pt;mso-position-horizontal-relative:page;mso-position-vertical-relative:page;z-index:-24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 w:right="-27"/>
                </w:pPr>
                <w: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8"/>
                    <w:szCs w:val="18"/>
                  </w:rPr>
                  <w:t>70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6pt;margin-top:35.4605pt;width:56.1815pt;height:53.5136pt;mso-position-horizontal-relative:page;mso-position-vertical-relative:page;z-index:-2485">
          <v:imagedata o:title="" r:id="rId1"/>
        </v:shape>
      </w:pict>
    </w:r>
    <w:r>
      <w:pict>
        <v:group style="position:absolute;margin-left:136.94pt;margin-top:53.28pt;width:407.83pt;height:0pt;mso-position-horizontal-relative:page;mso-position-vertical-relative:page;z-index:-2484" coordorigin="2739,1066" coordsize="8157,0">
          <v:shape style="position:absolute;left:2739;top:1066;width:8157;height:0" coordorigin="2739,1066" coordsize="8157,0" path="m2739,1066l10895,1066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135.94pt;margin-top:42.7358pt;width:409.83pt;height:10.04pt;mso-position-horizontal-relative:page;mso-position-vertical-relative:page;z-index:-248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b/>
                    <w:sz w:val="16"/>
                    <w:szCs w:val="16"/>
                    <w:u w:val="single" w:color="000000"/>
                  </w:rPr>
                  <w:t>                                          </w:t>
                </w:r>
                <w:r>
                  <w:rPr>
                    <w:rFonts w:cs="Tahoma" w:hAnsi="Tahoma" w:eastAsia="Tahoma" w:ascii="Tahoma"/>
                    <w:b/>
                    <w:spacing w:val="-14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4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AL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3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spacing w:val="-2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Ú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-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1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</w:r>
                <w:r>
                  <w:rPr>
                    <w:rFonts w:cs="Tahoma" w:hAnsi="Tahoma" w:eastAsia="Tahoma" w:ascii="Tahoma"/>
                    <w:b/>
                    <w:spacing w:val="0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1"/>
                    <w:sz w:val="16"/>
                    <w:szCs w:val="16"/>
                    <w:u w:val="single" w:color="000000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1"/>
                    <w:sz w:val="16"/>
                    <w:szCs w:val="16"/>
                  </w:rPr>
                </w:r>
                <w:r>
                  <w:rPr>
                    <w:rFonts w:cs="Tahoma" w:hAnsi="Tahoma" w:eastAsia="Tahoma" w:ascii="Tahoma"/>
                    <w:spacing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35.94pt;margin-top:55.8454pt;width:136.212pt;height:23.9914pt;mso-position-horizontal-relative:page;mso-position-vertical-relative:page;z-index:-2482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1"/>
                    <w:szCs w:val="11"/>
                  </w:rPr>
                  <w:jc w:val="left"/>
                  <w:spacing w:before="2"/>
                  <w:ind w:left="20" w:right="-22"/>
                </w:pP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Á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EL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Arial Narrow" w:hAnsi="Arial Narrow" w:eastAsia="Arial Narrow" w:ascii="Arial Narrow"/>
                    <w:b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ESO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-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LA</w:t>
                </w:r>
                <w:r>
                  <w:rPr>
                    <w:rFonts w:cs="Arial Narrow" w:hAnsi="Arial Narrow" w:eastAsia="Arial Narrow" w:ascii="Arial Narrow"/>
                    <w:b/>
                    <w:spacing w:val="4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1"/>
                    <w:szCs w:val="11"/>
                  </w:rPr>
                  <w:t>Ó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1"/>
                    <w:szCs w:val="11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3"/>
                    <w:szCs w:val="13"/>
                  </w:rPr>
                  <w:jc w:val="left"/>
                  <w:ind w:left="2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cr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3"/>
                    <w:szCs w:val="13"/>
                  </w:rPr>
                  <w:jc w:val="left"/>
                  <w:spacing w:before="2"/>
                  <w:ind w:left="20"/>
                </w:pP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cr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vici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7.07pt;margin-top:55.8802pt;width:105.017pt;height:8.96pt;mso-position-horizontal-relative:page;mso-position-vertical-relative:page;z-index:-248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Últ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3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05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