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5"/>
        <w:ind w:left="178"/>
      </w:pPr>
      <w:r>
        <w:rPr>
          <w:rFonts w:cs="Calibri" w:hAnsi="Calibri" w:eastAsia="Calibri" w:ascii="Calibri"/>
          <w:b/>
          <w:i/>
          <w:color w:val="FFFFFF"/>
          <w:w w:val="99"/>
          <w:sz w:val="22"/>
          <w:szCs w:val="22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Último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to</w:t>
      </w:r>
      <w:r>
        <w:rPr>
          <w:rFonts w:cs="Calibri" w:hAnsi="Calibri" w:eastAsia="Calibri" w:ascii="Calibri"/>
          <w:b/>
          <w:i/>
          <w:color w:val="FFFFFF"/>
          <w:spacing w:val="6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de</w:t>
      </w:r>
      <w:r>
        <w:rPr>
          <w:rFonts w:cs="Calibri" w:hAnsi="Calibri" w:eastAsia="Calibri" w:ascii="Calibri"/>
          <w:b/>
          <w:i/>
          <w:color w:val="FFFFFF"/>
          <w:spacing w:val="1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Ref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rm</w:t>
      </w:r>
      <w:r>
        <w:rPr>
          <w:rFonts w:cs="Calibri" w:hAnsi="Calibri" w:eastAsia="Calibri" w:ascii="Calibri"/>
          <w:b/>
          <w:i/>
          <w:color w:val="FFFFFF"/>
          <w:spacing w:val="3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:</w:t>
      </w:r>
      <w:r>
        <w:rPr>
          <w:rFonts w:cs="Calibri" w:hAnsi="Calibri" w:eastAsia="Calibri" w:ascii="Calibri"/>
          <w:b/>
          <w:i/>
          <w:color w:val="FFFFFF"/>
          <w:spacing w:val="6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re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t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ú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mero</w:t>
      </w:r>
      <w:r>
        <w:rPr>
          <w:rFonts w:cs="Calibri" w:hAnsi="Calibri" w:eastAsia="Calibri" w:ascii="Calibri"/>
          <w:b/>
          <w:i/>
          <w:color w:val="FFFFFF"/>
          <w:spacing w:val="8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145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8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,</w:t>
      </w:r>
      <w:r>
        <w:rPr>
          <w:rFonts w:cs="Calibri" w:hAnsi="Calibri" w:eastAsia="Calibri" w:ascii="Calibri"/>
          <w:b/>
          <w:i/>
          <w:color w:val="FFFFFF"/>
          <w:spacing w:val="1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p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rob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do</w:t>
      </w:r>
      <w:r>
        <w:rPr>
          <w:rFonts w:cs="Calibri" w:hAnsi="Calibri" w:eastAsia="Calibri" w:ascii="Calibri"/>
          <w:b/>
          <w:i/>
          <w:color w:val="FFFFFF"/>
          <w:spacing w:val="5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por</w:t>
      </w:r>
      <w:r>
        <w:rPr>
          <w:rFonts w:cs="Calibri" w:hAnsi="Calibri" w:eastAsia="Calibri" w:ascii="Calibri"/>
          <w:b/>
          <w:i/>
          <w:color w:val="FFFFFF"/>
          <w:spacing w:val="9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la</w:t>
      </w:r>
      <w:r>
        <w:rPr>
          <w:rFonts w:cs="Calibri" w:hAnsi="Calibri" w:eastAsia="Calibri" w:ascii="Calibri"/>
          <w:b/>
          <w:i/>
          <w:color w:val="FFFFFF"/>
          <w:spacing w:val="15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LXV</w:t>
      </w:r>
      <w:r>
        <w:rPr>
          <w:rFonts w:cs="Calibri" w:hAnsi="Calibri" w:eastAsia="Calibri" w:ascii="Calibri"/>
          <w:b/>
          <w:i/>
          <w:color w:val="FFFFFF"/>
          <w:spacing w:val="1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egisl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tura</w:t>
      </w:r>
      <w:r>
        <w:rPr>
          <w:rFonts w:cs="Calibri" w:hAnsi="Calibri" w:eastAsia="Calibri" w:ascii="Calibri"/>
          <w:b/>
          <w:i/>
          <w:color w:val="FFFFFF"/>
          <w:spacing w:val="4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Calibri" w:hAnsi="Calibri" w:eastAsia="Calibri" w:ascii="Calibri"/>
          <w:b/>
          <w:i/>
          <w:color w:val="FFFFFF"/>
          <w:spacing w:val="16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12</w:t>
      </w:r>
      <w:r>
        <w:rPr>
          <w:rFonts w:cs="Calibri" w:hAnsi="Calibri" w:eastAsia="Calibri" w:ascii="Calibri"/>
          <w:b/>
          <w:i/>
          <w:color w:val="FFFFFF"/>
          <w:spacing w:val="13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de</w:t>
      </w:r>
      <w:r>
        <w:rPr>
          <w:rFonts w:cs="Calibri" w:hAnsi="Calibri" w:eastAsia="Calibri" w:ascii="Calibri"/>
          <w:b/>
          <w:i/>
          <w:color w:val="FFFFFF"/>
          <w:spacing w:val="1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j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u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lio</w:t>
      </w:r>
      <w:r>
        <w:rPr>
          <w:rFonts w:cs="Calibri" w:hAnsi="Calibri" w:eastAsia="Calibri" w:ascii="Calibri"/>
          <w:b/>
          <w:i/>
          <w:color w:val="FFFFFF"/>
          <w:spacing w:val="1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del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1"/>
        <w:ind w:left="178"/>
      </w:pPr>
      <w:r>
        <w:rPr>
          <w:rFonts w:cs="Calibri" w:hAnsi="Calibri" w:eastAsia="Calibri" w:ascii="Calibri"/>
          <w:b/>
          <w:i/>
          <w:color w:val="FFFFFF"/>
          <w:w w:val="99"/>
          <w:sz w:val="22"/>
          <w:szCs w:val="22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20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3</w:t>
      </w:r>
      <w:r>
        <w:rPr>
          <w:rFonts w:cs="Calibri" w:hAnsi="Calibri" w:eastAsia="Calibri" w:ascii="Calibri"/>
          <w:b/>
          <w:i/>
          <w:color w:val="FFFFFF"/>
          <w:spacing w:val="-5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pu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blica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-9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en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ió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ico</w:t>
      </w:r>
      <w:r>
        <w:rPr>
          <w:rFonts w:cs="Calibri" w:hAnsi="Calibri" w:eastAsia="Calibri" w:ascii="Calibri"/>
          <w:b/>
          <w:i/>
          <w:color w:val="FFFFFF"/>
          <w:spacing w:val="-9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Ofi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ial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ú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mero</w:t>
      </w:r>
      <w:r>
        <w:rPr>
          <w:rFonts w:cs="Calibri" w:hAnsi="Calibri" w:eastAsia="Calibri" w:ascii="Calibri"/>
          <w:b/>
          <w:i/>
          <w:color w:val="FFFFFF"/>
          <w:spacing w:val="-7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30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Octa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v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-7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Se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ó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b/>
          <w:i/>
          <w:color w:val="FFFFFF"/>
          <w:spacing w:val="-5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del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29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de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j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u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li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del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0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3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.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78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DECRE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No.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6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34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 w:right="14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GÉSIMA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ISLA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ITUCI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SOBER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4" w:right="4162"/>
      </w:pP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38"/>
          <w:w w:val="99"/>
          <w:sz w:val="22"/>
          <w:szCs w:val="22"/>
        </w:rPr>
        <w:t>ECRE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-2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-22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tLeast" w:line="280"/>
        <w:ind w:left="178" w:right="14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EXP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MOVILID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BAJO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SIGUIEN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ÉRMINOS: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2107" w:right="2110"/>
      </w:pPr>
      <w:r>
        <w:rPr>
          <w:rFonts w:cs="Arial" w:hAnsi="Arial" w:eastAsia="Arial" w:ascii="Arial"/>
          <w:b/>
          <w:color w:val="FFFFFF"/>
          <w:w w:val="99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LEY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M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VILIDAD</w:t>
      </w:r>
      <w:r>
        <w:rPr>
          <w:rFonts w:cs="Arial" w:hAnsi="Arial" w:eastAsia="Arial" w:ascii="Arial"/>
          <w:b/>
          <w:color w:val="FFFFFF"/>
          <w:spacing w:val="-1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ARA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ADO</w:t>
      </w:r>
      <w:r>
        <w:rPr>
          <w:rFonts w:cs="Arial" w:hAnsi="Arial" w:eastAsia="Arial" w:ascii="Arial"/>
          <w:b/>
          <w:color w:val="FFFFFF"/>
          <w:spacing w:val="-1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99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1"/>
          <w:w w:val="99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99"/>
          <w:sz w:val="22"/>
          <w:szCs w:val="22"/>
          <w:highlight w:val="darkRed"/>
        </w:rPr>
        <w:t>AXAC</w:t>
      </w:r>
      <w:r>
        <w:rPr>
          <w:rFonts w:cs="Arial" w:hAnsi="Arial" w:eastAsia="Arial" w:ascii="Arial"/>
          <w:b/>
          <w:color w:val="FFFFFF"/>
          <w:spacing w:val="0"/>
          <w:w w:val="99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99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0"/>
          <w:w w:val="99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76"/>
        <w:ind w:left="3279" w:right="3281" w:firstLine="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PRIMERO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DISPOSIC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ERAL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76"/>
        <w:ind w:left="3909" w:right="3911" w:firstLine="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GENERAL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DADES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igator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Territorio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ficar,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regular,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trar,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crear,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pervisa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erar,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fomentar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registrar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humano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goza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etaría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objeto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60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discapacida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peatones,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ciclistas,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transporte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suarios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otorizada,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uarios,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5"/>
        <w:sectPr>
          <w:pgNumType w:start="1"/>
          <w:pgMar w:header="675" w:footer="462" w:top="1980" w:bottom="280" w:left="1240" w:right="1240"/>
          <w:headerReference w:type="default" r:id="rId4"/>
          <w:footerReference w:type="default" r:id="rId5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Regular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78" w:right="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hicular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motoriz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motorizada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biertas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discap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eaton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motoriz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arretera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equipa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near,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tablecer,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regular,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trar,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transporte;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Coady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ordinaci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institucional,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imitación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iones</w:t>
      </w:r>
      <w:r>
        <w:rPr>
          <w:rFonts w:cs="Arial" w:hAnsi="Arial" w:eastAsia="Arial" w:ascii="Arial"/>
          <w:spacing w:val="-12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mplimiento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etivos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fomento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Implem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preferentemente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lógic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mejor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atañe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móv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hic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lar</w:t>
      </w:r>
      <w:r>
        <w:rPr>
          <w:rFonts w:cs="Arial" w:hAnsi="Arial" w:eastAsia="Arial" w:ascii="Arial"/>
          <w:spacing w:val="-15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itivo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identif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cación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radiofre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metáli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2"/>
        <w:ind w:left="178" w:right="482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cipi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ilidad: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 w:lineRule="auto" w:line="276"/>
        <w:ind w:left="178" w:right="1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esidades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sociale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plazamiento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ntemente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entales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entemente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ladarse,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énfas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ntaja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económi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3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tentabi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idad: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mínim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negati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incenti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motoriz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mpul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tecnologías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sustentab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78" w:right="1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tema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fortuitas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mayor,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arrollo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minimiz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género,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integridad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física,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sexual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quienes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sporte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sider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lzadas,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rimar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dores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tempor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permanentemente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los,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gráfica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ista,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icul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predios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pertene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ulares,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l: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incluye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ingeniería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alcantar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desniv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éllas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entidad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federat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mayor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entiende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ermine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lamento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auto" w:line="275"/>
        <w:ind w:left="178" w:right="151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auto" w:line="275"/>
        <w:ind w:left="178" w:right="149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Décima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sec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/>
        <w:ind w:left="178" w:right="909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125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También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onocen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left"/>
        <w:spacing w:before="31"/>
        <w:ind w:left="1256" w:right="142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míni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mpacto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importan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ltura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bicicl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left"/>
        <w:ind w:left="1256" w:right="140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Integrar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edio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herente,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yente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tema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emocrát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left"/>
        <w:ind w:left="1256" w:right="146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mejor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sobre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left"/>
        <w:ind w:left="1256" w:right="142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left"/>
        <w:ind w:left="1256" w:right="143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fomento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leta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te;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bicicleta.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5"/>
        <w:ind w:left="178" w:right="15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latura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86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aplicac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entenderá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63" w:right="142" w:hanging="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MÓVIL: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nformáti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plataforma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relaciona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sporte,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geolo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búsqueda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prestador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móv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narios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63" w:right="141" w:hanging="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MOTORI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OTOCICL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marcada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imento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máforo,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luz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adelantada,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1,20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peatonal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parada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metros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pictogramas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cleta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78" w:right="612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COMP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66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Gobernad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63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8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tonal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rsalmen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eralmente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arroyo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ehíc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ineam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5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TA: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tamente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fuerza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humana,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ruedas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montar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iderará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sporte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utilice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aparcamiento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CA: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ipada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omendado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minutos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cleta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tipo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U”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rtida,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zona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visible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algún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ecani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inación;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CADUCIDAD: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señalad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IX.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CALLES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COMPLET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S: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omina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cesible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importar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X.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definiti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lmente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venio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CARRIL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BICIBUS: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rril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onductores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cicli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partan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mbusti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eléctric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catenari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(en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ebuses),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tener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rieles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XII.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CARRIL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TA: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rril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mpartido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define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ficiente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permitir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motorizados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mpartan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XIII.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ÓSITO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CULAR: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zado,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bierno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egurados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corraló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XIV.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L: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nexión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uarios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XV.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CARRIL: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mitado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marcas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imento;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XVI.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CICL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VÍA: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Carril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gregado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automotor.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lementos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XVII.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hículo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humana;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0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XVIII.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OSA: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pretende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altera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características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ñir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oferta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otalmente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prestador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mercado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injustificada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horar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invasión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rutas,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diferentes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benefi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bido;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XIX.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ESIÓN: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XX.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ONCESIO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7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4"/>
        <w:ind w:left="178" w:right="26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UCTOR: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ículo;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XXII.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78" w:right="38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SEJO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TAL: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XXIV.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nivel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bligar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seguro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máforo,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eralmente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njas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amaril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XXV.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ÓSITO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CULAR: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zado,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bierno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particular,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egurados,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rados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tente;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también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orraló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XXVI.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horar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XXVII.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OSITI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MOVILIDAD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ISTIDA: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herramie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mitada,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guía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XXVIII.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cualquier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suario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XXIX.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CIONAM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NTO: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detener,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stodiar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etermina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XXX.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ablecido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XXXI.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CIONAM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sitant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XXXII.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LICO: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tisfacer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2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XXXIII.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AD: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.8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gramos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gramos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aire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XXXIV.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EX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INCIÓN: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arator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Gob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rnador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99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ía,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irtud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2"/>
        <w:ind w:left="178" w:right="50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XXXV.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ERNADOR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Poder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XXXVI.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nicio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78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XXXVII.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CTURA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CLISTA: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nterurban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unidire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cionales,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dos.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icletas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mpartido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sporte.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XXXVIII.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ITINER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Recorr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stino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9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XXXIX.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XL.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MOVILIDAD: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sportar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XLI.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fuerza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motoriz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XLII.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NICAS: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trumentos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manuales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ejoramien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ntegral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tLeast" w:line="360"/>
        <w:ind w:left="178" w:right="1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XLIII.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ÓN: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XLIV.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ECIAL: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6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transporte;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XLV.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SIONAL: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emergente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nuidad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administrat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Secretaría;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XLVI.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RIO: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mítrofes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amparados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XLVII.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MISION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RIO: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Secretaría,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XLVIII.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ctuar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barr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plena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3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XLIX.P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OGRAM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rama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lidad;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4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RAMPA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arroyo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brinda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inuidad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(máx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6%).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ueta,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aún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humedad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7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AL: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Registro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glamento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LIII.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REVOCAC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rtud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osiciones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51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LIV.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TARÍA: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aría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AL: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ífi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LVI.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LVII.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amparo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regular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tisfacer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cesidad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ajeros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LVIII.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permanente,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regular,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ajeros,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argables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efectuar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también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Competente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namente;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LIX.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SITIO: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rrespondiente,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idual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pasaje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SUPERVISOR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MOVILIDA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lará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territor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LXI.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TARIFA: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económi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sporte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LXII.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mayor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ulación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LXIII.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pago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tarifa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previamente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LXIV.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CULO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baterías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rgía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trica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LXV.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RIDO: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5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ÚBLICA: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ajeros,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tánea;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LXV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tipo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calles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hicular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terístic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mos: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rril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ularmente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LXIX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SECUND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RIAS:</w:t>
      </w:r>
      <w:r>
        <w:rPr>
          <w:rFonts w:cs="Arial" w:hAnsi="Arial" w:eastAsia="Arial" w:ascii="Arial"/>
          <w:spacing w:val="-8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nectan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erentes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colonias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característ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n: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rriles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rril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lle,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peaton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istas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predios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maforiz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ntersec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secundar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doble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eralmente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rculación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ento,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características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según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suelo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mitados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marcas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ADA: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formada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4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ontinuidad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demogr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RA: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calles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máfor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detrás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tones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9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destinada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exclusi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peatone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75"/>
        <w:ind w:left="178" w:right="148"/>
      </w:pPr>
      <w:r>
        <w:pict>
          <v:group style="position:absolute;margin-left:70.17pt;margin-top:23.0519pt;width:471.84pt;height:32.58pt;mso-position-horizontal-relative:page;mso-position-vertical-relative:paragraph;z-index:-3594" coordorigin="1403,461" coordsize="9437,652">
            <v:shape style="position:absolute;left:1418;top:476;width:9407;height:206" coordorigin="1418,476" coordsize="9407,206" path="m1418,682l10825,682,10825,476,1418,476,1418,682xe" filled="t" fillcolor="#D2D2D2" stroked="f">
              <v:path arrowok="t"/>
              <v:fill/>
            </v:shape>
            <v:shape style="position:absolute;left:1418;top:682;width:9407;height:208" coordorigin="1418,682" coordsize="9407,208" path="m1418,890l10825,890,10825,682,1418,682,1418,890xe" filled="t" fillcolor="#D2D2D2" stroked="f">
              <v:path arrowok="t"/>
              <v:fill/>
            </v:shape>
            <v:shape style="position:absolute;left:1418;top:890;width:771;height:208" coordorigin="1418,890" coordsize="771,208" path="m1418,1098l2189,1098,2189,890,1418,890,1418,109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eto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126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bado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XIV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15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Oct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5,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latura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160"/>
        <w:ind w:left="178" w:right="15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mbre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51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mbre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78" w:right="878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8" w:right="147"/>
      </w:pPr>
      <w:r>
        <w:pict>
          <v:group style="position:absolute;margin-left:70.17pt;margin-top:-0.708105pt;width:471.84pt;height:22.26pt;mso-position-horizontal-relative:page;mso-position-vertical-relative:paragraph;z-index:-3593" coordorigin="1403,-14" coordsize="9437,445">
            <v:shape style="position:absolute;left:1418;top:1;width:9407;height:208" coordorigin="1418,1" coordsize="9407,208" path="m1418,208l10825,208,10825,1,1418,1,1418,208xe" filled="t" fillcolor="#D2D2D2" stroked="f">
              <v:path arrowok="t"/>
              <v:fill/>
            </v:shape>
            <v:shape style="position:absolute;left:1418;top:208;width:9407;height:208" coordorigin="1418,208" coordsize="9407,208" path="m1418,416l10825,416,10825,208,1418,208,1418,41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febr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21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Periód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13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ena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27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rzo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8" w:right="15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276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robado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islatura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22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eptiembre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78" w:right="965"/>
      </w:pPr>
      <w:r>
        <w:pict>
          <v:group style="position:absolute;margin-left:70.17pt;margin-top:-11.0481pt;width:471.84pt;height:22.26pt;mso-position-horizontal-relative:page;mso-position-vertical-relative:paragraph;z-index:-3592" coordorigin="1403,-221" coordsize="9437,445">
            <v:shape style="position:absolute;left:1418;top:-206;width:9407;height:208" coordorigin="1418,-206" coordsize="9407,208" path="m1418,2l10825,2,10825,-206,1418,-206,1418,2xe" filled="t" fillcolor="#D2D2D2" stroked="f">
              <v:path arrowok="t"/>
              <v:fill/>
            </v:shape>
            <v:shape style="position:absolute;left:1418;top:2;width:8593;height:208" coordorigin="1418,2" coordsize="8593,208" path="m1418,209l10012,209,10012,2,1418,2,1418,20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Oficial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octubre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8" w:right="15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21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50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ava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11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mbre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8" w:right="9097"/>
      </w:pPr>
      <w:r>
        <w:pict>
          <v:group style="position:absolute;margin-left:70.17pt;margin-top:-21.4681pt;width:471.84pt;height:32.64pt;mso-position-horizontal-relative:page;mso-position-vertical-relative:paragraph;z-index:-3591" coordorigin="1403,-429" coordsize="9437,653">
            <v:shape style="position:absolute;left:1418;top:-414;width:9407;height:208" coordorigin="1418,-414" coordsize="9407,208" path="m1418,-207l10825,-207,10825,-414,1418,-414,1418,-207xe" filled="t" fillcolor="#D2D2D2" stroked="f">
              <v:path arrowok="t"/>
              <v:fill/>
            </v:shape>
            <v:shape style="position:absolute;left:1418;top:-207;width:9407;height:206" coordorigin="1418,-207" coordsize="9407,206" path="m1418,0l10825,0,10825,-207,1418,-207,1418,0xe" filled="t" fillcolor="#D2D2D2" stroked="f">
              <v:path arrowok="t"/>
              <v:fill/>
            </v:shape>
            <v:shape style="position:absolute;left:1418;top:0;width:461;height:209" coordorigin="1418,0" coordsize="461,209" path="m1418,208l1880,208,1880,0,1418,0,1418,20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524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nterés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l: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600" w:val="left"/>
        </w:tabs>
        <w:jc w:val="both"/>
        <w:ind w:left="604" w:right="148" w:hanging="4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600" w:val="left"/>
        </w:tabs>
        <w:jc w:val="both"/>
        <w:ind w:left="604" w:right="147" w:hanging="4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mejor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adecuado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conforme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rarquía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559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ización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latur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04" w:right="142" w:hanging="425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ctura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lementos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inherentes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orpora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540" w:val="left"/>
        </w:tabs>
        <w:jc w:val="both"/>
        <w:spacing w:before="31"/>
        <w:ind w:left="544" w:right="86" w:hanging="4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Infrae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tura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ipamie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to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promueva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544" w:right="84" w:hanging="4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niñas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niños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cesible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fomentan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eliminar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basada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género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xua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6"/>
        <w:ind w:left="118" w:right="88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ficial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Cua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oct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31" w:right="413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8"/>
        <w:ind w:left="2689" w:right="269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NEAC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OVILIDAD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8" w:right="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operativ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horarios,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tura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usuar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metropolitana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garanti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ar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vida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física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ialmente,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discapa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8" w:right="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universal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discapa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8" w:right="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incenti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motoriz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automó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3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stentable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gidas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legales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ordinadas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incenti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Impuls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proyectos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enda,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mplementar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552"/>
        <w:ind w:left="118" w:right="81"/>
        <w:sectPr>
          <w:pgMar w:header="675" w:footer="462" w:top="1980" w:bottom="280" w:left="1300" w:right="1300"/>
          <w:pgSz w:w="12260" w:h="15860"/>
        </w:sectPr>
      </w:pPr>
      <w:r>
        <w:pict>
          <v:group style="position:absolute;margin-left:67.87pt;margin-top:55.4479pt;width:476.44pt;height:4.54pt;mso-position-horizontal-relative:page;mso-position-vertical-relative:paragraph;z-index:-3590" coordorigin="1357,1109" coordsize="9529,91">
            <v:shape style="position:absolute;left:1388;top:1140;width:9467;height:0" coordorigin="1388,1140" coordsize="9467,0" path="m1388,1140l10855,1140e" filled="f" stroked="t" strokeweight="3.1pt" strokecolor="#612322">
              <v:path arrowok="t"/>
            </v:shape>
            <v:shape style="position:absolute;left:1388;top:1192;width:9467;height:0" coordorigin="1388,1192" coordsize="9467,0" path="m1388,1192l10855,1192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planeación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temas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motoriz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políticas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5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Fomentar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opciones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XII.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Tomar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diagnósti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pronó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eficiente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3"/>
      </w:pPr>
      <w:r>
        <w:pict>
          <v:group style="position:absolute;margin-left:70.17pt;margin-top:28.3479pt;width:471.84pt;height:32.58pt;mso-position-horizontal-relative:page;mso-position-vertical-relative:paragraph;z-index:-3589" coordorigin="1403,567" coordsize="9437,652">
            <v:shape style="position:absolute;left:1418;top:582;width:9407;height:206" coordorigin="1418,582" coordsize="9407,206" path="m1418,788l10825,788,10825,582,1418,582,1418,788xe" filled="t" fillcolor="#D2D2D2" stroked="f">
              <v:path arrowok="t"/>
              <v:fill/>
            </v:shape>
            <v:shape style="position:absolute;left:1418;top:788;width:9407;height:208" coordorigin="1418,788" coordsize="9407,208" path="m1418,996l10825,996,10825,788,1418,788,1418,996xe" filled="t" fillcolor="#D2D2D2" stroked="f">
              <v:path arrowok="t"/>
              <v:fill/>
            </v:shape>
            <v:shape style="position:absolute;left:1418;top:996;width:771;height:208" coordorigin="1418,996" coordsize="771,208" path="m1418,1204l2189,1204,2189,996,1418,996,1418,120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XIII.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niñas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fomentan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iminar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iolencia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género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acoso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exact" w:line="200"/>
        <w:ind w:left="178" w:right="15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mbre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51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mbre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878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6"/>
        <w:ind w:left="178" w:right="154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zo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gé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ima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Sec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zo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3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planeac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políti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namenta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Desarrol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ogramas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herramie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urrentes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Movili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población.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3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ble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imiento</w:t>
      </w:r>
      <w:r>
        <w:rPr>
          <w:rFonts w:cs="Arial" w:hAnsi="Arial" w:eastAsia="Arial" w:ascii="Arial"/>
          <w:spacing w:val="-1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políti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nivel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lnerabi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uarios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jerarquía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2"/>
        <w:ind w:left="178" w:right="38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Peatone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discapa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178" w:right="37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Usuar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6215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Usuarios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78" w:right="14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sporte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rectore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calidad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igualdad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tancias;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Raciona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zación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demanda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optim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istente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pecial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stintos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monopolio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permane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monopolios,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ícitos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aparamiento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mercado,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lternat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Part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dana.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mejorar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transporte;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tentabi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fomenten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bajo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onarios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tricto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ibrio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3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tisfa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eguren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onformid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idad,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mayores,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niños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derechos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ferenc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13.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aciones,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mpugna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rmalida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pletori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rden,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2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tración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labora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licite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etaría,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sma.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 w:lineRule="auto" w:line="275"/>
        <w:ind w:left="3879" w:right="38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OVILIDAD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1" w:right="422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3042" w:right="304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PÚBLI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adecuado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tones,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rogramas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lnerabi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suari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nductores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peatones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conductores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aplicar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circunsta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tablezcan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lamento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jerarquiz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2"/>
        <w:ind w:left="178" w:right="83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Peatone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 w:lineRule="auto" w:line="552"/>
        <w:ind w:left="178" w:right="39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ículos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 w:lineRule="auto" w:line="552"/>
        <w:ind w:left="178" w:right="16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ajeros;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ículos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stre,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"/>
        <w:ind w:left="178" w:right="59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transporte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2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diseña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iliten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nformidad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78" w:right="14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mecanismos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regularan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instrumentar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tación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peaton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20.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sider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trumenta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tación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tones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promoverá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garantice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peatones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segura.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ría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ñará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implement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rá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iti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correcto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eño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instalac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señalamie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tones,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ehíc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tomotore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cualquier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ia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tablezcan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tos</w:t>
      </w:r>
      <w:r>
        <w:rPr>
          <w:rFonts w:cs="Arial" w:hAnsi="Arial" w:eastAsia="Arial" w:ascii="Arial"/>
          <w:spacing w:val="-12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rutas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auto" w:line="276"/>
        <w:ind w:left="178" w:right="146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707,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ubl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icial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cera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Sec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ctubre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909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3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taría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adyu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pondientes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rbano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garantiz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ilite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motorizada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hícul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urbanísti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6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ransferen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ecífi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ionamiento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cleta.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78" w:right="1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bicicletas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asistida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mpatible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ropi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motoriz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bicicle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tamentos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ilite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instala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6"/>
        <w:ind w:left="178" w:right="141"/>
      </w:pPr>
      <w:r>
        <w:pict>
          <v:group style="position:absolute;margin-left:70.17pt;margin-top:42.9279pt;width:471.84pt;height:32.58pt;mso-position-horizontal-relative:page;mso-position-vertical-relative:paragraph;z-index:-3588" coordorigin="1403,859" coordsize="9437,652">
            <v:shape style="position:absolute;left:1418;top:874;width:9407;height:206" coordorigin="1418,874" coordsize="9407,206" path="m1418,1080l10825,1080,10825,874,1418,874,1418,1080xe" filled="t" fillcolor="#D2D2D2" stroked="f">
              <v:path arrowok="t"/>
              <v:fill/>
            </v:shape>
            <v:shape style="position:absolute;left:1418;top:1080;width:9407;height:208" coordorigin="1418,1080" coordsize="9407,208" path="m1418,1288l10825,1288,10825,1080,1418,1080,1418,1288xe" filled="t" fillcolor="#D2D2D2" stroked="f">
              <v:path arrowok="t"/>
              <v:fill/>
            </v:shape>
            <v:shape style="position:absolute;left:1418;top:1288;width:771;height:208" coordorigin="1418,1288" coordsize="771,208" path="m1418,1495l2189,1495,2189,1288,1418,1288,1418,149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tatales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marco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garanti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arán</w:t>
      </w:r>
      <w:r>
        <w:rPr>
          <w:rFonts w:cs="Arial" w:hAnsi="Arial" w:eastAsia="Arial" w:ascii="Arial"/>
          <w:spacing w:val="-12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erales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ipios,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iderar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instal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clovías.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5,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latura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160"/>
        <w:ind w:left="178" w:right="15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mbre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51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mbre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78" w:right="878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2020)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eferenc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ñalamientos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ntrolado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cuidar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rodamie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hícul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rápidas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conformid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ificación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funciona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tacio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ogías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ilitar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gentes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etaría,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tacionamientos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integrada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bimestr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ual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tual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Reglamento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0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identifica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lazas,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permercados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iendas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autoservic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lquier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moral,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derados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privados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atuito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prohibido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enir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" w:lineRule="atLeast" w:line="240"/>
        <w:ind w:left="178" w:right="149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eto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15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Oct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78" w:right="245"/>
      </w:pPr>
      <w:r>
        <w:pict>
          <v:group style="position:absolute;margin-left:70.17pt;margin-top:1.14pt;width:466.92pt;height:32.52pt;mso-position-horizontal-relative:page;mso-position-vertical-relative:paragraph;z-index:-3587" coordorigin="1403,23" coordsize="9338,650">
            <v:shape style="position:absolute;left:1418;top:38;width:9308;height:206" coordorigin="1418,38" coordsize="9308,206" path="m1418,244l10727,244,10727,38,1418,38,1418,244xe" filled="t" fillcolor="#D2D2D2" stroked="f">
              <v:path arrowok="t"/>
              <v:fill/>
            </v:shape>
            <v:shape style="position:absolute;left:1418;top:244;width:9308;height:208" coordorigin="1418,244" coordsize="9308,208" path="m1418,452l10727,452,10727,244,1418,244,1418,452xe" filled="t" fillcolor="#D2D2D2" stroked="f">
              <v:path arrowok="t"/>
              <v:fill/>
            </v:shape>
            <v:shape style="position:absolute;left:1418;top:452;width:461;height:206" coordorigin="1418,452" coordsize="461,206" path="m1418,658l1880,658,1880,452,1418,452,1418,65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21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publ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43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23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oct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909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distint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discapacida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mujeres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embarazadas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mayore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tacionamientos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refiere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iscapa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idamen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ubicados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fácil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ctores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cuenten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pacidad,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horas,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iempo,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reúnan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expida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capacitado.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operadores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omodadores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ionamiento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fianza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uarios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sufrir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facult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Territ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ionamientos,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concesion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/>
        <w:ind w:left="178" w:right="154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eto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ura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15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2" w:lineRule="exact" w:line="200"/>
        <w:ind w:left="178" w:right="838"/>
      </w:pPr>
      <w:r>
        <w:rPr>
          <w:rFonts w:cs="Arial" w:hAnsi="Arial" w:eastAsia="Arial" w:ascii="Arial"/>
          <w:b/>
          <w:position w:val="-1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icial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Oct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ón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cha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29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auto" w:line="275"/>
        <w:ind w:left="178" w:right="148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nte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5,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latura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22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21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mbre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" w:lineRule="exact" w:line="200"/>
        <w:ind w:left="178"/>
      </w:pPr>
      <w:r>
        <w:rPr>
          <w:rFonts w:cs="Arial" w:hAnsi="Arial" w:eastAsia="Arial" w:ascii="Arial"/>
          <w:b/>
          <w:position w:val="-1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1)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auto" w:line="275"/>
        <w:ind w:left="178" w:right="148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eto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8,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LXV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12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ecció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023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6"/>
        <w:ind w:left="178" w:right="146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Quáter.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uiente: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before="31" w:lineRule="auto" w:line="257"/>
        <w:ind w:left="1256" w:right="149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permitirá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ervados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mayores;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auto" w:line="256"/>
        <w:ind w:left="1256" w:right="140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Sistemas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Desarrollo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licitar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7"/>
        <w:ind w:left="1256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etaría,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registro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pedidos,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igatoria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cuenten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egrada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bimestr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eferenc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auto" w:line="257"/>
        <w:ind w:left="1256" w:right="146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reditará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idez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auto" w:line="256"/>
        <w:ind w:left="1256" w:right="142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gencia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luz,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dicha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tuación.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mayore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auto" w:line="256"/>
        <w:ind w:left="1256" w:right="146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bordo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auto" w:line="257"/>
        <w:ind w:left="1256" w:right="142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queda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stemas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Desarro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Familia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biendo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stingu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autentic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auto" w:line="256"/>
        <w:ind w:left="1256" w:right="143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IX.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mujer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pidió,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tituir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5"/>
        <w:ind w:left="178" w:right="149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latura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21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mbre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78" w:right="909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91" w:right="419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8"/>
        <w:ind w:left="2743" w:right="274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GURI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EDUCAC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VIAL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39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Educat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socied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promoverá,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ordinará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mpañas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itación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educa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permanente,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fomenten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sociedad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eaton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suari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anía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78" w:right="1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petentes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pervis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públicas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2"/>
        <w:ind w:left="178" w:right="251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campañas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segurid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educac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Peatone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178" w:right="84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53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ionarios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transporte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66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implem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ntará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fomenten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incenti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motoriz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fomen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2"/>
      </w:pPr>
      <w:r>
        <w:pict>
          <v:group style="position:absolute;margin-left:70.17pt;margin-top:28.3479pt;width:471.84pt;height:32.58pt;mso-position-horizontal-relative:page;mso-position-vertical-relative:paragraph;z-index:-3586" coordorigin="1403,567" coordsize="9437,652">
            <v:shape style="position:absolute;left:1418;top:582;width:9407;height:206" coordorigin="1418,582" coordsize="9407,206" path="m1418,788l10825,788,10825,582,1418,582,1418,788xe" filled="t" fillcolor="#D2D2D2" stroked="f">
              <v:path arrowok="t"/>
              <v:fill/>
            </v:shape>
            <v:shape style="position:absolute;left:1418;top:788;width:9407;height:208" coordorigin="1418,788" coordsize="9407,208" path="m1418,996l10825,996,10825,788,1418,788,1418,996xe" filled="t" fillcolor="#D2D2D2" stroked="f">
              <v:path arrowok="t"/>
              <v:fill/>
            </v:shape>
            <v:shape style="position:absolute;left:1418;top:996;width:771;height:208" coordorigin="1418,996" coordsize="771,208" path="m1418,1204l2189,1204,2189,996,1418,996,1418,120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jercicio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fondo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coadyu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estructura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cleta.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/>
        <w:ind w:left="178" w:right="15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género,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impartir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obligatorios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rsona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sada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ucir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nductores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pecial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meses.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ntenidos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itación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onformid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auto" w:line="276"/>
        <w:ind w:left="178" w:right="15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909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 w:lineRule="auto" w:line="277"/>
        <w:ind w:left="178" w:right="146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705,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ubl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icial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cera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Sec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ctubre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909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mpañas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tivas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mbito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4161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242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OGRAMA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ORIAL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OVILID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29.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etaría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instrumento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iderarán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strativas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garantizar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func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ona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iento</w:t>
      </w:r>
      <w:r>
        <w:rPr>
          <w:rFonts w:cs="Arial" w:hAnsi="Arial" w:eastAsia="Arial" w:ascii="Arial"/>
          <w:spacing w:val="-9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alidades,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eatón,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iciones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ibre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ránsito.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pecíficas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necesidad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conforme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guientes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ineami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8" w:right="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iderar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pecial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planeac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transport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Promover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equil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social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8" w:right="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Definir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mecanismos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mecani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particip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socied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civil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laneación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sporte;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8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ecer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mecani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coord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Estatales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inciden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ovilidad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especial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transporte.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elaboración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entidades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organismos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líneas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rama,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territor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395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grama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1"/>
        <w:ind w:left="118" w:right="18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antecedentes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ntextos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0" w:lineRule="auto" w:line="552"/>
        <w:ind w:left="118" w:right="572"/>
        <w:sectPr>
          <w:pgMar w:header="675" w:footer="462" w:top="1980" w:bottom="280" w:left="1300" w:right="1300"/>
          <w:pgSz w:w="12260" w:h="15860"/>
        </w:sectPr>
      </w:pPr>
      <w:r>
        <w:pict>
          <v:group style="position:absolute;margin-left:67.87pt;margin-top:67.7079pt;width:476.44pt;height:4.54pt;mso-position-horizontal-relative:page;mso-position-vertical-relative:paragraph;z-index:-3585" coordorigin="1357,1354" coordsize="9529,91">
            <v:shape style="position:absolute;left:1388;top:1385;width:9467;height:0" coordorigin="1388,1385" coordsize="9467,0" path="m1388,1385l10855,1385e" filled="f" stroked="t" strokeweight="3.1pt" strokecolor="#612322">
              <v:path arrowok="t"/>
            </v:shape>
            <v:shape style="position:absolute;left:1388;top:1437;width:9467;height:0" coordorigin="1388,1437" coordsize="9467,0" path="m1388,1437l10855,1437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instru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oord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desarroll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ategias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sustentab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9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nómico,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lógico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trategias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mplementar;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2"/>
        <w:ind w:left="178" w:right="10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ubicación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uientes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incluid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178" w:right="585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ategia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mplementa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9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tratégi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mecanismos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aluación.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6"/>
        <w:ind w:left="178" w:right="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XI.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regular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tacio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pública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definir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xpedido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nformidad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75"/>
        <w:ind w:left="178" w:right="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eto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126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bado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XIV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15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Oct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79" w:right="38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RCERO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2737" w:right="273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ORID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COMPE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EN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75"/>
        <w:ind w:left="3689" w:right="369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OMPE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sponde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osición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ncipios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reconoc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itución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Política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Libre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fomenta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99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ndrán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formula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territor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38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33.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relati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icación.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constit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originalmente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78" w:right="14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34.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etaría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ifican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2"/>
        <w:ind w:left="178" w:right="432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Goberna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178" w:right="645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aría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8"/>
        <w:ind w:left="178" w:right="31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tamiento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aladas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8" w:lineRule="exact" w:line="580"/>
        <w:ind w:left="178" w:right="389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Goberna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idir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6"/>
        <w:ind w:left="178" w:right="1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gubernamenta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4866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Ex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trike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ament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trike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esente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Ley;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395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rograma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05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medidas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regula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moderni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regular,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nstruido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interru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ontinua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brar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labora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instrument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Promover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moderni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874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aplicable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18" w:right="540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taría: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25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Reglamento;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8"/>
        <w:ind w:left="118" w:right="87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Expedir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regula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moderni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8" w:right="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regular,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cesion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2"/>
        <w:ind w:left="118" w:right="22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Goberna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 w:lineRule="auto" w:line="276"/>
        <w:ind w:left="118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regula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tudio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ernien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296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movilida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8" w:right="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IX.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labor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movili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8" w:right="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XI.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ológ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8" w:right="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XII.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sejos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XIII.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8" w:right="80"/>
        <w:sectPr>
          <w:pgMar w:header="675" w:footer="462" w:top="1980" w:bottom="280" w:left="1300" w:right="1300"/>
          <w:pgSz w:w="12260" w:h="15860"/>
        </w:sectPr>
      </w:pPr>
      <w:r>
        <w:pict>
          <v:group style="position:absolute;margin-left:67.87pt;margin-top:47.1679pt;width:476.44pt;height:4.54pt;mso-position-horizontal-relative:page;mso-position-vertical-relative:paragraph;z-index:-3584" coordorigin="1357,943" coordsize="9529,91">
            <v:shape style="position:absolute;left:1388;top:974;width:9467;height:0" coordorigin="1388,974" coordsize="9467,0" path="m1388,974l10855,974e" filled="f" stroked="t" strokeweight="3.1pt" strokecolor="#612322">
              <v:path arrowok="t"/>
            </v:shape>
            <v:shape style="position:absolute;left:1388;top:1026;width:9467;height:0" coordorigin="1388,1026" coordsize="9467,0" path="m1388,1026l10855,1026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XIV.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inherentes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incorporados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78" w:right="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naturaleza,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ordinándose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lograr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bjeti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XV.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Autoridades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ordinar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vil,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accident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mergenc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XVI.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tudios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abilidad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mica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XVII.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Declarar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diente,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procedimiento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otorgamiento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XVIII.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olver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procedimientos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larar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tinción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9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8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especial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sporte;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XXI.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gilar,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aluar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XXII.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Dete</w:t>
      </w:r>
      <w:r>
        <w:rPr>
          <w:rFonts w:cs="Arial" w:hAnsi="Arial" w:eastAsia="Arial" w:ascii="Arial"/>
          <w:spacing w:val="2"/>
          <w:w w:val="99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minar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orte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garanti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ión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XXIII.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modificar,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tudios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nerario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horarios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XXIV.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reuni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asuntos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XXV.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mecanis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usuar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gurar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XXVI.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mitir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tablecer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aciones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tructura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8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XXVII.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mejor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bertura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24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XXVIII.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ntegrar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Registro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permanente;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XXIX.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Desarrol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dinar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ntenimiento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XXX.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nativas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mejor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inuir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índi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peatones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XXXI.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ramas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itación,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difu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patrimon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dicción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XXXII.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difun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alización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latura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tráfico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zados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XXXIII.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particular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placas,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XXXIV.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rte,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XXXV.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dinar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XXXVI.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mover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alternati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energía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contaminante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sionari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automóvi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XXXVII.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instaur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normar,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otorgar,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lar,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tinguir,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larar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stación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XXXVIII.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nformidad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Reglamento;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0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XXXIX.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lógic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ormátic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mejor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móv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78" w:right="15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XL.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imiento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otorgamiento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regular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aprobar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Periódico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isión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lisis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imientos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obligación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Validaci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etaría,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egrará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dirá,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Regulac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Control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regul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igaciones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stablecidas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contribu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conformidad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Tratándose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empresas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centros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supermer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moral,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nsiderados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conformidad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198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Territ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Desarrol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tuando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tividad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clusi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38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rnador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tudios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rrespondien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automóvil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incenti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motoriz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78" w:right="1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rograma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estacionami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regula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XLIV.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motoriz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ogí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stentab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híbri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léctr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tímul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XLV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reglamento,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178" w:right="91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egales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6" w:lineRule="atLeast" w:line="220"/>
        <w:ind w:left="178" w:right="15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eto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126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bado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XIV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15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Oct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auto" w:line="275"/>
        <w:ind w:left="178" w:right="14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3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3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792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3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latura</w:t>
      </w:r>
      <w:r>
        <w:rPr>
          <w:rFonts w:cs="Arial" w:hAnsi="Arial" w:eastAsia="Arial" w:ascii="Arial"/>
          <w:b/>
          <w:spacing w:val="3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3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mbre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16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nero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" w:lineRule="exact" w:line="200"/>
        <w:ind w:left="178"/>
      </w:pPr>
      <w:r>
        <w:rPr>
          <w:rFonts w:cs="Arial" w:hAnsi="Arial" w:eastAsia="Arial" w:ascii="Arial"/>
          <w:b/>
          <w:position w:val="-1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78" w:right="24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5,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at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22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21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publ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43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23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oct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8"/>
      </w:pPr>
      <w:r>
        <w:pict>
          <v:group style="position:absolute;margin-left:70.17pt;margin-top:-21.4674pt;width:466.92pt;height:32.58pt;mso-position-horizontal-relative:page;mso-position-vertical-relative:paragraph;z-index:-3583" coordorigin="1403,-429" coordsize="9338,652">
            <v:shape style="position:absolute;left:1418;top:-414;width:9308;height:208" coordorigin="1418,-414" coordsize="9308,208" path="m1418,-207l10727,-207,10727,-414,1418,-414,1418,-207xe" filled="t" fillcolor="#D2D2D2" stroked="f">
              <v:path arrowok="t"/>
              <v:fill/>
            </v:shape>
            <v:shape style="position:absolute;left:1418;top:-207;width:9308;height:206" coordorigin="1418,-207" coordsize="9308,206" path="m1418,0l10727,0,10727,-207,1418,-207,1418,0xe" filled="t" fillcolor="#D2D2D2" stroked="f">
              <v:path arrowok="t"/>
              <v:fill/>
            </v:shape>
            <v:shape style="position:absolute;left:1418;top:0;width:461;height:208" coordorigin="1418,0" coordsize="461,208" path="m1418,207l1880,207,1880,0,1418,0,1418,20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1)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auto" w:line="276"/>
        <w:ind w:left="178" w:right="15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nte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6,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latura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22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mbre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78"/>
      </w:pPr>
      <w:r>
        <w:rPr>
          <w:rFonts w:cs="Arial" w:hAnsi="Arial" w:eastAsia="Arial" w:ascii="Arial"/>
          <w:b/>
          <w:position w:val="-1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1)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78" w:right="150"/>
      </w:pPr>
      <w:r>
        <w:pict>
          <v:group style="position:absolute;margin-left:70.17pt;margin-top:1.14pt;width:471.84pt;height:32.58pt;mso-position-horizontal-relative:page;mso-position-vertical-relative:paragraph;z-index:-3582" coordorigin="1403,23" coordsize="9437,652">
            <v:shape style="position:absolute;left:1418;top:38;width:9407;height:206" coordorigin="1418,38" coordsize="9407,206" path="m1418,244l10825,244,10825,38,1418,38,1418,244xe" filled="t" fillcolor="#D2D2D2" stroked="f">
              <v:path arrowok="t"/>
              <v:fill/>
            </v:shape>
            <v:shape style="position:absolute;left:1418;top:244;width:9407;height:208" coordorigin="1418,244" coordsize="9407,208" path="m1418,452l10825,452,10825,244,1418,244,1418,452xe" filled="t" fillcolor="#D2D2D2" stroked="f">
              <v:path arrowok="t"/>
              <v:fill/>
            </v:shape>
            <v:shape style="position:absolute;left:1418;top:452;width:461;height:208" coordorigin="1418,452" coordsize="461,208" path="m1418,659l1880,659,1880,452,1418,452,1418,65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21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50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ava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11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mbre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909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6"/>
        <w:ind w:left="178" w:right="144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705,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ubl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icial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cera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Sec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22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909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50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Ayuntamientos: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gilan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jurisdicción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reglamento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ngrue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ntenidas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legales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aplicable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lebrar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tempo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árrafo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anterior,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Municipi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925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Elaborar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78" w:right="1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ancia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exact" w:line="580"/>
        <w:ind w:left="178" w:right="1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elab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programas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ctos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tudios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lograr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mejor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20"/>
        <w:ind w:left="178" w:right="1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sporte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zcan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auto" w:line="276"/>
        <w:ind w:left="178" w:right="1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humana,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luidez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oordina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Regularan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sporte,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señalad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vialidad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mpañas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educación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cción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retaría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otorgamiento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cretaría;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Fijar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rdaje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uarias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uarios,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terminales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lectivo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horar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XIII.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tudios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0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íticas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rcul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ón,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bic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ona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ientos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dicciones,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pinión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vada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Fomen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creación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tura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permitan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bicicle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alternat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óvil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inante;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XVI.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otorguen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osicion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58"/>
        <w:ind w:left="178" w:right="150"/>
      </w:pPr>
      <w:r>
        <w:pict>
          <v:group style="position:absolute;margin-left:70.17pt;margin-top:23.0519pt;width:471.84pt;height:32.64pt;mso-position-horizontal-relative:page;mso-position-vertical-relative:paragraph;z-index:-3581" coordorigin="1403,461" coordsize="9437,653">
            <v:shape style="position:absolute;left:1418;top:476;width:9407;height:208" coordorigin="1418,476" coordsize="9407,208" path="m1418,684l10825,684,10825,476,1418,476,1418,684xe" filled="t" fillcolor="#D2D2D2" stroked="f">
              <v:path arrowok="t"/>
              <v:fill/>
            </v:shape>
            <v:shape style="position:absolute;left:1418;top:684;width:9407;height:206" coordorigin="1418,684" coordsize="9407,206" path="m1418,890l10825,890,10825,684,1418,684,1418,890xe" filled="t" fillcolor="#D2D2D2" stroked="f">
              <v:path arrowok="t"/>
              <v:fill/>
            </v:shape>
            <v:shape style="position:absolute;left:1418;top:890;width:771;height:209" coordorigin="1418,890" coordsize="771,209" path="m1418,1099l2189,1099,2189,890,1418,890,1418,109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eto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126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bado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XIV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tura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15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Oct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febr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5,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latura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mbre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51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19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149"/>
      </w:pPr>
      <w:r>
        <w:pict>
          <v:group style="position:absolute;margin-left:70.17pt;margin-top:-0.91pt;width:471.84pt;height:32.58pt;mso-position-horizontal-relative:page;mso-position-vertical-relative:paragraph;z-index:-3580" coordorigin="1403,-18" coordsize="9437,652">
            <v:shape style="position:absolute;left:1418;top:-3;width:9407;height:206" coordorigin="1418,-3" coordsize="9407,206" path="m1418,203l10825,203,10825,-3,1418,-3,1418,203xe" filled="t" fillcolor="#D2D2D2" stroked="f">
              <v:path arrowok="t"/>
              <v:fill/>
            </v:shape>
            <v:shape style="position:absolute;left:1418;top:203;width:9407;height:208" coordorigin="1418,203" coordsize="9407,208" path="m1418,411l10825,411,10825,203,1418,203,1418,411xe" filled="t" fillcolor="#D2D2D2" stroked="f">
              <v:path arrowok="t"/>
              <v:fill/>
            </v:shape>
            <v:shape style="position:absolute;left:1418;top:411;width:461;height:208" coordorigin="1418,411" coordsize="461,208" path="m1418,618l1880,618,1880,411,1418,411,1418,61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706,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publi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sec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909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39.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formula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sporte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suelo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46" w:right="394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CUAR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2962" w:right="296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CONSE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MOVILI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1" w:right="422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2688" w:right="269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ONSEJO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OVILIDAD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3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40.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colegiado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studio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roblemas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omenda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ione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piniones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toma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rnamenta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ateria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41.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Consejo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nformará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representantes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islativo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narios,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nformidad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1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0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42.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tegr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left"/>
        <w:spacing w:lineRule="auto" w:line="258"/>
        <w:ind w:left="746" w:right="147" w:hanging="483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idente,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derecho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idente,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60" w:val="left"/>
        </w:tabs>
        <w:jc w:val="both"/>
        <w:spacing w:before="31" w:lineRule="auto" w:line="258"/>
        <w:ind w:left="866" w:right="145" w:hanging="5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fungirá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34"/>
        <w:ind w:left="236" w:right="2975" w:firstLine="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Secretario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297" w:right="18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Secretario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36" w:right="155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Secretario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Desarro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60" w:val="left"/>
        </w:tabs>
        <w:jc w:val="left"/>
        <w:spacing w:lineRule="auto" w:line="258"/>
        <w:ind w:left="866" w:right="143" w:hanging="69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Territ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tentable,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60" w:val="left"/>
        </w:tabs>
        <w:jc w:val="left"/>
        <w:spacing w:lineRule="auto" w:line="259"/>
        <w:ind w:left="866" w:right="145" w:hanging="75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60" w:val="left"/>
        </w:tabs>
        <w:jc w:val="both"/>
        <w:spacing w:lineRule="auto" w:line="258"/>
        <w:ind w:left="866" w:right="142" w:hanging="6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IX.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etermine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invitar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onsejo,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nsiderando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icción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97" w:right="31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60" w:val="left"/>
        </w:tabs>
        <w:jc w:val="both"/>
        <w:spacing w:lineRule="auto" w:line="259"/>
        <w:ind w:left="866" w:right="147" w:hanging="6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número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pecialistas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voz,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60" w:val="left"/>
        </w:tabs>
        <w:jc w:val="left"/>
        <w:spacing w:lineRule="auto" w:line="258"/>
        <w:ind w:left="866" w:right="143" w:hanging="69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entante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socied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lisis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investiga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6"/>
        <w:ind w:left="298" w:right="1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11" w:right="419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2270" w:right="215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CONSE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MUNICI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DIS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298" w:right="140"/>
        <w:sectPr>
          <w:pgMar w:header="675" w:footer="462" w:top="1980" w:bottom="280" w:left="112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43.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conformar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Munici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cuenten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sporte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tritales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Rentísti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tricto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78" w:right="1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44.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conformarán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represent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narios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3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Municipale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transporte.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46.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ipales,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stritale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seis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90" w:right="398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Q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IN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2632" w:right="263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GENERALES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RANSPOR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76"/>
        <w:ind w:left="3689" w:right="3691" w:firstLine="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RE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GENERALES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transporte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orresponde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almente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onforme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país.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permiso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otorgado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178" w:right="24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condicion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43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lasifica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atales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facer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ladar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pasajeros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6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colar,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ueterí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fúnebres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78" w:right="13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49.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Auxil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mplementar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ctamente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requiere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Reglamento.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13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ntrales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ermed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pretendan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instalarse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instalar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dictámenes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2"/>
        <w:ind w:left="178" w:right="415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terminales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depósitos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vehiculares;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178" w:right="775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paradores;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506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tacio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5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centros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hicular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Transporte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pasajeros,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3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4"/>
      </w:pPr>
      <w:r>
        <w:pict>
          <v:group style="position:absolute;margin-left:70.17pt;margin-top:42.9279pt;width:471.84pt;height:22.26pt;mso-position-horizontal-relative:page;mso-position-vertical-relative:paragraph;z-index:-3579" coordorigin="1403,859" coordsize="9437,445">
            <v:shape style="position:absolute;left:1418;top:874;width:9407;height:206" coordorigin="1418,874" coordsize="9407,206" path="m1418,1080l10825,1080,10825,874,1418,874,1418,1080xe" filled="t" fillcolor="#D2D2D2" stroked="f">
              <v:path arrowok="t"/>
              <v:fill/>
            </v:shape>
            <v:shape style="position:absolute;left:1418;top:1080;width:9407;height:209" coordorigin="1418,1080" coordsize="9407,209" path="m1418,1289l10825,1289,10825,1080,1418,1080,1418,128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ierros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ehíc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originalmente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Municipi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/>
        <w:ind w:left="178" w:right="14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febr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21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13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27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rzo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Complem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ntario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requerirá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64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radio,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fóni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ordinar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Colecti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dual;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uarios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8"/>
        <w:ind w:left="178" w:right="7411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5"/>
        <w:ind w:left="178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móv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contrata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mecanismos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oferta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ajeros,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0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registro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prestaciones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51.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instala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según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smos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ología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terísticas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2"/>
        <w:ind w:left="178" w:right="9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transporte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ifica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iguient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178" w:right="26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rbana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86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onforman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rbada;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rbano.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rural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0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Foráne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rural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l;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mixto,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ajeros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simul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Turísti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smo,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hícul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terísticas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1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idual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39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automóvil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nurba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orario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82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676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idual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humana,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centro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ontrar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erario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horario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exclusivamente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Secretar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56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5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gera.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statale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83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volumen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81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trucción;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acarreo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humano;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f)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ificaciones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iales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aisla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También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naturaleza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arrastre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les.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iduales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peciales,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equipos,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ardar,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rvar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proteger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lquier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aracterísti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etarí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auto" w:line="276"/>
        <w:ind w:left="178" w:right="151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egislatura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é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ima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h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eptiembre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icial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43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78" w:right="909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8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ifica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siguientes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olar.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cevers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33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rsonas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puntos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78" w:right="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particulares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lucro,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paquet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mbul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54.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lectivo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antigü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áxima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antigüedad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mototaxi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prórroga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periodos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mecánica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prorrogar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55.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sionari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otorgamiento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56.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propiedad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legíti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57.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tablecerá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cromática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identificaci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homologa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sporte,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cesorios,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requieran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igatorio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sporte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seguro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proteger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uarios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ponder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59.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operadore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cesion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2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lativas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auxi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seguridad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ormativ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78" w:right="14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60.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ebrar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ivadas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itación,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constancias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uienes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cursen.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61.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otorgamiento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mayor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usuar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62.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structura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terminales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paradas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ulares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onforme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62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locación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róni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xterior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licidad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símbol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terísticas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burla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madver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género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auto" w:line="276"/>
        <w:ind w:left="178" w:right="15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7,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latura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21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mbre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909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91" w:right="419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1820" w:right="182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ANSPOR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AX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63.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stará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tiene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objeto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trar,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2"/>
        <w:ind w:left="178" w:right="300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Registro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ontendrá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esiones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 w:lineRule="auto" w:line="552"/>
        <w:ind w:left="178" w:right="12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permisionari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rutas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 w:lineRule="auto" w:line="551"/>
        <w:ind w:left="178" w:right="3944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radores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Municipi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 w:lineRule="auto" w:line="552"/>
        <w:ind w:left="178" w:right="525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Transporte;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imág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labora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8" w:right="1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socied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iaciones,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tatut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represent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cidentes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ipación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hícul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2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XIII.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rios,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litadas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cesion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Municipi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6"/>
        <w:ind w:left="178" w:right="1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XVI.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nmuebles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8" w:right="1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XVII.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Juicios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Amparo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afectan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relac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onados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incisos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nteriores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petencia;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8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XVIII.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desarrol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ordenamie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to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elo,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erentes,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conducir;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8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8" w:right="1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XXI.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retaría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glamento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5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65.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legítimo,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ntenida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Registro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stab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pondientes.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78" w:right="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Además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requieran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66.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cialidad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rda,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ntenida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nformidad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correspond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56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67.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Registro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siguientes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lineami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puedan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solicite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inscri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pidan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funcionamiento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rnador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conforme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osiciones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etaría,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tadística,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requiera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mpeño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promoverá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coord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reunir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taría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asistencia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ordinará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ntamiento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gistro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litar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68.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prestadores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obligados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Secretaría,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Registro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cumentación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inscri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69.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sionari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pondientes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705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ién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cribirse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20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onduc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ehíc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expida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olu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iones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reconoz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an,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creen,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modifiquen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ridos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otorgamiento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arantía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refiere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anterior;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derechos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pertene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íficamente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ehículo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notifica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levante,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cionada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lamento.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ribirse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tatal,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asient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osiciones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rtirán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otorgantes,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72.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cribirse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registrar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üe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sporte,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3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73.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178" w:right="4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Estata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plazo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treinta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hábiles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5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74.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distintivo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gistro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retirado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uicio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75.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Sujetos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siguiente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614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ionarios,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uientes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852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Nombre;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2"/>
        <w:ind w:left="178" w:right="60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Número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 w:lineRule="auto" w:line="552"/>
        <w:ind w:left="178" w:right="79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 w:lineRule="auto" w:line="551"/>
        <w:ind w:left="178" w:right="340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0"/>
        <w:ind w:left="178" w:right="74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2"/>
        <w:ind w:left="178" w:right="421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Número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cesión;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Número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 w:lineRule="auto" w:line="552"/>
        <w:ind w:left="178" w:right="320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178" w:right="54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pól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igente;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73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6"/>
        <w:ind w:left="178" w:right="1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XV.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resultad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aluación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iencia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8" w:right="1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XVI.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ibidos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9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operadores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mbre,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fecha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5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gü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lada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organ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ción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tre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esión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stro,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hubiere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realizado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diversos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sitio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ganiza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 w:lineRule="auto" w:line="276"/>
        <w:ind w:left="178" w:right="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Número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retaría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titular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2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médi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fueron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onduc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6"/>
        <w:ind w:left="178" w:right="1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ripción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uientes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6"/>
        <w:ind w:left="178" w:right="1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ntenidos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dite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propiedad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ión: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ehíc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número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Número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Matrícula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irculac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8" w:lineRule="exact" w:line="580"/>
        <w:ind w:left="178" w:right="1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Descripc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iedad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strarán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2"/>
        <w:ind w:left="178" w:right="4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Descripc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 w:lineRule="auto" w:line="552"/>
        <w:ind w:left="178" w:right="46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sionario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ionarios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cubr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Número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ignados.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8" w:right="149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socied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iaciones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prestadores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58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2"/>
        <w:ind w:left="178" w:right="21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178" w:right="18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modalid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donde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tienen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prestadores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adheri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determinaran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178" w:right="3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Registro.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6"/>
        <w:ind w:left="178" w:right="14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77.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trami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narios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6"/>
        <w:ind w:left="178" w:right="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citud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51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bidamente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autenti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595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lidad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8" w:right="14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78.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sionari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requieran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6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olicitud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miento;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559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calidad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esionario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2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79.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argado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gistro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ntenida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osiciones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legales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tablecidas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Sujetos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lgación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ervados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onfidencial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78" w:right="14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80.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sados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midad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3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81.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stro.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atales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tes</w:t>
      </w:r>
      <w:r>
        <w:rPr>
          <w:rFonts w:cs="Arial" w:hAnsi="Arial" w:eastAsia="Arial" w:ascii="Arial"/>
          <w:spacing w:val="-12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mención,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82.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peradores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inscri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odrán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anciona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2"/>
        <w:ind w:left="178" w:right="162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uientes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 w:lineRule="auto" w:line="276"/>
        <w:ind w:left="178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Hacer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ripci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salvo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carecer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blece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dentro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iderará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Resolv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ulen;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efectúen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ntados;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tamen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Secretarí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Rendir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lmen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detallara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número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conforman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8"/>
        <w:ind w:left="178" w:right="86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85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ctuar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Rendir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licitad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curación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impartic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1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367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6"/>
        <w:ind w:left="178" w:right="14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792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mbre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16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nero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909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stro;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trámite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rlo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mprueba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falsa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autenti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ctivo,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independie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inicio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416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2571" w:right="257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RANSPOR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85.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técni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86.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declarar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nterrumpa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regular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tomará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afectando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afectos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87.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caciones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técni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sporte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demanda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2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metrop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burba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ajeros,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realizar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cterí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fabri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mayor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metrop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suburb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adaptar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cámaras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conurbad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mecanismo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tema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(GPS)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botón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urgencia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sgo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inmine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ñalados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enlazad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C4),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pecifi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18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maras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Glob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(GPS),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conjunto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plimiento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rdene.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monitorear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ícito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pasajeros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metrop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burbano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foráneo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pasajeros,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citadas,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lidad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8" w:right="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ajeros,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incisos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residuos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xclusivo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uario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debiendo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Secretaría,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}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terminar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ificac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auto" w:line="275"/>
        <w:ind w:left="118" w:right="91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agosto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riódico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ficial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eptiembre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metrop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stema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iénd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breofer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89.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ermitan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ajeros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abiertos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rrados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na;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ehíc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sportar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pecificac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lamento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70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oráneo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8" w:right="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90.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agrar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margina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otorgamiento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oráne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bildo,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asamblea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poblado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ejidata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8" w:right="86"/>
        <w:sectPr>
          <w:pgMar w:header="675" w:footer="462" w:top="1980" w:bottom="280" w:left="1300" w:right="1300"/>
          <w:pgSz w:w="12260" w:h="15860"/>
        </w:sectPr>
      </w:pPr>
      <w:r>
        <w:pict>
          <v:group style="position:absolute;margin-left:67.87pt;margin-top:43.3879pt;width:476.44pt;height:4.54pt;mso-position-horizontal-relative:page;mso-position-vertical-relative:paragraph;z-index:-3578" coordorigin="1357,868" coordsize="9529,91">
            <v:shape style="position:absolute;left:1388;top:899;width:9467;height:0" coordorigin="1388,899" coordsize="9467,0" path="m1388,899l10855,899e" filled="f" stroked="t" strokeweight="3.1pt" strokecolor="#612322">
              <v:path arrowok="t"/>
            </v:shape>
            <v:shape style="position:absolute;left:1388;top:950;width:9467;height:0" coordorigin="1388,950" coordsize="9467,0" path="m1388,950l10855,950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munidades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indíg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agrar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ldo,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exact" w:line="280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eligen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78" w:right="246"/>
      </w:pPr>
      <w:r>
        <w:pict>
          <v:group style="position:absolute;margin-left:70.17pt;margin-top:1.14pt;width:466.92pt;height:32.52pt;mso-position-horizontal-relative:page;mso-position-vertical-relative:paragraph;z-index:-3577" coordorigin="1403,23" coordsize="9338,650">
            <v:shape style="position:absolute;left:1418;top:38;width:9308;height:206" coordorigin="1418,38" coordsize="9308,206" path="m1418,244l10727,244,10727,38,1418,38,1418,244xe" filled="t" fillcolor="#D2D2D2" stroked="f">
              <v:path arrowok="t"/>
              <v:fill/>
            </v:shape>
            <v:shape style="position:absolute;left:1418;top:244;width:9308;height:208" coordorigin="1418,244" coordsize="9308,208" path="m1418,452l10727,452,10727,244,1418,244,1418,452xe" filled="t" fillcolor="#D2D2D2" stroked="f">
              <v:path arrowok="t"/>
              <v:fill/>
            </v:shape>
            <v:shape style="position:absolute;left:1418;top:452;width:461;height:206" coordorigin="1418,452" coordsize="461,206" path="m1418,658l1880,658,1880,452,1418,452,1418,65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ptie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21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publ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icial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43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23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oct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909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91.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prestará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rredor,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mercancías.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definida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cretaría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número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demanda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92.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burbano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becera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terminal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oordinación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descenso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pasajeros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93.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sporte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ajeros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poblados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edios.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prohibido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terminales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etaría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mbio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siempre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terístic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caciones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Secretar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95.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tablecerá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caciones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horar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número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horar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números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requerir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4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96.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característi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5"/>
        <w:ind w:left="178" w:right="1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sionari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taxi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odrán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ptaciones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apacidad,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terísticas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pecificac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97.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organizarse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sitios,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ública.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formen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portar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98.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mototaxi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rueda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ificaciones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tablezcan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técni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prohibido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mototaxi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molq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99.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bicitaxi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motoriz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tricic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mototaxi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taxi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número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territor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localidad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mototaxi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bicitaxi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lusivamente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horario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cretaría,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ninguna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ificadas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rimar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carreter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Además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Conurbada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mototaxi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usivamente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colonias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bina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pick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ondiciona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segurid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establezc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2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prestador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general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instalac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78" w:right="1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rporat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taría.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antigüedad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período,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lment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mecánica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óptimas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onando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rvicio;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rado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terísticas,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pecificac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Reglamento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76"/>
        <w:ind w:left="178" w:right="1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materiales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pétreos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sporte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smo,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materiales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eliminar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iduos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cubiertas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glamento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egislatura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é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ima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cuidado;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pér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deterioro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bjetos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salvo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umib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naturalez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prestador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ia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da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dimensio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propiedad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slada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414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3598" w:right="359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CONCES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ON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1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otorgada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conforme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78" w:right="1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trámite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ponda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periodos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ncesiones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garán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favor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rediten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99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mente</w:t>
      </w:r>
      <w:r>
        <w:rPr>
          <w:rFonts w:cs="Arial" w:hAnsi="Arial" w:eastAsia="Arial" w:ascii="Arial"/>
          <w:spacing w:val="-1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ancie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calidad.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Dentro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naturales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período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trictamente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prohibido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plazos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lectoral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auto" w:line="275"/>
        <w:ind w:left="178" w:right="14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egislatu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títulos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rutas,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onario.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burba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ropolit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ruta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otorgadas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ruta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amparo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usividad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ignados.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mototaxi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ampararán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etermina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178" w:right="32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alvedad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peciales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porádicos.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mototaxi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realizó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tudio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maria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3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taxi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itaxi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usivamente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sicas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6"/>
        <w:ind w:left="178" w:right="15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icial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43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909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otorgadas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8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29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idual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i: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iez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6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años;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0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5"/>
        <w:ind w:left="178" w:right="151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icial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43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78" w:right="909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ujeta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ntamiento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técnic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justificar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tudios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cnicos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cretaría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sporte,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ircula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tibil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Recibid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propuestas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idoneidad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hubieren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señalado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ificar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imentos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cretaría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inanciera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licitantes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prestación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tablezca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7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etaría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remitirá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pacidad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idoneidad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 w:lineRule="auto" w:line="276"/>
        <w:ind w:left="178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cretaría,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decidir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sobre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pedición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6"/>
        <w:ind w:left="178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retaría,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bido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título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eficiado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ntará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improrrogab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etaría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prestará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cancel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" w:lineRule="auto" w:line="275"/>
        <w:ind w:left="178" w:right="14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3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792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3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latura</w:t>
      </w:r>
      <w:r>
        <w:rPr>
          <w:rFonts w:cs="Arial" w:hAnsi="Arial" w:eastAsia="Arial" w:ascii="Arial"/>
          <w:b/>
          <w:spacing w:val="3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3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mbre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16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nero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78" w:right="909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2"/>
        <w:ind w:left="178" w:right="503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115.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atoria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" w:lineRule="auto" w:line="552"/>
        <w:ind w:left="178" w:right="190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Número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esiones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ctib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lidad;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178" w:right="40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cubr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83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8" w:right="14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Además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60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53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8" w:right="1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ditar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ministrat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6"/>
        <w:ind w:left="178" w:right="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objetiv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manifiesto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eptos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8" w:right="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parque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132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grama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78" w:right="1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f)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entar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lara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adqui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requerida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siones,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Declarar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rdad,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algún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sobre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número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29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igente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derado,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objeto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correspond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itación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almente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atoria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número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tancias,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registrado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equidad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género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discapaci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pirantes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Gobernad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siones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iéndolas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tenido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jenado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ransf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Tratánd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suburbano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foráneo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ampare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distintos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atendiendo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ones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ográf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sidades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demanda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siempre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demuestre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ñalado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garantice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terceros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6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otorgamiento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tudio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realiza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taría,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eterminar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5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dez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otorgadas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roced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ntaci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licitudes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derecho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otorgamiento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tramite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olicitado.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otorgamiento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conforme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ionados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otorgamiento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licitado,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manife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6"/>
        <w:ind w:left="178" w:right="151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7,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riódico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ficial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icie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otorgamiento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levar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damente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entrega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trámite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nica,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trativa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anciera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portunidad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permane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sado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solvencia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disponibil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fuentes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financiami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vicio.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3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narios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ionarios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garantías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78" w:right="1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iales,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manifiesten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ginal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mbio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sferencia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xpedido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robo,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fortuito,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impida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nistrat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rtificad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plimiento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requisitos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constar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auto" w:line="276"/>
        <w:ind w:left="178" w:right="151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mbre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n,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16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909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3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aría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tratam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ento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tudio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mecanismos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implemen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sporte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sectores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rurales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insufic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5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técn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terísticas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53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Demanda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29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ificaciones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nómi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leccionada,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64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39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creación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tente,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lectiv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4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autorizar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dictamen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mpruebe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nveniente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rnador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tempo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definit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otorgadas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transporte.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atoria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medida.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3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otorgará,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detrimento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rés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nerarios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tudios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demog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fecha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igencias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mente;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inteligen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Secretaría,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teniendo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ad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mejor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mplementa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cesion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inalienab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inembargab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nguna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favor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ajeros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suburbano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i;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garantía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créd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3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siones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3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tancia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obtenido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iembre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2004,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uerirá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renovac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gistros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3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cretaría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lazo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Secretaría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entenderá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prórroga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orable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78" w:right="1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cinco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qué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teriore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citud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afectará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ltades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cesion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sporte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interven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elección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inistración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unicipa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mpresas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nyuges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nterven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gundo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uíneo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parentesco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nidad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pecial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alquiera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pietario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ehíc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7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prohib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orrespond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 w:lineRule="auto" w:line="276"/>
        <w:ind w:left="178" w:right="14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ntamientos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6"/>
        <w:ind w:left="178" w:right="1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constarán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ndrán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55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2"/>
        <w:ind w:left="178" w:right="52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Nombre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" w:lineRule="auto" w:line="552"/>
        <w:ind w:left="178" w:right="48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geográf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 w:lineRule="auto" w:line="552"/>
        <w:ind w:left="178" w:right="23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inerario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Tipo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ampara;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178" w:right="819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556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8" w:right="1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X.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onario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segurar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abilida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rran;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2"/>
        <w:ind w:left="178" w:right="331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tempora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cables;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 w:lineRule="auto" w:line="275"/>
        <w:ind w:left="178" w:right="1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XIII.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firma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autógrafa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rvidores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79" w:right="41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9"/>
        <w:ind w:left="2150" w:right="21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NSFE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0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negoc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bajo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circ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tancia,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smitir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ciarios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otorgada,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instrument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jurídicos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idóneos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licitante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requisit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rtirá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alguno.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45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siones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otorgadas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morales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sceptibles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ignar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iarios,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muerte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incapacidad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física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igidos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quienes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siones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otorgadas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derechos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pudieran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personalísim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starán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deradas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masa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hereditar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cesion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sferirse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reúna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ancieras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sferen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siempre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periodo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otorgamiento,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pondan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requisitos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transferenc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mposibi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ingún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sferen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siones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lquiera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trámite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tudie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tencia,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caducidad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66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7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1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período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otorgamiento;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excepción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titular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dictamen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médi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Salud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ente;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igente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5"/>
        <w:ind w:left="178" w:right="1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nuevo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otorgamiento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sociedad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mercant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mex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extranjero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territ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20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tuviere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ujeto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quiebra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414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2516" w:right="25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ESPE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RANSPOR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hícul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ineami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teríst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sporte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cretaría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ifica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olar: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docente;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particulares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lucro,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paquet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mbul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rtud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lebrado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etermina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regula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idad,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precio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requiere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3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rrados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mínima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quín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teríst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pecificaci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78" w:right="1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Queda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prohibida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racterí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iginales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fábri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mayor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ajeros,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mbio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tribución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pecial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cerrados,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veinte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pasajer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prestador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pecial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sporte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sionari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lebrar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abstendrán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peciales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ncionará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ajeros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aría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fúnebres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Tratándose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ambulan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etaría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padrón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egrará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rresponderá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Salud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niveles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homogéneos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auto" w:line="275"/>
        <w:ind w:left="178" w:right="149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21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41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Cua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/>
        <w:ind w:left="178" w:right="909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5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4118" w:right="411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3824" w:right="382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RMISOS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usivamente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ehícu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otorgamiento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tablezca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otorgamie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sporte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iguient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manif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junto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pacidad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legal,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citud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mitirá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tibil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olicitud,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0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pedirá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6"/>
        <w:ind w:left="178" w:right="14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792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mbre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16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nero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909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transporte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pecial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prorrogad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mergente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nar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uiera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s,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rebase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ionarios.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ionales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otorgarán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ntemente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ruta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ibilidad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prestador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cubrir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esidad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sionales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carácter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8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einta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prorrogar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periodo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78" w:right="14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taría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uentre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trámite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nistrat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mpl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mentar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sporte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mítrofes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mparados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otorgados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celebrar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nvenios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entidades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federati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mít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7" w:right="40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2302" w:right="230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IFA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RANSPOR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etaría,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ajeros,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ódico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157.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tarifa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mún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definan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tarif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ajeros,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individual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41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demanda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entario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fabri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mbusti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9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ruta,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público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transporte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Cotiz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mbusti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incluyan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depreciac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instala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0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terísti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78" w:right="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ncipales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mponentes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omo: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demanda,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tores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índi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smos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competente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IX.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incluya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demanda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lación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30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Además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rentabil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isarán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rifa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414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1593" w:right="159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ROL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DUC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mecánica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humana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1"/>
        <w:ind w:left="178" w:right="519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161.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0"/>
        <w:ind w:left="178" w:right="37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49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alvamento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ropi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iental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6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también,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hícul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Pública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cripción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rrespondiente,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conforme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1" w:lineRule="auto" w:line="263"/>
        <w:ind w:left="178" w:right="144"/>
      </w:pPr>
      <w:r>
        <w:pict>
          <v:group style="position:absolute;margin-left:70.17pt;margin-top:29.8379pt;width:471.84pt;height:32.64pt;mso-position-horizontal-relative:page;mso-position-vertical-relative:paragraph;z-index:-3576" coordorigin="1403,597" coordsize="9437,653">
            <v:shape style="position:absolute;left:1418;top:612;width:9407;height:208" coordorigin="1418,612" coordsize="9407,208" path="m1418,819l10825,819,10825,612,1418,612,1418,819xe" filled="t" fillcolor="#D2D2D2" stroked="f">
              <v:path arrowok="t"/>
              <v:fill/>
            </v:shape>
            <v:shape style="position:absolute;left:1418;top:819;width:9407;height:206" coordorigin="1418,819" coordsize="9407,206" path="m1418,1026l10825,1026,10825,819,1418,819,1418,1026xe" filled="t" fillcolor="#D2D2D2" stroked="f">
              <v:path arrowok="t"/>
              <v:fill/>
            </v:shape>
            <v:shape style="position:absolute;left:1418;top:1026;width:461;height:209" coordorigin="1418,1026" coordsize="461,209" path="m1418,1235l1880,1235,1880,1026,1418,1026,1418,123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íbr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ambiental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6,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latura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22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21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50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ava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ción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11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mbre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180"/>
        <w:ind w:left="178" w:right="909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aría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celebrar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nvenios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coord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entidades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petentes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protección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edio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implementar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ontrol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vado,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cterí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ticas</w:t>
      </w:r>
      <w:r>
        <w:rPr>
          <w:rFonts w:cs="Arial" w:hAnsi="Arial" w:eastAsia="Arial" w:ascii="Arial"/>
          <w:spacing w:val="-1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Secretaría,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hicular,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etaria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rencia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artículo,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demora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errores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buyente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máxi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entrega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documento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aduce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552"/>
        <w:ind w:left="178" w:right="13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aría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"/>
        <w:ind w:left="178" w:right="34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ehícu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ecial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2"/>
        <w:ind w:left="178" w:right="2557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ículos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alvamento,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ehíc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pacidad;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18" w:right="6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transporte,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pedirá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ropi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número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nómi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ontrar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gistro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número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tablecerá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registro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adrón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strados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propietario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lazo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portar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vista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rrespondientes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trámite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lebrar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uidor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sparente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coord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ignarse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adecua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señalad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8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Tratándose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anjero,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importa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tempor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70.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incluyendo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clist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móv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junto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tablecida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osicio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tegorí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tipo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84"/>
        <w:sectPr>
          <w:pgMar w:header="675" w:footer="462" w:top="1980" w:bottom="280" w:left="1300" w:right="1300"/>
          <w:pgSz w:w="12260" w:h="15860"/>
        </w:sectPr>
      </w:pPr>
      <w:r>
        <w:pict>
          <v:group style="position:absolute;margin-left:67.87pt;margin-top:52.6279pt;width:476.44pt;height:4.54pt;mso-position-horizontal-relative:page;mso-position-vertical-relative:paragraph;z-index:-3575" coordorigin="1357,1053" coordsize="9529,91">
            <v:shape style="position:absolute;left:1388;top:1084;width:9467;height:0" coordorigin="1388,1084" coordsize="9467,0" path="m1388,1084l10855,1084e" filled="f" stroked="t" strokeweight="3.1pt" strokecolor="#612322">
              <v:path arrowok="t"/>
            </v:shape>
            <v:shape style="position:absolute;left:1388;top:1135;width:9467;height:0" coordorigin="1388,1135" coordsize="9467,0" path="m1388,1135l10855,1135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dieciséis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motoriz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“A”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“B”.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6"/>
        <w:ind w:left="178" w:right="146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40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909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itivo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móv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digit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encia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requiere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digital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igente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auto" w:line="275"/>
        <w:ind w:left="178" w:right="14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40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n,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/>
        <w:ind w:left="178" w:right="909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tablezcan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certif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cretaría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adicional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sable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aplicar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sperar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realizar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6"/>
        <w:ind w:left="178" w:right="15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866,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Oficial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h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icie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citud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tablezca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“A”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“B”,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permanente,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8"/>
        <w:ind w:left="178" w:right="85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cualquiera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trámite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digital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aforma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requisitar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itud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trámite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pondiente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pliendo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requisit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mecanis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56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digita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ndrán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7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uario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digit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6"/>
        <w:ind w:left="178" w:right="15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adicio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nado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167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40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909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0)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aría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2"/>
        <w:ind w:left="178" w:right="47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175.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licencias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ermisos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onduc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extinguen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178" w:right="47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9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urídi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definit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r,</w:t>
      </w:r>
      <w:r>
        <w:rPr>
          <w:rFonts w:cs="Arial" w:hAnsi="Arial" w:eastAsia="Arial" w:ascii="Arial"/>
          <w:spacing w:val="-15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ordina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ión</w:t>
      </w:r>
      <w:r>
        <w:rPr>
          <w:rFonts w:cs="Arial" w:hAnsi="Arial" w:eastAsia="Arial" w:ascii="Arial"/>
          <w:spacing w:val="-15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periodo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ebrieda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periodo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ebrieda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u</w:t>
      </w:r>
      <w:r>
        <w:rPr>
          <w:rFonts w:cs="Arial" w:hAnsi="Arial" w:eastAsia="Arial" w:ascii="Arial"/>
          <w:strike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trike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trike/>
          <w:spacing w:val="1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cotróp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tancias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titular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sancione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ocasiones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mpruebe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ormación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presentados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gencia,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imperic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irresp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6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bajo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influjos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hol,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tupefac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stancias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esiones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permanente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muerte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 w:lineRule="auto" w:line="276"/>
        <w:ind w:left="178" w:right="1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motoriz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8" w:right="1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cancela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viles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178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152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islatura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0" w:lineRule="exact" w:line="200"/>
        <w:ind w:left="178"/>
      </w:pPr>
      <w:r>
        <w:rPr>
          <w:rFonts w:cs="Arial" w:hAnsi="Arial" w:eastAsia="Arial" w:ascii="Arial"/>
          <w:b/>
          <w:position w:val="-1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icial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35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nta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29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osto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5"/>
        <w:ind w:left="178" w:right="14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21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mbre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/>
        <w:ind w:left="178" w:right="909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definit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cir,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nducto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ordina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Dirección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guientes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nductor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umula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algún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arcirlo,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ebrieda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mbate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rehabi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pública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gunda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periodo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mayor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ebriedad,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quedando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fractor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someterse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ializa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motoriz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pedido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entidad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aís.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6"/>
        <w:ind w:left="178" w:right="148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705,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ubl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icial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cera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Sec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ctubre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909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755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cancelad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5"/>
        <w:ind w:left="178" w:right="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mpruebe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citante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ficado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impida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nducir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motorizados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rtificado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méd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Entend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discapa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movil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motorizados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diversa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índole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llo;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rada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imputables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5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jero,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permitirá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ehíc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3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federati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país,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lizadas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Territor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Nacional,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váli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durante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propietari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motoriz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hícul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motorizados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rculen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ehíc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2"/>
        <w:ind w:left="178" w:right="256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183.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manejen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 w:lineRule="auto" w:line="275"/>
        <w:ind w:left="178" w:right="1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gente,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6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5"/>
        <w:ind w:left="178" w:right="14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hícul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rculen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erales,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ibrio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ológ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gatoria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realicen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contar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nalidad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79" w:right="41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8"/>
        <w:ind w:left="1924" w:right="192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EGULARIZ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TULOS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ONCESI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6"/>
        <w:ind w:left="178" w:right="22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nado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6,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XIV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islatura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Est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riódico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ficial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909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3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Bis.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regular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fueron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otorgados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siones,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auto" w:line="275"/>
        <w:ind w:left="178" w:right="15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6,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latura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21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mbre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78" w:right="909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regulari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8"/>
        <w:ind w:left="178" w:right="212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Comité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retarí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5"/>
        <w:ind w:left="178" w:right="151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6,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latura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21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mbre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78" w:right="909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185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Quáter.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evará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nforman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Secretaría.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auto" w:line="275"/>
        <w:ind w:left="178" w:right="14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6,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latura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21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mbre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/>
        <w:ind w:left="178" w:right="909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5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185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Quinqui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falle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título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regular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ministr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sfere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sma,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Reglamento.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stemas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ormátic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regular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Seguimiento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auto" w:line="275"/>
        <w:ind w:left="178" w:right="149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6,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latura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21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mbre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78" w:right="909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Sexie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regular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left"/>
        <w:spacing w:lineRule="auto" w:line="256"/>
        <w:ind w:left="1259" w:right="143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cuente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gistro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informát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etaría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sma;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left"/>
        <w:spacing w:lineRule="auto" w:line="256"/>
        <w:ind w:left="1259" w:right="149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regular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diante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inistrativos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emitidos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taría;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left"/>
        <w:spacing w:lineRule="auto" w:line="256"/>
        <w:ind w:left="1259" w:right="146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trámite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tudie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tencia,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extinción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titular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esion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7"/>
        <w:ind w:left="12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sferen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stencias</w:t>
      </w:r>
      <w:r>
        <w:rPr>
          <w:rFonts w:cs="Arial" w:hAnsi="Arial" w:eastAsia="Arial" w:ascii="Arial"/>
          <w:spacing w:val="-1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en,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utoridad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judicial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pondiente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iniciar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exact" w:line="240"/>
        <w:ind w:left="178" w:right="2439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dimientos</w:t>
      </w:r>
      <w:r>
        <w:rPr>
          <w:rFonts w:cs="Arial" w:hAnsi="Arial" w:eastAsia="Arial" w:ascii="Arial"/>
          <w:spacing w:val="-1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ontra</w:t>
      </w:r>
      <w:r>
        <w:rPr>
          <w:rFonts w:cs="Arial" w:hAnsi="Arial" w:eastAsia="Arial" w:ascii="Arial"/>
          <w:spacing w:val="-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quien</w:t>
      </w:r>
      <w:r>
        <w:rPr>
          <w:rFonts w:cs="Arial" w:hAnsi="Arial" w:eastAsia="Arial" w:ascii="Arial"/>
          <w:spacing w:val="-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qu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an</w:t>
      </w:r>
      <w:r>
        <w:rPr>
          <w:rFonts w:cs="Arial" w:hAnsi="Arial" w:eastAsia="Arial" w:ascii="Arial"/>
          <w:spacing w:val="-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7" w:lineRule="auto" w:line="275"/>
        <w:ind w:left="163" w:right="163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6,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IV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latura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22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21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mbre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"/>
        <w:ind w:left="178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45" w:right="404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SEX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8"/>
        <w:ind w:left="1136" w:right="113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INCIÓN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ONCESIO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PERMISOS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ESPEC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1" w:right="422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3885" w:right="38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EX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INCIÓN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2"/>
        <w:ind w:left="178" w:right="55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186.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ideran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xtinci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piración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renovaci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 w:lineRule="auto" w:line="552"/>
        <w:ind w:left="178" w:right="53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ocación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tular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/>
        <w:ind w:left="178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quiebra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liquidación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2"/>
        <w:ind w:left="178" w:right="5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salvo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ambie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8" w:right="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91" w:right="419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3739" w:right="374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OCACI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atLeast" w:line="580"/>
        <w:ind w:left="178" w:right="14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peciales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revocab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rminos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señalad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8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8" w:right="1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proteger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egurar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uarios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onductor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terceros;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haberse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prórroga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8" w:right="1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probarse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ron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falsos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8" w:right="1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quidació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ebra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6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pago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créd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IX.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dentro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8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8" w:right="150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algún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ionario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505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XII.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instalar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maras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9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equipamiento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XV.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pago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XVI.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stración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uarios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tercero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XVII.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deje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permanente,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ntinúa,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XVII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hícul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bloq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IX.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requisit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mínimos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higiene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mecánic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Reglamento;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radores,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reedor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XXI.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horar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entregada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aplique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servicio;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7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XXII.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retaría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caciones,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modalid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458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XXII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lqui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ginal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58" w:right="1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ibir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crifa,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proporcionar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informes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8"/>
        <w:ind w:left="458" w:right="84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458" w:right="1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XXV.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mpruebe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última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trumento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algún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operador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esion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458" w:right="1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XXVI.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58" w:right="493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XXVII.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458" w:right="1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XXVII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tupefa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cotróp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eligro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nimales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plantas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peligro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458" w:right="1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IX.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regulad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440" w:right="416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8" w:lineRule="auto" w:line="552"/>
        <w:ind w:left="458" w:right="3672" w:firstLine="353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CELAC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188.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before="8" w:lineRule="auto" w:line="258"/>
        <w:ind w:left="743" w:right="143" w:hanging="4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iarios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iénd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59"/>
        <w:ind w:left="743" w:right="148" w:hanging="5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mecánica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conforme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glament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spacing w:lineRule="auto" w:line="258"/>
        <w:ind w:left="743" w:right="144" w:hanging="6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prestará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entrega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4"/>
        <w:sectPr>
          <w:pgMar w:header="675" w:footer="462" w:top="1980" w:bottom="280" w:left="96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tablezca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4148" w:right="414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8"/>
        <w:ind w:left="3818" w:right="382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UCI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2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189.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concesiones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peciales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left"/>
        <w:spacing w:lineRule="auto" w:line="259"/>
        <w:ind w:left="746" w:right="145" w:hanging="4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iales,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fortuito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uerza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left"/>
        <w:spacing w:lineRule="auto" w:line="258"/>
        <w:ind w:left="746" w:right="147" w:hanging="5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1" w:right="295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tablezca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79" w:right="41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2853" w:right="285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OCEDI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EX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INCION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tinción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cualquiera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declarada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tinción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fijará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manifieste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plazo,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ñalando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hora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desahogo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luido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periodo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formular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dictar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notificarse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personalmente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Declarada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concesión,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trámites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extinguir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gistro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1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abstener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itular,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time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pertinente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justifique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feha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toman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onario,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nducta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érmino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ajeros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otorgamiento,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efectuado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utores,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contenidos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glament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22" w:right="392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SÉP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8"/>
        <w:ind w:left="2241" w:right="224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PECC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VIGIL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EVA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75"/>
        <w:ind w:left="3279" w:right="3281" w:firstLine="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DISPOSIC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ONES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ERAL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prestador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gilancia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78" w:right="149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trike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reglament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trike/>
          <w:spacing w:val="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trike/>
          <w:spacing w:val="1"/>
          <w:w w:val="100"/>
          <w:position w:val="-1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-2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las</w:t>
      </w:r>
      <w:r>
        <w:rPr>
          <w:rFonts w:cs="Arial" w:hAnsi="Arial" w:eastAsia="Arial" w:ascii="Arial"/>
          <w:spacing w:val="-1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normas</w:t>
      </w:r>
      <w:r>
        <w:rPr>
          <w:rFonts w:cs="Arial" w:hAnsi="Arial" w:eastAsia="Arial" w:ascii="Arial"/>
          <w:spacing w:val="-1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nic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2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ión</w:t>
      </w:r>
      <w:r>
        <w:rPr>
          <w:rFonts w:cs="Arial" w:hAnsi="Arial" w:eastAsia="Arial" w:ascii="Arial"/>
          <w:spacing w:val="-1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miti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por</w:t>
      </w:r>
      <w:r>
        <w:rPr>
          <w:rFonts w:cs="Arial" w:hAnsi="Arial" w:eastAsia="Arial" w:ascii="Arial"/>
          <w:spacing w:val="-1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ría.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5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pervis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gilar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través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gilan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Reglamento,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correspond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grante,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rrespondiente,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anción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sunto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licitar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auxilio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4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gilanc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ologías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monitoreo,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78" w:right="14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perv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ámenes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médi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umo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drogas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y/u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radores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aluar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salud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iencia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inhere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tividades.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ializado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idamente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definitiva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nductor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hól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auto" w:line="276"/>
        <w:ind w:left="178" w:right="151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9,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21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icial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49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mbre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909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Secretaría,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esion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finalidad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disposiciones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aría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pervisión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conforme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ificaciones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útil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concesion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3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tuación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higiene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uario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según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5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199.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etaría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ideren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operación,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78" w:right="1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aluación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requerimi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taría,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dictamen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prórroga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stentará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mprendidos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indicador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pervis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inspección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3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hicular,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mental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raestru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instalacion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stemas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ificaciones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óptima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hicular,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ncipios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sparenc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69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etermine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hícul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mecánica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útil,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pagar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91" w:right="419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1466" w:right="146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RECHOS,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CIUDADANA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sporte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contenidas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4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odrán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ofrecer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entados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78" w:right="1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creación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refiere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siguientes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57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206.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90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mparo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1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Cobrar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rifa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establecida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8" w:right="1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naturales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rrogab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8" w:right="1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taría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instrumenta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acciones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mejor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cobro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7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eñale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6"/>
        <w:ind w:left="178" w:right="14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Además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tenidas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6"/>
        <w:ind w:left="178" w:right="1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tipulac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8" w:right="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23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178" w:right="63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Reglamento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6"/>
        <w:ind w:left="178" w:right="1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Coady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7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faltas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ometidas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6"/>
        <w:ind w:left="178" w:right="1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frido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626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rifa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Secretar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5"/>
        <w:ind w:left="178" w:right="1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Instalar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temas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tarifa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monitor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flota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Secretaría;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pervisión,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ancia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laciones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XII.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rcionar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Registro;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XIII.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tablecen;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XIV.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itación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0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Cubrir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pago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XVI.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puntual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iológic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motivos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salubridad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5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XVI.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6"/>
        <w:ind w:left="178" w:right="150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21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mbre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78" w:right="9097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3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tendientes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mejor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scritos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obligatorios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incumpli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onda.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hibido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ubrir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ículos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impida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dificulte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ehícu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4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público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sporte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lectivo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metrop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burbano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instalacion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terminales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78" w:right="1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nurba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prohibido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3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permisionari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igados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usivamente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óptimas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mecánic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higien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Deberán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mecánica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mecánic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nductor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alcohólic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2"/>
        <w:ind w:left="178" w:right="111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strucc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Secretaría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rtesía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ervicio;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178" w:right="4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ajeros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cidos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mpletamente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hólicas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6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55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levar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ompañante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3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aprobar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IX.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móv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elemento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mús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lumen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8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stimenta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taría;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monitoreo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Secretaría,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2"/>
        <w:ind w:left="178" w:right="26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215.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uarios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transporte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ibir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178" w:right="56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tarifa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zada;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8" w:right="14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médi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inde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niz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deriven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uier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niestro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6"/>
        <w:ind w:left="178" w:right="1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Gozar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reglamento;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6"/>
        <w:ind w:left="178" w:right="1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discap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nterior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8" w:right="1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sugeren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59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glament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tablecerá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sugeren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uarios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blico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178" w:right="147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tudes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telefónica,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debiendo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respues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6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trámite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licitud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00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216.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uarios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transporte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guientes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obligaciones: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3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Absten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5"/>
        <w:ind w:left="53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ehícu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s;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locados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seguridad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Respetar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670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rifa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autorizad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terminal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paradas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introduc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stancias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losivas;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ptúa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4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sporte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bajo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alcohólic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46" w:right="394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8" w:lineRule="auto" w:line="275"/>
        <w:ind w:left="229" w:right="23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ONES,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UCIÓN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RECUR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DELI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1" w:right="422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2785" w:right="27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SA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0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nducir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ículos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motorizados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18" w:right="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preceptos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torgado,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ctores,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ionarán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onforme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contar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tratándose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idual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pasajeros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uinientas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ajeros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mpruebe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ajeros,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arenta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Actualización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ajeros,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modifique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altere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horarios,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ndiciones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nes</w:t>
      </w:r>
      <w:r>
        <w:rPr>
          <w:rFonts w:cs="Arial" w:hAnsi="Arial" w:eastAsia="Arial" w:ascii="Arial"/>
          <w:spacing w:val="-11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jurídicas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cuarenta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igente;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Negar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cualquier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uario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justificada,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maltrato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iban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brinde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tándo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aument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perjuicio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afecte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lud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formalmente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luido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tablezcan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pensión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transporte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Negar,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obs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uli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sporte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ionará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alente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85"/>
        <w:sectPr>
          <w:pgMar w:header="675" w:footer="462" w:top="1980" w:bottom="280" w:left="1300" w:right="1300"/>
          <w:pgSz w:w="12260" w:h="15860"/>
        </w:sectPr>
      </w:pPr>
      <w:r>
        <w:pict>
          <v:group style="position:absolute;margin-left:67.87pt;margin-top:52.6279pt;width:476.44pt;height:4.54pt;mso-position-horizontal-relative:page;mso-position-vertical-relative:paragraph;z-index:-3574" coordorigin="1357,1053" coordsize="9529,91">
            <v:shape style="position:absolute;left:1388;top:1084;width:9467;height:0" coordorigin="1388,1084" coordsize="9467,0" path="m1388,1084l10855,1084e" filled="f" stroked="t" strokeweight="3.1pt" strokecolor="#612322">
              <v:path arrowok="t"/>
            </v:shape>
            <v:shape style="position:absolute;left:1388;top:1135;width:9467;height:0" coordorigin="1388,1135" coordsize="9467,0" path="m1388,1135l10855,1135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mercant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pasajeros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5"/>
        <w:ind w:left="178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nductor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tirarán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rvantes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ajeros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cientos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gente,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responsab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lidad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incurri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IX.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tones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vigente,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ratándo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rios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inherentes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naturaleza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XI.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onarios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uarios,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elación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definit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XII.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indemn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uarios,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peatones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ionará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vigente,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XIII.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ginal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cretaría,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vigente,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pasajeros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vigente,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2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XIV.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prohibidos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impondrá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iendo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78" w:right="1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XV.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tadores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pasajeros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también,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particular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XVI.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rporen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retiro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XVII.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rporados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impondrá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treinta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igente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pago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gastos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XVIII.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mente,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oren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nomenc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ización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uenta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XIX.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uarios,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peatones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cretaría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derrot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ginó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vil,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renda.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demanda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ort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spacing w:val="-15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organ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smos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inistración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adscr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retaría;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XX.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tadores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materiales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pétreos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cción,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bierta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eliminen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iduos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determina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rcero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104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igente.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señalan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tinción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78" w:right="151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egislatura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j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0" w:lineRule="exact" w:line="200"/>
        <w:ind w:left="178" w:right="257"/>
      </w:pPr>
      <w:r>
        <w:rPr>
          <w:rFonts w:cs="Arial" w:hAnsi="Arial" w:eastAsia="Arial" w:ascii="Arial"/>
          <w:b/>
          <w:position w:val="-1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icial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36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Un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é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ima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se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ción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cha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pt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highlight w:val="lightGray"/>
        </w:rPr>
        <w:t>0)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auto" w:line="275"/>
        <w:ind w:left="178" w:right="151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nte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ro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8,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latura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22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octu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21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icial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49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mbre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"/>
        <w:ind w:left="178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6"/>
        <w:ind w:left="178" w:right="147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dariam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sable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78" w:right="14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aría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imponer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antías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señalad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condiciones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Indep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ndi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ntemente</w:t>
      </w:r>
      <w:r>
        <w:rPr>
          <w:rFonts w:cs="Arial" w:hAnsi="Arial" w:eastAsia="Arial" w:ascii="Arial"/>
          <w:spacing w:val="-8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eden,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unidades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transporte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asajeros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impedidas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circular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itidas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3" w:lineRule="exact" w:line="580"/>
        <w:ind w:left="178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transporte,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ambas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placas,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20"/>
        <w:ind w:left="178" w:right="15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repo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Fiscalía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mayor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178" w:right="770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fijado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seguro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552"/>
        <w:ind w:left="178" w:right="1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fuera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Alterar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" w:lineRule="auto" w:line="276"/>
        <w:ind w:left="178" w:right="15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ginal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Secretaría;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7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petado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circulación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8"/>
      </w:pPr>
      <w:r>
        <w:pict>
          <v:group style="position:absolute;margin-left:70.17pt;margin-top:28.3479pt;width:471.84pt;height:22.26pt;mso-position-horizontal-relative:page;mso-position-vertical-relative:paragraph;z-index:-3573" coordorigin="1403,567" coordsize="9437,445">
            <v:shape style="position:absolute;left:1418;top:582;width:9407;height:206" coordorigin="1418,582" coordsize="9407,206" path="m1418,788l10825,788,10825,582,1418,582,1418,788xe" filled="t" fillcolor="#D2D2D2" stroked="f">
              <v:path arrowok="t"/>
              <v:fill/>
            </v:shape>
            <v:shape style="position:absolute;left:1418;top:788;width:9407;height:209" coordorigin="1418,788" coordsize="9407,209" path="m1418,997l10825,997,10825,788,1418,788,1418,99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IX.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rvantes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tancia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/>
        <w:ind w:left="178" w:right="14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febr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21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Periód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13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ena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27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rzo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reglamento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propietar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5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preceptos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uesto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78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omando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636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77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infrinjan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njunta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178" w:right="873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Retiro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Movilidad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52"/>
        <w:ind w:left="178" w:right="233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" w:lineRule="auto" w:line="552"/>
        <w:ind w:left="178" w:right="53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onduc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178" w:right="33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cables.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uicio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carácter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ponder.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Procedimiento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6"/>
        <w:ind w:left="178" w:right="148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485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XIV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g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islatura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tado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4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marz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32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xta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debiendo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sider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gravedad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rcunstanc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producido,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infractor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idencia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2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infrinja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trike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trike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trike/>
          <w:spacing w:val="1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período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metida.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5"/>
        <w:ind w:left="118" w:right="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uarios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tura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emitidos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autoridad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rrespondiente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señalado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retarí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retirado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independ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cedan.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También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aría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cromátic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tamentos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distintiv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alquier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terística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uicio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sanciones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moral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vehículos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piedad,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rte,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ibilita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permanentemente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curran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vado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nduz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bebidas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alcohól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droga,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onduc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ciento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ochenta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Igual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aquellos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mplimiento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ordinará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etentes.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Secretaría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hícul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mplan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requis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represent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riesgo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uarios,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procedimiento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nocimiento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impliquen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posible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18" w:right="84"/>
        <w:sectPr>
          <w:pgMar w:header="675" w:footer="462" w:top="1980" w:bottom="280" w:left="1300" w:right="1300"/>
          <w:pgSz w:w="12260" w:h="15860"/>
        </w:sectPr>
      </w:pPr>
      <w:r>
        <w:pict>
          <v:group style="position:absolute;margin-left:67.87pt;margin-top:52.6279pt;width:476.44pt;height:4.54pt;mso-position-horizontal-relative:page;mso-position-vertical-relative:paragraph;z-index:-3572" coordorigin="1357,1053" coordsize="9529,91">
            <v:shape style="position:absolute;left:1388;top:1084;width:9467;height:0" coordorigin="1388,1084" coordsize="9467,0" path="m1388,1084l10855,1084e" filled="f" stroked="t" strokeweight="3.1pt" strokecolor="#612322">
              <v:path arrowok="t"/>
            </v:shape>
            <v:shape style="position:absolute;left:1388;top:1135;width:9467;height:0" coordorigin="1388,1135" coordsize="9467,0" path="m1388,1135l10855,1135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procedimientos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eterminar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xtinci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esion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uidos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8"/>
        <w:ind w:left="178" w:right="84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taría.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manifieste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proveer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plimiento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créd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país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46"/>
      </w:pPr>
      <w:r>
        <w:pict>
          <v:group style="position:absolute;margin-left:70.17pt;margin-top:42.8679pt;width:471.84pt;height:22.26pt;mso-position-horizontal-relative:page;mso-position-vertical-relative:paragraph;z-index:-3571" coordorigin="1403,857" coordsize="9437,445">
            <v:shape style="position:absolute;left:1418;top:872;width:9407;height:206" coordorigin="1418,872" coordsize="9407,206" path="m1418,1079l10825,1079,10825,872,1418,872,1418,1079xe" filled="t" fillcolor="#D2D2D2" stroked="f">
              <v:path arrowok="t"/>
              <v:fill/>
            </v:shape>
            <v:shape style="position:absolute;left:1418;top:1079;width:9407;height:209" coordorigin="1418,1079" coordsize="9407,209" path="m1418,1288l10825,1288,10825,1079,1418,1079,1418,128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nja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impondrá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ochenta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/>
        <w:ind w:left="178" w:right="14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aprobado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Legi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febr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21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bli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13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ena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27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rzo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76"/>
        <w:ind w:left="3109" w:right="3111" w:firstLine="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SOLUCIÓN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ON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RO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RSIAS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lución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rsias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étodo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alterna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almente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60" w:right="416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3812" w:right="375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ECURSOS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ormas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anen,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sticia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76"/>
        <w:ind w:left="3946" w:right="3945" w:hanging="2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78" w:right="14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241.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ibertad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cesion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storía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bertad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multa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nidad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vigente,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incite,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ajeros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larada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firme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algún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delito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ateria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permiso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transporte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nombre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metido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minister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squen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40" w:right="39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NOVE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8"/>
        <w:ind w:left="1178" w:right="11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OCIÓN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BICIC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7" w:lineRule="auto" w:line="276"/>
        <w:ind w:left="219" w:right="223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(T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adici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nado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ante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aprobado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egislatura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Est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icial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úme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51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No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ena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Se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ción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3603" w:right="3602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del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20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highlight w:val="lightGray"/>
        </w:rPr>
        <w:t>1)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1" w:right="422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/>
        <w:ind w:left="2938" w:right="293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OCIÓN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FOME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fomento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promoverá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diantil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transporte.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difu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fomenten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cultura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contribu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bicicleta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struyan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luir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clovías,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señalamie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listas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junto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peatonales.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fomentar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bicicleta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178" w:right="153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ntamientos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regularmente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78" w:right="1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horas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defin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motor,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uidas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tempor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trictamente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bicicletas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triciclos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clovías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tempor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emergen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humana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ruedas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patine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patinetas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milare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peatón.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reordenen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carriles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ciclovías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mejor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imagen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6"/>
        <w:ind w:left="2761" w:right="2725" w:firstLine="14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ORIDADES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78" w:right="19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petentes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cleta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motoriz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7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Gobernad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aría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untamie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auto" w:line="255"/>
        <w:ind w:left="1259" w:right="191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cicleta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transporte;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before="1" w:lineRule="auto" w:line="256"/>
        <w:ind w:left="1259" w:right="189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auto" w:line="256"/>
        <w:ind w:left="1259" w:right="193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Implementar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ordinada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cleta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auto" w:line="256"/>
        <w:ind w:left="1259" w:right="190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Fomentar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cleta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guro;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promover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proteger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Promover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participación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7" w:lineRule="auto" w:line="256"/>
        <w:ind w:left="1259" w:right="19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stentar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cleta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automóvi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garanti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auto" w:line="256"/>
        <w:ind w:left="1259" w:right="191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Implementar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ctura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mpul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Impuls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gramas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eguro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before="16" w:lineRule="auto" w:line="256"/>
        <w:ind w:left="1259" w:right="197" w:hanging="720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before="31" w:lineRule="auto" w:line="256"/>
        <w:ind w:left="1259" w:right="196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IX.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Impuls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ionamientos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nformidad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elaborados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probados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auto" w:line="256"/>
        <w:ind w:left="1259" w:right="189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Fomentar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carriles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destinadas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clusiv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ntivar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particip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bicies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Promover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implement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mpartido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7" w:lineRule="auto" w:line="256"/>
        <w:ind w:left="1259" w:right="19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damente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pacios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destinado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njunta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tonal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debidamente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lizado,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smos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banqueta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auto" w:line="256"/>
        <w:ind w:left="1259" w:right="194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permanente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fomenten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bicicle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alternat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inante.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promover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ultura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before="16" w:lineRule="auto" w:line="256"/>
        <w:ind w:left="1259" w:right="189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Tomar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ficios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ajo,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terminale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tacio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rte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guarda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auto" w:line="256"/>
        <w:ind w:left="1259" w:right="195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Promover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cletas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bicies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instalacion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señalamie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before="1" w:lineRule="auto" w:line="255"/>
        <w:ind w:left="1259" w:right="191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XVI.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Implementar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mpañas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mportami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petuoso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icleta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before="1" w:lineRule="auto" w:line="256"/>
        <w:ind w:left="1259" w:right="195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XVII.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Implementar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difu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lísti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6"/>
        <w:ind w:left="1259" w:right="193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XVIII.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mejor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ntales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salud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danos.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251.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Goberna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auto" w:line="256"/>
        <w:ind w:left="1259" w:right="194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luir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rubros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lud,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auto" w:line="255"/>
        <w:ind w:left="1259" w:right="192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Promover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difundir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bicicleta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edio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ansporte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te;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before="1" w:lineRule="auto" w:line="256"/>
        <w:ind w:left="1259" w:right="196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ámbito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252.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Ayuntamientos: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auto" w:line="256"/>
        <w:ind w:left="1259" w:right="191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Implementar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lovía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labora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toman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tudios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ilidad,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mpacto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conforme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auto" w:line="255"/>
        <w:ind w:left="1259" w:right="191" w:hanging="720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Implementar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difus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permanente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educa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fomenten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before="31" w:lineRule="auto" w:line="256"/>
        <w:ind w:left="1259" w:right="190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orporar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Planes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Desarrol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líneas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cción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ológi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materiales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miento;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auto" w:line="255"/>
        <w:ind w:left="1259" w:right="195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nformidad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bilid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glament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ntamientos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tablecimi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ífi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omercio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centros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9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nformidad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onibi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48" w:right="419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CAPÍTU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195" w:right="22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GACIONES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ISTAS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90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254.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gura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rquía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before="16" w:lineRule="auto" w:line="256"/>
        <w:ind w:left="1259" w:right="190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tránsi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tegri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auto" w:line="256"/>
        <w:ind w:left="1259" w:right="196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pacidad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erentes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cleta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automóvi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iclist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conductores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automó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before="17" w:lineRule="auto" w:line="255"/>
        <w:ind w:left="1259" w:right="195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derecho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rente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automóvi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auto" w:line="256"/>
        <w:ind w:left="1619" w:right="192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automóvi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pretendan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cruzar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clovía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56"/>
        <w:ind w:left="1619" w:right="19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automóvi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vuelta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bién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56"/>
        <w:ind w:left="1619" w:right="192" w:hanging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áfo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auto" w:line="255"/>
        <w:ind w:left="1619" w:right="193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timbre,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bligatorio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before="1" w:lineRule="auto" w:line="256"/>
        <w:ind w:left="1259" w:right="189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prudente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mínimo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spacing w:lineRule="auto" w:line="256"/>
        <w:ind w:left="1259" w:right="197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tímulo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promuevan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implement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Hacer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ionamientos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7"/>
        <w:ind w:left="12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ntamiento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3586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255.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iguientes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before="31" w:lineRule="auto" w:line="256"/>
        <w:ind w:left="1199" w:right="135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petar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auto" w:line="255"/>
        <w:ind w:left="1199" w:right="130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ancia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madre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auto" w:line="256"/>
        <w:ind w:left="1199" w:right="133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sentido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ujo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hicular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rril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hará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rril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ñalizac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brazo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utomóv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tremen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auto" w:line="255"/>
        <w:ind w:left="1199" w:right="132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bordo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cleta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sólo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número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disponible.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clista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sporte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niño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hacerlo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especial: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auto" w:line="256"/>
        <w:ind w:left="478" w:right="10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Respetar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destina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tones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pacidad;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ujetarse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circula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auto" w:line="256"/>
        <w:ind w:left="1199" w:right="134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Respetar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fabri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brabil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orario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ejantes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facil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auto" w:line="255"/>
        <w:ind w:left="1199" w:right="130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éfono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lular,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reprodu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mús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ebriedad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before="1" w:lineRule="auto" w:line="256"/>
        <w:ind w:left="1199" w:right="136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IX.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preferentemente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caso,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cambio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before="17" w:lineRule="auto" w:line="256"/>
        <w:ind w:left="1199" w:right="136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Respetar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tones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auto" w:line="255"/>
        <w:ind w:left="1199" w:right="136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ebrieda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nerv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before="1" w:lineRule="auto" w:line="256"/>
        <w:ind w:left="1199" w:right="137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XIII.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ejantes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auto" w:line="256"/>
        <w:ind w:left="1199" w:right="137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XIV.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rcul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extrema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rgas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cleta;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7" w:lineRule="auto" w:line="255"/>
        <w:ind w:left="478" w:right="13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XVI.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ambio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br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XVII.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lugares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1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7"/>
        <w:ind w:left="4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XVIII.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cleta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7"/>
        <w:ind w:left="1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tema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freno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7" w:lineRule="auto" w:line="256"/>
        <w:ind w:left="1559" w:right="133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cos: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antera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ipada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luz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leje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noctur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5"/>
        <w:ind w:left="1559" w:right="135" w:hanging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bordes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horqu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9"/>
      </w:pPr>
      <w:r>
        <w:pict>
          <v:group style="position:absolute;margin-left:67.87pt;margin-top:27.4179pt;width:476.44pt;height:4.54pt;mso-position-horizontal-relative:page;mso-position-vertical-relative:paragraph;z-index:-3570" coordorigin="1357,548" coordsize="9529,91">
            <v:shape style="position:absolute;left:1388;top:579;width:9467;height:0" coordorigin="1388,579" coordsize="9467,0" path="m1388,579l10855,579e" filled="f" stroked="t" strokeweight="3.1pt" strokecolor="#612322">
              <v:path arrowok="t"/>
            </v:shape>
            <v:shape style="position:absolute;left:1388;top:631;width:9467;height:0" coordorigin="1388,631" coordsize="9467,0" path="m1388,631l10855,631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demás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alidad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7"/>
        <w:ind w:left="1559"/>
        <w:sectPr>
          <w:pgMar w:header="675" w:footer="462" w:top="1980" w:bottom="280" w:left="1300" w:right="13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18" w:right="12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256.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Ejecuti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ntamientos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reglamento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diente</w:t>
      </w:r>
      <w:r>
        <w:rPr>
          <w:rFonts w:cs="Arial" w:hAnsi="Arial" w:eastAsia="Arial" w:ascii="Arial"/>
          <w:spacing w:val="-9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harán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creedores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ordinar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64" w:right="411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CAPÍ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590" w:right="163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RANSPOR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INDIVI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UAL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BIC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13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etaría,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dientes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marco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prést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bicicletas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12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stema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dual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njunto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nológ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idual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demanda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ajes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ciudades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33" w:right="37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118" w:right="64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abroga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082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sporte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XCV,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09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18" w:right="86"/>
        <w:sectPr>
          <w:pgMar w:header="675" w:footer="462" w:top="1980" w:bottom="280" w:left="1300" w:right="1300"/>
          <w:pgSz w:w="12260" w:h="15860"/>
        </w:sectPr>
      </w:pPr>
      <w:r>
        <w:pict>
          <v:group style="position:absolute;margin-left:67.87pt;margin-top:65.6479pt;width:476.44pt;height:4.54pt;mso-position-horizontal-relative:page;mso-position-vertical-relative:paragraph;z-index:-3569" coordorigin="1357,1313" coordsize="9529,91">
            <v:shape style="position:absolute;left:1388;top:1344;width:9467;height:0" coordorigin="1388,1344" coordsize="9467,0" path="m1388,1344l10855,1344e" filled="f" stroked="t" strokeweight="3.1pt" strokecolor="#612322">
              <v:path arrowok="t"/>
            </v:shape>
            <v:shape style="position:absolute;left:1388;top:1396;width:9467;height:0" coordorigin="1388,1396" coordsize="9467,0" path="m1388,1396l10855,1396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iones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ntenidas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naturaleza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rango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lado,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rogados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78" w:right="14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Hasta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materia,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ntrave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QUIN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lazo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revisión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integración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pediente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reordenamiento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tualiza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ramas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rogre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an.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ujeten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rvicio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característ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SÉP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trámite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entrada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Dentro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aviso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aría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crito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voluntad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xting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manife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derechos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enga.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NOVE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sionari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aún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DÉCIMO: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tualmente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“A”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“B”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permanente,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difer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iguientes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178" w:right="141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DÉCIMO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RIMER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ntamientos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onado,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seis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instalar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 w:lineRule="auto" w:line="276"/>
        <w:ind w:left="178" w:right="14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DÉCIMO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GUNDO: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ntamientos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strarlo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8"/>
        <w:ind w:left="178" w:right="14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DÉCIMO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ERCERO: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Estatal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integración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taría,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términos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8"/>
        <w:ind w:left="178" w:right="14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DÉCIMO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implement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ictámenes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debidamente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odrán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uerdos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etermina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ntabil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transporte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9"/>
        <w:ind w:left="178" w:right="14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(Artículo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imo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rto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transito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mediante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reto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aprobado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Legisl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tura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juli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Periódico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Sexta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Sección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gosto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2021)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411" w:right="441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9"/>
        <w:ind w:left="178" w:right="1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eforma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MOVILID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3" w:right="357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66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8"/>
        <w:ind w:left="178" w:right="14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ADICIONA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172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ovilid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51" w:right="4052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4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9"/>
        <w:ind w:left="178" w:right="53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351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261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74" w:right="47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5" w:lineRule="exact" w:line="240"/>
        <w:ind w:left="1098" w:right="110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AVA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2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ONAN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XIV,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XV,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XVI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XVII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ecuente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31;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XLI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XLII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Movi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4087" w:right="4088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4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53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perjui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buyan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minar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cación,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funcionamiento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351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485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24" w:right="52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MARZO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134" w:right="113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CCIÓN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226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Movilid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4016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35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Periódico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351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526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03" w:right="60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JULIO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110" w:right="111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QUIN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CCIÓN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IONA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176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ovilid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4016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14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35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Periódico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351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570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42" w:right="5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JULIO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79" w:right="10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QUIN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CCIÓN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141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108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Movilid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4014" w:right="4016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533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873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351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572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42" w:right="5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JULIO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909" w:right="90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CIMA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IEMBRE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REFORMAN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inciso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IV;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inciso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Movi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4016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ntará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351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42" w:right="5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JULIO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909" w:right="91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UNDÉCIMA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IEMBRE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XIX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104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XX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Movilid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4016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533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873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351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675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48" w:right="220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IEMBRE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1080" w:right="10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RIÓDICO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170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44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173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Movilidad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783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5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9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Periódico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34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731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365" w:right="23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IEMBRE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19" w:right="102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QUIN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CCIÓN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UBRE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REFORMA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fracción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rtículo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Movilidad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3956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blíque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Periódico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rango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tablecido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personas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individu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transporte,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modalidad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mototaxi,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continua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derechos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obligacion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blecen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34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755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6" w:right="14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NOVIE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970" w:right="97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NOVENA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inciso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fracción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inciso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9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22,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gundo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38;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ADICIO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80"/>
        <w:sectPr>
          <w:pgMar w:header="675" w:footer="462" w:top="1980" w:bottom="280" w:left="1300" w:right="1300"/>
          <w:pgSz w:w="12260" w:h="15860"/>
        </w:sectPr>
      </w:pPr>
      <w:r>
        <w:pict>
          <v:group style="position:absolute;margin-left:67.87pt;margin-top:90.6079pt;width:476.44pt;height:4.54pt;mso-position-horizontal-relative:page;mso-position-vertical-relative:paragraph;z-index:-3568" coordorigin="1357,1812" coordsize="9529,91">
            <v:shape style="position:absolute;left:1388;top:1843;width:9467;height:0" coordorigin="1388,1843" coordsize="9467,0" path="m1388,1843l10855,1843e" filled="f" stroked="t" strokeweight="3.1pt" strokecolor="#612322">
              <v:path arrowok="t"/>
            </v:shape>
            <v:shape style="position:absolute;left:1388;top:1895;width:9467;height:0" coordorigin="1388,1895" coordsize="9467,0" path="m1388,1895l10855,1895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gundo,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quinto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XVI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38;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TÍTULO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omin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do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“DE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OMOC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FO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NTO</w:t>
      </w:r>
      <w:r>
        <w:rPr>
          <w:rFonts w:cs="Arial" w:hAnsi="Arial" w:eastAsia="Arial" w:ascii="Arial"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BICICL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TA”</w:t>
      </w:r>
      <w:r>
        <w:rPr>
          <w:rFonts w:cs="Arial" w:hAnsi="Arial" w:eastAsia="Arial" w:ascii="Arial"/>
          <w:spacing w:val="-13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“DE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PROMOCIÓN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TO”,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mprende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BLIGAC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AUTORID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mprende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250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53,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“DE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CLISTAS”;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mprende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18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254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“DEL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RANSPOR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INDIVI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CLETA”,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257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Movilid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3956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periódico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pios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120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naturales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reglamentar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reglamentos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elab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obras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iderar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instalación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lovía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QUIN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ntamientos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aptas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mplementa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vías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idual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cleta,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deberán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pedir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ible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reglamentos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pectivo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ipio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tura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igual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jerarquía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también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Fomento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Promoción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icleta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Metrop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ctubre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2013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Periódico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noviembre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89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2013.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34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779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6" w:right="14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NOVIE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952" w:right="95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EGUNDA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ADICION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123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5692"/>
      </w:pPr>
      <w:r>
        <w:pict>
          <v:group style="position:absolute;margin-left:67.87pt;margin-top:744.49pt;width:476.44pt;height:4.54pt;mso-position-horizontal-relative:page;mso-position-vertical-relative:page;z-index:-3567" coordorigin="1357,14890" coordsize="9529,91">
            <v:shape style="position:absolute;left:1388;top:14921;width:9467;height:0" coordorigin="1388,14921" coordsize="9467,0" path="m1388,14921l10855,14921e" filled="f" stroked="t" strokeweight="3.1pt" strokecolor="#612322">
              <v:path arrowok="t"/>
            </v:shape>
            <v:shape style="position:absolute;left:1388;top:14972;width:9467;height:0" coordorigin="1388,14972" coordsize="9467,0" path="m1388,14972l10855,14972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Movilid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7" w:right="4028"/>
        <w:sectPr>
          <w:pgMar w:header="675" w:footer="462" w:top="1980" w:bottom="280" w:left="1300" w:right="1300"/>
          <w:pgSz w:w="12260" w:h="15860"/>
        </w:sectPr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blíque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Periódico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351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792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0" w:right="31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DICIEMB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12" w:right="101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EGUNDA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83,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150;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ADICIO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contenido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rden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ovi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4016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82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retaría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entrada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mité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uimiento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Valida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351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401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8" w:right="33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FEBR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5" w:lineRule="exact" w:line="240"/>
        <w:ind w:left="1030" w:right="103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NOVENA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5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XIII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223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último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401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ILIDAD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4016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ódico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naturale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contados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entrada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tivo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reformar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ionará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rá,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gún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correspo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ntenidas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permita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plena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ejecución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5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derog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todas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menor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351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527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03" w:right="60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JULIO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202" w:right="1206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2914" w:right="291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Cuarto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número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aprueba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Movilidad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7" w:right="4028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creto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34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635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9" w:right="33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AGOS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5" w:lineRule="exact" w:line="240"/>
        <w:ind w:left="977" w:right="9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AVA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IEMBRE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uinto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87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ilid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3956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429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regule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8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cesion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cación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norma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motor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basura.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ordina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Ambiente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Desarrol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tentable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implement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sionari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y/o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oferes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manejo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iduos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34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686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88" w:right="1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IEMBRE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977" w:right="9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ciones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5;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ICIONA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Movilid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3956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5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8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8672"/>
        <w:sectPr>
          <w:pgMar w:header="675" w:footer="462" w:top="1980" w:bottom="280" w:left="1300" w:right="1300"/>
          <w:pgSz w:w="12260" w:h="15860"/>
        </w:sectPr>
      </w:pPr>
      <w:r>
        <w:pict>
          <v:group style="position:absolute;margin-left:67.87pt;margin-top:27.3679pt;width:476.44pt;height:4.54pt;mso-position-horizontal-relative:page;mso-position-vertical-relative:paragraph;z-index:-3566" coordorigin="1357,547" coordsize="9529,91">
            <v:shape style="position:absolute;left:1388;top:578;width:9467;height:0" coordorigin="1388,578" coordsize="9467,0" path="m1388,578l10855,578e" filled="f" stroked="t" strokeweight="3.1pt" strokecolor="#612322">
              <v:path arrowok="t"/>
            </v:shape>
            <v:shape style="position:absolute;left:1388;top:630;width:9467;height:0" coordorigin="1388,630" coordsize="9467,0" path="m1388,630l10855,630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3512" w:right="351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12" w:right="21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IEMBRE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5" w:lineRule="exact" w:line="240"/>
        <w:ind w:left="1037" w:right="103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 w:right="1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146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4016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4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52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.}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3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873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351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764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91" w:right="89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IEMBRE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5" w:lineRule="exact" w:line="240"/>
        <w:ind w:left="1079" w:right="10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QUIN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CCIÓN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UBRE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39" w:right="14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Movi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870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4016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4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53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4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873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351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765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91" w:right="89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IEMBRE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67" w:right="107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DÉCIMA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CCIÓN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UBRE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XXXI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4;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XLI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Movilid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4016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4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533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4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873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351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819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91" w:right="893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IEMBRE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1007" w:right="100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DÉCIMA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CCIÓN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UBRE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9" w:right="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árrafos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569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Movilid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3956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9" w:right="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5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9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Periódico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34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820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31" w:right="83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EGISLA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IEMBRE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07" w:right="101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DÉCIMA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CCIÓN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UBRE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99" w:right="100" w:hanging="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ONAN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3,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Movilidad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3956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9" w:right="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5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129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Periódico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34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862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02" w:right="100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UBRE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019" w:right="102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QUIN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CCIÓN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NOV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XVI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07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Movilid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3956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9" w:right="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5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9" w:right="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86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34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864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02" w:right="100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UBRE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19" w:right="1023"/>
        <w:sectPr>
          <w:pgMar w:header="675" w:footer="462" w:top="1980" w:bottom="280" w:left="1300" w:right="1300"/>
          <w:pgSz w:w="12260" w:h="15860"/>
        </w:sectPr>
      </w:pPr>
      <w:r>
        <w:pict>
          <v:group style="position:absolute;margin-left:67.87pt;margin-top:744.49pt;width:476.44pt;height:4.54pt;mso-position-horizontal-relative:page;mso-position-vertical-relative:page;z-index:-3565" coordorigin="1357,14890" coordsize="9529,91">
            <v:shape style="position:absolute;left:1388;top:14921;width:9467;height:0" coordorigin="1388,14921" coordsize="9467,0" path="m1388,14921l10855,14921e" filled="f" stroked="t" strokeweight="3.1pt" strokecolor="#612322">
              <v:path arrowok="t"/>
            </v:shape>
            <v:shape style="position:absolute;left:1388;top:14972;width:9467;height:0" coordorigin="1388,14972" coordsize="9467,0" path="m1388,14972l10855,14972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QUIN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CCIÓN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NOV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3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DICIONA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176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ovi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4016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53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873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351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865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62" w:right="106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UBRE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5" w:lineRule="exact" w:line="240"/>
        <w:ind w:left="1079" w:right="10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QUIN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CCIÓN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NOV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REFORMA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ADICIONA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Quáter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Movilidad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4016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53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873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351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866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62" w:right="106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UBRE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5" w:lineRule="exact" w:line="240"/>
        <w:ind w:left="1079" w:right="10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QUIN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CCIÓN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NOV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3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37;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“DE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TÍTULOS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ÓN”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Quinto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“Re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integrado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185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85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9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Quáter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Quinq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185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Movilid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4016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2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CAPÍTU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Oaxaca,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durante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jercic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mismos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sujet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dimiento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ría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taría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oría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Guber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entrada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tablece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árrafo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cuarto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108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1"/>
        <w:ind w:left="178" w:right="14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informát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APÍTULO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TÍTULO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ellos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amento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aría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mientos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etaría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351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62" w:right="106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UBRE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79" w:right="10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QUIN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CCIÓN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NOV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3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ADICIONA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62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Movili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873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4016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4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2" w:right="14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Secretaría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78" w:right="1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hábil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rifi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sexista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351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868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62" w:right="106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UBRE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5" w:lineRule="exact" w:line="240"/>
        <w:ind w:left="1079" w:right="10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QUIN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CCIÓN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13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Movilidad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tado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4016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4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533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4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8" w:right="873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351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869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62" w:right="106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UBRE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5" w:lineRule="exact" w:line="240"/>
        <w:ind w:left="1079" w:right="108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QUIN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CCIÓN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4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REFORMA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195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Movi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870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4016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4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8" w:right="5336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79" w:right="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86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34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926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02" w:right="100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UBRE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977" w:right="9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AVA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NOV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REFORMA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CIONAN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uentes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Movilidad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3955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9" w:right="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5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9" w:right="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86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345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927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02" w:right="100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LXIV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UBRE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5" w:lineRule="exact" w:line="240"/>
        <w:ind w:left="977" w:right="9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AVA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xto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120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Movilid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3956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9" w:right="8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5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79" w:right="8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" w:right="86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3" w:right="351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05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20" w:right="12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LXV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IEMBRE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5" w:lineRule="exact" w:line="240"/>
        <w:ind w:left="910" w:right="91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ERCERA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UBRE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" w:right="79"/>
      </w:pPr>
      <w:r>
        <w:pict>
          <v:group style="position:absolute;margin-left:67.87pt;margin-top:744.49pt;width:476.44pt;height:4.54pt;mso-position-horizontal-relative:page;mso-position-vertical-relative:page;z-index:-3564" coordorigin="1357,14890" coordsize="9529,91">
            <v:shape style="position:absolute;left:1388;top:14921;width:9467;height:0" coordorigin="1388,14921" coordsize="9467,0" path="m1388,14921l10855,14921e" filled="f" stroked="t" strokeweight="3.1pt" strokecolor="#612322">
              <v:path arrowok="t"/>
            </v:shape>
            <v:shape style="position:absolute;left:1388;top:14972;width:9467;height:0" coordorigin="1388,14972" coordsize="9467,0" path="m1388,14972l10855,14972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REFORMA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XXXI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ADICIONA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IV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177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ovilid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3956"/>
        <w:sectPr>
          <w:pgMar w:header="675" w:footer="462" w:top="1980" w:bottom="280" w:left="1300" w:right="1300"/>
          <w:pgSz w:w="12260" w:h="15860"/>
        </w:sectPr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1"/>
        <w:ind w:left="139" w:right="14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4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3" w:right="357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80" w:right="1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LXV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IEMBRE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5" w:lineRule="exact" w:line="240"/>
        <w:ind w:left="970" w:right="97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ERCERA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UBRE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 w:right="14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XII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Movilid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4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fracción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nsito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Vialidad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axac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4016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4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4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3" w:right="357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80" w:right="1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LXV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IEMBRE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970" w:right="97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ERCERA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UBRE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 w:right="14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ADICIONA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tercer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artículo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Movilidad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4016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4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4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99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3" w:right="357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64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54" w:right="55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LXV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MARZO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964" w:right="9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VIGÉSIMA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39" w:right="13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ADICIONA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Movi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4016"/>
        <w:sectPr>
          <w:pgMar w:header="675" w:footer="462" w:top="198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/>
        <w:ind w:left="11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vigor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siguie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345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DECRE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NÚME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12" w:right="51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LXV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JULIO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5" w:lineRule="exact" w:line="240"/>
        <w:ind w:left="977" w:right="9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ERIÓDI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FICIAL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ÚMERO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AVA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ECC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JUL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2023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incisos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ADICIO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f)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Derechos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acidad</w:t>
      </w:r>
      <w:r>
        <w:rPr>
          <w:rFonts w:cs="Arial" w:hAnsi="Arial" w:eastAsia="Arial" w:ascii="Arial"/>
          <w:b/>
          <w:spacing w:val="-14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b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 w:right="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ÍCULO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párrafo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bsecuentes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artícu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Ter,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ovilid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3956"/>
      </w:pP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RANSI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ORI</w:t>
      </w:r>
      <w:r>
        <w:rPr>
          <w:rFonts w:cs="Arial" w:hAnsi="Arial" w:eastAsia="Arial" w:ascii="Arial"/>
          <w:b/>
          <w:spacing w:val="-1"/>
          <w:w w:val="99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íque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Oaxac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SEGUN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Decreto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entrará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gor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cación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Periód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Gobierno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Quedan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iciones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ntenido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"/>
      </w:pPr>
      <w:r>
        <w:pict>
          <v:group style="position:absolute;margin-left:67.87pt;margin-top:744.49pt;width:476.44pt;height:4.54pt;mso-position-horizontal-relative:page;mso-position-vertical-relative:page;z-index:-3563" coordorigin="1357,14890" coordsize="9529,91">
            <v:shape style="position:absolute;left:1388;top:14921;width:9467;height:0" coordorigin="1388,14921" coordsize="9467,0" path="m1388,14921l10855,14921e" filled="f" stroked="t" strokeweight="3.1pt" strokecolor="#612322">
              <v:path arrowok="t"/>
            </v:shape>
            <v:shape style="position:absolute;left:1388;top:14972;width:9467;height:0" coordorigin="1388,14972" coordsize="9467,0" path="m1388,14972l10855,14972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sectPr>
      <w:pgMar w:header="675" w:footer="462" w:top="1980" w:bottom="280" w:left="1300" w:right="130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7.87pt;margin-top:744.49pt;width:476.44pt;height:4.54pt;mso-position-horizontal-relative:page;mso-position-vertical-relative:page;z-index:-3591" coordorigin="1357,14890" coordsize="9529,91">
          <v:shape style="position:absolute;left:1388;top:14921;width:9467;height:0" coordorigin="1388,14921" coordsize="9467,0" path="m1388,14921l10855,14921e" filled="f" stroked="t" strokeweight="3.1pt" strokecolor="#612322">
            <v:path arrowok="t"/>
          </v:shape>
          <v:shape style="position:absolute;left:1388;top:14972;width:9467;height:0" coordorigin="1388,14972" coordsize="9467,0" path="m1388,14972l10855,14972e" filled="f" stroked="t" strokeweight="0.81997pt" strokecolor="#612322">
            <v:path arrowok="t"/>
          </v:shape>
          <w10:wrap type="none"/>
        </v:group>
      </w:pict>
    </w:r>
    <w:r>
      <w:pict>
        <v:shape type="#_x0000_t202" style="position:absolute;margin-left:69.92pt;margin-top:750.481pt;width:59.6025pt;height:12.98pt;mso-position-horizontal-relative:page;mso-position-vertical-relative:page;z-index:-3590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Decreto</w:t>
                </w:r>
                <w:r>
                  <w:rPr>
                    <w:rFonts w:cs="Cambria" w:hAnsi="Cambria" w:eastAsia="Cambria" w:ascii="Cambria"/>
                    <w:spacing w:val="-6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634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87.94pt;margin-top:750.481pt;width:55.2829pt;height:12.98pt;mso-position-horizontal-relative:page;mso-position-vertical-relative:page;z-index:-3589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20"/>
                </w:pP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Pá</w:t>
                </w:r>
                <w:r>
                  <w:rPr>
                    <w:rFonts w:cs="Cambria" w:hAnsi="Cambria" w:eastAsia="Cambria" w:ascii="Cambria"/>
                    <w:spacing w:val="-1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Cambria" w:hAnsi="Cambria" w:eastAsia="Cambria" w:ascii="Cambria"/>
                    <w:spacing w:val="1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ambria" w:hAnsi="Cambria" w:eastAsia="Cambria" w:ascii="Cambria"/>
                    <w:spacing w:val="-5"/>
                    <w:w w:val="100"/>
                    <w:sz w:val="22"/>
                    <w:szCs w:val="22"/>
                  </w:rPr>
                  <w:t> </w:t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9pt;margin-top:33.75pt;width:470.7pt;height:65.75pt;mso-position-horizontal-relative:page;mso-position-vertical-relative:page;z-index:-3594" coordorigin="1418,675" coordsize="9414,1315">
          <v:shape type="#_x0000_t75" style="position:absolute;left:1418;top:675;width:2410;height:1315">
            <v:imagedata o:title="" r:id="rId1"/>
          </v:shape>
          <v:shape style="position:absolute;left:3765;top:1365;width:7052;height:0" coordorigin="3765,1365" coordsize="7052,0" path="m3765,1365l10817,1365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97.56pt;margin-top:44.8255pt;width:208.552pt;height:19.64pt;mso-position-horizontal-relative:page;mso-position-vertical-relative:page;z-index:-3593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Congreso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Estado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Libre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Soberano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Oaxaca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LXV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ura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Con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ucio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97.56pt;margin-top:73.8055pt;width:238.726pt;height:9.98pt;mso-position-horizontal-relative:page;mso-position-vertical-relative:page;z-index:-3592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DIRECCIÓN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INFOR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ÁTICA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LAME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