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3"/>
        <w:ind w:left="207" w:right="290"/>
      </w:pP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RAL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4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J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OB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ind w:left="4141" w:right="4216"/>
      </w:pP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XTO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G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TE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spacing w:lineRule="exact" w:line="180"/>
        <w:ind w:left="1572" w:right="1652"/>
      </w:pPr>
      <w:r>
        <w:rPr>
          <w:rFonts w:cs="Tahoma" w:hAnsi="Tahoma" w:eastAsia="Tahoma" w:ascii="Tahoma"/>
          <w:b/>
          <w:color w:val="CC3300"/>
          <w:spacing w:val="1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u</w:t>
      </w:r>
      <w:r>
        <w:rPr>
          <w:rFonts w:cs="Tahoma" w:hAnsi="Tahoma" w:eastAsia="Tahoma" w:ascii="Tahoma"/>
          <w:b/>
          <w:color w:val="CC3300"/>
          <w:spacing w:val="-2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va</w:t>
      </w:r>
      <w:r>
        <w:rPr>
          <w:rFonts w:cs="Tahoma" w:hAnsi="Tahoma" w:eastAsia="Tahoma" w:ascii="Tahoma"/>
          <w:b/>
          <w:color w:val="CC3300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-3"/>
          <w:w w:val="100"/>
          <w:position w:val="-1"/>
          <w:sz w:val="16"/>
          <w:szCs w:val="16"/>
        </w:rPr>
        <w:t>L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ey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pu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b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li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d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en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el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Di</w:t>
      </w:r>
      <w:r>
        <w:rPr>
          <w:rFonts w:cs="Tahoma" w:hAnsi="Tahoma" w:eastAsia="Tahoma" w:ascii="Tahoma"/>
          <w:b/>
          <w:color w:val="CC3300"/>
          <w:spacing w:val="-3"/>
          <w:w w:val="100"/>
          <w:position w:val="-1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r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1"/>
          <w:w w:val="100"/>
          <w:position w:val="-1"/>
          <w:sz w:val="16"/>
          <w:szCs w:val="16"/>
        </w:rPr>
        <w:t>O</w:t>
      </w:r>
      <w:r>
        <w:rPr>
          <w:rFonts w:cs="Tahoma" w:hAnsi="Tahoma" w:eastAsia="Tahoma" w:ascii="Tahoma"/>
          <w:b/>
          <w:color w:val="CC3300"/>
          <w:spacing w:val="1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ial</w:t>
      </w:r>
      <w:r>
        <w:rPr>
          <w:rFonts w:cs="Tahoma" w:hAnsi="Tahoma" w:eastAsia="Tahoma" w:ascii="Tahoma"/>
          <w:b/>
          <w:color w:val="CC3300"/>
          <w:spacing w:val="-2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b/>
          <w:color w:val="CC3300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la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-2"/>
          <w:w w:val="100"/>
          <w:position w:val="-1"/>
          <w:sz w:val="16"/>
          <w:szCs w:val="16"/>
        </w:rPr>
        <w:t>F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edera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c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i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ó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el</w:t>
      </w:r>
      <w:r>
        <w:rPr>
          <w:rFonts w:cs="Tahoma" w:hAnsi="Tahoma" w:eastAsia="Tahoma" w:ascii="Tahoma"/>
          <w:b/>
          <w:color w:val="CC3300"/>
          <w:spacing w:val="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1"/>
          <w:w w:val="100"/>
          <w:position w:val="-1"/>
          <w:sz w:val="16"/>
          <w:szCs w:val="16"/>
        </w:rPr>
        <w:t>2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6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b/>
          <w:color w:val="CC3300"/>
          <w:spacing w:val="-1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e</w:t>
      </w:r>
      <w:r>
        <w:rPr>
          <w:rFonts w:cs="Tahoma" w:hAnsi="Tahoma" w:eastAsia="Tahoma" w:ascii="Tahoma"/>
          <w:b/>
          <w:color w:val="CC3300"/>
          <w:spacing w:val="-2"/>
          <w:w w:val="100"/>
          <w:position w:val="-1"/>
          <w:sz w:val="16"/>
          <w:szCs w:val="16"/>
        </w:rPr>
        <w:t>n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ero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de</w:t>
      </w:r>
      <w:r>
        <w:rPr>
          <w:rFonts w:cs="Tahoma" w:hAnsi="Tahoma" w:eastAsia="Tahoma" w:ascii="Tahoma"/>
          <w:b/>
          <w:color w:val="CC3300"/>
          <w:spacing w:val="-3"/>
          <w:w w:val="100"/>
          <w:position w:val="-1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1"/>
          <w:w w:val="100"/>
          <w:position w:val="-1"/>
          <w:sz w:val="16"/>
          <w:szCs w:val="16"/>
        </w:rPr>
        <w:t>2</w:t>
      </w:r>
      <w:r>
        <w:rPr>
          <w:rFonts w:cs="Tahoma" w:hAnsi="Tahoma" w:eastAsia="Tahoma" w:ascii="Tahoma"/>
          <w:b/>
          <w:color w:val="CC3300"/>
          <w:spacing w:val="-2"/>
          <w:w w:val="100"/>
          <w:position w:val="-1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1"/>
          <w:w w:val="100"/>
          <w:position w:val="-1"/>
          <w:sz w:val="16"/>
          <w:szCs w:val="16"/>
        </w:rPr>
        <w:t>1</w:t>
      </w:r>
      <w:r>
        <w:rPr>
          <w:rFonts w:cs="Tahoma" w:hAnsi="Tahoma" w:eastAsia="Tahoma" w:ascii="Tahoma"/>
          <w:b/>
          <w:color w:val="CC3300"/>
          <w:spacing w:val="0"/>
          <w:w w:val="100"/>
          <w:position w:val="-1"/>
          <w:sz w:val="16"/>
          <w:szCs w:val="16"/>
        </w:rPr>
        <w:t>7</w:t>
      </w:r>
      <w:r>
        <w:rPr>
          <w:rFonts w:cs="Tahoma" w:hAnsi="Tahoma" w:eastAsia="Tahoma" w:ascii="Tahoma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2" w:right="16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1"/>
        <w:ind w:left="407" w:right="7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NRI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4296" w:right="4376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5" w:right="52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18" w:right="3299" w:firstLine="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733" w:right="38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  <w:sectPr>
          <w:pgNumType w:start="1"/>
          <w:pgMar w:header="709" w:footer="697" w:top="1760" w:bottom="280" w:left="1300" w:right="122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s: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8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iso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ad: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/>
        <w:ind w:left="1127" w:right="15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s: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Bloqueo: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anspa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enci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nube: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al: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imien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Datos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5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ensib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Disoci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/>
        <w:ind w:left="1127" w:right="16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aluac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5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pensat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istr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0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ind w:left="1127" w:right="169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2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ind w:left="1127" w:right="171" w:hanging="432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cnica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65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ind w:left="1127" w:right="173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65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ware,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ind w:left="1127" w:right="171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ganism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l: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Datos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s: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Remisió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iste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itula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atamien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2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anspa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enci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erados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12" w:right="2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196" w:right="4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3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34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5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grupos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8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99" w:right="3580" w:firstLine="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892" w:right="39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bre: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ergenc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2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9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3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90" w:right="40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ware,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7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torear,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407" w:right="26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07" w:right="194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480"/>
        <w:ind w:left="407" w:right="662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"/>
        <w:ind w:left="407" w:right="211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07" w:right="525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07" w:right="59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07" w:right="50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07" w:right="50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07" w:right="455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07" w:right="404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6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2" w:right="29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17" w:right="390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63" w:right="22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225" w:right="1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ernen,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ind w:left="1127" w:right="171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46" w:right="6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6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63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0" w:right="4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169" w:right="32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4" w:right="396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233" w:right="23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04" w:right="40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09" w:right="3486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6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82" w:right="16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0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2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2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9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3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3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2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3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8" w:right="4009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369" w:right="24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07" w:right="40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93" w:right="18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66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 w:lineRule="auto" w:line="242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83" w:right="406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44" w:right="42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493" w:right="35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0"/>
        <w:ind w:left="407" w:right="236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7"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5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77.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7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ergenc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680" w:right="7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83" w:right="34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0" w:right="394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657" w:right="7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69" w:right="354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83.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0" w:right="33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76" w:right="32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27" w:right="17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6" w:lineRule="exact" w:line="460"/>
        <w:ind w:left="407" w:right="17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180"/>
        <w:ind w:left="84" w:right="176"/>
      </w:pP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es</w:t>
      </w:r>
      <w:r>
        <w:rPr>
          <w:rFonts w:cs="Arial" w:hAnsi="Arial" w:eastAsia="Arial" w:ascii="Arial"/>
          <w:spacing w:val="3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tes</w:t>
      </w:r>
      <w:r>
        <w:rPr>
          <w:rFonts w:cs="Arial" w:hAnsi="Arial" w:eastAsia="Arial" w:ascii="Arial"/>
          <w:spacing w:val="3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drán</w:t>
      </w:r>
      <w:r>
        <w:rPr>
          <w:rFonts w:cs="Arial" w:hAnsi="Arial" w:eastAsia="Arial" w:ascii="Arial"/>
          <w:spacing w:val="4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3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un</w:t>
      </w:r>
      <w:r>
        <w:rPr>
          <w:rFonts w:cs="Arial" w:hAnsi="Arial" w:eastAsia="Arial" w:ascii="Arial"/>
          <w:spacing w:val="4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4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tos</w:t>
      </w:r>
      <w:r>
        <w:rPr>
          <w:rFonts w:cs="Arial" w:hAnsi="Arial" w:eastAsia="Arial" w:ascii="Arial"/>
          <w:spacing w:val="4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position w:val="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position w:val="1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99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99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6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91" w:right="3472" w:hanging="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0" w:right="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196" w:right="4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grupos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27" w:right="17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7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75" w:right="33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6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2" w:right="63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0" w:right="4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98" w:right="5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romoción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0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0" w:right="395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503" w:right="5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66" w:right="5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0" w:right="3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0" w:right="55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9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9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479"/>
        <w:ind w:left="407" w:right="64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407" w:right="75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07" w:right="727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07" w:right="403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07" w:right="568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189" w:right="12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07" w:right="258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07" w:right="407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07" w:right="429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07" w:right="461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07" w:right="231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07" w:right="1456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ntó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65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6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terpo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ind w:left="1127" w:right="168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 w:lineRule="auto" w:line="242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04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3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0" w:right="4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43" w:right="2426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9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9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9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3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ntrega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2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54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ntó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erpuesto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7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6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4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0" w:right="43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702" w:right="1781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049" w:right="31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rpre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eriven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texto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2" w:right="273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16" w:right="3995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517" w:right="60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07" w:right="40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04" w:right="30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7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torías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71" w:right="345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04" w:right="2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54" w:right="34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63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80" w:right="39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7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/>
        <w:ind w:left="1127" w:right="16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33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2" w:right="403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66"/>
      </w:pP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añ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gui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Cisn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ugenia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Bed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eña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Niet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ngel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709" w:footer="697" w:top="1760" w:bottom="280" w:left="1300" w:right="12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8.57pt;margin-top:746.174pt;width:33.96pt;height:11pt;mso-position-horizontal-relative:page;mso-position-vertical-relative:page;z-index:-18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 w:right="-27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52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6pt;margin-top:35.4605pt;width:56.1815pt;height:53.5136pt;mso-position-horizontal-relative:page;mso-position-vertical-relative:page;z-index:-1852">
          <v:imagedata o:title="" r:id="rId1"/>
        </v:shape>
      </w:pict>
    </w:r>
    <w:r>
      <w:pict>
        <v:group style="position:absolute;margin-left:136.94pt;margin-top:53.28pt;width:407.83pt;height:0pt;mso-position-horizontal-relative:page;mso-position-vertical-relative:page;z-index:-1851" coordorigin="2739,1066" coordsize="8157,0">
          <v:shape style="position:absolute;left:2739;top:1066;width:8157;height:0" coordorigin="2739,1066" coordsize="8157,0" path="m2739,1066l10895,1066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35.94pt;margin-top:42.7358pt;width:409.83pt;height:10.04pt;mso-position-horizontal-relative:page;mso-position-vertical-relative:page;z-index:-185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b/>
                    <w:sz w:val="16"/>
                    <w:szCs w:val="16"/>
                    <w:u w:val="single" w:color="000000"/>
                  </w:rPr>
                  <w:t>       </w:t>
                </w:r>
                <w:r>
                  <w:rPr>
                    <w:rFonts w:cs="Tahoma" w:hAnsi="Tahoma" w:eastAsia="Tahoma" w:ascii="Tahoma"/>
                    <w:b/>
                    <w:spacing w:val="7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7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AL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AL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J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8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8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spacing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35.94pt;margin-top:55.8454pt;width:136.212pt;height:23.9914pt;mso-position-horizontal-relative:page;mso-position-vertical-relative:page;z-index:-1849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1"/>
                    <w:szCs w:val="11"/>
                  </w:rPr>
                  <w:jc w:val="left"/>
                  <w:spacing w:before="2"/>
                  <w:ind w:left="20" w:right="-22"/>
                </w:pP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Á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EL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Arial Narrow" w:hAnsi="Arial Narrow" w:eastAsia="Arial Narrow" w:ascii="Arial Narrow"/>
                    <w:b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ESO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-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LA</w:t>
                </w:r>
                <w:r>
                  <w:rPr>
                    <w:rFonts w:cs="Arial Narrow" w:hAnsi="Arial Narrow" w:eastAsia="Arial Narrow" w:ascii="Arial Narrow"/>
                    <w:b/>
                    <w:spacing w:val="3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Ó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1"/>
                    <w:szCs w:val="11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3"/>
                    <w:szCs w:val="13"/>
                  </w:rPr>
                  <w:jc w:val="left"/>
                  <w:ind w:left="20"/>
                </w:pP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cr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3"/>
                    <w:szCs w:val="13"/>
                  </w:rPr>
                  <w:jc w:val="left"/>
                  <w:spacing w:before="2"/>
                  <w:ind w:left="20"/>
                </w:pP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cr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vici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52.19pt;margin-top:55.8802pt;width:89.8969pt;height:8.96pt;mso-position-horizontal-relative:page;mso-position-vertical-relative:page;z-index:-184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Nu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OF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7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