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80"/>
        <w:ind w:left="178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DECRE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No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091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 w:lineRule="auto" w:line="275"/>
        <w:ind w:left="178" w:right="904"/>
      </w:pPr>
      <w:r>
        <w:rPr>
          <w:rFonts w:cs="Arial" w:hAnsi="Arial" w:eastAsia="Arial" w:ascii="Arial"/>
          <w:b/>
          <w:color w:val="FFFFFF"/>
          <w:w w:val="99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Última</w:t>
      </w:r>
      <w:r>
        <w:rPr>
          <w:rFonts w:cs="Arial" w:hAnsi="Arial" w:eastAsia="Arial" w:ascii="Arial"/>
          <w:b/>
          <w:color w:val="FFFFFF"/>
          <w:spacing w:val="-9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Ref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rma:</w:t>
      </w:r>
      <w:r>
        <w:rPr>
          <w:rFonts w:cs="Arial" w:hAnsi="Arial" w:eastAsia="Arial" w:ascii="Arial"/>
          <w:b/>
          <w:color w:val="FFFFFF"/>
          <w:spacing w:val="-1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-1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Núme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ro</w:t>
      </w:r>
      <w:r>
        <w:rPr>
          <w:rFonts w:cs="Arial" w:hAnsi="Arial" w:eastAsia="Arial" w:ascii="Arial"/>
          <w:b/>
          <w:color w:val="FFFFFF"/>
          <w:spacing w:val="-1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1452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,</w:t>
      </w:r>
      <w:r>
        <w:rPr>
          <w:rFonts w:cs="Arial" w:hAnsi="Arial" w:eastAsia="Arial" w:ascii="Arial"/>
          <w:b/>
          <w:color w:val="FFFFFF"/>
          <w:spacing w:val="-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aprob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ado</w:t>
      </w:r>
      <w:r>
        <w:rPr>
          <w:rFonts w:cs="Arial" w:hAnsi="Arial" w:eastAsia="Arial" w:ascii="Arial"/>
          <w:b/>
          <w:color w:val="FFFFFF"/>
          <w:spacing w:val="-1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por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la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LX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V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Legislatura</w:t>
      </w:r>
      <w:r>
        <w:rPr>
          <w:rFonts w:cs="Arial" w:hAnsi="Arial" w:eastAsia="Arial" w:ascii="Arial"/>
          <w:b/>
          <w:color w:val="FFFFFF"/>
          <w:spacing w:val="-1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1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b/>
          <w:color w:val="FFFFFF"/>
          <w:spacing w:val="-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julio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del</w:t>
      </w:r>
      <w:r>
        <w:rPr>
          <w:rFonts w:cs="Arial" w:hAnsi="Arial" w:eastAsia="Arial" w:ascii="Arial"/>
          <w:b/>
          <w:color w:val="FFFFFF"/>
          <w:spacing w:val="-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20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23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publi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cado</w:t>
      </w:r>
      <w:r>
        <w:rPr>
          <w:rFonts w:cs="Arial" w:hAnsi="Arial" w:eastAsia="Arial" w:ascii="Arial"/>
          <w:b/>
          <w:color w:val="FFFFFF"/>
          <w:spacing w:val="-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en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Pe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iódico</w:t>
      </w:r>
      <w:r>
        <w:rPr>
          <w:rFonts w:cs="Arial" w:hAnsi="Arial" w:eastAsia="Arial" w:ascii="Arial"/>
          <w:b/>
          <w:color w:val="FFFFFF"/>
          <w:spacing w:val="-1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ficial</w:t>
      </w:r>
      <w:r>
        <w:rPr>
          <w:rFonts w:cs="Arial" w:hAnsi="Arial" w:eastAsia="Arial" w:ascii="Arial"/>
          <w:b/>
          <w:color w:val="FFFFFF"/>
          <w:spacing w:val="-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Núme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ro</w:t>
      </w:r>
      <w:r>
        <w:rPr>
          <w:rFonts w:cs="Arial" w:hAnsi="Arial" w:eastAsia="Arial" w:ascii="Arial"/>
          <w:b/>
          <w:color w:val="FFFFFF"/>
          <w:spacing w:val="-8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3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0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Oct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ava</w:t>
      </w:r>
      <w:r>
        <w:rPr>
          <w:rFonts w:cs="Arial" w:hAnsi="Arial" w:eastAsia="Arial" w:ascii="Arial"/>
          <w:b/>
          <w:color w:val="FFFFFF"/>
          <w:spacing w:val="-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cci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ón</w:t>
      </w:r>
      <w:r>
        <w:rPr>
          <w:rFonts w:cs="Arial" w:hAnsi="Arial" w:eastAsia="Arial" w:ascii="Arial"/>
          <w:b/>
          <w:color w:val="FFFFFF"/>
          <w:spacing w:val="-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del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9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jul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io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0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23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 w:right="76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GÉSIMA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EGUNDA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LEGISLA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UCIONAL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383" w:right="5005"/>
      </w:pPr>
      <w:r>
        <w:rPr>
          <w:rFonts w:cs="Arial" w:hAnsi="Arial" w:eastAsia="Arial" w:ascii="Arial"/>
          <w:b/>
          <w:spacing w:val="38"/>
          <w:w w:val="99"/>
          <w:position w:val="-1"/>
          <w:sz w:val="22"/>
          <w:szCs w:val="22"/>
        </w:rPr>
        <w:t>DECRE</w:t>
      </w:r>
      <w:r>
        <w:rPr>
          <w:rFonts w:cs="Arial" w:hAnsi="Arial" w:eastAsia="Arial" w:ascii="Arial"/>
          <w:b/>
          <w:spacing w:val="0"/>
          <w:w w:val="99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-2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38"/>
          <w:w w:val="99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position w:val="-1"/>
          <w:sz w:val="22"/>
          <w:szCs w:val="22"/>
        </w:rPr>
        <w:t>:</w:t>
      </w:r>
      <w:r>
        <w:rPr>
          <w:rFonts w:cs="Arial" w:hAnsi="Arial" w:eastAsia="Arial" w:ascii="Arial"/>
          <w:b/>
          <w:spacing w:val="-2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764"/>
      </w:pPr>
      <w:r>
        <w:pict>
          <v:group style="position:absolute;margin-left:70.17pt;margin-top:0.797871pt;width:497.7pt;height:39.48pt;mso-position-horizontal-relative:page;mso-position-vertical-relative:paragraph;z-index:-1381" coordorigin="1403,16" coordsize="9954,790">
            <v:shape style="position:absolute;left:1418;top:31;width:9924;height:253" coordorigin="1418,31" coordsize="9924,253" path="m1418,284l11342,284,11342,31,1418,31,1418,284xe" filled="t" fillcolor="#8A0000" stroked="f">
              <v:path arrowok="t"/>
              <v:fill/>
            </v:shape>
            <v:shape style="position:absolute;left:1418;top:284;width:9924;height:253" coordorigin="1418,284" coordsize="9924,253" path="m1418,537l11342,537,11342,284,1418,284,1418,537xe" filled="t" fillcolor="#8A0000" stroked="f">
              <v:path arrowok="t"/>
              <v:fill/>
            </v:shape>
            <v:shape style="position:absolute;left:1418;top:537;width:953;height:253" coordorigin="1418,537" coordsize="953,253" path="m1418,791l2372,791,2372,537,1418,537,1418,791xe" filled="t" fillcolor="#8A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color w:val="FFFFFF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color w:val="FFFFFF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UIS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CIONES,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ENAJ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NACIONES,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RRENDAM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b/>
          <w:color w:val="FFFFFF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RACI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BIE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MUEB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UEBL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OAXACA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05" w:right="464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PRIMERO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573" w:right="191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CIONES,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RRENDAM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SERVI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3698" w:right="4002" w:firstLine="8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DISPOSIC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regular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carácter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tatal,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nomía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rapon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rigen,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jetándose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0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islativo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establezc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Quedarán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afecten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patrimonio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721"/>
        <w:sectPr>
          <w:pgNumType w:start="1"/>
          <w:pgMar w:header="770" w:footer="1122" w:top="2180" w:bottom="280" w:left="1240" w:right="100"/>
          <w:headerReference w:type="default" r:id="rId4"/>
          <w:footerReference w:type="default" r:id="rId5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eptúan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4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elebren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6" w:lineRule="exact" w:line="360"/>
        <w:ind w:left="463" w:right="76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elebren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administ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estat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lebren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4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3" w:right="7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ebren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recursos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federale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regirán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 w:right="7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celebren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1"/>
      </w:pPr>
      <w:r>
        <w:pict>
          <v:group style="position:absolute;margin-left:70.17pt;margin-top:37.2279pt;width:497.7pt;height:22.2pt;mso-position-horizontal-relative:page;mso-position-vertical-relative:paragraph;z-index:-1380" coordorigin="1403,745" coordsize="9954,444">
            <v:shape style="position:absolute;left:1418;top:760;width:9924;height:208" coordorigin="1418,760" coordsize="9924,208" path="m1418,967l11342,967,11342,760,1418,760,1418,967xe" filled="t" fillcolor="#D2D2D2" stroked="f">
              <v:path arrowok="t"/>
              <v:fill/>
            </v:shape>
            <v:shape style="position:absolute;left:1418;top:967;width:7273;height:206" coordorigin="1418,967" coordsize="7273,206" path="m1418,1174l8691,1174,8691,967,1418,967,1418,11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requiera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miento,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exact" w:line="200"/>
        <w:ind w:left="178" w:right="77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islatura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ficial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nero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93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entenderá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8" w:right="768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Adq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ión: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vo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uiere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ueble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ueble;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8" w:right="766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Adjud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ta: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mejor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portunidad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unstanc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Comité: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Contralorí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Transparen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mprendidos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Centrali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mprendidos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dentro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65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mercado: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nivel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imado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fabri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fuentes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z w:val="22"/>
          <w:szCs w:val="22"/>
        </w:rPr>
        <w:t>VIII.</w:t>
      </w:r>
      <w:r>
        <w:rPr>
          <w:rFonts w:cs="Arial" w:hAnsi="Arial" w:eastAsia="Arial" w:ascii="Arial"/>
          <w:b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ones,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88"/>
        <w:sectPr>
          <w:pgMar w:header="770" w:footer="1122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Inmuebles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IX.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tante: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itación;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8" w:right="767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Ofertas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ibilidad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rtura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cerrado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ntenga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ofertas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mejor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oferta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característ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inalm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Padr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Padrón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ministra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63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XII.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stigación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mercado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zada,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(10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oferta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nvestiga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ofertas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69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XIII.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requisitos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igidos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lebrac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regulados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67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XIV.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reúne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requisit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igidos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lebra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arrendamientos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fiscal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dentro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rritor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64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nternac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reúne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igidos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lebrac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regulados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67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XVI.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reúne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gidos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lebra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arrendamientos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30" w:right="764" w:hanging="56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XVII.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XVIII.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ría: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XIX.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-Comit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-Comités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88"/>
        <w:sectPr>
          <w:pgMar w:header="770" w:footer="1122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178" w:right="7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enajenaciones,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servicios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quedan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comprendidos: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8" w:right="761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uisiciones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ienes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muebles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deban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erirse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destinarse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ministren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66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ias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perior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68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tación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impliquen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8" w:right="763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reparación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ción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ión</w:t>
      </w:r>
      <w:r>
        <w:rPr>
          <w:rFonts w:cs="Arial" w:hAnsi="Arial" w:eastAsia="Arial" w:ascii="Arial"/>
          <w:spacing w:val="-15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ionadas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informát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tudios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nculen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64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uisiciones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muebles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destinarse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65" w:hanging="425"/>
      </w:pPr>
      <w:r>
        <w:rPr>
          <w:rFonts w:cs="Arial" w:hAnsi="Arial" w:eastAsia="Arial" w:ascii="Arial"/>
          <w:b/>
          <w:sz w:val="22"/>
          <w:szCs w:val="22"/>
        </w:rPr>
        <w:t>VIII.</w:t>
      </w:r>
      <w:r>
        <w:rPr>
          <w:rFonts w:cs="Arial" w:hAnsi="Arial" w:eastAsia="Arial" w:ascii="Arial"/>
          <w:b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tudios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8" w:right="770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IX.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ufr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8" w:right="765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ptúan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plotac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62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ífi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  <w:sectPr>
          <w:pgMar w:header="770" w:footer="1122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XII.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enajena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muebles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uebles.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78" w:right="773"/>
      </w:pPr>
      <w:r>
        <w:pict>
          <v:group style="position:absolute;margin-left:70.17pt;margin-top:1.14pt;width:497.7pt;height:22.14pt;mso-position-horizontal-relative:page;mso-position-vertical-relative:paragraph;z-index:-1379" coordorigin="1403,23" coordsize="9954,443">
            <v:shape style="position:absolute;left:1418;top:38;width:9924;height:206" coordorigin="1418,38" coordsize="9924,206" path="m1418,244l11342,244,11342,38,1418,38,1418,244xe" filled="t" fillcolor="#D2D2D2" stroked="f">
              <v:path arrowok="t"/>
              <v:fill/>
            </v:shape>
            <v:shape style="position:absolute;left:1418;top:244;width:7273;height:206" coordorigin="1418,244" coordsize="7273,206" path="m1418,451l8691,451,8691,244,1418,244,1418,4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LXIII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ficial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nero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uisiciones,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entenderá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formen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patrimonio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ias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destinad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ptúan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ntemplen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cretaría,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4"/>
      </w:pPr>
      <w:r>
        <w:pict>
          <v:group style="position:absolute;margin-left:70.17pt;margin-top:37.2279pt;width:497.7pt;height:22.2pt;mso-position-horizontal-relative:page;mso-position-vertical-relative:paragraph;z-index:-1378" coordorigin="1403,745" coordsize="9954,444">
            <v:shape style="position:absolute;left:1418;top:760;width:9924;height:206" coordorigin="1418,760" coordsize="9924,206" path="m1418,966l11342,966,11342,760,1418,760,1418,966xe" filled="t" fillcolor="#D2D2D2" stroked="f">
              <v:path arrowok="t"/>
              <v:fill/>
            </v:shape>
            <v:shape style="position:absolute;left:1418;top:966;width:7273;height:208" coordorigin="1418,966" coordsize="7273,208" path="m1418,1174l8691,1174,8691,966,1418,966,1418,117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adqui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rrendami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onforme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ponib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puestal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178" w:right="77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rrafo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atura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ficial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nero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ubicarl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dispuesto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reedores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sanciones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sulten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onven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pleno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cretaría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8" w:right="764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njuntamente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fiscali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osicio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enajenaciones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uebles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inmuebles,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atación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relaciona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8" w:right="772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Controlar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izados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mantenimiento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68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llevar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requieran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  <w:sectPr>
          <w:pgMar w:header="770" w:footer="1122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Integrar,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controlar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before="31"/>
        <w:ind w:left="888" w:right="763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Contratar,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cnica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mercado,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mejor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7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Contraloría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procedimientos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contemplad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8" w:right="769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solicit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67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ntarios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almacenes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mejor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ialmente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66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final,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8" w:right="762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vengan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2"/>
      </w:pPr>
      <w:r>
        <w:pict>
          <v:group style="position:absolute;margin-left:70.17pt;margin-top:62.4879pt;width:497.64pt;height:42.92pt;mso-position-horizontal-relative:page;mso-position-vertical-relative:paragraph;z-index:-1377" coordorigin="1403,1250" coordsize="9953,858">
            <v:shape style="position:absolute;left:1418;top:1265;width:9923;height:206" coordorigin="1418,1265" coordsize="9923,206" path="m1418,1471l11341,1471,11341,1265,1418,1265,1418,1471xe" filled="t" fillcolor="#D2D2D2" stroked="f">
              <v:path arrowok="t"/>
              <v:fill/>
            </v:shape>
            <v:shape style="position:absolute;left:1418;top:1471;width:5253;height:208" coordorigin="1418,1471" coordsize="5253,208" path="m1418,1679l6672,1679,6672,1471,1418,1471,1418,1679xe" filled="t" fillcolor="#D2D2D2" stroked="f">
              <v:path arrowok="t"/>
              <v:fill/>
            </v:shape>
            <v:shape style="position:absolute;left:1418;top:1679;width:9923;height:207" coordorigin="1418,1679" coordsize="9923,207" path="m1418,1886l11341,1886,11341,1679,1418,1679,1418,1886xe" filled="t" fillcolor="#D2D2D2" stroked="f">
              <v:path arrowok="t"/>
              <v:fill/>
            </v:shape>
            <v:shape style="position:absolute;left:1418;top:1886;width:8293;height:208" coordorigin="1418,1886" coordsize="8293,208" path="m1418,2093l9712,2093,9712,1886,1418,1886,1418,209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11.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instrumenta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criterios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iencia,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mejor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económi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178" w:right="77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tículo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580,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marzo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ficial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77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eto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2,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LXV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12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lio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240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Oficial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ección,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2"/>
        <w:sectPr>
          <w:pgMar w:header="770" w:footer="1122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pecti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ogramas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rabajo,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planear,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regulad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76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13.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icación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lebrad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eltas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perjuicio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oría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tació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adqui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contraídas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plur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ales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ción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uis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ciones,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arrend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mientos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ios,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ífico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celebrar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uisicione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siempre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Secretaría;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Cuenten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dictamen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onibi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8" w:right="768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orrespond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gasto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pital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rsió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exact" w:line="240"/>
        <w:ind w:left="888" w:right="771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dichos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mpromisos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condiciones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68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Desglo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físicos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moneda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69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uir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montos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rse,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pectivos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5"/>
        <w:sectPr>
          <w:pgMar w:header="770" w:footer="1122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7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plurianu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período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míni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veinticuatro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continuo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requieran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lebrar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originalmente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ondiente,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lebrarán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sgos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trinjan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uesto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50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Respo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Hacendaria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15.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requieran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proyectos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rificarán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hivos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dichos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tudios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tisfa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requerimientos,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cederá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sólo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justifique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dictamen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donde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demuestre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eniente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rrendami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-Comit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dicten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7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ibir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lebrar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pedido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lguno,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refiere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8" w:right="765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vidor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etapa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éllas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algún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nyuge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íneos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laborales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socios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sociedades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8" w:right="765" w:hanging="425"/>
        <w:sectPr>
          <w:pgMar w:header="770" w:footer="1122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empeñen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formen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zación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Contralorí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888" w:right="768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imputables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lapso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63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ctuales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8" w:right="770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eedores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tadores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ctividad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mercantil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negoc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nformidad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registrado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licitados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65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hubier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falsa,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algún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adjud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elebrado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8" w:right="763" w:hanging="425"/>
      </w:pPr>
      <w:r>
        <w:rPr>
          <w:rFonts w:cs="Arial" w:hAnsi="Arial" w:eastAsia="Arial" w:ascii="Arial"/>
          <w:b/>
          <w:sz w:val="22"/>
          <w:szCs w:val="22"/>
        </w:rPr>
        <w:t>VIII.</w:t>
      </w:r>
      <w:r>
        <w:rPr>
          <w:rFonts w:cs="Arial" w:hAnsi="Arial" w:eastAsia="Arial" w:ascii="Arial"/>
          <w:b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entrega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73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IX.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ebra,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sujetas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creedore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8" w:right="762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vayan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ministro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aralelo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ordina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ión,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obra,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iales;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ad,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laboratorio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nica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suelos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tenc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radiografías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69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través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dictámene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alúo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dirimir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XII.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 w:right="772"/>
        <w:sectPr>
          <w:pgMar w:header="770" w:footer="1122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Contralorí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puestos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boletina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92" w:right="493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202" w:right="254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NEAC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AMACI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RESUPU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debiendo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lemente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ind w:left="888" w:right="767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pondan;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ind w:left="888" w:right="768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ogramas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anuales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boren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" w:right="269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puestac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88" w:right="771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lebrac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formular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uisicione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iderar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lamento.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3"/>
      </w:pPr>
      <w:r>
        <w:pict>
          <v:group style="position:absolute;margin-left:70.17pt;margin-top:75.1479pt;width:497.64pt;height:22.2pt;mso-position-horizontal-relative:page;mso-position-vertical-relative:paragraph;z-index:-1376" coordorigin="1403,1503" coordsize="9953,444">
            <v:shape style="position:absolute;left:1418;top:1518;width:9923;height:206" coordorigin="1418,1518" coordsize="9923,206" path="m1418,1724l11341,1724,11341,1518,1418,1518,1418,1724xe" filled="t" fillcolor="#D2D2D2" stroked="f">
              <v:path arrowok="t"/>
              <v:fill/>
            </v:shape>
            <v:shape style="position:absolute;left:1418;top:1724;width:8293;height:208" coordorigin="1418,1724" coordsize="8293,208" path="m1418,1932l9712,1932,9712,1724,1418,1724,1418,193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mejores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entrega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iamiento,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erentemente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rendami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calendarios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77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eto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2,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LXV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12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lio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2404"/>
        <w:sectPr>
          <w:pgMar w:header="770" w:footer="1122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Oficial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ección,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4561" w:right="490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60" w:right="110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ADQUISIC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ONES,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ENDAMI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SERVICIOS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rrendami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pervis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naturaleza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venga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bjeto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interven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regulen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requiera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91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ntegrará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8" w:right="766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etaría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dirá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Secretaría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sejería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Secretaría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mía,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8" w:right="769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etaría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Contraloría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fungirá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voz;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70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Dirección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Recurs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Materiales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fungirá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67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egrantes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nsiderar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acionados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untos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atar,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voz.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n: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Nacional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Patronal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Mexicana,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participarán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zación,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funcionamie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miembros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mité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408"/>
        <w:sectPr>
          <w:pgMar w:header="770" w:footer="1122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before="31"/>
        <w:ind w:left="888" w:right="768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Ordinar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mínimo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Extraord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naria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Ordinar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Extraord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narias;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8" w:right="762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entregar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nimo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63" w:hanging="425"/>
      </w:pPr>
      <w:r>
        <w:pict>
          <v:group style="position:absolute;margin-left:105.59pt;margin-top:62.4879pt;width:462.28pt;height:32.58pt;mso-position-horizontal-relative:page;mso-position-vertical-relative:paragraph;z-index:-1375" coordorigin="2112,1250" coordsize="9246,652">
            <v:shape style="position:absolute;left:2127;top:1265;width:9216;height:208" coordorigin="2127,1265" coordsize="9216,208" path="m2127,1472l11342,1472,11342,1265,2127,1265,2127,1472xe" filled="t" fillcolor="#D2D2D2" stroked="f">
              <v:path arrowok="t"/>
              <v:fill/>
            </v:shape>
            <v:shape style="position:absolute;left:2128;top:1472;width:9214;height:206" coordorigin="2128,1472" coordsize="9214,206" path="m2128,1679l11342,1679,11342,1472,2128,1472,2128,1679xe" filled="t" fillcolor="#D2D2D2" stroked="f">
              <v:path arrowok="t"/>
              <v:fill/>
            </v:shape>
            <v:shape style="position:absolute;left:2128;top:1679;width:761;height:208" coordorigin="2128,1679" coordsize="761,208" path="m2128,1886l2889,1886,2889,1679,2128,1679,2128,188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dez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rum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mayoría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miembr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ontrándose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mayoría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miembros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Comité.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" w:lineRule="exact" w:line="200"/>
        <w:ind w:left="888" w:right="771" w:hanging="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24</w:t>
      </w:r>
      <w:r>
        <w:rPr>
          <w:rFonts w:cs="Arial" w:hAnsi="Arial" w:eastAsia="Arial" w:ascii="Arial"/>
          <w:b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ediante</w:t>
      </w:r>
      <w:r>
        <w:rPr>
          <w:rFonts w:cs="Arial" w:hAnsi="Arial" w:eastAsia="Arial" w:ascii="Arial"/>
          <w:b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17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28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88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72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mité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iguientes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atribu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8" w:right="768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Contribuir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ración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adqui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jenacione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gilando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túen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contratac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emergen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69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olidad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mejor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oportun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70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durante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formulan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4" w:right="76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Fomentar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ibilidad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contratar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68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taminar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rrespondientes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último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8" w:right="764" w:hanging="425"/>
        <w:sectPr>
          <w:pgMar w:header="770" w:footer="1122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mejor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procedimientos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uisicione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naturalez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888" w:right="762" w:hanging="425"/>
      </w:pPr>
      <w:r>
        <w:rPr>
          <w:rFonts w:cs="Arial" w:hAnsi="Arial" w:eastAsia="Arial" w:ascii="Arial"/>
          <w:b/>
          <w:sz w:val="22"/>
          <w:szCs w:val="22"/>
        </w:rPr>
        <w:t>VIII.</w:t>
      </w:r>
      <w:r>
        <w:rPr>
          <w:rFonts w:cs="Arial" w:hAnsi="Arial" w:eastAsia="Arial" w:ascii="Arial"/>
          <w:b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Plantear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xterna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pecializa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mbito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boratorio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70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IX.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realiza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Investi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taminar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refieren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26.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-Comités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iciones,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Arrendami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mínima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9" w:right="771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presidirá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sto,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alente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before="5" w:lineRule="exact" w:line="240"/>
        <w:ind w:left="1259" w:right="768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Entidad,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Administra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9" w:right="764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ntante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Contraloría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bernamenta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fungirá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9" w:right="769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lente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fungirá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before="2" w:lineRule="exact" w:line="240"/>
        <w:ind w:left="1259" w:right="763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ntegrantes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-Comité,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nsiderar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suntos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entantes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Cámara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Cámara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sfor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ormarán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-Comité,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participar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zación,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miembros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6021"/>
      </w:pPr>
      <w:r>
        <w:pict>
          <v:group style="position:absolute;margin-left:70.17pt;margin-top:11.9079pt;width:497.7pt;height:22.22pt;mso-position-horizontal-relative:page;mso-position-vertical-relative:paragraph;z-index:-1374" coordorigin="1403,238" coordsize="9954,444">
            <v:shape style="position:absolute;left:1418;top:253;width:9924;height:207" coordorigin="1418,253" coordsize="9924,207" path="m1418,460l11342,460,11342,253,1418,253,1418,460xe" filled="t" fillcolor="#D2D2D2" stroked="f">
              <v:path arrowok="t"/>
              <v:fill/>
            </v:shape>
            <v:shape style="position:absolute;left:1418;top:460;width:7872;height:208" coordorigin="1418,460" coordsize="7872,208" path="m1418,668l9290,668,9290,460,1418,460,1418,66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-Comité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77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26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latura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tado,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25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8" w:right="282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Oficial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Sec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nero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2017.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mités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tienen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guientes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atribu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  <w:sectPr>
          <w:pgMar w:header="770" w:footer="1122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efectúen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8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emergen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8" w:right="770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olidad</w:t>
      </w:r>
      <w:r>
        <w:rPr>
          <w:rFonts w:cs="Arial" w:hAnsi="Arial" w:eastAsia="Arial" w:ascii="Arial"/>
          <w:spacing w:val="-2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mejor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oportun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tarias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ollo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69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arrendamient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durante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formulan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Fomentar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mpatibil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8" w:right="767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taminar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68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mejor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procedimientos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uisicione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naturaleza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69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Plantear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ializa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acudir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mbito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boratorio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68" w:hanging="425"/>
      </w:pPr>
      <w:r>
        <w:rPr>
          <w:rFonts w:cs="Arial" w:hAnsi="Arial" w:eastAsia="Arial" w:ascii="Arial"/>
          <w:b/>
          <w:sz w:val="22"/>
          <w:szCs w:val="22"/>
        </w:rPr>
        <w:t>VIII.</w:t>
      </w:r>
      <w:r>
        <w:rPr>
          <w:rFonts w:cs="Arial" w:hAnsi="Arial" w:eastAsia="Arial" w:ascii="Arial"/>
          <w:b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taminar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IX.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49" w:right="48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697" w:right="303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OCEDI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CON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28.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-Comité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rangos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Adjud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  <w:sectPr>
          <w:pgMar w:header="770" w:footer="1122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abierta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statal;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tación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tación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tación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rangos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99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uirir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giarse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adquis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78" w:right="77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eto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2,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LXV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12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lio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2404"/>
      </w:pPr>
      <w:r>
        <w:pict>
          <v:group style="position:absolute;margin-left:70.17pt;margin-top:-11.0572pt;width:497.64pt;height:22.2pt;mso-position-horizontal-relative:page;mso-position-vertical-relative:paragraph;z-index:-1373" coordorigin="1403,-221" coordsize="9953,444">
            <v:shape style="position:absolute;left:1418;top:-206;width:9923;height:206" coordorigin="1418,-206" coordsize="9923,206" path="m1418,0l11341,0,11341,-206,1418,-206,1418,0xe" filled="t" fillcolor="#D2D2D2" stroked="f">
              <v:path arrowok="t"/>
              <v:fill/>
            </v:shape>
            <v:shape style="position:absolute;left:1418;top:0;width:8293;height:208" coordorigin="1418,0" coordsize="8293,208" path="m1418,208l9712,208,9712,0,1418,0,1418,20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Oficial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ección,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enajena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bremente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rado,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mejor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iami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rtu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tancias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lece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propo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presentadas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remotos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electrón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ogías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nfiden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onforme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realiza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normarán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Reduc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rámites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parencia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mejor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Optimi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ibles;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Promover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eficacia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ind w:left="888" w:right="768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Promover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eedores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7"/>
        <w:sectPr>
          <w:pgMar w:header="770" w:footer="1122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31.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q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s,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tos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marca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ífica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debidamente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4580" w:right="491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78" w:right="3296" w:firstLine="281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OCEDI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before="6"/>
        <w:ind w:left="888" w:right="764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ermita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participación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ehacientemente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opuesta,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8" w:right="767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ermita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participación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eh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entemente</w:t>
      </w:r>
      <w:r>
        <w:rPr>
          <w:rFonts w:cs="Arial" w:hAnsi="Arial" w:eastAsia="Arial" w:ascii="Arial"/>
          <w:spacing w:val="-8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formidad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65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ionales,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uando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domici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jero,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nformidad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manife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precios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leales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discrimina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idios.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catorias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uisiciones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Diario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ocator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Reglamento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Solamente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ional,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oferta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Nacionale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Extranjeros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país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eedores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vocator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bremente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cerrados,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mejor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onibl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01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comprenderá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  <w:sectPr>
          <w:pgMar w:header="770" w:footer="1122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onda;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rtura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dictamen;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cripc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etapas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procedimientos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ollarán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84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35.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rentemente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mediante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5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licitaciones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7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siempre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busque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junta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Tratándose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catoria,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harán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eniente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junta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siciones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itacion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ndrán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faga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vocator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iciones.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8"/>
        <w:sectPr>
          <w:pgMar w:header="770" w:footer="1122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odrán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njunta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socied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tablezcan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giría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plimiento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entante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rupo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76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licitante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efectuar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mparar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erentes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particip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tación.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criterios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adyu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prefe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bajo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ctamen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o-ec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nómico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Materiales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dictamen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dictamin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allo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allo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mayor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2538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tacio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tring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das,</w:t>
      </w:r>
      <w:r>
        <w:rPr>
          <w:rFonts w:cs="Arial" w:hAnsi="Arial" w:eastAsia="Arial" w:ascii="Arial"/>
          <w:spacing w:val="-1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será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pli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dictamen</w:t>
      </w:r>
      <w:r>
        <w:rPr>
          <w:rFonts w:cs="Arial" w:hAnsi="Arial" w:eastAsia="Arial" w:ascii="Arial"/>
          <w:spacing w:val="-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ultado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78" w:right="77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eto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2,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LXV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12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lio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8" w:right="2404"/>
      </w:pPr>
      <w:r>
        <w:pict>
          <v:group style="position:absolute;margin-left:70.17pt;margin-top:-11.0881pt;width:497.64pt;height:22.2pt;mso-position-horizontal-relative:page;mso-position-vertical-relative:paragraph;z-index:-1372" coordorigin="1403,-222" coordsize="9953,444">
            <v:shape style="position:absolute;left:1418;top:-207;width:9923;height:208" coordorigin="1418,-207" coordsize="9923,208" path="m1418,1l11341,1,11341,-207,1418,-207,1418,1xe" filled="t" fillcolor="#D2D2D2" stroked="f">
              <v:path arrowok="t"/>
              <v:fill/>
            </v:shape>
            <v:shape style="position:absolute;left:1418;top:1;width:8293;height:206" coordorigin="1418,1" coordsize="8293,206" path="m1418,207l9712,207,9712,1,1418,1,1418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Oficial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ección,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propuestas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mplimiento,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ntenido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afecte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aluación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inobser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iciones.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ignar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10%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nternac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tanciadas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rmadas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82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ropue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exact" w:line="240"/>
        <w:ind w:left="888" w:right="768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ofertas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mités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mité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5"/>
        <w:sectPr>
          <w:pgMar w:header="770" w:footer="1122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taminado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dictamin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76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44.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luye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vinculante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49" w:right="48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069" w:right="341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CEPC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lección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djud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motivarse,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nomía,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onrad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mejor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menciona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justificac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razones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eberá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firmado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puesta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profesionales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lebrarse,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otorgando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nformadas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indígen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ndie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78" w:right="773"/>
      </w:pPr>
      <w:r>
        <w:pict>
          <v:group style="position:absolute;margin-left:70.17pt;margin-top:1.14189pt;width:497.64pt;height:22.2pt;mso-position-horizontal-relative:page;mso-position-vertical-relative:paragraph;z-index:-1371" coordorigin="1403,23" coordsize="9953,444">
            <v:shape style="position:absolute;left:1418;top:38;width:9923;height:208" coordorigin="1418,38" coordsize="9923,208" path="m1418,245l11341,245,11341,38,1418,38,1418,245xe" filled="t" fillcolor="#D2D2D2" stroked="f">
              <v:path arrowok="t"/>
              <v:fill/>
            </v:shape>
            <v:shape style="position:absolute;left:1418;top:245;width:5253;height:206" coordorigin="1418,245" coordsize="5253,206" path="m1418,452l6672,452,6672,245,1418,245,1418,45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580,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15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marzo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atura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ficial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78" w:right="77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eto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2,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LXV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Estado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12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lio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2407"/>
      </w:pPr>
      <w:r>
        <w:pict>
          <v:group style="position:absolute;margin-left:70.17pt;margin-top:-11.0572pt;width:497.7pt;height:22.2pt;mso-position-horizontal-relative:page;mso-position-vertical-relative:paragraph;z-index:-1370" coordorigin="1403,-221" coordsize="9954,444">
            <v:shape style="position:absolute;left:1418;top:-206;width:9924;height:206" coordorigin="1418,-206" coordsize="9924,206" path="m1418,0l11342,0,11342,-206,1418,-206,1418,0xe" filled="t" fillcolor="#D2D2D2" stroked="f">
              <v:path arrowok="t"/>
              <v:fill/>
            </v:shape>
            <v:shape style="position:absolute;left:1418;top:0;width:8293;height:208" coordorigin="1418,0" coordsize="8293,208" path="m1418,208l9712,208,9712,0,1418,0,1418,20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Oficial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ección,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46.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bajo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tació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través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adjud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8" w:right="763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celebrar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tratarse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patentes,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8" w:right="763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Peligre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altere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salud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ómenos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naturales;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70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pérdidas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mporta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idamente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stificados;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requeridos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egurid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  <w:sectPr>
          <w:pgMar w:header="770" w:footer="1122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fuerza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mayor,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btener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888" w:right="76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iempo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requerido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65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cado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firm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mputa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0%);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69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spacing w:val="-12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atoria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mplimiento</w:t>
      </w:r>
      <w:r>
        <w:rPr>
          <w:rFonts w:cs="Arial" w:hAnsi="Arial" w:eastAsia="Arial" w:ascii="Arial"/>
          <w:spacing w:val="-12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solvenc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8" w:right="768" w:hanging="425"/>
      </w:pPr>
      <w:r>
        <w:rPr>
          <w:rFonts w:cs="Arial" w:hAnsi="Arial" w:eastAsia="Arial" w:ascii="Arial"/>
          <w:b/>
          <w:sz w:val="22"/>
          <w:szCs w:val="22"/>
        </w:rPr>
        <w:t>VIII.</w:t>
      </w:r>
      <w:r>
        <w:rPr>
          <w:rFonts w:cs="Arial" w:hAnsi="Arial" w:eastAsia="Arial" w:ascii="Arial"/>
          <w:b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razones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justificad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uisición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arrendamiento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marca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da.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puesto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icará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marca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66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IX.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alimentic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último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mayor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lúo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créd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8" w:right="762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ultorías,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tudios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difu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afectar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prometer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naturaleza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71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mpesinos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margina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68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meterlos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rídico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69" w:hanging="425"/>
      </w:pPr>
      <w:r>
        <w:rPr>
          <w:rFonts w:cs="Arial" w:hAnsi="Arial" w:eastAsia="Arial" w:ascii="Arial"/>
          <w:b/>
          <w:sz w:val="22"/>
          <w:szCs w:val="22"/>
        </w:rPr>
        <w:t>XIII.</w:t>
      </w:r>
      <w:r>
        <w:rPr>
          <w:rFonts w:cs="Arial" w:hAnsi="Arial" w:eastAsia="Arial" w:ascii="Arial"/>
          <w:b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ientes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habituales,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vorab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encontrar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liquida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disolu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bajo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intervención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judici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70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XIV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siempre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ialista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64" w:hanging="425"/>
        <w:sectPr>
          <w:pgMar w:header="770" w:footer="1122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XV.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posible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precisar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cantidades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determinar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888" w:right="762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XVI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eño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efectuar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demuestren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pactar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diseñ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xclusivo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entidades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70" w:hanging="56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XVII.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ializa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uími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químico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bioq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ímico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perimentales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69" w:hanging="568"/>
      </w:pPr>
      <w:r>
        <w:rPr>
          <w:rFonts w:cs="Arial" w:hAnsi="Arial" w:eastAsia="Arial" w:ascii="Arial"/>
          <w:b/>
          <w:sz w:val="22"/>
          <w:szCs w:val="22"/>
        </w:rPr>
        <w:t>XVIII.</w:t>
      </w:r>
      <w:r>
        <w:rPr>
          <w:rFonts w:cs="Arial" w:hAnsi="Arial" w:eastAsia="Arial" w:ascii="Arial"/>
          <w:b/>
          <w:spacing w:val="-3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ciones,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simul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XIX.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damente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XX.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70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XXI.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eventos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siempre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rnamenta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47.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statales,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indígen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ndient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19" w:right="485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41" w:right="13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OVEED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ADMINIS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RACIÓN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BLICA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48.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ificará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domici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siciones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mantendrá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ermanentemente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padrón,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bligatori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lebrar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debidamente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768"/>
        <w:sectPr>
          <w:pgMar w:header="770" w:footer="1122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gencia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eedore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gistro,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licitud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dentro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7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49.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facilitar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tración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tatal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mpleta,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calidad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portunidad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ejores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ndiciones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tació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onalmente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permitirá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pretendan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udicac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tatal.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tación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ional,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1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padrón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Reglamento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inscritos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puedan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plicar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Depe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spacing w:val="-12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procedimientos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uisicione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inscritas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ificación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gistrada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ldad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eedores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nformadas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indígen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afr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ndient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s.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invitar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78" w:right="77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eto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2,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LXV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Estado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12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lio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8" w:right="2407"/>
      </w:pPr>
      <w:r>
        <w:pict>
          <v:group style="position:absolute;margin-left:70.17pt;margin-top:-11.0881pt;width:497.7pt;height:22.2pt;mso-position-horizontal-relative:page;mso-position-vertical-relative:paragraph;z-index:-1369" coordorigin="1403,-222" coordsize="9954,444">
            <v:shape style="position:absolute;left:1418;top:-207;width:9924;height:208" coordorigin="1418,-207" coordsize="9924,208" path="m1418,1l11342,1,11342,-207,1418,-207,1418,1xe" filled="t" fillcolor="#D2D2D2" stroked="f">
              <v:path arrowok="t"/>
              <v:fill/>
            </v:shape>
            <v:shape style="position:absolute;left:1418;top:1;width:8293;height:206" coordorigin="1418,1" coordsize="8293,206" path="m1418,207l9712,207,9712,1,1418,1,1418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Oficial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ección,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7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51.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siete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ampliac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clasificación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padrón.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488" w:right="482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80" w:right="382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PEDIDOS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52.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adjud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ción.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maliz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correspond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9"/>
        <w:sectPr>
          <w:pgMar w:header="770" w:footer="1122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ministrar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firmare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Entidad,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solicit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cubrirá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7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rables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incurrido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onables,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stén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idamente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mprobados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maliz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prorrogará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plazo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entimien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7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53.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arrendamientos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contendrán,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mínimo,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iguiente: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upuesto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compromi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udicaci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unitario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importe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8" w:right="770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entaje,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número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otorguen;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contratac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Plazo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condiciones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8" w:right="767" w:hanging="425"/>
      </w:pPr>
      <w:r>
        <w:rPr>
          <w:rFonts w:cs="Arial" w:hAnsi="Arial" w:eastAsia="Arial" w:ascii="Arial"/>
          <w:b/>
          <w:sz w:val="22"/>
          <w:szCs w:val="22"/>
        </w:rPr>
        <w:t>VIII.</w:t>
      </w:r>
      <w:r>
        <w:rPr>
          <w:rFonts w:cs="Arial" w:hAnsi="Arial" w:eastAsia="Arial" w:ascii="Arial"/>
          <w:b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conv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iona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eedore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69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IX.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Descripc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pormenor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objeto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luyendo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marca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8" w:right="765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Salvo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tudios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  <w:sectPr>
          <w:pgMar w:header="770" w:footer="1122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76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54.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adqui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rrendami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Tratándose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incrementos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55.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ntidades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requieran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fiscal,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 w:right="177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eedores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 w:right="7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iban.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garantías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uirse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ipos,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ones.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garantía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odrá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(10%)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adjudicado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garantía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lamento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garantía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dentro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firma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entrega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realice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plazo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anticipo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 w:right="10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rgarse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58.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dentro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aprobado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remento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licitados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njunto,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(20%)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eptos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lúmenes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inalmente.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76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Igual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aplicará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gencia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Tratándose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incluy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diferentes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terís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ntaje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oncepto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772"/>
        <w:sectPr>
          <w:pgMar w:header="770" w:footer="1122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demuestren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tencia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justificadas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entrega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pactadas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7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elación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ciento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(10%)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importe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ades,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pectivos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ritos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sustituya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mbio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implique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ntajosas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59.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pactar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entrega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garantía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eedores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bilidad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rrido,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eedores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sujeta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importa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increment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60.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uladas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ginal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ente,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fuerza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mayor,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entrega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formalizar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venio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Proveed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obtenga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rimiento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reedor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garantía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plazos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entrega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6"/>
        <w:sectPr>
          <w:pgMar w:header="770" w:footer="1122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efectuar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encional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ndido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7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dichas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alizaciones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eedor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odrán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iniciar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62.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engan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incremento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entrega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garantía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convenio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modificatorio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63.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Dependenc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ndir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dmin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strat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ente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contratos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procedimiento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dentro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límite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entrega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iniciado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69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iguiente: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8" w:right="767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iará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eedor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incurrido,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rte,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ertinente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8" w:right="770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anterior,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erando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aler,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63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idamen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rtículo.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terminad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padamente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justificad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requerir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tadas,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onaría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algún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Estado.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reembol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rables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incurrid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mprobados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8"/>
        <w:sectPr>
          <w:pgMar w:header="770" w:footer="1122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64.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uiridos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miento,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destinen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ogramas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7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correcta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miento.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equipos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49" w:right="48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77" w:right="421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SIS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EMA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IZACIÓN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65.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66.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objeto: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4" w:right="76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particulares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rtic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Controlar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fomentar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proveedores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programac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lend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mplimiento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bjet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2" w:right="460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479"/>
        <w:ind w:left="3735" w:right="407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ENES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IN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EBLES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/>
        <w:ind w:left="178" w:right="76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67.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requerimientos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287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ind w:left="888" w:right="771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requerimientos,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terís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caliza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ind w:left="888" w:right="766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tencia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inmuebles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adquirir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nmuebles;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88" w:right="771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" w:right="770"/>
        <w:sectPr>
          <w:pgMar w:header="770" w:footer="1122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ible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888" w:right="7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rrespondiente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8" w:right="764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taminada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uisición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firma,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rchivo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propiedad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rrespondiente,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nformidad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383"/>
      </w:pPr>
      <w:r>
        <w:pict>
          <v:group style="position:absolute;margin-left:70.17pt;margin-top:11.9079pt;width:497.7pt;height:22.2pt;mso-position-horizontal-relative:page;mso-position-vertical-relative:paragraph;z-index:-1368" coordorigin="1403,238" coordsize="9954,444">
            <v:shape style="position:absolute;left:1418;top:253;width:9924;height:206" coordorigin="1418,253" coordsize="9924,206" path="m1418,460l11342,460,11342,253,1418,253,1418,460xe" filled="t" fillcolor="#D2D2D2" stroked="f">
              <v:path arrowok="t"/>
              <v:fill/>
            </v:shape>
            <v:shape style="position:absolute;left:1418;top:460;width:7424;height:208" coordorigin="1418,460" coordsize="7424,208" path="m1418,667l8842,667,8842,460,1418,460,1418,66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178" w:right="77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rrafo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prim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eto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LXIII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nero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aprobad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8" w:right="768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pacios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uirir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ecretarías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inistración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nanzas.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70.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adquiera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for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terminad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jurídicos,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rtud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0" w:right="462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RCERO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23" w:right="35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MACENES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INVEN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22" w:right="496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273" w:right="161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MACENES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ROL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ARIOS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MUEBLES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7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71.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patrimoni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gistro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formularán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mantendrán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guardos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uarios.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5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uarios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iban.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4"/>
        <w:sectPr>
          <w:pgMar w:header="770" w:footer="1122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72.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almacenes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iban,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7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irectamente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levantará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uardo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entrega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suari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94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control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mprenderá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nimo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uientes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463" w:right="76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Guarda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mplementar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Baja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92" w:right="493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36" w:right="31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JAS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BI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75.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tración,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ongan,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deterioro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funcionales,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incosteable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ndolos,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formalidad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77.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ulares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rsas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trativas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ias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obligados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reportar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precaria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uncional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administra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5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ontrario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baja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destino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78.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algunas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aprovec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gistro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destino.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774"/>
        <w:sectPr>
          <w:pgMar w:header="770" w:footer="1122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ingres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almacén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76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79.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baja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propondrá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final,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jenación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rosa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muebles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requiere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baja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inventa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contables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80.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eferentemente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disposiciones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ontrato,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rtura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precio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alúo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bore.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7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optar,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tación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ibles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uientes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lebrado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enajenaran;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8" w:right="763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ndiciones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xtraord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narias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isib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situaciones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emergen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71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ntarán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particip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resultaran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idóneos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ministrativa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64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proporcionen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asistenc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vado;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paraestat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requieran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7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única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onerosa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4"/>
        <w:sectPr>
          <w:pgMar w:header="770" w:footer="1122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82.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pítu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onibi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puestal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tenían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enajena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ravés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Finanza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4347" w:right="468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CUAR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480"/>
        <w:ind w:left="3192" w:right="353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VERIFI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ACIÓN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78" w:right="7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83.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loría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stemática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ordinada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atoria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dichos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epción,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ntable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84.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detallado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efectuadas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durante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pudie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rgano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legiado.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85.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Contraloría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ordinadoras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facultad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enajenaciones,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mprobac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irmado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uirente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r.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firma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afectará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validez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90" w:right="47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Q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IN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480"/>
        <w:ind w:left="3203" w:right="35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SA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ONES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78" w:right="76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86.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infrinjan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oría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celebrar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ubiquen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puestos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uientes: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" w:right="773"/>
        <w:sectPr>
          <w:pgMar w:header="770" w:footer="1122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injust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8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djudi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8" w:right="767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67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perjuicios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63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túen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algún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lebrac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desahogo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plazo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menzará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Contraloría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lguna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mprobator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presumiblemente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22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Contraloría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impondrá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sanciones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rando: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arácter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nfractor.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88.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njan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osiciones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7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89.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endientes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derivar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767"/>
        <w:sectPr>
          <w:pgMar w:header="770" w:footer="1122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90.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incurr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mayor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fortuit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tánea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epto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iese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7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mplir.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ntáneo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descubierta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requerimiento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91.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Contralorí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licitante,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ponda,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ión.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ncumplimiento,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tante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uicio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92.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eedores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incurr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Padr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ores.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rito,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Contralorí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7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Deje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uisitos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exige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8" w:right="769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lazo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mputa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mprometi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perjudique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68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control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taría,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interesado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elva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23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registro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uando: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8" w:right="763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proporcionado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ultare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alsa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celebr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8" w:right="767" w:hanging="425"/>
        <w:sectPr>
          <w:pgMar w:header="770" w:footer="1122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algún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contrato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imputab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perjudique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intereses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inistración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888" w:right="770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prácticas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lesionen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4" w:right="76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itado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lebrar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regulados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atienda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asiones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71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z w:val="22"/>
          <w:szCs w:val="22"/>
        </w:rPr>
        <w:t>VIII.</w:t>
      </w:r>
      <w:r>
        <w:rPr>
          <w:rFonts w:cs="Arial" w:hAnsi="Arial" w:eastAsia="Arial" w:ascii="Arial"/>
          <w:b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réditos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rmes,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70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IX.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446" w:right="478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SEX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881" w:right="322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UCIÓN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ON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ROVERS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622" w:right="496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17" w:right="405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ORM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DADES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7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95.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onformar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oría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dentro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aquél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onforme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nformars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uicio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Contraloría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perjuicio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manifiesten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Contralorí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ctúe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96.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onforme,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reditando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stime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loría.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087"/>
        <w:sectPr>
          <w:pgMar w:header="770" w:footer="1122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manife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falsos,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onforme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76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idores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98.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Contralorí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naturales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inicien,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8" w:right="766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Citará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onforme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ique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rito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Contraloría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darle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seguimiento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eferencia;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8" w:right="764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Contralorí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admitir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rmidad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perjudicado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ciación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manifieste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lazo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8" w:right="772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Contraloría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time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ientes,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mejor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nconformidad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stiga.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onará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alorí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requerida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stigac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naturales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uientes,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efectuado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99.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anterior,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Contraloría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Control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8" w:right="768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nuarse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ieran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perjuicios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inconforme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(20%)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objeto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embargo,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perjudicado,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alente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dará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74"/>
        <w:sectPr>
          <w:pgMar w:header="770" w:footer="1122" w:top="218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Sólo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otorgará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admitida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interés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7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dientes,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Contraloría,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exact" w:line="240"/>
        <w:ind w:left="888" w:right="764" w:hanging="4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Declarar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irregulares,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ctrices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onforme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76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592" w:right="493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31" w:right="237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OCEDI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LIACI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BI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RAJE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7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Contralorí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pedidos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lebrados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tará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lebrar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dentro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siguient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queja.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tencia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uencia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queja.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Contraloría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toman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manife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munes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rsia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hort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planteado.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iencia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sesiones.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Contraloría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horas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mayor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treinta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naturales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nieron.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2"/>
        <w:sectPr>
          <w:pgMar w:header="770" w:footer="1122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igará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plimiento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demanda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judici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diente.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darán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hagan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4561" w:right="490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288" w:right="262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VISIÓN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DIS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OSIC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106.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nterponer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udir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Cuentas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garantías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otorguen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ensión,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nidos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promoverse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naturales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onformid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lazo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refiere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devolu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garantía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xigir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icha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responsabilidad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competentes.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nformidad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pletoria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Soberano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endientes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78" w:right="4717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79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8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76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abroga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abril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2008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rango,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767"/>
        <w:sectPr>
          <w:pgMar w:header="770" w:footer="1122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QUIN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naturales,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instalar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Adquis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76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dimientos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iones,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trámite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momento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438" w:right="5100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100" w:right="1768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-23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L</w:t>
      </w:r>
      <w:r>
        <w:rPr>
          <w:rFonts w:cs="Arial" w:hAnsi="Arial" w:eastAsia="Arial" w:ascii="Arial"/>
          <w:b/>
          <w:spacing w:val="-23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-23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Q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U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92" w:right="865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-23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-23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V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</w:t>
      </w:r>
      <w:r>
        <w:rPr>
          <w:rFonts w:cs="Arial" w:hAnsi="Arial" w:eastAsia="Arial" w:ascii="Arial"/>
          <w:b/>
          <w:spacing w:val="-23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-23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B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U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B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-23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M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U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B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-23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X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31" w:right="445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64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143" w:right="27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Aprobado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enero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Legislatu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576" w:right="220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Publicado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iódico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número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nero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7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XVIII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7;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V;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XV;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XIX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XXII,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XX;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XXI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XXII;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XXIV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XXI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XXIII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44,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número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Extra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noviembre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Ejecut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7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ROGAN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TERC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QUIN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2068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Extra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noviembre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7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Adquisicion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Enajenaciones,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Arrenda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Prestación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istr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Muebles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Inmuebles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82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Séptima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Sección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72" w:right="4898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7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178" w:right="86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767"/>
        <w:sectPr>
          <w:pgMar w:header="770" w:footer="1122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instrumento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5"/>
        <w:ind w:left="178" w:right="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mbian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inguen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sfieren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humano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ubrogadas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aídas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76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menciones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auxi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eforman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orrespond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76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humano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ieros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materiales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nía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iudad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Federal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Contraloría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rnamenta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76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QUIN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humano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Vocería,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iendo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etaría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Contraloría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Transparen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Gubernamenta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76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Contraloría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facultad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debido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76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SÉP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último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sfieren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rporen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cepc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urgentes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orroga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76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cretaría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cturas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orgánicas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Ejecuti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ingan,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programáti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afectar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programáti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latura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Congre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766"/>
        <w:sectPr>
          <w:pgMar w:header="770" w:footer="1122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NOVE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auxi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inistrativas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adscrip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abajadores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5"/>
        <w:ind w:left="178" w:right="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laborales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Empleados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7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DÉCIMO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isiete,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pondan,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afectar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asign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Congre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77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DÉCIMO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RIMER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mayor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reglamentar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nformidad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7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DÉCIMO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derogación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ERCERO;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SEXTO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Núm.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7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Ambiente,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3591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informan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ha</w:t>
      </w:r>
      <w:r>
        <w:rPr>
          <w:rFonts w:cs="Arial" w:hAnsi="Arial" w:eastAsia="Arial" w:ascii="Arial"/>
          <w:spacing w:val="-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tual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latura</w:t>
      </w:r>
      <w:r>
        <w:rPr>
          <w:rFonts w:cs="Arial" w:hAnsi="Arial" w:eastAsia="Arial" w:ascii="Arial"/>
          <w:spacing w:val="-1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Estad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8" w:right="776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é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nsit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islatura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/>
        <w:ind w:left="178" w:right="779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rzo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2017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18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marzo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76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DÉCIMO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retaría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Agro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uario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ultura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(SEDA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aludía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XXIII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sfiere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cretaría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nergías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tentable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entario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última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SEDAPA,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ormando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treinta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766"/>
        <w:sectPr>
          <w:pgMar w:header="770" w:footer="1122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DÉCIMO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instalado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nmuebles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noviembre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contados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Reglamento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5"/>
        <w:ind w:left="178" w:right="7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siguient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76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2091,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aprueba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76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DÉCIMO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QUIN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lecerán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rango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ponga,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stén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derogadas.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31" w:right="445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80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117" w:right="274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Aprobado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marzo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LXIII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Legislatu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924" w:right="254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Publicado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iódico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Extra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abril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45" w:right="4970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71" w:right="439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347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145" w:right="277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Aproba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LXIII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Legislatura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enero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684" w:right="130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Periódico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Ofici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Número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ercera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Sección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nero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4;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69;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ADICIONA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Adquisicion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Enaj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ion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Arrenda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Prestación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istr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uebles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ebles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73" w:right="4896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trará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64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7"/>
        <w:sectPr>
          <w:pgMar w:header="770" w:footer="1122" w:top="218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7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aría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dispuesto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QUIN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difu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ficiente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7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rango,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70" w:right="439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452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650" w:right="227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Aprobado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Legisl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tura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958" w:right="25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Publicado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rió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ico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Oficia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número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Octava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12" w:right="423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fecha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julio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ículos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último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Adquisicion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jenacio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rendam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entos,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Prestación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Servicios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Administración</w:t>
      </w:r>
      <w:r>
        <w:rPr>
          <w:rFonts w:cs="Arial" w:hAnsi="Arial" w:eastAsia="Arial" w:ascii="Arial"/>
          <w:b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bles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ebles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72" w:right="4898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7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Oaxaca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Congreso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64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rquía,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sectPr>
      <w:pgMar w:header="770" w:footer="1122" w:top="2180" w:bottom="280" w:left="1240" w:right="10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7.87pt;margin-top:711.49pt;width:502.24pt;height:4.54pt;mso-position-horizontal-relative:page;mso-position-vertical-relative:page;z-index:-1378" coordorigin="1357,14230" coordsize="10045,91">
          <v:shape style="position:absolute;left:1388;top:14261;width:9983;height:0" coordorigin="1388,14261" coordsize="9983,0" path="m1388,14261l11371,14261e" filled="f" stroked="t" strokeweight="3.1pt" strokecolor="#612322">
            <v:path arrowok="t"/>
          </v:shape>
          <v:shape style="position:absolute;left:1388;top:14312;width:9983;height:0" coordorigin="1388,14312" coordsize="9983,0" path="m1388,14312l11371,14312e" filled="f" stroked="t" strokeweight="0.81997pt" strokecolor="#612322">
            <v:path arrowok="t"/>
          </v:shape>
          <w10:wrap type="none"/>
        </v:group>
      </w:pict>
    </w:r>
    <w:r>
      <w:pict>
        <v:shape type="#_x0000_t202" style="position:absolute;margin-left:69.92pt;margin-top:717.481pt;width:450.916pt;height:25.88pt;mso-position-horizontal-relative:page;mso-position-vertical-relative:page;z-index:-1377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DECRETO</w:t>
                </w:r>
                <w:r>
                  <w:rPr>
                    <w:rFonts w:cs="Cambria" w:hAnsi="Cambria" w:eastAsia="Cambria" w:ascii="Cambria"/>
                    <w:spacing w:val="-8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0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91</w:t>
                </w:r>
                <w:r>
                  <w:rPr>
                    <w:rFonts w:cs="Cambria" w:hAnsi="Cambria" w:eastAsia="Cambria" w:ascii="Cambria"/>
                    <w:spacing w:val="-5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Ley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de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Adqui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ic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on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s,</w:t>
                </w:r>
                <w:r>
                  <w:rPr>
                    <w:rFonts w:cs="Cambria" w:hAnsi="Cambria" w:eastAsia="Cambria" w:ascii="Cambria"/>
                    <w:spacing w:val="-1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En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j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naci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es,</w:t>
                </w:r>
                <w:r>
                  <w:rPr>
                    <w:rFonts w:cs="Cambria" w:hAnsi="Cambria" w:eastAsia="Cambria" w:ascii="Cambria"/>
                    <w:spacing w:val="-14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Ar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end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mientos,</w:t>
                </w:r>
                <w:r>
                  <w:rPr>
                    <w:rFonts w:cs="Cambria" w:hAnsi="Cambria" w:eastAsia="Cambria" w:ascii="Cambria"/>
                    <w:spacing w:val="-16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prestación</w:t>
                </w:r>
                <w:r>
                  <w:rPr>
                    <w:rFonts w:cs="Cambria" w:hAnsi="Cambria" w:eastAsia="Cambria" w:ascii="Cambria"/>
                    <w:spacing w:val="-1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de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rvic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os</w:t>
                </w:r>
                <w:r>
                  <w:rPr>
                    <w:rFonts w:cs="Cambria" w:hAnsi="Cambria" w:eastAsia="Cambria" w:ascii="Cambria"/>
                    <w:spacing w:val="-4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y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ind w:left="20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administ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ac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ón</w:t>
                </w:r>
                <w:r>
                  <w:rPr>
                    <w:rFonts w:cs="Cambria" w:hAnsi="Cambria" w:eastAsia="Cambria" w:ascii="Cambria"/>
                    <w:spacing w:val="-14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de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bie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es</w:t>
                </w:r>
                <w:r>
                  <w:rPr>
                    <w:rFonts w:cs="Cambria" w:hAnsi="Cambria" w:eastAsia="Cambria" w:ascii="Cambria"/>
                    <w:spacing w:val="-5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muebles</w:t>
                </w:r>
                <w:r>
                  <w:rPr>
                    <w:rFonts w:cs="Cambria" w:hAnsi="Cambria" w:eastAsia="Cambria" w:ascii="Cambria"/>
                    <w:spacing w:val="-8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muebles</w:t>
                </w:r>
                <w:r>
                  <w:rPr>
                    <w:rFonts w:cs="Cambria" w:hAnsi="Cambria" w:eastAsia="Cambria" w:ascii="Cambria"/>
                    <w:spacing w:val="-1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del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Estado</w:t>
                </w:r>
                <w:r>
                  <w:rPr>
                    <w:rFonts w:cs="Cambria" w:hAnsi="Cambria" w:eastAsia="Cambria" w:ascii="Cambria"/>
                    <w:spacing w:val="-6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de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xaca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9.86pt;margin-top:730.381pt;width:49.1629pt;height:12.98pt;mso-position-horizontal-relative:page;mso-position-vertical-relative:page;z-index:-1376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Pá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-5"/>
                    <w:w w:val="100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45pt;margin-top:38.5pt;width:531pt;height:70.65pt;mso-position-horizontal-relative:page;mso-position-vertical-relative:page;z-index:-1381" coordorigin="1409,770" coordsize="10620,1413">
          <v:shape type="#_x0000_t75" style="position:absolute;left:1409;top:770;width:2260;height:1140">
            <v:imagedata o:title="" r:id="rId1"/>
          </v:shape>
          <v:shape type="#_x0000_t75" style="position:absolute;left:1418;top:868;width:2419;height:1315">
            <v:imagedata o:title="" r:id="rId2"/>
          </v:shape>
          <v:shape style="position:absolute;left:3765;top:1379;width:8249;height:0" coordorigin="3765,1379" coordsize="8249,0" path="m3765,1379l12014,1379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97.56pt;margin-top:44.8255pt;width:208.552pt;height:19.64pt;mso-position-horizontal-relative:page;mso-position-vertical-relative:page;z-index:-1380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Congreso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Estado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Libre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Soberano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Oaxaca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LXV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ura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Con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ucio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7.56pt;margin-top:73.8055pt;width:238.726pt;height:9.98pt;mso-position-horizontal-relative:page;mso-position-vertical-relative:page;z-index:-1379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DIRECCIÓN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INFOR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ÁTICA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LAME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