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12" w:lineRule="auto" w:line="281"/>
        <w:ind w:left="159" w:right="1276"/>
      </w:pPr>
      <w:r>
        <w:pict>
          <v:group style="position:absolute;margin-left:69.95pt;margin-top:-0.272266pt;width:472.35pt;height:30.9pt;mso-position-horizontal-relative:page;mso-position-vertical-relative:paragraph;z-index:-4011" coordorigin="1399,-5" coordsize="9447,618">
            <v:shape type="#_x0000_t75" style="position:absolute;left:1399;top:304;width:8991;height:309">
              <v:imagedata o:title="" r:id="rId6"/>
            </v:shape>
            <v:shape type="#_x0000_t75" style="position:absolute;left:1399;top:-5;width:9447;height:309">
              <v:imagedata o:title="" r:id="rId7"/>
            </v:shape>
            <v:shape style="position:absolute;left:10310;top:324;width:168;height:269" coordorigin="10310,324" coordsize="168,269" path="m10310,593l10478,593,10478,324,10310,324,10310,593xe" filled="t" fillcolor="#8A0000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</w:rPr>
        <w:t>Ú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</w:rPr>
        <w:t>mo</w:t>
      </w:r>
      <w:r>
        <w:rPr>
          <w:rFonts w:cs="Calibri" w:hAnsi="Calibri" w:eastAsia="Calibri" w:ascii="Calibri"/>
          <w:b/>
          <w:i/>
          <w:color w:val="FFFFFF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</w:rPr>
        <w:t>Dec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i/>
          <w:color w:val="FFFFFF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</w:rPr>
        <w:t>Ref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</w:rPr>
        <w:t>Dec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i/>
          <w:color w:val="FFFFFF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</w:rPr>
        <w:t>ú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</w:rPr>
        <w:t>me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i/>
          <w:color w:val="FFFFFF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</w:rPr>
        <w:t>9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b/>
          <w:i/>
          <w:color w:val="FFFFFF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i/>
          <w:color w:val="FFFFFF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i/>
          <w:color w:val="FFFFFF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</w:rPr>
        <w:t>X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i/>
          <w:color w:val="FFFFFF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</w:rPr>
        <w:t>sl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b/>
          <w:i/>
          <w:color w:val="FFFFFF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</w:rPr>
        <w:t>2</w:t>
      </w:r>
      <w:r>
        <w:rPr>
          <w:rFonts w:cs="Calibri" w:hAnsi="Calibri" w:eastAsia="Calibri" w:ascii="Calibri"/>
          <w:b/>
          <w:i/>
          <w:color w:val="FFFFFF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i/>
          <w:color w:val="FFFFFF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</w:rPr>
        <w:t>1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i/>
          <w:color w:val="FFFFFF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</w:rPr>
        <w:t>Pe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i/>
          <w:color w:val="FFFFFF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</w:rPr>
        <w:t>ú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</w:rPr>
        <w:t>me</w:t>
      </w:r>
      <w:r>
        <w:rPr>
          <w:rFonts w:cs="Calibri" w:hAnsi="Calibri" w:eastAsia="Calibri" w:ascii="Calibri"/>
          <w:b/>
          <w:i/>
          <w:color w:val="FFFFFF"/>
          <w:spacing w:val="-4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i/>
          <w:color w:val="FFFFFF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</w:rPr>
        <w:t>5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</w:rPr>
        <w:t>0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</w:rPr>
        <w:t>va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i/>
          <w:color w:val="FFFFFF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</w:rPr>
        <w:t>1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</w:rPr>
        <w:t>1.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59" w:right="9305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634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59" w:right="1280"/>
      </w:pP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04" w:right="5283"/>
      </w:pPr>
      <w:r>
        <w:rPr>
          <w:rFonts w:cs="Arial" w:hAnsi="Arial" w:eastAsia="Arial" w:ascii="Arial"/>
          <w:b/>
          <w:sz w:val="22"/>
          <w:szCs w:val="22"/>
        </w:rPr>
        <w:t>D</w:t>
      </w:r>
      <w:r>
        <w:rPr>
          <w:rFonts w:cs="Arial" w:hAnsi="Arial" w:eastAsia="Arial" w:ascii="Arial"/>
          <w:b/>
          <w:spacing w:val="-24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sz w:val="22"/>
          <w:szCs w:val="22"/>
        </w:rPr>
        <w:t>E</w:t>
      </w:r>
      <w:r>
        <w:rPr>
          <w:rFonts w:cs="Arial" w:hAnsi="Arial" w:eastAsia="Arial" w:ascii="Arial"/>
          <w:b/>
          <w:spacing w:val="-23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sz w:val="22"/>
          <w:szCs w:val="22"/>
        </w:rPr>
        <w:t>C</w:t>
      </w:r>
      <w:r>
        <w:rPr>
          <w:rFonts w:cs="Arial" w:hAnsi="Arial" w:eastAsia="Arial" w:ascii="Arial"/>
          <w:b/>
          <w:spacing w:val="-24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sz w:val="22"/>
          <w:szCs w:val="22"/>
        </w:rPr>
        <w:t>R</w:t>
      </w:r>
      <w:r>
        <w:rPr>
          <w:rFonts w:cs="Arial" w:hAnsi="Arial" w:eastAsia="Arial" w:ascii="Arial"/>
          <w:b/>
          <w:spacing w:val="-24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sz w:val="22"/>
          <w:szCs w:val="22"/>
        </w:rPr>
        <w:t>E</w:t>
      </w:r>
      <w:r>
        <w:rPr>
          <w:rFonts w:cs="Arial" w:hAnsi="Arial" w:eastAsia="Arial" w:ascii="Arial"/>
          <w:b/>
          <w:spacing w:val="-23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sz w:val="22"/>
          <w:szCs w:val="22"/>
        </w:rPr>
        <w:t>T</w:t>
      </w:r>
      <w:r>
        <w:rPr>
          <w:rFonts w:cs="Arial" w:hAnsi="Arial" w:eastAsia="Arial" w:ascii="Arial"/>
          <w:b/>
          <w:spacing w:val="-16"/>
          <w:sz w:val="22"/>
          <w:szCs w:val="22"/>
        </w:rPr>
        <w:t> </w:t>
      </w:r>
      <w:r>
        <w:rPr>
          <w:rFonts w:cs="Arial" w:hAnsi="Arial" w:eastAsia="Arial" w:ascii="Arial"/>
          <w:b/>
          <w:spacing w:val="23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sz w:val="22"/>
          <w:szCs w:val="22"/>
        </w:rPr>
        <w:t>:</w:t>
      </w:r>
      <w:r>
        <w:rPr>
          <w:rFonts w:cs="Arial" w:hAnsi="Arial" w:eastAsia="Arial" w:ascii="Arial"/>
          <w:b/>
          <w:spacing w:val="-38"/>
          <w:sz w:val="22"/>
          <w:szCs w:val="22"/>
        </w:rPr>
        <w:t> </w:t>
      </w:r>
      <w:r>
        <w:rPr>
          <w:rFonts w:cs="Arial" w:hAnsi="Arial" w:eastAsia="Arial" w:ascii="Arial"/>
          <w:spacing w:val="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2" w:lineRule="exact" w:line="480"/>
        <w:ind w:left="2103" w:right="3258"/>
      </w:pPr>
      <w:r>
        <w:pict>
          <v:shape type="#_x0000_t75" style="position:absolute;margin-left:168.1pt;margin-top:9.24pt;width:275.9pt;height:14.6pt;mso-position-horizontal-relative:page;mso-position-vertical-relative:paragraph;z-index:-4012">
            <v:imagedata o:title="" r:id="rId8"/>
          </v:shape>
        </w:pic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6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000000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000000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color w:val="000000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000000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000000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color w:val="000000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000000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000000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00000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000000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00000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240" w:right="440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277"/>
        <w:ind w:left="3889" w:right="5047" w:firstLine="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6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erés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ercanc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59" w:right="127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573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6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8"/>
        <w:sectPr>
          <w:pgNumType w:start="1"/>
          <w:pgMar w:header="748" w:footer="444" w:top="1920" w:bottom="280" w:left="1260" w:right="100"/>
          <w:headerReference w:type="default" r:id="rId4"/>
          <w:footerReference w:type="default" r:id="rId5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3"/>
        <w:ind w:left="159" w:right="12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7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59" w:right="126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53"/>
        <w:ind w:left="159" w:right="596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auto" w:line="277"/>
        <w:ind w:left="159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59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combu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59" w:right="127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edad;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69"/>
        <w:sectPr>
          <w:pgMar w:header="748" w:footer="444" w:top="1920" w:bottom="280" w:left="1260" w:right="10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d: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159" w:right="126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3"/>
        <w:ind w:left="159" w:right="1264"/>
      </w:pP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59" w:right="1278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5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cas: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6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cas: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6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67"/>
      </w:pPr>
      <w:r>
        <w:pict>
          <v:group style="position:absolute;margin-left:69.95pt;margin-top:28.4179pt;width:472.35pt;height:71.8pt;mso-position-horizontal-relative:page;mso-position-vertical-relative:paragraph;z-index:-4010" coordorigin="1399,568" coordsize="9447,1436">
            <v:shape type="#_x0000_t75" style="position:absolute;left:1399;top:1280;width:9447;height:724">
              <v:imagedata o:title="" r:id="rId9"/>
            </v:shape>
            <v:shape type="#_x0000_t75" style="position:absolute;left:1399;top:805;width:9447;height:722">
              <v:imagedata o:title="" r:id="rId10"/>
            </v:shape>
            <v:shape type="#_x0000_t75" style="position:absolute;left:1399;top:568;width:9447;height:484">
              <v:imagedata o:title="" r:id="rId11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75"/>
        <w:ind w:left="159" w:right="127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na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" w:lineRule="auto" w:line="275"/>
        <w:ind w:left="159" w:right="127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59" w:right="10230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2021)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5259"/>
        <w:sectPr>
          <w:pgMar w:header="748" w:footer="444" w:top="1920" w:bottom="280" w:left="1260" w:right="100"/>
          <w:pgSz w:w="12240" w:h="1584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20" w:val="left"/>
        </w:tabs>
        <w:jc w:val="left"/>
        <w:spacing w:before="37" w:lineRule="exact" w:line="240"/>
        <w:ind w:left="1236" w:right="1266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1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36" w:right="1281" w:hanging="720"/>
        <w:sectPr>
          <w:pgMar w:header="748" w:footer="444" w:top="1920" w:bottom="280" w:left="1260" w:right="10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55"/>
        <w:ind w:left="516" w:right="-3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3"/>
        <w:ind w:right="1278"/>
        <w:sectPr>
          <w:type w:val="continuous"/>
          <w:pgSz w:w="12240" w:h="15840"/>
          <w:pgMar w:top="1920" w:bottom="280" w:left="1260" w:right="100"/>
          <w:cols w:num="2" w:equalWidth="off">
            <w:col w:w="787" w:space="449"/>
            <w:col w:w="9644"/>
          </w:cols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ucrar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4"/>
        <w:ind w:left="1236" w:right="126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36" w:right="127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0" w:right="221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78"/>
        <w:ind w:left="159" w:right="1284"/>
      </w:pPr>
      <w:r>
        <w:pict>
          <v:group style="position:absolute;margin-left:69.95pt;margin-top:-0.618105pt;width:472.35pt;height:36.2pt;mso-position-horizontal-relative:page;mso-position-vertical-relative:paragraph;z-index:-4009" coordorigin="1399,-12" coordsize="9447,724">
            <v:shape type="#_x0000_t75" style="position:absolute;left:1399;top:226;width:9447;height:486">
              <v:imagedata o:title="" r:id="rId12"/>
            </v:shape>
            <v:shape type="#_x0000_t75" style="position:absolute;left:1399;top:-12;width:9447;height:486">
              <v:imagedata o:title="" r:id="rId13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na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200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42" w:right="1269" w:hanging="2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42" w:right="1267" w:hanging="2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ESPER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Zona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59" w:right="725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77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752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60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cómodo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76"/>
        <w:sectPr>
          <w:type w:val="continuous"/>
          <w:pgSz w:w="12240" w:h="15840"/>
          <w:pgMar w:top="1920" w:bottom="280" w:left="1260" w:right="10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pueden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59" w:right="125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Zon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uz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5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6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cómoda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80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pueden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combu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deben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6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6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5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7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L: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5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59" w:right="127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68"/>
        <w:sectPr>
          <w:pgMar w:header="748" w:footer="444" w:top="1920" w:bottom="280" w:left="1260" w:right="10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ercado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59" w:right="12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71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oral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159" w:right="490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57"/>
        <w:ind w:left="159" w:right="378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TOR: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59" w:right="496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L: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L: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Zona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6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6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DESPACH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amadas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donde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59" w:right="126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TO: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6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77"/>
        <w:sectPr>
          <w:pgMar w:header="748" w:footer="444" w:top="1920" w:bottom="280" w:left="1260" w:right="10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5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2" w:lineRule="exact" w:line="360"/>
        <w:ind w:left="15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20"/>
        <w:ind w:left="159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etas,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pueden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59" w:right="12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507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7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7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4" w:lineRule="exact" w:line="360"/>
        <w:ind w:left="159" w:right="128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TÓN: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L: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20"/>
        <w:ind w:left="159" w:right="279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amparad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59" w:right="126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6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550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66"/>
        <w:sectPr>
          <w:pgMar w:header="748" w:footer="444" w:top="1920" w:bottom="280" w:left="1260" w:right="10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59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aún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390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LI.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L: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255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6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LIV.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4"/>
        <w:ind w:left="159" w:right="126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L: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6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LICO: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6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LIX.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59" w:right="12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59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59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combu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83"/>
        <w:sectPr>
          <w:pgMar w:header="748" w:footer="444" w:top="1920" w:bottom="280" w:left="1260" w:right="10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5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L: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6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6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SECUNDA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pueden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6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ZONA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Zon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59" w:right="5611"/>
      </w:pP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30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L: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auto" w:line="258"/>
        <w:ind w:left="159" w:right="1278"/>
      </w:pPr>
      <w:r>
        <w:pict>
          <v:group style="position:absolute;margin-left:69.95pt;margin-top:-0.618105pt;width:472.35pt;height:56.85pt;mso-position-horizontal-relative:page;mso-position-vertical-relative:paragraph;z-index:-4005" coordorigin="1399,-12" coordsize="9447,1137">
            <v:shape type="#_x0000_t75" style="position:absolute;left:1399;top:226;width:9447;height:899">
              <v:imagedata o:title="" r:id="rId14"/>
            </v:shape>
            <v:shape type="#_x0000_t75" style="position:absolute;left:1399;top:-12;width:9447;height:484">
              <v:imagedata o:title="" r:id="rId15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2020)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na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59" w:right="1278"/>
      </w:pPr>
      <w:r>
        <w:pict>
          <v:shape type="#_x0000_t75" style="position:absolute;margin-left:69.95pt;margin-top:-0.81pt;width:472.35pt;height:22.65pt;mso-position-horizontal-relative:page;mso-position-vertical-relative:paragraph;z-index:-4006">
            <v:imagedata o:title="" r:id="rId16"/>
          </v:shape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na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n,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59" w:right="127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2765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59" w:right="2099"/>
      </w:pPr>
      <w:r>
        <w:pict>
          <v:shape type="#_x0000_t75" style="position:absolute;margin-left:69.95pt;margin-top:-10.9381pt;width:472.35pt;height:22.75pt;mso-position-horizontal-relative:page;mso-position-vertical-relative:paragraph;z-index:-4007">
            <v:imagedata o:title="" r:id="rId17"/>
          </v:shape>
        </w:pic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59" w:right="126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2926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59" w:right="10230"/>
      </w:pPr>
      <w:r>
        <w:pict>
          <v:shape type="#_x0000_t75" style="position:absolute;margin-left:69.95pt;margin-top:-21.4877pt;width:472.35pt;height:33.1pt;mso-position-horizontal-relative:page;mso-position-vertical-relative:paragraph;z-index:-4008">
            <v:imagedata o:title="" r:id="rId18"/>
          </v:shape>
        </w:pic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2021)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63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580" w:val="left"/>
        </w:tabs>
        <w:jc w:val="both"/>
        <w:ind w:left="584" w:right="1276" w:hanging="42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584" w:right="1274" w:hanging="42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6729"/>
        <w:sectPr>
          <w:pgMar w:header="748" w:footer="444" w:top="1920" w:bottom="280" w:left="1260" w:right="10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584" w:right="1282" w:hanging="42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580" w:val="left"/>
        </w:tabs>
        <w:jc w:val="both"/>
        <w:ind w:left="584" w:right="1284" w:hanging="42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584" w:right="1274" w:hanging="42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78"/>
        <w:ind w:left="159" w:right="1276"/>
      </w:pPr>
      <w:r>
        <w:pict>
          <v:shape type="#_x0000_t75" style="position:absolute;margin-left:69.95pt;margin-top:-0.598105pt;width:472.35pt;height:24.25pt;mso-position-horizontal-relative:page;mso-position-vertical-relative:paragraph;z-index:-4004">
            <v:imagedata o:title="" r:id="rId19"/>
          </v:shape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2686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2021)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72" w:right="532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2"/>
        <w:ind w:left="2729" w:right="389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59" w:right="127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59" w:right="126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59" w:right="12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59" w:right="126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6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58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estado;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89"/>
        <w:sectPr>
          <w:pgMar w:header="748" w:footer="444" w:top="1920" w:bottom="280" w:left="1260" w:right="10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59" w:right="586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651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5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81"/>
      </w:pPr>
      <w:r>
        <w:pict>
          <v:shape type="#_x0000_t75" style="position:absolute;margin-left:69.95pt;margin-top:28.2979pt;width:472.35pt;height:33.1pt;mso-position-horizontal-relative:page;mso-position-vertical-relative:paragraph;z-index:-4003">
            <v:imagedata o:title="" r:id="rId20"/>
          </v:shape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pronóstic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59" w:right="127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na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59" w:right="9922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59" w:right="127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7.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propós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etas,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6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10.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53"/>
        <w:ind w:left="159" w:right="494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dando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"/>
        <w:ind w:left="159" w:right="485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23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ercanc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7350"/>
        <w:sectPr>
          <w:pgMar w:header="748" w:footer="444" w:top="1920" w:bottom="280" w:left="1260" w:right="10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7"/>
        <w:ind w:left="159" w:right="127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ores: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3"/>
        <w:ind w:left="15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puedan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59" w:right="126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6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59" w:right="127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13.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80"/>
        <w:sectPr>
          <w:pgMar w:header="748" w:footer="444" w:top="1920" w:bottom="280" w:left="1260" w:right="100"/>
          <w:pgSz w:w="12240" w:h="1584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14.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 w:lineRule="auto" w:line="273"/>
        <w:ind w:left="3858" w:right="5013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03" w:right="535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0"/>
        <w:ind w:left="3022" w:right="418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2"/>
        <w:ind w:left="159" w:right="127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16.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17.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53"/>
        <w:ind w:left="159" w:right="950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 w:lineRule="auto" w:line="555"/>
        <w:ind w:left="159" w:right="505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5" w:lineRule="auto" w:line="553"/>
        <w:ind w:left="159" w:right="276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"/>
        <w:ind w:left="159" w:right="70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4"/>
        <w:sectPr>
          <w:pgMar w:header="748" w:footer="444" w:top="1920" w:bottom="280" w:left="1260" w:right="100"/>
          <w:pgSz w:w="12240" w:h="1584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7"/>
        <w:ind w:left="159" w:right="126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19.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59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6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20.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ntice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59" w:right="127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5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59" w:right="12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auto" w:line="275"/>
        <w:ind w:left="15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59" w:right="1273"/>
        <w:sectPr>
          <w:pgMar w:header="748" w:footer="444" w:top="1920" w:bottom="280" w:left="1260" w:right="10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8"/>
        <w:ind w:left="159" w:right="1278"/>
      </w:pPr>
      <w:r>
        <w:pict>
          <v:shape type="#_x0000_t75" style="position:absolute;margin-left:69.95pt;margin-top:1.23592pt;width:472.35pt;height:33.1pt;mso-position-horizontal-relative:page;mso-position-vertical-relative:paragraph;z-index:-4000">
            <v:imagedata o:title="" r:id="rId21"/>
          </v:shape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na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59" w:right="12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24.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7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5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6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81"/>
        <w:ind w:left="159" w:right="1274"/>
      </w:pPr>
      <w:r>
        <w:pict>
          <v:shape type="#_x0000_t75" style="position:absolute;margin-left:69.95pt;margin-top:-0.598105pt;width:472.35pt;height:24.3pt;mso-position-horizontal-relative:page;mso-position-vertical-relative:paragraph;z-index:-4001">
            <v:imagedata o:title="" r:id="rId22"/>
          </v:shape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2020)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59" w:right="1382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59" w:right="10230"/>
      </w:pPr>
      <w:r>
        <w:pict>
          <v:shape type="#_x0000_t75" style="position:absolute;margin-left:69.95pt;margin-top:-21.39pt;width:467.45pt;height:33.1pt;mso-position-horizontal-relative:page;mso-position-vertical-relative:paragraph;z-index:-4002">
            <v:imagedata o:title="" r:id="rId23"/>
          </v:shape>
        </w:pic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2021)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59" w:right="126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2.8984"/>
          <w:szCs w:val="12.8984"/>
        </w:rPr>
        <w:jc w:val="left"/>
        <w:ind w:left="110"/>
        <w:sectPr>
          <w:pgMar w:header="748" w:footer="444" w:top="1920" w:bottom="280" w:left="1260" w:right="100"/>
          <w:pgSz w:w="12240" w:h="15840"/>
        </w:sectPr>
      </w:pPr>
      <w:r>
        <w:pict>
          <v:shape type="#_x0000_t75" style="width:475.25pt;height:6.45pt">
            <v:imagedata o:title="" r:id="rId24"/>
          </v:shape>
        </w:pict>
      </w:r>
      <w:r>
        <w:rPr>
          <w:rFonts w:cs="Times New Roman" w:hAnsi="Times New Roman" w:eastAsia="Times New Roman" w:ascii="Times New Roman"/>
          <w:sz w:val="12.8984"/>
          <w:szCs w:val="12.8984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3"/>
        <w:ind w:left="159" w:right="12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etas.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daños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59" w:right="1279"/>
      </w:pPr>
      <w:r>
        <w:pict>
          <v:shape type="#_x0000_t75" style="position:absolute;margin-left:69.95pt;margin-top:28.2679pt;width:472.35pt;height:24.2pt;mso-position-horizontal-relative:page;mso-position-vertical-relative:paragraph;z-index:-3998">
            <v:imagedata o:title="" r:id="rId25"/>
          </v:shape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75"/>
        <w:ind w:left="159" w:right="127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78"/>
        <w:ind w:left="159" w:right="127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Q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nta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59" w:right="10230"/>
      </w:pPr>
      <w:r>
        <w:pict>
          <v:group style="position:absolute;margin-left:69.95pt;margin-top:-24.576pt;width:472.35pt;height:36.1pt;mso-position-horizontal-relative:page;mso-position-vertical-relative:paragraph;z-index:-3999" coordorigin="1399,-492" coordsize="9447,722">
            <v:shape type="#_x0000_t75" style="position:absolute;left:1399;top:-254;width:9447;height:484">
              <v:imagedata o:title="" r:id="rId26"/>
            </v:shape>
            <v:shape type="#_x0000_t75" style="position:absolute;left:1399;top:-492;width:9447;height:484">
              <v:imagedata o:title="" r:id="rId27"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2021)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2"/>
        <w:ind w:left="159" w:right="126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20" w:val="left"/>
        </w:tabs>
        <w:jc w:val="both"/>
        <w:spacing w:lineRule="auto" w:line="259"/>
        <w:ind w:left="1236" w:right="1266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7"/>
        <w:ind w:left="1236" w:right="1269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8"/>
        <w:ind w:left="1236" w:right="1270"/>
        <w:sectPr>
          <w:pgMar w:header="748" w:footer="444" w:top="1920" w:bottom="280" w:left="1260" w:right="10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630"/>
        <w:ind w:left="516" w:right="-3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9"/>
        <w:ind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8"/>
        <w:ind w:right="1271"/>
        <w:sectPr>
          <w:type w:val="continuous"/>
          <w:pgSz w:w="12240" w:h="15840"/>
          <w:pgMar w:top="1920" w:bottom="280" w:left="1260" w:right="100"/>
          <w:cols w:num="2" w:equalWidth="off">
            <w:col w:w="787" w:space="449"/>
            <w:col w:w="9644"/>
          </w:cols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16"/>
        <w:sectPr>
          <w:type w:val="continuous"/>
          <w:pgSz w:w="12240" w:h="15840"/>
          <w:pgMar w:top="1920" w:bottom="280" w:left="1260" w:right="10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55"/>
        <w:ind w:left="1236" w:right="1277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8"/>
        <w:ind w:left="1236" w:right="127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1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7"/>
        <w:ind w:left="1236" w:right="1278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78"/>
        <w:ind w:left="159" w:right="127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Q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nta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59" w:right="10230"/>
      </w:pPr>
      <w:r>
        <w:pict>
          <v:group style="position:absolute;margin-left:69.95pt;margin-top:-24.556pt;width:472.35pt;height:36.2pt;mso-position-horizontal-relative:page;mso-position-vertical-relative:paragraph;z-index:-3997" coordorigin="1399,-491" coordsize="9447,724">
            <v:shape type="#_x0000_t75" style="position:absolute;left:1399;top:-253;width:9447;height:486">
              <v:imagedata o:title="" r:id="rId28"/>
            </v:shape>
            <v:shape type="#_x0000_t75" style="position:absolute;left:1399;top:-491;width:9447;height:484">
              <v:imagedata o:title="" r:id="rId29"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2021)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72" w:right="532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0"/>
        <w:ind w:left="2722" w:right="388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6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25.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campañ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dependencias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53"/>
        <w:ind w:left="159" w:right="365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26.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"/>
        <w:ind w:left="159" w:right="956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650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775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59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69"/>
        <w:sectPr>
          <w:pgMar w:header="748" w:footer="444" w:top="1920" w:bottom="280" w:left="1260" w:right="10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5"/>
        <w:ind w:left="159" w:right="1278"/>
      </w:pPr>
      <w:r>
        <w:pict>
          <v:shape type="#_x0000_t75" style="position:absolute;margin-left:69.95pt;margin-top:29.8979pt;width:472.35pt;height:33.1pt;mso-position-horizontal-relative:page;mso-position-vertical-relative:paragraph;z-index:-3995">
            <v:imagedata o:title="" r:id="rId30"/>
          </v:shape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59" w:right="127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na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6"/>
      </w:pPr>
      <w:r>
        <w:pict>
          <v:group style="position:absolute;margin-left:69.95pt;margin-top:86.8479pt;width:472.35pt;height:36.1pt;mso-position-horizontal-relative:page;mso-position-vertical-relative:paragraph;z-index:-3996" coordorigin="1399,1737" coordsize="9447,722">
            <v:shape type="#_x0000_t75" style="position:absolute;left:1399;top:1975;width:9447;height:484">
              <v:imagedata o:title="" r:id="rId31"/>
            </v:shape>
            <v:shape type="#_x0000_t75" style="position:absolute;left:1399;top:1737;width:9447;height:484">
              <v:imagedata o:title="" r:id="rId32"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27.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75"/>
        <w:ind w:left="159" w:right="1276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Q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59" w:right="10230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2021)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6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28.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40" w:right="529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0"/>
        <w:ind w:left="2421" w:right="358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6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29.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59" w:right="12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5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5"/>
        <w:ind w:left="159" w:right="775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59" w:right="12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0"/>
        <w:sectPr>
          <w:pgMar w:header="748" w:footer="444" w:top="1920" w:bottom="280" w:left="1260" w:right="10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275"/>
        <w:ind w:left="15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3"/>
        <w:ind w:left="159" w:right="127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59" w:right="12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dependencias,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515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31.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53"/>
        <w:ind w:left="159" w:right="304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 w:lineRule="auto" w:line="553"/>
        <w:ind w:left="159" w:right="175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"/>
        <w:ind w:left="159" w:right="310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51"/>
        <w:ind w:left="159" w:right="214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"/>
        <w:ind w:left="159" w:right="69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310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3406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auto" w:line="275"/>
        <w:ind w:left="15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5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auto" w:line="273"/>
        <w:ind w:left="159" w:right="1286"/>
      </w:pPr>
      <w:r>
        <w:pict>
          <v:shape type="#_x0000_t75" style="position:absolute;margin-left:69.95pt;margin-top:13.7419pt;width:472.35pt;height:24.2pt;mso-position-horizontal-relative:page;mso-position-vertical-relative:paragraph;z-index:-3994">
            <v:imagedata o:title="" r:id="rId33"/>
          </v:shape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2020)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2.8984"/>
          <w:szCs w:val="12.8984"/>
        </w:rPr>
        <w:jc w:val="left"/>
        <w:ind w:left="110"/>
        <w:sectPr>
          <w:pgMar w:header="748" w:footer="444" w:top="1920" w:bottom="280" w:left="1260" w:right="100"/>
          <w:pgSz w:w="12240" w:h="15840"/>
        </w:sectPr>
      </w:pPr>
      <w:r>
        <w:pict>
          <v:shape type="#_x0000_t75" style="width:475.25pt;height:6.45pt">
            <v:imagedata o:title="" r:id="rId34"/>
          </v:shape>
        </w:pict>
      </w:r>
      <w:r>
        <w:rPr>
          <w:rFonts w:cs="Times New Roman" w:hAnsi="Times New Roman" w:eastAsia="Times New Roman" w:ascii="Times New Roman"/>
          <w:sz w:val="12.8984"/>
          <w:szCs w:val="12.8984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pict>
          <v:shape type="#_x0000_t75" style="position:absolute;margin-left:0pt;margin-top:0pt;width:2pt;height:2pt;mso-position-horizontal-relative:page;mso-position-vertical-relative:page;z-index:-3993">
            <v:imagedata o:title="" r:id="rId35"/>
          </v:shape>
        </w:pict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860" w:right="5019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2"/>
        <w:ind w:left="2717" w:right="387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275"/>
        <w:ind w:left="3668" w:right="4829" w:firstLine="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6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32.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6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33.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erés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6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34.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53"/>
        <w:ind w:left="159" w:right="546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35.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"/>
        <w:ind w:left="159" w:right="758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0"/>
        <w:ind w:left="159" w:right="430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1" w:lineRule="exact" w:line="580"/>
        <w:ind w:left="159" w:right="502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36.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5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6004"/>
        <w:sectPr>
          <w:pgMar w:header="748" w:footer="444" w:top="1920" w:bottom="280" w:left="1260" w:right="10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trike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trike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59" w:right="508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31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6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52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299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659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37.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372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6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0"/>
        <w:ind w:left="159" w:right="994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59" w:right="126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59" w:right="12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53"/>
        <w:ind w:left="159" w:right="3412"/>
        <w:sectPr>
          <w:pgMar w:header="748" w:footer="444" w:top="1920" w:bottom="280" w:left="1260" w:right="10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159" w:right="126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415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59" w:right="1266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59" w:right="12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59" w:right="12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6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6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59" w:right="12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6109"/>
        <w:sectPr>
          <w:pgMar w:header="748" w:footer="444" w:top="1920" w:bottom="280" w:left="1260" w:right="10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59" w:right="2000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59" w:right="12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59" w:right="128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7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360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59" w:right="1267"/>
        <w:sectPr>
          <w:pgMar w:header="748" w:footer="444" w:top="1920" w:bottom="280" w:left="1260" w:right="10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159" w:right="126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3"/>
        <w:ind w:left="159" w:right="127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5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6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6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5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6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59" w:right="12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59" w:right="1273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0"/>
        <w:sectPr>
          <w:pgMar w:header="748" w:footer="444" w:top="1920" w:bottom="280" w:left="1260" w:right="10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á,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59" w:right="12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5"/>
        <w:ind w:left="159" w:right="793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Jur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69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198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6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59" w:right="12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7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/>
        <w:ind w:left="159" w:right="20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9" w:lineRule="auto" w:line="272"/>
        <w:ind w:left="159" w:right="1288"/>
      </w:pPr>
      <w:r>
        <w:pict>
          <v:shape type="#_x0000_t75" style="position:absolute;margin-left:69.95pt;margin-top:1.25189pt;width:472.35pt;height:24.2pt;mso-position-horizontal-relative:page;mso-position-vertical-relative:paragraph;z-index:-3990">
            <v:imagedata o:title="" r:id="rId36"/>
          </v:shape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2020)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72"/>
        <w:ind w:left="159" w:right="127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1792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5"/>
        <w:ind w:left="159" w:right="10230"/>
      </w:pPr>
      <w:r>
        <w:pict>
          <v:group style="position:absolute;margin-left:69.95pt;margin-top:-24.2441pt;width:472.35pt;height:36.2pt;mso-position-horizontal-relative:page;mso-position-vertical-relative:paragraph;z-index:-3991" coordorigin="1399,-485" coordsize="9447,724">
            <v:shape type="#_x0000_t75" style="position:absolute;left:1399;top:-247;width:9447;height:486">
              <v:imagedata o:title="" r:id="rId37"/>
            </v:shape>
            <v:shape type="#_x0000_t75" style="position:absolute;left:1399;top:-485;width:9447;height:486">
              <v:imagedata o:title="" r:id="rId38"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2021)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59" w:right="1382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"/>
        <w:ind w:left="159" w:right="10230"/>
        <w:sectPr>
          <w:pgMar w:header="748" w:footer="444" w:top="1920" w:bottom="280" w:left="1260" w:right="100"/>
          <w:pgSz w:w="12240" w:h="15840"/>
        </w:sectPr>
      </w:pPr>
      <w:r>
        <w:pict>
          <v:shape type="#_x0000_t75" style="position:absolute;margin-left:69.95pt;margin-top:-21.4141pt;width:467.45pt;height:33.1pt;mso-position-horizontal-relative:page;mso-position-vertical-relative:paragraph;z-index:-3992">
            <v:imagedata o:title="" r:id="rId39"/>
          </v:shape>
        </w:pic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2021)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 w:lineRule="auto" w:line="272"/>
        <w:ind w:left="159" w:right="127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Q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nta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8"/>
        <w:ind w:left="159" w:right="10230"/>
      </w:pPr>
      <w:r>
        <w:pict>
          <v:group style="position:absolute;margin-left:69.95pt;margin-top:-24.0881pt;width:472.35pt;height:36.2pt;mso-position-horizontal-relative:page;mso-position-vertical-relative:paragraph;z-index:-3988" coordorigin="1399,-482" coordsize="9447,724">
            <v:shape type="#_x0000_t75" style="position:absolute;left:1399;top:-244;width:9447;height:486">
              <v:imagedata o:title="" r:id="rId40"/>
            </v:shape>
            <v:shape type="#_x0000_t75" style="position:absolute;left:1399;top:-482;width:9447;height:486">
              <v:imagedata o:title="" r:id="rId41"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2021)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59" w:right="126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2926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59" w:right="10230"/>
      </w:pPr>
      <w:r>
        <w:pict>
          <v:shape type="#_x0000_t75" style="position:absolute;margin-left:69.95pt;margin-top:-21.41pt;width:472.35pt;height:33.1pt;mso-position-horizontal-relative:page;mso-position-vertical-relative:paragraph;z-index:-3989">
            <v:imagedata o:title="" r:id="rId42"/>
          </v:shape>
        </w:pic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2021)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563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38.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ntos: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40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 w:lineRule="exact" w:line="580"/>
        <w:ind w:left="159" w:right="126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20"/>
        <w:ind w:left="159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auto" w:line="277"/>
        <w:ind w:left="159" w:right="1286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caz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5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59" w:right="128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8"/>
        <w:sectPr>
          <w:pgMar w:header="748" w:footer="444" w:top="1920" w:bottom="280" w:left="1260" w:right="100"/>
          <w:pgSz w:w="12240" w:h="15840"/>
        </w:sectPr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5"/>
        <w:ind w:left="159" w:right="12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3"/>
        <w:ind w:left="159" w:right="127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59" w:right="12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59" w:right="12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6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5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2"/>
      </w:pPr>
      <w:r>
        <w:pict>
          <v:group style="position:absolute;margin-left:69.95pt;margin-top:28.2879pt;width:472.35pt;height:56.95pt;mso-position-horizontal-relative:page;mso-position-vertical-relative:paragraph;z-index:-3987" coordorigin="1399,566" coordsize="9447,1139">
            <v:shape type="#_x0000_t75" style="position:absolute;left:1399;top:806;width:9447;height:899">
              <v:imagedata o:title="" r:id="rId43"/>
            </v:shape>
            <v:shape type="#_x0000_t75" style="position:absolute;left:1399;top:566;width:9447;height:486">
              <v:imagedata o:title="" r:id="rId44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59" w:right="1292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3" w:lineRule="auto" w:line="257"/>
        <w:ind w:left="159" w:right="127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na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180"/>
        <w:ind w:left="159" w:right="9922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39.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27" w:right="5089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2"/>
        <w:ind w:left="2943" w:right="410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03" w:right="535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0"/>
        <w:ind w:left="2666" w:right="382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2.8984"/>
          <w:szCs w:val="12.8984"/>
        </w:rPr>
        <w:jc w:val="left"/>
        <w:ind w:left="110"/>
        <w:sectPr>
          <w:pgMar w:header="748" w:footer="444" w:top="1920" w:bottom="280" w:left="1260" w:right="100"/>
          <w:pgSz w:w="12240" w:h="15840"/>
        </w:sectPr>
      </w:pPr>
      <w:r>
        <w:pict>
          <v:shape type="#_x0000_t75" style="width:475.25pt;height:6.45pt">
            <v:imagedata o:title="" r:id="rId45"/>
          </v:shape>
        </w:pict>
      </w:r>
      <w:r>
        <w:rPr>
          <w:rFonts w:cs="Times New Roman" w:hAnsi="Times New Roman" w:eastAsia="Times New Roman" w:ascii="Times New Roman"/>
          <w:sz w:val="12.8984"/>
          <w:szCs w:val="12.898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7"/>
        <w:ind w:left="299" w:right="126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40.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299" w:right="127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41.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émic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99" w:right="326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99" w:right="521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42.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60" w:val="left"/>
        </w:tabs>
        <w:jc w:val="both"/>
        <w:spacing w:lineRule="auto" w:line="261"/>
        <w:ind w:left="865" w:right="1283" w:hanging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9"/>
        <w:ind w:left="865" w:right="1271" w:hanging="5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6" w:lineRule="exact" w:line="240"/>
        <w:sectPr>
          <w:pgMar w:header="748" w:footer="444" w:top="1920" w:bottom="280" w:left="1120" w:right="100"/>
          <w:pgSz w:w="12240" w:h="1584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32" w:lineRule="auto" w:line="536"/>
        <w:ind w:left="199" w:firstLine="2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5" w:lineRule="exact" w:line="240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537"/>
        <w:ind w:right="4112"/>
      </w:pPr>
      <w:r>
        <w:br w:type="column"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oto;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sectPr>
          <w:type w:val="continuous"/>
          <w:pgSz w:w="12240" w:h="15840"/>
          <w:pgMar w:top="1920" w:bottom="280" w:left="1120" w:right="100"/>
          <w:cols w:num="2" w:equalWidth="off">
            <w:col w:w="507" w:space="358"/>
            <w:col w:w="10155"/>
          </w:cols>
        </w:sectPr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ario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uri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oz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oto;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5" w:lineRule="auto" w:line="259"/>
        <w:ind w:left="865" w:right="1269" w:hanging="68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oto;</w:t>
      </w:r>
    </w:p>
    <w:p>
      <w:pPr>
        <w:rPr>
          <w:sz w:val="24"/>
          <w:szCs w:val="24"/>
        </w:rPr>
        <w:jc w:val="left"/>
        <w:spacing w:before="16" w:lineRule="exact" w:line="240"/>
        <w:sectPr>
          <w:type w:val="continuous"/>
          <w:pgSz w:w="12240" w:h="15840"/>
          <w:pgMar w:top="1920" w:bottom="280" w:left="1120" w:right="10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77" w:right="-3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00" w:right="-3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262"/>
        <w:ind w:right="1280"/>
      </w:pPr>
      <w:r>
        <w:br w:type="column"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oto;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61"/>
        <w:ind w:right="1268"/>
        <w:sectPr>
          <w:type w:val="continuous"/>
          <w:pgSz w:w="12240" w:h="15840"/>
          <w:pgMar w:top="1920" w:bottom="280" w:left="1120" w:right="100"/>
          <w:cols w:num="2" w:equalWidth="off">
            <w:col w:w="507" w:space="358"/>
            <w:col w:w="10155"/>
          </w:cols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99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61"/>
        <w:ind w:left="865" w:right="1278" w:hanging="629"/>
        <w:sectPr>
          <w:type w:val="continuous"/>
          <w:pgSz w:w="12240" w:h="15840"/>
          <w:pgMar w:top="1920" w:bottom="280" w:left="1120" w:right="10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257"/>
        <w:ind w:left="805" w:right="1280" w:hanging="68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23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52" w:right="532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0"/>
        <w:ind w:left="2211" w:right="328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JOS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239" w:right="126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43.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239" w:right="1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44.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9"/>
        <w:ind w:left="239" w:right="126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2"/>
        <w:ind w:left="239" w:right="1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46.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23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50" w:right="5129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0"/>
        <w:ind w:left="2693" w:right="376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280"/>
        <w:ind w:left="3748" w:right="4828" w:firstLine="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239" w:right="1271"/>
        <w:sectPr>
          <w:pgMar w:header="748" w:footer="444" w:top="1920" w:bottom="280" w:left="1180" w:right="100"/>
          <w:pgSz w:w="12240" w:h="1584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47.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cerlo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159" w:right="12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8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5"/>
        <w:ind w:left="159" w:right="360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556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48.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en: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7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6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49.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826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ares: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6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deban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ámenes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55"/>
        <w:ind w:left="159" w:right="528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/>
        <w:ind w:left="159" w:right="888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619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26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5479"/>
        <w:sectPr>
          <w:pgMar w:header="748" w:footer="444" w:top="1920" w:bottom="280" w:left="1260" w:right="10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nto.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159" w:right="1274"/>
      </w:pPr>
      <w:r>
        <w:pict>
          <v:shape type="#_x0000_t75" style="position:absolute;margin-left:69.95pt;margin-top:44.4979pt;width:472.35pt;height:22.65pt;mso-position-horizontal-relative:page;mso-position-vertical-relative:paragraph;z-index:-3986">
            <v:imagedata o:title="" r:id="rId46"/>
          </v:shape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" w:lineRule="exact" w:line="200"/>
        <w:ind w:left="159" w:right="127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na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n,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6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pueden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erirá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75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0"/>
        <w:ind w:left="159" w:right="854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520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6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51.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57"/>
        <w:ind w:left="159" w:right="210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52.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3831"/>
        <w:sectPr>
          <w:pgMar w:header="748" w:footer="444" w:top="1920" w:bottom="280" w:left="1260" w:right="10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59" w:right="199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159" w:right="12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ersa;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416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15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oráneo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6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830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159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9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79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682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en: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373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ercanc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8"/>
        <w:ind w:left="159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95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94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159" w:right="1281"/>
        <w:sectPr>
          <w:pgMar w:header="748" w:footer="444" w:top="1920" w:bottom="280" w:left="1260" w:right="10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159" w:right="1266"/>
      </w:pP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67"/>
      </w:pPr>
      <w:r>
        <w:pict>
          <v:group style="position:absolute;margin-left:69.95pt;margin-top:57.5979pt;width:472.35pt;height:59.95pt;mso-position-horizontal-relative:page;mso-position-vertical-relative:paragraph;z-index:-3985" coordorigin="1399,1152" coordsize="9447,1199">
            <v:shape type="#_x0000_t75" style="position:absolute;left:1399;top:1865;width:9447;height:486">
              <v:imagedata o:title="" r:id="rId47"/>
            </v:shape>
            <v:shape type="#_x0000_t75" style="position:absolute;left:1399;top:1389;width:9447;height:724">
              <v:imagedata o:title="" r:id="rId48"/>
            </v:shape>
            <v:shape type="#_x0000_t75" style="position:absolute;left:1399;top:1152;width:9447;height:484">
              <v:imagedata o:title="" r:id="rId49"/>
            </v:shape>
            <w10:wrap type="none"/>
          </v:group>
        </w:pic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59" w:right="128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3" w:lineRule="auto" w:line="275"/>
        <w:ind w:left="159" w:right="127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2020)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Q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"/>
        <w:ind w:left="159" w:right="10230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2020)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99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53.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59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ersa;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46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59" w:right="126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54.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ü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59" w:right="126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ü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6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55.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59" w:right="1269"/>
        <w:sectPr>
          <w:pgMar w:header="748" w:footer="444" w:top="1920" w:bottom="280" w:left="1260" w:right="100"/>
          <w:pgSz w:w="12240" w:h="1584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56.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59" w:right="12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5"/>
        <w:ind w:left="159" w:right="83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6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57.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6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daños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59" w:right="128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59.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60.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cursen.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59" w:right="126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61.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6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62.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59" w:right="127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61"/>
        <w:sectPr>
          <w:pgMar w:header="748" w:footer="444" w:top="1920" w:bottom="280" w:left="1260" w:right="10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 w:lineRule="auto" w:line="278"/>
        <w:ind w:left="159" w:right="127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2867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Q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nta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59" w:right="10230"/>
      </w:pPr>
      <w:r>
        <w:pict>
          <v:group style="position:absolute;margin-left:69.95pt;margin-top:-24.546pt;width:472.35pt;height:36.05pt;mso-position-horizontal-relative:page;mso-position-vertical-relative:paragraph;z-index:-3984" coordorigin="1399,-491" coordsize="9447,721">
            <v:shape type="#_x0000_t75" style="position:absolute;left:1399;top:-254;width:9447;height:484">
              <v:imagedata o:title="" r:id="rId50"/>
            </v:shape>
            <v:shape type="#_x0000_t75" style="position:absolute;left:1399;top:-491;width:9447;height:484">
              <v:imagedata o:title="" r:id="rId51"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2021)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72" w:right="532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0"/>
        <w:ind w:left="1797" w:right="295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59" w:right="12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63.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57"/>
        <w:ind w:left="159" w:right="413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64.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59" w:right="2362"/>
      </w:pP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d;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00" w:hRule="exact"/>
        </w:trPr>
        <w:tc>
          <w:tcPr>
            <w:tcW w:w="6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ut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o;</w:t>
            </w:r>
          </w:p>
        </w:tc>
        <w:tc>
          <w:tcPr>
            <w:tcW w:w="2755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581" w:hRule="exact"/>
        </w:trPr>
        <w:tc>
          <w:tcPr>
            <w:tcW w:w="6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ores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co;</w:t>
            </w:r>
          </w:p>
        </w:tc>
        <w:tc>
          <w:tcPr>
            <w:tcW w:w="2755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583" w:hRule="exact"/>
        </w:trPr>
        <w:tc>
          <w:tcPr>
            <w:tcW w:w="6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o,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d;</w:t>
            </w:r>
          </w:p>
        </w:tc>
        <w:tc>
          <w:tcPr>
            <w:tcW w:w="2755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581" w:hRule="exact"/>
        </w:trPr>
        <w:tc>
          <w:tcPr>
            <w:tcW w:w="6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ares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po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;</w:t>
            </w:r>
          </w:p>
        </w:tc>
        <w:tc>
          <w:tcPr>
            <w:tcW w:w="2755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581" w:hRule="exact"/>
        </w:trPr>
        <w:tc>
          <w:tcPr>
            <w:tcW w:w="6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ser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por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;</w:t>
            </w:r>
          </w:p>
        </w:tc>
        <w:tc>
          <w:tcPr>
            <w:tcW w:w="2755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582" w:hRule="exact"/>
        </w:trPr>
        <w:tc>
          <w:tcPr>
            <w:tcW w:w="6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;</w:t>
            </w:r>
          </w:p>
        </w:tc>
        <w:tc>
          <w:tcPr>
            <w:tcW w:w="2755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582" w:hRule="exact"/>
        </w:trPr>
        <w:tc>
          <w:tcPr>
            <w:tcW w:w="6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átic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as;</w:t>
            </w:r>
          </w:p>
        </w:tc>
        <w:tc>
          <w:tcPr>
            <w:tcW w:w="2755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582" w:hRule="exact"/>
        </w:trPr>
        <w:tc>
          <w:tcPr>
            <w:tcW w:w="6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proc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;</w:t>
            </w:r>
          </w:p>
        </w:tc>
        <w:tc>
          <w:tcPr>
            <w:tcW w:w="2755" w:type="dxa"/>
            <w:gridSpan w:val="2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794" w:hRule="exact"/>
        </w:trPr>
        <w:tc>
          <w:tcPr>
            <w:tcW w:w="6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278"/>
              <w:ind w:left="40" w:right="51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5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5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5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5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5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nta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co;</w:t>
            </w:r>
          </w:p>
        </w:tc>
        <w:tc>
          <w:tcPr>
            <w:tcW w:w="2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89"/>
            </w:pP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5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ces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8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5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51"/>
        <w:ind w:left="159" w:right="12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"/>
        <w:ind w:left="159"/>
        <w:sectPr>
          <w:pgMar w:header="748" w:footer="444" w:top="1920" w:bottom="280" w:left="1260" w:right="10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5"/>
        <w:ind w:left="159" w:right="126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3"/>
        <w:ind w:left="159" w:right="12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59" w:right="12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234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70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0"/>
        <w:ind w:left="159" w:right="105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8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65.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erés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66.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custod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69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67.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ses: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puedan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59" w:right="126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donde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7"/>
        <w:sectPr>
          <w:pgMar w:header="748" w:footer="444" w:top="1920" w:bottom="280" w:left="1260" w:right="10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8"/>
        <w:ind w:left="159" w:right="12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6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grán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1"/>
      </w:pPr>
      <w:r>
        <w:pict>
          <v:shape type="#_x0000_t75" style="position:absolute;margin-left:69.95pt;margin-top:-1.23213pt;width:61.5pt;height:15.2pt;mso-position-horizontal-relative:page;mso-position-vertical-relative:paragraph;z-index:-3983">
            <v:imagedata o:title="" r:id="rId52"/>
          </v:shape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68.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6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69.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484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70.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314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6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59" w:right="128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5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59" w:right="127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71.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2.8984"/>
          <w:szCs w:val="12.8984"/>
        </w:rPr>
        <w:jc w:val="left"/>
        <w:ind w:left="110"/>
        <w:sectPr>
          <w:pgMar w:header="748" w:footer="444" w:top="1920" w:bottom="280" w:left="1260" w:right="100"/>
          <w:pgSz w:w="12240" w:h="15840"/>
        </w:sectPr>
      </w:pPr>
      <w:r>
        <w:pict>
          <v:shape type="#_x0000_t75" style="width:475.25pt;height:6.45pt">
            <v:imagedata o:title="" r:id="rId53"/>
          </v:shape>
        </w:pict>
      </w:r>
      <w:r>
        <w:rPr>
          <w:rFonts w:cs="Times New Roman" w:hAnsi="Times New Roman" w:eastAsia="Times New Roman" w:ascii="Times New Roman"/>
          <w:sz w:val="12.8984"/>
          <w:szCs w:val="12.8984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273"/>
        <w:ind w:left="159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7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72.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59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ü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73.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4"/>
        <w:ind w:left="159" w:right="160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80"/>
        <w:ind w:left="159" w:right="12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74.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6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75.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era: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53"/>
        <w:ind w:left="159" w:right="474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 w:lineRule="auto" w:line="555"/>
        <w:ind w:left="159" w:right="719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auto" w:line="553"/>
        <w:ind w:left="159" w:right="913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 w:lineRule="auto" w:line="553"/>
        <w:ind w:left="159" w:right="453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"/>
        <w:ind w:left="159" w:right="860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53"/>
        <w:ind w:left="159" w:right="5349"/>
        <w:sectPr>
          <w:pgMar w:header="748" w:footer="444" w:top="1920" w:bottom="280" w:left="1260" w:right="10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548"/>
        <w:ind w:left="159" w:right="433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6"/>
        <w:ind w:left="159" w:right="662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486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15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80"/>
        <w:ind w:left="159" w:right="1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305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23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6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ü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159" w:right="12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55"/>
        <w:ind w:left="159" w:right="12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159" w:right="532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159" w:right="12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340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159" w:right="12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728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6492"/>
        <w:sectPr>
          <w:pgMar w:header="748" w:footer="444" w:top="1920" w:bottom="280" w:left="1260" w:right="10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5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80"/>
        <w:ind w:left="15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5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53"/>
        <w:ind w:left="159" w:right="598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0" w:lineRule="auto" w:line="555"/>
        <w:ind w:left="159" w:right="57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  <w:ind w:left="15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5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159" w:right="12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5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55"/>
        <w:ind w:left="159" w:right="330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/>
        <w:ind w:left="15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donde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159" w:right="12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5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76.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2"/>
        <w:ind w:left="15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80"/>
        <w:ind w:left="159" w:right="126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77.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159" w:right="12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59"/>
        <w:sectPr>
          <w:pgMar w:header="748" w:footer="444" w:top="1920" w:bottom="280" w:left="1260" w:right="10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5"/>
        <w:ind w:left="159" w:right="126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708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59" w:right="12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78.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n: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279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672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6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79.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9"/>
        <w:ind w:left="159" w:right="127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80.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6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81.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están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6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82.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55"/>
        <w:ind w:left="159" w:right="275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83.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 w:lineRule="auto" w:line="277"/>
        <w:ind w:left="15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533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dudas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Times New Roman" w:hAnsi="Times New Roman" w:eastAsia="Times New Roman" w:ascii="Times New Roman"/>
          <w:sz w:val="12.8984"/>
          <w:szCs w:val="12.8984"/>
        </w:rPr>
        <w:jc w:val="left"/>
        <w:spacing w:before="80"/>
        <w:ind w:left="110"/>
        <w:sectPr>
          <w:pgMar w:header="748" w:footer="444" w:top="1920" w:bottom="280" w:left="1260" w:right="100"/>
          <w:pgSz w:w="12240" w:h="15840"/>
        </w:sectPr>
      </w:pPr>
      <w:r>
        <w:pict>
          <v:shape type="#_x0000_t75" style="width:475.25pt;height:6.45pt">
            <v:imagedata o:title="" r:id="rId54"/>
          </v:shape>
        </w:pict>
      </w:r>
      <w:r>
        <w:rPr>
          <w:rFonts w:cs="Times New Roman" w:hAnsi="Times New Roman" w:eastAsia="Times New Roman" w:ascii="Times New Roman"/>
          <w:sz w:val="12.8984"/>
          <w:szCs w:val="12.898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7"/>
        <w:ind w:left="159" w:right="126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ectúen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0"/>
        <w:ind w:left="159" w:right="980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59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52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4497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6" w:lineRule="auto" w:line="278"/>
        <w:ind w:left="159" w:right="127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1792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59" w:right="10230"/>
      </w:pPr>
      <w:r>
        <w:pict>
          <v:group style="position:absolute;margin-left:69.95pt;margin-top:-24.676pt;width:472.35pt;height:36.2pt;mso-position-horizontal-relative:page;mso-position-vertical-relative:paragraph;z-index:-3982" coordorigin="1399,-494" coordsize="9447,724">
            <v:shape type="#_x0000_t75" style="position:absolute;left:1399;top:-254;width:9447;height:484">
              <v:imagedata o:title="" r:id="rId55"/>
            </v:shape>
            <v:shape type="#_x0000_t75" style="position:absolute;left:1399;top:-494;width:9447;height:486">
              <v:imagedata o:title="" r:id="rId56"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2021)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carecen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40" w:right="529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0"/>
        <w:ind w:left="2551" w:right="371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85.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59" w:right="126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86.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0"/>
        <w:ind w:left="159" w:right="126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2.8984"/>
          <w:szCs w:val="12.8984"/>
        </w:rPr>
        <w:jc w:val="left"/>
        <w:ind w:left="110"/>
        <w:sectPr>
          <w:pgMar w:header="748" w:footer="444" w:top="1920" w:bottom="280" w:left="1260" w:right="100"/>
          <w:pgSz w:w="12240" w:h="15840"/>
        </w:sectPr>
      </w:pPr>
      <w:r>
        <w:pict>
          <v:shape type="#_x0000_t75" style="width:475.25pt;height:6.45pt">
            <v:imagedata o:title="" r:id="rId57"/>
          </v:shape>
        </w:pict>
      </w:r>
      <w:r>
        <w:rPr>
          <w:rFonts w:cs="Times New Roman" w:hAnsi="Times New Roman" w:eastAsia="Times New Roman" w:ascii="Times New Roman"/>
          <w:sz w:val="12.8984"/>
          <w:szCs w:val="12.8984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3"/>
        <w:ind w:left="159" w:right="1279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6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87.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59" w:right="12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6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oráneo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oráneo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4),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pueda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7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oráneo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64"/>
      </w:pPr>
      <w:r>
        <w:pict>
          <v:shape type="#_x0000_t75" style="position:absolute;margin-left:69.95pt;margin-top:71.9879pt;width:472.35pt;height:24.2pt;mso-position-horizontal-relative:page;mso-position-vertical-relative:paragraph;z-index:-3981">
            <v:imagedata o:title="" r:id="rId58"/>
          </v:shape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}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59" w:right="128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3"/>
        <w:ind w:left="159" w:right="1361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2021)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69"/>
        <w:sectPr>
          <w:pgMar w:header="748" w:footer="444" w:top="1920" w:bottom="280" w:left="1260" w:right="100"/>
          <w:pgSz w:w="12240" w:h="1584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88.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5"/>
        <w:ind w:left="159" w:right="128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89.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6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290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59" w:right="12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90.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oráne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nscritas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6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6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44"/>
        <w:ind w:left="159" w:right="1377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2819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59" w:right="10230"/>
      </w:pPr>
      <w:r>
        <w:pict>
          <v:shape type="#_x0000_t75" style="position:absolute;margin-left:69.95pt;margin-top:-21.7183pt;width:467.45pt;height:33.1pt;mso-position-horizontal-relative:page;mso-position-vertical-relative:paragraph;z-index:-3980">
            <v:imagedata o:title="" r:id="rId59"/>
          </v:shape>
        </w:pic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2021)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59" w:right="125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91.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oráneo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6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92.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oráneo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59" w:right="1274"/>
        <w:sectPr>
          <w:pgMar w:header="748" w:footer="444" w:top="1920" w:bottom="280" w:left="1260" w:right="10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7"/>
        <w:ind w:left="159" w:right="127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93.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oráneo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3"/>
        <w:ind w:left="159" w:right="127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oráneo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6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94.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7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95.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59" w:right="129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96.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6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59" w:right="127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97.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59" w:right="127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98.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59" w:right="1274"/>
        <w:sectPr>
          <w:pgMar w:header="748" w:footer="444" w:top="1920" w:bottom="280" w:left="1260" w:right="10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7"/>
        <w:ind w:left="159" w:right="126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99.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100.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59" w:right="127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presame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atánd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Zona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59" w:right="126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102.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ercanc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9"/>
        <w:ind w:left="15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103.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6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104.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ü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etirado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59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59" w:right="128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auto" w:line="276"/>
        <w:ind w:left="159" w:right="1268"/>
        <w:sectPr>
          <w:pgMar w:header="748" w:footer="444" w:top="1920" w:bottom="280" w:left="1260" w:right="10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daños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cas.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 w:lineRule="auto" w:line="278"/>
        <w:ind w:left="159" w:right="1274"/>
      </w:pPr>
      <w:r>
        <w:pict>
          <v:shape type="#_x0000_t75" style="position:absolute;margin-left:69.95pt;margin-top:1.26189pt;width:472.35pt;height:24.2pt;mso-position-horizontal-relative:page;mso-position-vertical-relative:paragraph;z-index:-3978">
            <v:imagedata o:title="" r:id="rId60"/>
          </v:shape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6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105.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ercanc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106.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107.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ercanc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28" w:right="52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0"/>
        <w:ind w:left="3579" w:right="473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9"/>
        <w:ind w:left="159" w:right="127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108.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ámite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68"/>
      </w:pPr>
      <w:r>
        <w:pict>
          <v:shape type="#_x0000_t75" style="position:absolute;margin-left:69.95pt;margin-top:57.4279pt;width:472.35pt;height:24.3pt;mso-position-horizontal-relative:page;mso-position-vertical-relative:paragraph;z-index:-3979">
            <v:imagedata o:title="" r:id="rId61"/>
          </v:shape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59" w:right="1281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3"/>
        <w:ind w:left="159" w:right="187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Q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nta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63"/>
        <w:sectPr>
          <w:pgMar w:header="748" w:footer="444" w:top="1920" w:bottom="280" w:left="1260" w:right="100"/>
          <w:pgSz w:w="12240" w:h="1584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109.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5"/>
        <w:ind w:left="159" w:right="12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110.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3"/>
        <w:ind w:left="15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59" w:right="12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amparo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2"/>
        <w:ind w:left="159" w:right="12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111.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0"/>
        <w:ind w:left="159" w:right="4422"/>
      </w:pP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orád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donde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donde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59" w:right="1262"/>
      </w:pPr>
      <w:r>
        <w:pict>
          <v:group style="position:absolute;margin-left:69.95pt;margin-top:28.4179pt;width:472.35pt;height:36.2pt;mso-position-horizontal-relative:page;mso-position-vertical-relative:paragraph;z-index:-3976" coordorigin="1399,568" coordsize="9447,724">
            <v:shape type="#_x0000_t75" style="position:absolute;left:1399;top:806;width:9447;height:486">
              <v:imagedata o:title="" r:id="rId62"/>
            </v:shape>
            <v:shape type="#_x0000_t75" style="position:absolute;left:1399;top:568;width:9447;height:484">
              <v:imagedata o:title="" r:id="rId63"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112.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axi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59" w:right="128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8"/>
        <w:ind w:left="159" w:right="1273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Q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0"/>
        <w:ind w:left="159" w:right="10230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2020)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59" w:right="128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113.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595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543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475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319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6" w:lineRule="auto" w:line="278"/>
        <w:ind w:left="159" w:right="127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Q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59" w:right="10230"/>
      </w:pPr>
      <w:r>
        <w:pict>
          <v:group style="position:absolute;margin-left:69.95pt;margin-top:-24.676pt;width:472.35pt;height:36.2pt;mso-position-horizontal-relative:page;mso-position-vertical-relative:paragraph;z-index:-3977" coordorigin="1399,-494" coordsize="9447,724">
            <v:shape type="#_x0000_t75" style="position:absolute;left:1399;top:-256;width:9447;height:486">
              <v:imagedata o:title="" r:id="rId64"/>
            </v:shape>
            <v:shape type="#_x0000_t75" style="position:absolute;left:1399;top:-494;width:9447;height:484">
              <v:imagedata o:title="" r:id="rId65"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2020)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59" w:right="12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114.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2.8984"/>
          <w:szCs w:val="12.8984"/>
        </w:rPr>
        <w:jc w:val="left"/>
        <w:ind w:left="110"/>
        <w:sectPr>
          <w:pgMar w:header="748" w:footer="444" w:top="1920" w:bottom="280" w:left="1260" w:right="100"/>
          <w:pgSz w:w="12240" w:h="15840"/>
        </w:sectPr>
      </w:pPr>
      <w:r>
        <w:pict>
          <v:shape type="#_x0000_t75" style="width:475.25pt;height:6.45pt">
            <v:imagedata o:title="" r:id="rId66"/>
          </v:shape>
        </w:pict>
      </w:r>
      <w:r>
        <w:rPr>
          <w:rFonts w:cs="Times New Roman" w:hAnsi="Times New Roman" w:eastAsia="Times New Roman" w:ascii="Times New Roman"/>
          <w:sz w:val="12.8984"/>
          <w:szCs w:val="12.8984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3"/>
        <w:ind w:left="159" w:right="127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7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7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ntes;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59" w:right="12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8"/>
      </w:pPr>
      <w:r>
        <w:pict>
          <v:group style="position:absolute;margin-left:69.95pt;margin-top:42.9679pt;width:472.35pt;height:36.05pt;mso-position-horizontal-relative:page;mso-position-vertical-relative:paragraph;z-index:-3975" coordorigin="1399,859" coordsize="9447,721">
            <v:shape type="#_x0000_t75" style="position:absolute;left:1399;top:1096;width:9447;height:484">
              <v:imagedata o:title="" r:id="rId67"/>
            </v:shape>
            <v:shape type="#_x0000_t75" style="position:absolute;left:1399;top:859;width:9447;height:484">
              <v:imagedata o:title="" r:id="rId68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60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59" w:right="127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1792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3"/>
        <w:ind w:left="159" w:right="1287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6"/>
        <w:ind w:left="159" w:right="10230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2021)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53"/>
        <w:ind w:left="159" w:right="616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115.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sará: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 w:lineRule="auto" w:line="553"/>
        <w:ind w:left="159" w:right="3035"/>
        <w:sectPr>
          <w:pgMar w:header="748" w:footer="444" w:top="1920" w:bottom="280" w:left="1260" w:right="10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59" w:right="51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596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59" w:right="127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116.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874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266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59" w:right="12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226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ar;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64"/>
      </w:pP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1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erdad,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542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presame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540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5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59" w:right="1266"/>
        <w:sectPr>
          <w:pgMar w:header="748" w:footer="444" w:top="1920" w:bottom="280" w:left="1260" w:right="100"/>
          <w:pgSz w:w="12240" w:h="1584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117.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3"/>
        <w:ind w:left="159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6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118.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oráneo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6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119.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oráne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emanda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2"/>
        <w:ind w:left="159" w:right="12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120.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74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5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6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6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pueda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12.8984"/>
          <w:szCs w:val="12.8984"/>
        </w:rPr>
        <w:jc w:val="left"/>
        <w:spacing w:before="37"/>
        <w:ind w:left="110"/>
        <w:sectPr>
          <w:pgMar w:header="748" w:footer="444" w:top="1920" w:bottom="280" w:left="1260" w:right="100"/>
          <w:pgSz w:w="12240" w:h="15840"/>
        </w:sectPr>
      </w:pPr>
      <w:r>
        <w:pict>
          <v:shape type="#_x0000_t75" style="width:475.25pt;height:6.45pt">
            <v:imagedata o:title="" r:id="rId69"/>
          </v:shape>
        </w:pict>
      </w:r>
      <w:r>
        <w:rPr>
          <w:rFonts w:cs="Times New Roman" w:hAnsi="Times New Roman" w:eastAsia="Times New Roman" w:ascii="Times New Roman"/>
          <w:sz w:val="12.8984"/>
          <w:szCs w:val="12.8984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 w:lineRule="auto" w:line="278"/>
        <w:ind w:left="159" w:right="1266"/>
      </w:pPr>
      <w:r>
        <w:pict>
          <v:shape type="#_x0000_t75" style="position:absolute;margin-left:69.95pt;margin-top:1.26189pt;width:472.35pt;height:24.2pt;mso-position-horizontal-relative:page;mso-position-vertical-relative:paragraph;z-index:-3973">
            <v:imagedata o:title="" r:id="rId70"/>
          </v:shape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2927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2021)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121.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atánd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59" w:right="127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122.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7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123.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6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59" w:right="1275"/>
      </w:pPr>
      <w:r>
        <w:pict>
          <v:group style="position:absolute;margin-left:69.95pt;margin-top:42.9479pt;width:472.35pt;height:36.1pt;mso-position-horizontal-relative:page;mso-position-vertical-relative:paragraph;z-index:-3974" coordorigin="1399,859" coordsize="9447,722">
            <v:shape type="#_x0000_t75" style="position:absolute;left:1399;top:1097;width:9447;height:484">
              <v:imagedata o:title="" r:id="rId71"/>
            </v:shape>
            <v:shape type="#_x0000_t75" style="position:absolute;left:1399;top:859;width:9447;height:484">
              <v:imagedata o:title="" r:id="rId72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primir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59" w:right="128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0"/>
        <w:ind w:left="159" w:right="127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n,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6"/>
        <w:ind w:left="159" w:right="10230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2021)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6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124.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2.8984"/>
          <w:szCs w:val="12.8984"/>
        </w:rPr>
        <w:jc w:val="left"/>
        <w:ind w:left="110"/>
        <w:sectPr>
          <w:pgMar w:header="748" w:footer="444" w:top="1920" w:bottom="280" w:left="1260" w:right="100"/>
          <w:pgSz w:w="12240" w:h="15840"/>
        </w:sectPr>
      </w:pPr>
      <w:r>
        <w:pict>
          <v:shape type="#_x0000_t75" style="width:475.25pt;height:6.45pt">
            <v:imagedata o:title="" r:id="rId73"/>
          </v:shape>
        </w:pict>
      </w:r>
      <w:r>
        <w:rPr>
          <w:rFonts w:cs="Times New Roman" w:hAnsi="Times New Roman" w:eastAsia="Times New Roman" w:ascii="Times New Roman"/>
          <w:sz w:val="12.8984"/>
          <w:szCs w:val="12.8984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3"/>
        <w:ind w:left="159" w:right="126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donde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23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5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650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542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755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atánd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2"/>
        <w:ind w:left="159" w:right="126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125.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2"/>
        <w:ind w:left="159" w:right="125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126.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59" w:right="12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59" w:right="127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127.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66"/>
        <w:sectPr>
          <w:pgMar w:header="748" w:footer="444" w:top="1920" w:bottom="280" w:left="1260" w:right="10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5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59" w:right="12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128.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6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346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7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129.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5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130.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7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ué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6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59" w:right="127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131.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59" w:right="126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dependencias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5"/>
        <w:sectPr>
          <w:pgMar w:header="748" w:footer="444" w:top="1920" w:bottom="280" w:left="1260" w:right="10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275"/>
        <w:ind w:left="159" w:right="127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15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80"/>
        <w:ind w:left="15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159" w:right="12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159" w:right="127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presame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82"/>
        <w:ind w:left="159" w:right="128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132.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80"/>
        <w:ind w:left="159" w:right="127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133.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80"/>
        <w:ind w:left="159" w:right="126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134.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66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51"/>
        <w:ind w:left="159" w:right="6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8" w:lineRule="auto" w:line="553"/>
        <w:ind w:left="159" w:right="59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 w:lineRule="auto" w:line="553"/>
        <w:ind w:left="159" w:right="3485"/>
        <w:sectPr>
          <w:pgMar w:header="748" w:footer="444" w:top="1920" w:bottom="280" w:left="1260" w:right="10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59" w:right="93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67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ar;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3"/>
        <w:ind w:left="159" w:right="1272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53"/>
        <w:ind w:left="159" w:right="444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0" w:lineRule="auto" w:line="280"/>
        <w:ind w:left="159" w:right="12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60" w:right="531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7"/>
        <w:ind w:left="2129" w:right="329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6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135.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5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6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136.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6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6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67"/>
        <w:sectPr>
          <w:pgMar w:header="748" w:footer="444" w:top="1920" w:bottom="280" w:left="1260" w:right="100"/>
          <w:pgSz w:w="12240" w:h="1584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137.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159" w:right="12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59" w:right="12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138.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8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776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ntes;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590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estando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nte;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6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333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28" w:right="528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0"/>
        <w:ind w:left="2496" w:right="365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59" w:right="127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139.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4"/>
        <w:sectPr>
          <w:pgMar w:header="748" w:footer="444" w:top="1920" w:bottom="280" w:left="1260" w:right="10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5"/>
        <w:ind w:left="159" w:right="12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140.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3"/>
        <w:ind w:left="159" w:right="126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59" w:right="128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ucro,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141.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59" w:right="1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142.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59" w:right="126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143.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2.8984"/>
          <w:szCs w:val="12.8984"/>
        </w:rPr>
        <w:jc w:val="left"/>
        <w:ind w:left="110"/>
        <w:sectPr>
          <w:pgMar w:header="748" w:footer="444" w:top="1920" w:bottom="280" w:left="1260" w:right="100"/>
          <w:pgSz w:w="12240" w:h="15840"/>
        </w:sectPr>
      </w:pPr>
      <w:r>
        <w:pict>
          <v:shape type="#_x0000_t75" style="width:475.25pt;height:6.45pt">
            <v:imagedata o:title="" r:id="rId74"/>
          </v:shape>
        </w:pict>
      </w:r>
      <w:r>
        <w:rPr>
          <w:rFonts w:cs="Times New Roman" w:hAnsi="Times New Roman" w:eastAsia="Times New Roman" w:ascii="Times New Roman"/>
          <w:sz w:val="12.8984"/>
          <w:szCs w:val="12.898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80"/>
        <w:ind w:left="159" w:right="12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144.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145.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2"/>
        <w:ind w:left="15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146.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77"/>
      </w:pPr>
      <w:r>
        <w:pict>
          <v:group style="position:absolute;margin-left:69.95pt;margin-top:57.4279pt;width:472.35pt;height:36.2pt;mso-position-horizontal-relative:page;mso-position-vertical-relative:paragraph;z-index:-3972" coordorigin="1399,1149" coordsize="9447,724">
            <v:shape type="#_x0000_t75" style="position:absolute;left:1399;top:1387;width:9447;height:486">
              <v:imagedata o:title="" r:id="rId75"/>
            </v:shape>
            <v:shape type="#_x0000_t75" style="position:absolute;left:1399;top:1149;width:9447;height:484">
              <v:imagedata o:title="" r:id="rId76"/>
            </v:shape>
            <w10:wrap type="none"/>
          </v:group>
        </w:pic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59" w:right="128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3"/>
        <w:ind w:left="159" w:right="1295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6"/>
        <w:ind w:left="159" w:right="10230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2021)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147.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59" w:right="127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97" w:right="525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0"/>
        <w:ind w:left="3804" w:right="495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59" w:right="12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149.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59" w:right="127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150.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59" w:right="1275"/>
        <w:sectPr>
          <w:pgMar w:header="748" w:footer="444" w:top="1920" w:bottom="280" w:left="1260" w:right="10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3"/>
        <w:ind w:left="159" w:right="127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215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6" w:lineRule="auto" w:line="275"/>
        <w:ind w:left="159" w:right="127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1792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59" w:right="10230"/>
      </w:pPr>
      <w:r>
        <w:pict>
          <v:group style="position:absolute;margin-left:69.95pt;margin-top:-24.4253pt;width:472.35pt;height:36.05pt;mso-position-horizontal-relative:page;mso-position-vertical-relative:paragraph;z-index:-3971" coordorigin="1399,-489" coordsize="9447,721">
            <v:shape type="#_x0000_t75" style="position:absolute;left:1399;top:-252;width:9447;height:484">
              <v:imagedata o:title="" r:id="rId77"/>
            </v:shape>
            <v:shape type="#_x0000_t75" style="position:absolute;left:1399;top:-489;width:9447;height:484">
              <v:imagedata o:title="" r:id="rId78"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2021)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59" w:right="126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151.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59" w:right="127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152.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153.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6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154.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6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155.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66" w:right="522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0"/>
        <w:ind w:left="2282" w:right="3445"/>
        <w:sectPr>
          <w:pgMar w:header="748" w:footer="444" w:top="1920" w:bottom="280" w:left="1260" w:right="10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80"/>
        <w:ind w:left="159" w:right="12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156.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59" w:right="12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común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59" w:right="126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158.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354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205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59" w:right="12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59" w:right="12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59" w:right="128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4439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59" w:right="128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59" w:right="1266"/>
        <w:sectPr>
          <w:pgMar w:header="748" w:footer="444" w:top="1920" w:bottom="280" w:left="1260" w:right="100"/>
          <w:pgSz w:w="12240" w:h="1584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159.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3"/>
        <w:ind w:left="159" w:right="126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28" w:right="52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0"/>
        <w:ind w:left="1574" w:right="2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59" w:right="1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160.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53"/>
        <w:ind w:left="159" w:right="632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161.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8"/>
        <w:ind w:left="159" w:right="491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462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7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162.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59" w:right="127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auto" w:line="263"/>
        <w:ind w:left="159" w:right="1262"/>
      </w:pPr>
      <w:r>
        <w:pict>
          <v:shape type="#_x0000_t75" style="position:absolute;margin-left:69.95pt;margin-top:28.2879pt;width:472.35pt;height:33.1pt;mso-position-horizontal-relative:page;mso-position-vertical-relative:paragraph;z-index:-3970">
            <v:imagedata o:title="" r:id="rId79"/>
          </v:shape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2926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180"/>
        <w:ind w:left="159" w:right="10230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2021)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163.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dependencias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corda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59" w:right="127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164.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cas.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2.8984"/>
          <w:szCs w:val="12.8984"/>
        </w:rPr>
        <w:jc w:val="left"/>
        <w:ind w:left="110"/>
        <w:sectPr>
          <w:pgMar w:header="748" w:footer="444" w:top="1920" w:bottom="280" w:left="1260" w:right="100"/>
          <w:pgSz w:w="12240" w:h="15840"/>
        </w:sectPr>
      </w:pPr>
      <w:r>
        <w:pict>
          <v:shape type="#_x0000_t75" style="width:475.25pt;height:6.45pt">
            <v:imagedata o:title="" r:id="rId80"/>
          </v:shape>
        </w:pict>
      </w:r>
      <w:r>
        <w:rPr>
          <w:rFonts w:cs="Times New Roman" w:hAnsi="Times New Roman" w:eastAsia="Times New Roman" w:ascii="Times New Roman"/>
          <w:sz w:val="12.8984"/>
          <w:szCs w:val="12.898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7"/>
        <w:ind w:left="159" w:right="126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165.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6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6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557"/>
        <w:ind w:left="159" w:right="127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166.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461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55"/>
        <w:ind w:left="159" w:right="36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159" w:right="1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24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59" w:right="128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167.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59" w:right="12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80"/>
        <w:sectPr>
          <w:pgMar w:header="748" w:footer="444" w:top="1920" w:bottom="280" w:left="1260" w:right="10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80"/>
        <w:ind w:left="159" w:right="1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168.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169.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59" w:right="12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8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6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170.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71"/>
      </w:pPr>
      <w:r>
        <w:pict>
          <v:group style="position:absolute;margin-left:69.95pt;margin-top:42.8079pt;width:472.35pt;height:36.25pt;mso-position-horizontal-relative:page;mso-position-vertical-relative:paragraph;z-index:-3968" coordorigin="1399,856" coordsize="9447,725">
            <v:shape type="#_x0000_t75" style="position:absolute;left:1399;top:1096;width:9447;height:485">
              <v:imagedata o:title="" r:id="rId81"/>
            </v:shape>
            <v:shape type="#_x0000_t75" style="position:absolute;left:1399;top:856;width:9447;height:486">
              <v:imagedata o:title="" r:id="rId82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59" w:right="128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5"/>
        <w:ind w:left="159" w:right="1285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6"/>
        <w:ind w:left="159" w:right="10230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2020)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6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171.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64"/>
      </w:pPr>
      <w:r>
        <w:pict>
          <v:group style="position:absolute;margin-left:69.95pt;margin-top:28.4179pt;width:472.35pt;height:36.05pt;mso-position-horizontal-relative:page;mso-position-vertical-relative:paragraph;z-index:-3969" coordorigin="1399,568" coordsize="9447,721">
            <v:shape type="#_x0000_t75" style="position:absolute;left:1399;top:805;width:9447;height:484">
              <v:imagedata o:title="" r:id="rId83"/>
            </v:shape>
            <v:shape type="#_x0000_t75" style="position:absolute;left:1399;top:568;width:9447;height:484">
              <v:imagedata o:title="" r:id="rId84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75"/>
        <w:ind w:left="159" w:right="127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n,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59" w:right="10230"/>
        <w:sectPr>
          <w:pgMar w:header="748" w:footer="444" w:top="1920" w:bottom="280" w:left="1260" w:right="10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2020)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80"/>
        <w:ind w:left="159" w:right="12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172.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59" w:right="1277"/>
      </w:pPr>
      <w:r>
        <w:pict>
          <v:shape type="#_x0000_t75" style="position:absolute;margin-left:69.95pt;margin-top:28.5579pt;width:472.35pt;height:24.2pt;mso-position-horizontal-relative:page;mso-position-vertical-relative:paragraph;z-index:-3966">
            <v:imagedata o:title="" r:id="rId85"/>
          </v:shape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59" w:right="129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4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4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866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4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1"/>
        <w:ind w:left="159" w:right="2576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2019)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173.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5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59" w:right="127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173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26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1"/>
      </w:pPr>
      <w:r>
        <w:pict>
          <v:group style="position:absolute;margin-left:69.95pt;margin-top:28.2879pt;width:472.35pt;height:36.15pt;mso-position-horizontal-relative:page;mso-position-vertical-relative:paragraph;z-index:-3967" coordorigin="1399,566" coordsize="9447,723">
            <v:shape type="#_x0000_t75" style="position:absolute;left:1399;top:803;width:9447;height:486">
              <v:imagedata o:title="" r:id="rId86"/>
            </v:shape>
            <v:shape type="#_x0000_t75" style="position:absolute;left:1399;top:566;width:9447;height:484">
              <v:imagedata o:title="" r:id="rId87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59" w:right="1290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3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8"/>
        <w:ind w:left="159" w:right="1290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0"/>
        <w:ind w:left="159" w:right="10230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2020)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59" w:right="1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174.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57"/>
        <w:ind w:left="159" w:right="160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175.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590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5070"/>
        <w:sectPr>
          <w:pgMar w:header="748" w:footer="444" w:top="1920" w:bottom="280" w:left="1260" w:right="10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pict>
          <v:shape type="#_x0000_t75" style="position:absolute;margin-left:0pt;margin-top:0pt;width:2pt;height:2pt;mso-position-horizontal-relative:page;mso-position-vertical-relative:page;z-index:-3963">
            <v:imagedata o:title="" r:id="rId88"/>
          </v:shape>
        </w:pict>
      </w: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7"/>
        <w:ind w:left="159" w:right="126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176.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3"/>
        <w:ind w:left="15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59" w:right="128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59" w:right="12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trike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trike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trike/>
          <w:spacing w:val="-5"/>
          <w:w w:val="100"/>
          <w:sz w:val="22"/>
          <w:szCs w:val="22"/>
        </w:rPr>
      </w:r>
      <w:r>
        <w:rPr>
          <w:rFonts w:cs="Arial" w:hAnsi="Arial" w:eastAsia="Arial" w:ascii="Arial"/>
          <w:spacing w:val="-5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cas;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6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59" w:right="126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6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68"/>
      </w:pPr>
      <w:r>
        <w:pict>
          <v:shape type="#_x0000_t75" style="position:absolute;margin-left:69.95pt;margin-top:28.3079pt;width:472.35pt;height:24.3pt;mso-position-horizontal-relative:page;mso-position-vertical-relative:paragraph;z-index:-3964">
            <v:imagedata o:title="" r:id="rId89"/>
          </v:shape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59" w:right="1290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julio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6"/>
        <w:ind w:left="159" w:right="2412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Q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nta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78"/>
        <w:ind w:left="159" w:right="127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Q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nta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59" w:right="10230"/>
      </w:pPr>
      <w:r>
        <w:pict>
          <v:group style="position:absolute;margin-left:69.95pt;margin-top:-24.566pt;width:472.35pt;height:36.2pt;mso-position-horizontal-relative:page;mso-position-vertical-relative:paragraph;z-index:-3965" coordorigin="1399,-491" coordsize="9447,724">
            <v:shape type="#_x0000_t75" style="position:absolute;left:1399;top:-253;width:9447;height:486">
              <v:imagedata o:title="" r:id="rId90"/>
            </v:shape>
            <v:shape type="#_x0000_t75" style="position:absolute;left:1399;top:-491;width:9447;height:484">
              <v:imagedata o:title="" r:id="rId91"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2021)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78"/>
        <w:sectPr>
          <w:pgMar w:header="748" w:footer="444" w:top="1920" w:bottom="280" w:left="1260" w:right="100"/>
          <w:pgSz w:w="12240" w:h="1584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177.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3"/>
        <w:ind w:left="159" w:right="12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daño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2"/>
        <w:ind w:left="159" w:right="127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178.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38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59" w:right="126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471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59" w:right="1280"/>
        <w:sectPr>
          <w:pgMar w:header="748" w:footer="444" w:top="1920" w:bottom="280" w:left="1260" w:right="100"/>
          <w:pgSz w:w="12240" w:h="1584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179.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7"/>
        <w:ind w:left="159" w:right="127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180.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59" w:right="12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181.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59" w:right="1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182.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daños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puedan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55"/>
        <w:ind w:left="159" w:right="370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183.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bten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 w:lineRule="auto" w:line="277"/>
        <w:ind w:left="159" w:right="128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6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184.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185.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60" w:right="531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7"/>
        <w:ind w:left="1903" w:right="306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9" w:lineRule="auto" w:line="275"/>
        <w:ind w:left="159" w:right="1356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(Ca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ít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Q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"/>
        <w:ind w:left="159" w:right="10230"/>
      </w:pPr>
      <w:r>
        <w:pict>
          <v:group style="position:absolute;margin-left:69.95pt;margin-top:-24.4341pt;width:469pt;height:36.15pt;mso-position-horizontal-relative:page;mso-position-vertical-relative:paragraph;z-index:-3962" coordorigin="1399,-489" coordsize="9380,723">
            <v:shape type="#_x0000_t75" style="position:absolute;left:1399;top:-252;width:9380;height:486">
              <v:imagedata o:title="" r:id="rId92"/>
            </v:shape>
            <v:shape type="#_x0000_t75" style="position:absolute;left:1399;top:-489;width:9380;height:486">
              <v:imagedata o:title="" r:id="rId93"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2021)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2.8984"/>
          <w:szCs w:val="12.8984"/>
        </w:rPr>
        <w:jc w:val="left"/>
        <w:ind w:left="110"/>
        <w:sectPr>
          <w:pgMar w:header="748" w:footer="444" w:top="1920" w:bottom="280" w:left="1260" w:right="100"/>
          <w:pgSz w:w="12240" w:h="15840"/>
        </w:sectPr>
      </w:pPr>
      <w:r>
        <w:pict>
          <v:shape type="#_x0000_t75" style="width:475.25pt;height:6.45pt">
            <v:imagedata o:title="" r:id="rId94"/>
          </v:shape>
        </w:pict>
      </w:r>
      <w:r>
        <w:rPr>
          <w:rFonts w:cs="Times New Roman" w:hAnsi="Times New Roman" w:eastAsia="Times New Roman" w:ascii="Times New Roman"/>
          <w:sz w:val="12.8984"/>
          <w:szCs w:val="12.898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159" w:right="1262"/>
      </w:pPr>
      <w:r>
        <w:pict>
          <v:group style="position:absolute;margin-left:69.95pt;margin-top:73.6679pt;width:472.35pt;height:36.2pt;mso-position-horizontal-relative:page;mso-position-vertical-relative:paragraph;z-index:-3958" coordorigin="1399,1473" coordsize="9447,724">
            <v:shape type="#_x0000_t75" style="position:absolute;left:1399;top:1711;width:9447;height:486">
              <v:imagedata o:title="" r:id="rId95"/>
            </v:shape>
            <v:shape type="#_x0000_t75" style="position:absolute;left:1399;top:1473;width:9447;height:484">
              <v:imagedata o:title="" r:id="rId96"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185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59" w:right="127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2866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8"/>
        <w:ind w:left="159" w:right="1280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Q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nta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3"/>
        <w:ind w:left="159" w:right="10230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2021)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7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3"/>
        <w:ind w:left="159" w:right="326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6" w:lineRule="auto" w:line="275"/>
        <w:ind w:left="159" w:right="127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2866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Q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nta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59" w:right="10230"/>
      </w:pPr>
      <w:r>
        <w:pict>
          <v:group style="position:absolute;margin-left:69.95pt;margin-top:-24.4253pt;width:472.35pt;height:36.05pt;mso-position-horizontal-relative:page;mso-position-vertical-relative:paragraph;z-index:-3959" coordorigin="1399,-489" coordsize="9447,721">
            <v:shape type="#_x0000_t75" style="position:absolute;left:1399;top:-252;width:9447;height:484">
              <v:imagedata o:title="" r:id="rId97"/>
            </v:shape>
            <v:shape type="#_x0000_t75" style="position:absolute;left:1399;top:-489;width:9447;height:484">
              <v:imagedata o:title="" r:id="rId98"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2021)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3"/>
      </w:pPr>
      <w:r>
        <w:pict>
          <v:group style="position:absolute;margin-left:69.95pt;margin-top:42.9279pt;width:472.35pt;height:36.2pt;mso-position-horizontal-relative:page;mso-position-vertical-relative:paragraph;z-index:-3960" coordorigin="1399,859" coordsize="9447,724">
            <v:shape type="#_x0000_t75" style="position:absolute;left:1399;top:1099;width:9447;height:484">
              <v:imagedata o:title="" r:id="rId99"/>
            </v:shape>
            <v:shape type="#_x0000_t75" style="position:absolute;left:1399;top:859;width:9447;height:487">
              <v:imagedata o:title="" r:id="rId100"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185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59" w:right="127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2866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3"/>
        <w:ind w:left="159" w:right="1280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Q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nta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8"/>
        <w:ind w:left="159" w:right="10230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2021)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59" w:right="127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185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uie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arice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72"/>
      </w:pPr>
      <w:r>
        <w:pict>
          <v:group style="position:absolute;margin-left:69.95pt;margin-top:57.4579pt;width:472.35pt;height:36.2pt;mso-position-horizontal-relative:page;mso-position-vertical-relative:paragraph;z-index:-3961" coordorigin="1399,1149" coordsize="9447,724">
            <v:shape type="#_x0000_t75" style="position:absolute;left:1399;top:1386;width:9447;height:487">
              <v:imagedata o:title="" r:id="rId101"/>
            </v:shape>
            <v:shape type="#_x0000_t75" style="position:absolute;left:1399;top:1149;width:9447;height:485">
              <v:imagedata o:title="" r:id="rId102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59" w:right="1287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0"/>
        <w:ind w:left="159" w:right="1290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Q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nta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8"/>
        <w:ind w:left="159" w:right="10230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2021)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59" w:right="127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185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20" w:val="left"/>
        </w:tabs>
        <w:jc w:val="left"/>
        <w:spacing w:lineRule="auto" w:line="257"/>
        <w:ind w:left="1239" w:right="127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82" w:right="12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0" w:lineRule="exact" w:line="240"/>
        <w:ind w:left="1202" w:right="2143"/>
        <w:sectPr>
          <w:pgMar w:header="748" w:footer="444" w:top="1920" w:bottom="280" w:left="1260" w:right="100"/>
          <w:pgSz w:w="12240" w:h="15840"/>
        </w:sectPr>
      </w:pP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erdos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8" w:lineRule="auto" w:line="514"/>
        <w:ind w:left="519" w:right="-3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3" w:lineRule="auto" w:line="256"/>
        <w:ind w:right="1278"/>
        <w:sectPr>
          <w:type w:val="continuous"/>
          <w:pgSz w:w="12240" w:h="15840"/>
          <w:pgMar w:top="1920" w:bottom="280" w:left="1260" w:right="100"/>
          <w:cols w:num="2" w:equalWidth="off">
            <w:col w:w="789" w:space="449"/>
            <w:col w:w="9642"/>
          </w:cols>
        </w:sectPr>
      </w:pPr>
      <w:r>
        <w:br w:type="column"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159" w:right="12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auto" w:line="272"/>
        <w:ind w:left="159" w:right="1286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Q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nta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5"/>
        <w:ind w:left="159" w:right="10230"/>
      </w:pPr>
      <w:r>
        <w:pict>
          <v:group style="position:absolute;margin-left:69.95pt;margin-top:-24.1081pt;width:472.35pt;height:36.25pt;mso-position-horizontal-relative:page;mso-position-vertical-relative:paragraph;z-index:-3957" coordorigin="1399,-482" coordsize="9447,725">
            <v:shape type="#_x0000_t75" style="position:absolute;left:1399;top:-244;width:9447;height:487">
              <v:imagedata o:title="" r:id="rId103"/>
            </v:shape>
            <v:shape type="#_x0000_t75" style="position:absolute;left:1399;top:-482;width:9447;height:484">
              <v:imagedata o:title="" r:id="rId104"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2021)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5" w:right="518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7"/>
        <w:ind w:left="1113" w:right="228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00" w:right="535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0"/>
        <w:ind w:left="3864" w:right="502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55"/>
        <w:ind w:left="159" w:right="167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186.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 w:lineRule="auto" w:line="551"/>
        <w:ind w:left="159" w:right="64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1" w:lineRule="auto" w:line="553"/>
        <w:ind w:left="159" w:right="249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" w:lineRule="auto" w:line="551"/>
        <w:ind w:left="159" w:right="169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"/>
        <w:ind w:left="159" w:right="456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15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72" w:right="532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0"/>
        <w:ind w:left="3718" w:right="488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72"/>
        <w:sectPr>
          <w:pgMar w:header="748" w:footer="444" w:top="1920" w:bottom="280" w:left="1260" w:right="100"/>
          <w:pgSz w:w="12240" w:h="1584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187.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3"/>
        <w:ind w:left="15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225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59" w:right="126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694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45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0"/>
        <w:ind w:left="159" w:right="94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88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619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59" w:right="126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513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1"/>
        <w:sectPr>
          <w:pgMar w:header="748" w:footer="444" w:top="1920" w:bottom="280" w:left="1260" w:right="10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3"/>
        <w:ind w:left="159" w:right="127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daños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6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64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ócr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0"/>
        <w:ind w:left="159" w:right="961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59" w:right="12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6066"/>
        <w:sectPr>
          <w:pgMar w:header="748" w:footer="444" w:top="1920" w:bottom="280" w:left="1260" w:right="10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459" w:right="126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3"/>
        <w:ind w:left="459" w:right="12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440" w:right="529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0" w:lineRule="auto" w:line="549"/>
        <w:ind w:left="459" w:right="4812" w:firstLine="352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188.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tabs>
          <w:tab w:pos="740" w:val="left"/>
        </w:tabs>
        <w:jc w:val="both"/>
        <w:spacing w:before="16" w:lineRule="auto" w:line="259"/>
        <w:ind w:left="742" w:right="1278" w:hanging="4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61"/>
        <w:ind w:left="742" w:right="1276" w:hanging="54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60"/>
        <w:ind w:left="742" w:right="1278" w:hanging="60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60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2" w:lineRule="exact" w:line="240"/>
        <w:sectPr>
          <w:pgMar w:header="748" w:footer="444" w:top="1920" w:bottom="280" w:left="960" w:right="100"/>
          <w:pgSz w:w="12240" w:h="1584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537"/>
        <w:ind w:left="175" w:right="-38" w:hanging="6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83"/>
      </w:pPr>
      <w:r>
        <w:br w:type="column"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nscrito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70" w:right="52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0"/>
        <w:ind w:left="3638" w:right="496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sectPr>
          <w:type w:val="continuous"/>
          <w:pgSz w:w="12240" w:h="15840"/>
          <w:pgMar w:top="1920" w:bottom="280" w:left="960" w:right="100"/>
          <w:cols w:num="2" w:equalWidth="off">
            <w:col w:w="383" w:space="76"/>
            <w:col w:w="10721"/>
          </w:cols>
        </w:sectPr>
      </w:pPr>
      <w:r>
        <w:rPr>
          <w:rFonts w:cs="Arial" w:hAnsi="Arial" w:eastAsia="Arial" w:ascii="Arial"/>
          <w:b/>
          <w:spacing w:val="-6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9.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1920" w:bottom="280" w:left="960" w:right="10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3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261"/>
        <w:ind w:right="1279"/>
      </w:pPr>
      <w:r>
        <w:br w:type="column"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or;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61"/>
        <w:ind w:right="1271"/>
        <w:sectPr>
          <w:type w:val="continuous"/>
          <w:pgSz w:w="12240" w:h="15840"/>
          <w:pgMar w:top="1920" w:bottom="280" w:left="960" w:right="100"/>
          <w:cols w:num="2" w:equalWidth="off">
            <w:col w:w="668" w:space="357"/>
            <w:col w:w="10155"/>
          </w:cols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420"/>
        <w:sectPr>
          <w:type w:val="continuous"/>
          <w:pgSz w:w="12240" w:h="15840"/>
          <w:pgMar w:top="1920" w:bottom="280" w:left="960" w:right="10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160" w:right="531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5"/>
        <w:ind w:left="2832" w:right="398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190.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1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6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5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59" w:right="127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daño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7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191.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ectuado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59" w:right="1272"/>
        <w:sectPr>
          <w:pgMar w:header="748" w:footer="444" w:top="1920" w:bottom="280" w:left="1260" w:right="10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shape type="#_x0000_t75" style="position:absolute;margin-left:0pt;margin-top:0pt;width:2pt;height:2pt;mso-position-horizontal-relative:page;mso-position-vertical-relative:page;z-index:-3955">
            <v:imagedata o:title="" r:id="rId105"/>
          </v:shape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903" w:right="505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5"/>
        <w:ind w:left="2220" w:right="338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277"/>
        <w:ind w:left="3258" w:right="4421" w:firstLine="1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282"/>
        <w:ind w:left="140" w:right="1281" w:hanging="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192.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22" w:right="1276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su</w:t>
      </w:r>
      <w:r>
        <w:rPr>
          <w:rFonts w:cs="Arial" w:hAnsi="Arial" w:eastAsia="Arial" w:ascii="Arial"/>
          <w:strike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trike/>
          <w:spacing w:val="-2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trike/>
          <w:spacing w:val="-2"/>
          <w:w w:val="100"/>
          <w:position w:val="-1"/>
          <w:sz w:val="22"/>
          <w:szCs w:val="22"/>
        </w:rPr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cas</w:t>
      </w:r>
      <w:r>
        <w:rPr>
          <w:rFonts w:cs="Arial" w:hAnsi="Arial" w:eastAsia="Arial" w:ascii="Arial"/>
          <w:spacing w:val="-1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7"/>
        <w:ind w:left="159" w:right="126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59" w:right="12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193.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6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59" w:right="12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6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195.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ámenes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59" w:right="1266"/>
      </w:pPr>
      <w:r>
        <w:pict>
          <v:group style="position:absolute;margin-left:69.95pt;margin-top:42.9179pt;width:472.35pt;height:36.1pt;mso-position-horizontal-relative:page;mso-position-vertical-relative:paragraph;z-index:-3956" coordorigin="1399,858" coordsize="9447,722">
            <v:shape type="#_x0000_t75" style="position:absolute;left:1399;top:1096;width:9447;height:484">
              <v:imagedata o:title="" r:id="rId106"/>
            </v:shape>
            <v:shape type="#_x0000_t75" style="position:absolute;left:1399;top:858;width:9447;height:484">
              <v:imagedata o:title="" r:id="rId107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59" w:right="1270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2869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0"/>
        <w:ind w:left="159" w:right="128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Q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b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8"/>
        <w:ind w:left="159" w:right="10230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2021)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2.8984"/>
          <w:szCs w:val="12.8984"/>
        </w:rPr>
        <w:jc w:val="left"/>
        <w:ind w:left="110"/>
        <w:sectPr>
          <w:pgMar w:header="748" w:footer="444" w:top="1920" w:bottom="280" w:left="1260" w:right="100"/>
          <w:pgSz w:w="12240" w:h="15840"/>
        </w:sectPr>
      </w:pPr>
      <w:r>
        <w:pict>
          <v:shape type="#_x0000_t75" style="width:475.25pt;height:6.45pt">
            <v:imagedata o:title="" r:id="rId108"/>
          </v:shape>
        </w:pict>
      </w:r>
      <w:r>
        <w:rPr>
          <w:rFonts w:cs="Times New Roman" w:hAnsi="Times New Roman" w:eastAsia="Times New Roman" w:ascii="Times New Roman"/>
          <w:sz w:val="12.8984"/>
          <w:szCs w:val="12.898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7"/>
        <w:ind w:left="159" w:right="126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196.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59" w:right="1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197.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6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198.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199.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59" w:right="127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59" w:right="1273"/>
        <w:sectPr>
          <w:pgMar w:header="748" w:footer="444" w:top="1920" w:bottom="280" w:left="1260" w:right="100"/>
          <w:pgSz w:w="12240" w:h="1584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200.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159" w:right="126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201.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59" w:right="12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83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59" w:right="126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203.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72" w:right="532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0"/>
        <w:ind w:left="1445" w:right="259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59" w:right="127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204.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6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205.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570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206.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403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329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59" w:right="12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nto;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86"/>
        <w:sectPr>
          <w:pgMar w:header="748" w:footer="444" w:top="1920" w:bottom="280" w:left="1260" w:right="10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5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80"/>
        <w:ind w:left="159" w:right="127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207.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159" w:right="12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159" w:right="128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5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bsten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5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0"/>
        <w:ind w:left="15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80"/>
        <w:ind w:left="15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5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5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159" w:right="129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haber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5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159" w:right="1276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15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80"/>
        <w:ind w:left="159" w:right="129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159" w:right="127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159" w:right="1275"/>
        <w:sectPr>
          <w:pgMar w:header="748" w:footer="444" w:top="1920" w:bottom="280" w:left="1260" w:right="10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59" w:right="221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6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ntual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466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6" w:lineRule="auto" w:line="278"/>
        <w:ind w:left="159" w:right="127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Q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nta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59" w:right="10230"/>
      </w:pPr>
      <w:r>
        <w:pict>
          <v:group style="position:absolute;margin-left:69.95pt;margin-top:-24.676pt;width:472.35pt;height:36.2pt;mso-position-horizontal-relative:page;mso-position-vertical-relative:paragraph;z-index:-3954" coordorigin="1399,-494" coordsize="9447,724">
            <v:shape type="#_x0000_t75" style="position:absolute;left:1399;top:-254;width:9447;height:484">
              <v:imagedata o:title="" r:id="rId109"/>
            </v:shape>
            <v:shape type="#_x0000_t75" style="position:absolute;left:1399;top:-494;width:9447;height:487">
              <v:imagedata o:title="" r:id="rId110"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2021)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6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208.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59" w:right="126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7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210.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oráne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oráne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211.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72"/>
        <w:sectPr>
          <w:pgMar w:header="748" w:footer="444" w:top="1920" w:bottom="280" w:left="1260" w:right="100"/>
          <w:pgSz w:w="12240" w:h="1584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212.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5"/>
        <w:ind w:left="159" w:right="12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213.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ámenes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59" w:right="127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214.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55"/>
        <w:ind w:left="159" w:right="223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159" w:right="15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8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59" w:right="127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bsten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6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672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bsten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54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ursar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bsten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59" w:right="1279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buenas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59" w:right="128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433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3774"/>
        <w:sectPr>
          <w:pgMar w:header="748" w:footer="444" w:top="1920" w:bottom="280" w:left="1260" w:right="100"/>
          <w:pgSz w:w="12240" w:h="1584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215.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555"/>
        <w:ind w:left="159" w:right="549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auto" w:line="275"/>
        <w:ind w:left="159" w:right="12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159" w:right="12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80"/>
        <w:ind w:left="159" w:right="12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159" w:right="127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7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6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159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76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214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216.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20"/>
        <w:ind w:left="156" w:right="159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bsten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159" w:right="126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159" w:right="12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783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2.8984"/>
          <w:szCs w:val="12.8984"/>
        </w:rPr>
        <w:jc w:val="left"/>
        <w:ind w:left="110"/>
        <w:sectPr>
          <w:pgMar w:header="748" w:footer="444" w:top="1920" w:bottom="280" w:left="1260" w:right="100"/>
          <w:pgSz w:w="12240" w:h="15840"/>
        </w:sectPr>
      </w:pPr>
      <w:r>
        <w:pict>
          <v:shape type="#_x0000_t75" style="width:475.25pt;height:6.45pt">
            <v:imagedata o:title="" r:id="rId111"/>
          </v:shape>
        </w:pict>
      </w:r>
      <w:r>
        <w:rPr>
          <w:rFonts w:cs="Times New Roman" w:hAnsi="Times New Roman" w:eastAsia="Times New Roman" w:ascii="Times New Roman"/>
          <w:sz w:val="12.8984"/>
          <w:szCs w:val="12.8984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3"/>
        <w:ind w:left="159" w:right="12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bsten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4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59" w:right="127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217.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218.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ámenes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27" w:right="5089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2" w:lineRule="auto" w:line="275"/>
        <w:ind w:left="210" w:right="13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03" w:right="535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0"/>
        <w:ind w:left="2765" w:right="392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219.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59" w:right="126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220.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atánd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59" w:right="1276"/>
        <w:sectPr>
          <w:pgMar w:header="748" w:footer="444" w:top="1920" w:bottom="280" w:left="1260" w:right="10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7"/>
        <w:ind w:left="159" w:right="126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atánd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6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6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6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</w:p>
    <w:p>
      <w:pPr>
        <w:rPr>
          <w:rFonts w:cs="Times New Roman" w:hAnsi="Times New Roman" w:eastAsia="Times New Roman" w:ascii="Times New Roman"/>
          <w:sz w:val="12.8984"/>
          <w:szCs w:val="12.8984"/>
        </w:rPr>
        <w:jc w:val="left"/>
        <w:spacing w:before="39"/>
        <w:ind w:left="110"/>
        <w:sectPr>
          <w:pgMar w:header="748" w:footer="444" w:top="1920" w:bottom="280" w:left="1260" w:right="100"/>
          <w:pgSz w:w="12240" w:h="15840"/>
        </w:sectPr>
      </w:pPr>
      <w:r>
        <w:pict>
          <v:shape type="#_x0000_t75" style="width:475.25pt;height:6.45pt">
            <v:imagedata o:title="" r:id="rId112"/>
          </v:shape>
        </w:pict>
      </w:r>
      <w:r>
        <w:rPr>
          <w:rFonts w:cs="Times New Roman" w:hAnsi="Times New Roman" w:eastAsia="Times New Roman" w:ascii="Times New Roman"/>
          <w:sz w:val="12.8984"/>
          <w:szCs w:val="12.8984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59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5"/>
        <w:ind w:left="159" w:right="335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atán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70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daños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7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7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atánd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6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etiren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2.8984"/>
          <w:szCs w:val="12.8984"/>
        </w:rPr>
        <w:jc w:val="left"/>
        <w:ind w:left="110"/>
        <w:sectPr>
          <w:pgMar w:header="748" w:footer="444" w:top="1920" w:bottom="280" w:left="1260" w:right="100"/>
          <w:pgSz w:w="12240" w:h="15840"/>
        </w:sectPr>
      </w:pPr>
      <w:r>
        <w:pict>
          <v:shape type="#_x0000_t75" style="width:475.25pt;height:6.45pt">
            <v:imagedata o:title="" r:id="rId113"/>
          </v:shape>
        </w:pict>
      </w:r>
      <w:r>
        <w:rPr>
          <w:rFonts w:cs="Times New Roman" w:hAnsi="Times New Roman" w:eastAsia="Times New Roman" w:ascii="Times New Roman"/>
          <w:sz w:val="12.8984"/>
          <w:szCs w:val="12.8984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159" w:right="126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6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daños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daño,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sprend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59" w:right="1273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104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9"/>
      </w:pPr>
      <w:r>
        <w:pict>
          <v:shape type="#_x0000_t75" style="position:absolute;margin-left:69.95pt;margin-top:28.2979pt;width:472.35pt;height:24.2pt;mso-position-horizontal-relative:page;mso-position-vertical-relative:paragraph;z-index:-3952">
            <v:imagedata o:title="" r:id="rId114"/>
          </v:shape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59" w:right="1286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8"/>
        <w:ind w:left="159" w:right="1391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78"/>
        <w:ind w:left="159" w:right="1276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Q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b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59" w:right="10230"/>
      </w:pPr>
      <w:r>
        <w:pict>
          <v:group style="position:absolute;margin-left:69.95pt;margin-top:-24.566pt;width:472.35pt;height:36.1pt;mso-position-horizontal-relative:page;mso-position-vertical-relative:paragraph;z-index:-3953" coordorigin="1399,-491" coordsize="9447,722">
            <v:shape type="#_x0000_t75" style="position:absolute;left:1399;top:-253;width:9447;height:484">
              <v:imagedata o:title="" r:id="rId115"/>
            </v:shape>
            <v:shape type="#_x0000_t75" style="position:absolute;left:1399;top:-491;width:9447;height:484">
              <v:imagedata o:title="" r:id="rId116"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2021)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2"/>
        <w:ind w:left="159" w:right="126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221.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59" w:right="126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222.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59" w:right="127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223.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 w:lineRule="exact" w:line="580"/>
        <w:ind w:left="159" w:right="12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ambas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20"/>
        <w:ind w:left="159" w:right="129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5"/>
        <w:ind w:left="159" w:right="8841"/>
        <w:sectPr>
          <w:pgMar w:header="748" w:footer="444" w:top="1920" w:bottom="280" w:left="1260" w:right="10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3"/>
        <w:ind w:left="159" w:right="128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553"/>
        <w:ind w:left="159" w:right="126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auto" w:line="280"/>
        <w:ind w:left="159" w:right="12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490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66"/>
      </w:pPr>
      <w:r>
        <w:pict>
          <v:shape type="#_x0000_t75" style="position:absolute;margin-left:69.95pt;margin-top:28.4079pt;width:472.35pt;height:22.65pt;mso-position-horizontal-relative:page;mso-position-vertical-relative:paragraph;z-index:-3951">
            <v:imagedata o:title="" r:id="rId117"/>
          </v:shape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" w:lineRule="exact" w:line="200"/>
        <w:ind w:left="159" w:right="1281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na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n,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224.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59" w:right="126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225.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59" w:right="12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nta: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749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890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6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226.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aradam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0"/>
        <w:ind w:left="159" w:right="9868"/>
        <w:sectPr>
          <w:pgMar w:header="748" w:footer="444" w:top="1920" w:bottom="280" w:left="1260" w:right="10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pict>
          <v:shape type="#_x0000_t75" style="position:absolute;margin-left:0pt;margin-top:0pt;width:2pt;height:2pt;mso-position-horizontal-relative:page;mso-position-vertical-relative:page;z-index:-3950">
            <v:imagedata o:title="" r:id="rId118"/>
          </v:shape>
        </w:pict>
      </w: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3"/>
        <w:ind w:left="159" w:right="12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etiro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53"/>
        <w:ind w:left="159" w:right="346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 w:lineRule="auto" w:line="551"/>
        <w:ind w:left="159" w:right="65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0"/>
        <w:ind w:left="159" w:right="44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86"/>
      </w:pPr>
      <w:r>
        <w:pict>
          <v:shape type="#_x0000_t75" style="position:absolute;margin-left:69.95pt;margin-top:28.3879pt;width:472.35pt;height:24.2pt;mso-position-horizontal-relative:page;mso-position-vertical-relative:paragraph;z-index:-3949">
            <v:imagedata o:title="" r:id="rId119"/>
          </v:shape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59" w:right="126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1485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0"/>
        <w:ind w:left="159" w:right="2112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2020)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227.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daño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6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228.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trike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trike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trike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59" w:right="126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229.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daño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59" w:right="126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230.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71"/>
        <w:sectPr>
          <w:pgMar w:header="748" w:footer="444" w:top="1920" w:bottom="280" w:left="1260" w:right="100"/>
          <w:pgSz w:w="12240" w:h="15840"/>
        </w:sectPr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etirado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159" w:right="126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59" w:right="127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59" w:right="126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231.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uctor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dependencias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232.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233.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59" w:right="12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235.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6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236.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76"/>
        <w:sectPr>
          <w:pgMar w:header="748" w:footer="444" w:top="1920" w:bottom="280" w:left="1260" w:right="100"/>
          <w:pgSz w:w="12240" w:h="1584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237.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8"/>
        <w:ind w:left="159" w:right="126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238.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6"/>
      </w:pPr>
      <w:r>
        <w:pict>
          <v:shape type="#_x0000_t75" style="position:absolute;margin-left:69.95pt;margin-top:43.0479pt;width:472.35pt;height:22.65pt;mso-position-horizontal-relative:page;mso-position-vertical-relative:paragraph;z-index:-3948">
            <v:imagedata o:title="" r:id="rId120"/>
          </v:shape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" w:lineRule="exact" w:line="200"/>
        <w:ind w:left="159" w:right="127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na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n,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280"/>
        <w:ind w:left="3088" w:right="4250" w:firstLine="1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6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239.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étodo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ponga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40" w:right="529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0"/>
        <w:ind w:left="3792" w:right="488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6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277"/>
        <w:ind w:left="3925" w:right="5080" w:firstLine="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241.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setec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242.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243.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arada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rFonts w:cs="Times New Roman" w:hAnsi="Times New Roman" w:eastAsia="Times New Roman" w:ascii="Times New Roman"/>
          <w:sz w:val="12.8984"/>
          <w:szCs w:val="12.8984"/>
        </w:rPr>
        <w:jc w:val="left"/>
        <w:spacing w:before="90"/>
        <w:ind w:left="110"/>
        <w:sectPr>
          <w:pgMar w:header="748" w:footer="444" w:top="1920" w:bottom="280" w:left="1260" w:right="100"/>
          <w:pgSz w:w="12240" w:h="15840"/>
        </w:sectPr>
      </w:pPr>
      <w:r>
        <w:pict>
          <v:shape type="#_x0000_t75" style="width:475.25pt;height:6.45pt">
            <v:imagedata o:title="" r:id="rId121"/>
          </v:shape>
        </w:pict>
      </w:r>
      <w:r>
        <w:rPr>
          <w:rFonts w:cs="Times New Roman" w:hAnsi="Times New Roman" w:eastAsia="Times New Roman" w:ascii="Times New Roman"/>
          <w:sz w:val="12.8984"/>
          <w:szCs w:val="12.8984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15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20" w:right="5074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5"/>
        <w:ind w:left="1157" w:right="231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41" w:lineRule="auto" w:line="278"/>
        <w:ind w:left="199" w:right="134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18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200"/>
        <w:ind w:left="3582" w:right="4742"/>
      </w:pPr>
      <w:r>
        <w:pict>
          <v:group style="position:absolute;margin-left:72.7pt;margin-top:212.25pt;width:466.85pt;height:36.15pt;mso-position-horizontal-relative:page;mso-position-vertical-relative:page;z-index:-3947" coordorigin="1454,4245" coordsize="9337,723">
            <v:shape type="#_x0000_t75" style="position:absolute;left:2445;top:4483;width:7354;height:485">
              <v:imagedata o:title="" r:id="rId122"/>
            </v:shape>
            <v:shape type="#_x0000_t75" style="position:absolute;left:1454;top:4245;width:9337;height:484">
              <v:imagedata o:title="" r:id="rId123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03" w:right="535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2"/>
        <w:ind w:left="2919" w:right="40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244.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6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245.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6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246.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247.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248.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pueden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ástico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59" w:right="1271"/>
        <w:sectPr>
          <w:pgMar w:header="748" w:footer="444" w:top="1920" w:bottom="280" w:left="1260" w:right="100"/>
          <w:pgSz w:w="12240" w:h="1584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273"/>
        <w:ind w:left="2742" w:right="3868" w:firstLine="14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II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31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250.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orecerán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28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20" w:val="left"/>
        </w:tabs>
        <w:jc w:val="left"/>
        <w:spacing w:lineRule="auto" w:line="259"/>
        <w:ind w:left="1239" w:right="1314" w:hanging="720"/>
        <w:sectPr>
          <w:pgMar w:header="748" w:footer="444" w:top="1920" w:bottom="280" w:left="1260" w:right="10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5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19" w:right="-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14"/>
        <w:ind w:left="519" w:right="-3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19" w:right="-5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right="1316"/>
      </w:pPr>
      <w:r>
        <w:br w:type="column"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0"/>
        <w:ind w:right="779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6" w:lineRule="auto" w:line="255"/>
        <w:ind w:right="132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7"/>
        <w:ind w:right="131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right="133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6" w:lineRule="auto" w:line="259"/>
        <w:ind w:right="1327"/>
        <w:sectPr>
          <w:type w:val="continuous"/>
          <w:pgSz w:w="12240" w:h="15840"/>
          <w:pgMar w:top="1920" w:bottom="280" w:left="1260" w:right="100"/>
          <w:cols w:num="2" w:equalWidth="off">
            <w:col w:w="789" w:space="449"/>
            <w:col w:w="9642"/>
          </w:cols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buena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5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8" w:lineRule="auto" w:line="257"/>
        <w:ind w:left="1239" w:right="1327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5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8"/>
        <w:ind w:left="1239" w:right="280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orados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rFonts w:cs="Arial" w:hAnsi="Arial" w:eastAsia="Arial" w:ascii="Arial"/>
          <w:sz w:val="22"/>
          <w:szCs w:val="22"/>
        </w:rPr>
        <w:tabs>
          <w:tab w:pos="1220" w:val="left"/>
        </w:tabs>
        <w:jc w:val="both"/>
        <w:spacing w:before="16" w:lineRule="auto" w:line="255"/>
        <w:ind w:left="1239" w:right="1318" w:hanging="720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5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1" w:lineRule="auto" w:line="256"/>
        <w:ind w:left="1239" w:right="1315"/>
        <w:sectPr>
          <w:type w:val="continuous"/>
          <w:pgSz w:w="12240" w:h="15840"/>
          <w:pgMar w:top="1920" w:bottom="280" w:left="1260" w:right="10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519" w:right="-5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 w:lineRule="auto" w:line="255"/>
        <w:ind w:right="1328"/>
        <w:sectPr>
          <w:type w:val="continuous"/>
          <w:pgSz w:w="12240" w:h="15840"/>
          <w:pgMar w:top="1920" w:bottom="280" w:left="1260" w:right="100"/>
          <w:cols w:num="2" w:equalWidth="off">
            <w:col w:w="854" w:space="385"/>
            <w:col w:w="9641"/>
          </w:cols>
        </w:sectPr>
      </w:pPr>
      <w:r>
        <w:br w:type="column"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5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8" w:lineRule="auto" w:line="256"/>
        <w:ind w:left="1239" w:right="1321" w:hanging="720"/>
        <w:sectPr>
          <w:type w:val="continuous"/>
          <w:pgSz w:w="12240" w:h="15840"/>
          <w:pgMar w:top="1920" w:bottom="280" w:left="1260" w:right="10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etas;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57"/>
        <w:ind w:left="1239" w:right="132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5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0" w:lineRule="auto" w:line="255"/>
        <w:ind w:left="1239" w:right="133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etuoso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auto" w:line="255"/>
        <w:ind w:left="1239" w:right="1322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7"/>
        <w:ind w:left="1239" w:right="1326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5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251.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20" w:val="left"/>
        </w:tabs>
        <w:jc w:val="both"/>
        <w:spacing w:lineRule="auto" w:line="257"/>
        <w:ind w:left="1239" w:right="1325" w:hanging="720"/>
        <w:sectPr>
          <w:pgMar w:header="748" w:footer="444" w:top="1920" w:bottom="280" w:left="1260" w:right="10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6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55"/>
        <w:ind w:right="1326"/>
      </w:pPr>
      <w:r>
        <w:br w:type="column"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auto" w:line="257"/>
        <w:ind w:right="1328"/>
        <w:sectPr>
          <w:type w:val="continuous"/>
          <w:pgSz w:w="12240" w:h="15840"/>
          <w:pgMar w:top="1920" w:bottom="280" w:left="1260" w:right="100"/>
          <w:cols w:num="2" w:equalWidth="off">
            <w:col w:w="765" w:space="473"/>
            <w:col w:w="9642"/>
          </w:cols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59" w:right="592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252.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20" w:val="left"/>
        </w:tabs>
        <w:jc w:val="both"/>
        <w:spacing w:lineRule="auto" w:line="256"/>
        <w:ind w:left="1239" w:right="1317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5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0" w:lineRule="auto" w:line="255"/>
        <w:ind w:left="1239" w:right="133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5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0" w:lineRule="auto" w:line="256"/>
        <w:ind w:left="1239" w:right="132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5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9" w:lineRule="auto" w:line="256"/>
        <w:ind w:left="1239" w:right="132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325"/>
        <w:sectPr>
          <w:type w:val="continuous"/>
          <w:pgSz w:w="12240" w:h="15840"/>
          <w:pgMar w:top="1920" w:bottom="280" w:left="1260" w:right="10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253.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etas.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128" w:right="533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177" w:right="33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59"/>
      </w:pPr>
      <w:r>
        <w:rPr>
          <w:rFonts w:cs="Arial" w:hAnsi="Arial" w:eastAsia="Arial" w:ascii="Arial"/>
          <w:b/>
          <w:spacing w:val="-6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254.</w:t>
      </w:r>
      <w:r>
        <w:rPr>
          <w:rFonts w:cs="Arial" w:hAnsi="Arial" w:eastAsia="Arial" w:ascii="Arial"/>
          <w:b/>
          <w:spacing w:val="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os: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6" w:lineRule="exact" w:line="200"/>
        <w:sectPr>
          <w:pgMar w:header="748" w:footer="444" w:top="1920" w:bottom="280" w:left="1260" w:right="100"/>
          <w:pgSz w:w="12240" w:h="158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32" w:lineRule="auto" w:line="257"/>
        <w:ind w:left="4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256"/>
        <w:ind w:right="1336"/>
        <w:sectPr>
          <w:type w:val="continuous"/>
          <w:pgSz w:w="12240" w:h="15840"/>
          <w:pgMar w:top="1920" w:bottom="280" w:left="1260" w:right="100"/>
          <w:cols w:num="2" w:equalWidth="off">
            <w:col w:w="703" w:space="536"/>
            <w:col w:w="9641"/>
          </w:cols>
        </w:sectPr>
      </w:pPr>
      <w:r>
        <w:br w:type="column"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5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8" w:lineRule="auto" w:line="257"/>
        <w:ind w:left="1239" w:right="1319"/>
        <w:sectPr>
          <w:type w:val="continuous"/>
          <w:pgSz w:w="12240" w:h="15840"/>
          <w:pgMar w:top="1920" w:bottom="280" w:left="1260" w:right="10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519" w:right="-5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0"/>
        <w:ind w:left="5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</w:pPr>
      <w:r>
        <w:br w:type="column"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8" w:lineRule="auto" w:line="257"/>
        <w:ind w:right="132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8"/>
        <w:ind w:left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presenc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6" w:lineRule="auto" w:line="257"/>
        <w:ind w:left="360" w:right="1328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8"/>
        <w:ind w:left="360"/>
      </w:pP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8" w:lineRule="auto" w:line="257"/>
        <w:ind w:left="360" w:right="1321" w:hanging="360"/>
        <w:sectPr>
          <w:type w:val="continuous"/>
          <w:pgSz w:w="12240" w:h="15840"/>
          <w:pgMar w:top="1920" w:bottom="280" w:left="1260" w:right="100"/>
          <w:cols w:num="2" w:equalWidth="off">
            <w:col w:w="789" w:space="449"/>
            <w:col w:w="9642"/>
          </w:cols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5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8"/>
        <w:ind w:left="1239" w:right="887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6" w:lineRule="auto" w:line="257"/>
        <w:ind w:left="1239" w:right="132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5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8"/>
        <w:ind w:left="1239" w:right="809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5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255.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20" w:val="left"/>
        </w:tabs>
        <w:jc w:val="both"/>
        <w:spacing w:lineRule="auto" w:line="256"/>
        <w:ind w:left="1239" w:right="133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5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edad;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8" w:lineRule="auto" w:line="256"/>
        <w:ind w:left="1239" w:right="1318"/>
        <w:sectPr>
          <w:type w:val="continuous"/>
          <w:pgSz w:w="12240" w:h="15840"/>
          <w:pgMar w:top="1920" w:bottom="280" w:left="1260" w:right="10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519" w:right="-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769"/>
        <w:ind w:left="519" w:right="-3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 w:lineRule="auto" w:line="255"/>
        <w:ind w:right="1319"/>
      </w:pPr>
      <w:r>
        <w:br w:type="column"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right="1326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0" w:lineRule="auto" w:line="257"/>
        <w:ind w:right="132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right="2201"/>
        <w:sectPr>
          <w:type w:val="continuous"/>
          <w:pgSz w:w="12240" w:h="15840"/>
          <w:pgMar w:top="1920" w:bottom="280" w:left="1260" w:right="100"/>
          <w:cols w:num="2" w:equalWidth="off">
            <w:col w:w="789" w:space="449"/>
            <w:col w:w="9642"/>
          </w:cols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748" w:footer="444" w:top="1920" w:bottom="280" w:left="1260" w:right="100"/>
          <w:pgSz w:w="12240" w:h="158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252"/>
        <w:ind w:left="519" w:right="-3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right="2916"/>
      </w:pPr>
      <w:r>
        <w:br w:type="column"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6" w:lineRule="auto" w:line="257"/>
        <w:ind w:right="1317"/>
        <w:sectPr>
          <w:type w:val="continuous"/>
          <w:pgSz w:w="12240" w:h="15840"/>
          <w:pgMar w:top="1920" w:bottom="280" w:left="1260" w:right="100"/>
          <w:cols w:num="2" w:equalWidth="off">
            <w:col w:w="852" w:space="387"/>
            <w:col w:w="9641"/>
          </w:cols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5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0" w:lineRule="auto" w:line="255"/>
        <w:ind w:left="1239" w:right="133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5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0" w:lineRule="exact" w:line="240"/>
        <w:ind w:left="1239"/>
        <w:sectPr>
          <w:type w:val="continuous"/>
          <w:pgSz w:w="12240" w:h="15840"/>
          <w:pgMar w:top="1920" w:bottom="280" w:left="1260" w:right="100"/>
        </w:sectPr>
      </w:pP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co;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8" w:lineRule="auto" w:line="259"/>
        <w:ind w:left="519" w:right="-38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1"/>
      </w:pPr>
      <w:r>
        <w:br w:type="column"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8" w:lineRule="auto" w:line="255"/>
        <w:ind w:right="1331"/>
        <w:sectPr>
          <w:type w:val="continuous"/>
          <w:pgSz w:w="12240" w:h="15840"/>
          <w:pgMar w:top="1920" w:bottom="280" w:left="1260" w:right="100"/>
          <w:cols w:num="2" w:equalWidth="off">
            <w:col w:w="789" w:space="449"/>
            <w:col w:w="9642"/>
          </w:cols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etar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atones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57"/>
        <w:ind w:left="1239" w:right="1324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5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bandas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uz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0"/>
        <w:ind w:left="123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6" w:lineRule="auto" w:line="257"/>
        <w:ind w:left="1239" w:right="1327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5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8" w:lineRule="auto" w:line="257"/>
        <w:ind w:left="519" w:right="13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3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6"/>
        <w:ind w:left="5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8"/>
        <w:ind w:left="123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8" w:lineRule="auto" w:line="256"/>
        <w:ind w:left="1599" w:right="1331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23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pedal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0"/>
        <w:ind w:left="159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6"/>
        <w:ind w:left="123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6"/>
        <w:ind w:left="159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59" w:right="131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256.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04" w:right="530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66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31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257.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2.8984"/>
          <w:szCs w:val="12.8984"/>
        </w:rPr>
        <w:jc w:val="left"/>
        <w:ind w:left="110"/>
        <w:sectPr>
          <w:type w:val="continuous"/>
          <w:pgSz w:w="12240" w:h="15840"/>
          <w:pgMar w:top="1920" w:bottom="280" w:left="1260" w:right="100"/>
        </w:sectPr>
      </w:pPr>
      <w:r>
        <w:pict>
          <v:shape type="#_x0000_t75" style="width:475.25pt;height:6.45pt">
            <v:imagedata o:title="" r:id="rId124"/>
          </v:shape>
        </w:pict>
      </w:r>
      <w:r>
        <w:rPr>
          <w:rFonts w:cs="Times New Roman" w:hAnsi="Times New Roman" w:eastAsia="Times New Roman" w:ascii="Times New Roman"/>
          <w:sz w:val="12.8984"/>
          <w:szCs w:val="12.898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7"/>
        <w:ind w:left="159" w:right="131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72" w:right="4920"/>
      </w:pPr>
      <w:r>
        <w:rPr>
          <w:rFonts w:cs="Arial" w:hAnsi="Arial" w:eastAsia="Arial" w:ascii="Arial"/>
          <w:b/>
          <w:sz w:val="22"/>
          <w:szCs w:val="22"/>
        </w:rPr>
        <w:t>T</w:t>
      </w:r>
      <w:r>
        <w:rPr>
          <w:rFonts w:cs="Arial" w:hAnsi="Arial" w:eastAsia="Arial" w:ascii="Arial"/>
          <w:b/>
          <w:spacing w:val="-25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8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2"/>
        <w:ind w:left="159" w:right="759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59" w:right="127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2082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09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2013.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59" w:right="1277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59" w:right="127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3"/>
        <w:sectPr>
          <w:pgMar w:header="748" w:footer="444" w:top="1920" w:bottom="280" w:left="1260" w:right="10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159" w:right="12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59" w:right="127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59" w:right="12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59" w:right="12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127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59" w:right="12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60"/>
        <w:ind w:left="159" w:right="128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ó.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60"/>
        <w:ind w:left="159" w:right="1270"/>
        <w:sectPr>
          <w:pgMar w:header="748" w:footer="444" w:top="1920" w:bottom="280" w:left="1260" w:right="10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daños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ámenes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59"/>
        <w:ind w:left="159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60"/>
        <w:ind w:left="159" w:right="1275"/>
      </w:pP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mero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2527,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mero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90" w:right="554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62"/>
        <w:ind w:left="159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52" w:right="471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866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9"/>
        <w:ind w:left="159" w:right="126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30" w:right="518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5"/>
        <w:ind w:left="159" w:right="64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92" w:right="464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454" w:right="161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1076" w:right="224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6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31;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37,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66" w:right="5226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8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"/>
        <w:ind w:left="159" w:right="64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6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60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92" w:right="464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504" w:right="165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2.8984"/>
          <w:szCs w:val="12.8984"/>
        </w:rPr>
        <w:jc w:val="left"/>
        <w:spacing w:before="99"/>
        <w:ind w:left="110"/>
        <w:sectPr>
          <w:pgMar w:header="748" w:footer="444" w:top="1920" w:bottom="280" w:left="1260" w:right="100"/>
          <w:pgSz w:w="12240" w:h="15840"/>
        </w:sectPr>
      </w:pPr>
      <w:r>
        <w:pict>
          <v:shape type="#_x0000_t75" style="width:475.25pt;height:6.45pt">
            <v:imagedata o:title="" r:id="rId125"/>
          </v:shape>
        </w:pict>
      </w:r>
      <w:r>
        <w:rPr>
          <w:rFonts w:cs="Times New Roman" w:hAnsi="Times New Roman" w:eastAsia="Times New Roman" w:ascii="Times New Roman"/>
          <w:sz w:val="12.8984"/>
          <w:szCs w:val="12.898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1112" w:right="227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32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59" w:right="127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226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94" w:right="5150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5"/>
        <w:ind w:left="159" w:right="12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5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92" w:right="464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583" w:right="174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1088" w:right="225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3"/>
        <w:ind w:left="159" w:right="127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94" w:right="5150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5"/>
        <w:ind w:left="159" w:right="127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5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92" w:right="464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521" w:right="16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057" w:right="222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3"/>
        <w:ind w:left="159" w:right="127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108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94" w:right="5150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20" w:right="128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5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20" w:right="12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  <w:ind w:left="15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92" w:right="464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521" w:right="168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8" w:lineRule="exact" w:line="240"/>
        <w:ind w:left="889" w:right="2054"/>
        <w:sectPr>
          <w:pgMar w:header="748" w:footer="444" w:top="1920" w:bottom="280" w:left="1260" w:right="10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36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59" w:right="12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52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94" w:right="5150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2"/>
        <w:ind w:left="159" w:right="127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2"/>
        <w:ind w:left="159" w:right="12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92" w:right="464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521" w:right="168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889" w:right="205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36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7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104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220,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94" w:right="5150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8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59" w:right="64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8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/>
        <w:ind w:left="159" w:right="986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92" w:right="464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228" w:right="136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1119" w:right="22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170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171;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59" w:right="263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902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8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/>
        <w:ind w:left="159" w:right="64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2480"/>
        <w:sectPr>
          <w:pgMar w:header="748" w:footer="444" w:top="1920" w:bottom="280" w:left="1260" w:right="10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492" w:right="464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405" w:right="356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057" w:right="222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6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113;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59" w:right="149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94" w:right="5150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2"/>
        <w:ind w:left="159" w:right="12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5"/>
        <w:ind w:left="159" w:right="126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2"/>
        <w:ind w:left="159" w:right="127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92" w:right="464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216" w:right="134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1009" w:right="21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51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8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/>
        <w:ind w:left="159" w:right="13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59" w:right="12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22,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26,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59" w:right="12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26,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prende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244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250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253,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59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254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256;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5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257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59" w:right="688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94" w:right="5150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2"/>
        <w:ind w:left="159" w:right="1278"/>
        <w:sectPr>
          <w:pgMar w:header="748" w:footer="444" w:top="1920" w:bottom="280" w:left="1260" w:right="100"/>
          <w:pgSz w:w="12240" w:h="1584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42"/>
        <w:ind w:left="159" w:right="126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2"/>
        <w:ind w:left="159" w:right="12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90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2"/>
        <w:ind w:left="159" w:right="126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7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7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59" w:right="1013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2013.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92" w:right="464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6" w:right="134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8" w:lineRule="exact" w:line="240"/>
        <w:ind w:left="992" w:right="21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ENER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6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59" w:right="688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66" w:right="5226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2"/>
        <w:ind w:left="159" w:right="12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92" w:right="464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88" w:right="144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8" w:lineRule="exact" w:line="240"/>
        <w:ind w:left="992" w:right="2152"/>
        <w:sectPr>
          <w:pgMar w:header="748" w:footer="444" w:top="1920" w:bottom="280" w:left="1260" w:right="10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ENER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59" w:right="128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37,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94" w:right="5150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8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/>
        <w:ind w:left="159" w:right="196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8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92" w:right="464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07" w:right="147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1009" w:right="21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8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59" w:right="129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223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238,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59" w:right="515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94" w:right="5150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4"/>
        <w:ind w:left="159" w:right="128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7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5"/>
        <w:ind w:left="159" w:right="127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92" w:right="464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583" w:right="173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1198" w:right="23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59" w:right="127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66" w:right="5226"/>
        <w:sectPr>
          <w:pgMar w:header="748" w:footer="444" w:top="1920" w:bottom="280" w:left="1260" w:right="100"/>
          <w:pgSz w:w="12240" w:h="15840"/>
        </w:sectPr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42"/>
        <w:ind w:left="159" w:right="127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92" w:right="464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70" w:right="152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1016" w:right="21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38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TIEMB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87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94" w:right="5150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8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59" w:right="549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8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59" w:right="12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sura.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2"/>
        <w:ind w:left="159" w:right="127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92" w:right="464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28" w:right="136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8" w:lineRule="exact" w:line="240"/>
        <w:ind w:left="1016" w:right="218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41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94" w:right="5150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59" w:right="64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8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/>
        <w:ind w:left="159" w:right="986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92" w:right="464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228" w:right="136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016" w:right="2184"/>
        <w:sectPr>
          <w:pgMar w:header="748" w:footer="444" w:top="1920" w:bottom="280" w:left="1260" w:right="10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41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243"/>
        <w:ind w:left="159" w:right="129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146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94" w:right="5150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20" w:right="128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59" w:right="640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}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20" w:right="12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/>
        <w:ind w:left="159" w:right="986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92" w:right="464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"/>
        <w:ind w:left="869" w:right="202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057" w:right="222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22" w:right="126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59" w:right="984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94" w:right="5150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20" w:right="128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/>
        <w:ind w:left="159" w:right="64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20" w:right="12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/>
        <w:ind w:left="159" w:right="986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92" w:right="464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869" w:right="203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045" w:right="221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6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37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94" w:right="5150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20" w:right="128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59" w:right="64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20" w:right="12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/>
        <w:ind w:left="159" w:right="986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92" w:right="464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869" w:right="203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045" w:right="2212"/>
        <w:sectPr>
          <w:pgMar w:header="748" w:footer="444" w:top="1920" w:bottom="280" w:left="1260" w:right="10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120" w:right="127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90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59" w:right="688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94" w:right="5150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20" w:right="128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59" w:right="64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24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92" w:right="464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869" w:right="203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8" w:lineRule="exact" w:line="240"/>
        <w:ind w:left="1045" w:right="221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40" w:right="129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94" w:right="5150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20" w:right="12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/>
        <w:ind w:left="159" w:right="64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24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92" w:right="464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039" w:right="220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1057" w:right="222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47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7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207;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07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94" w:right="5150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20" w:right="128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59" w:right="64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20" w:right="12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59" w:right="986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92" w:right="464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039" w:right="220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8" w:lineRule="exact" w:line="240"/>
        <w:ind w:left="1057" w:right="222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47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3"/>
        <w:ind w:left="159" w:right="1272"/>
        <w:sectPr>
          <w:pgMar w:header="748" w:footer="444" w:top="1920" w:bottom="280" w:left="1260" w:right="100"/>
          <w:pgSz w:w="12240" w:h="1584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176;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994" w:right="5150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8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59" w:right="64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8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/>
        <w:ind w:left="159" w:right="986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92" w:right="464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039" w:right="220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1057" w:right="22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47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6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primer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94" w:right="5150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59" w:right="64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8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59" w:right="986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92" w:right="464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039" w:right="220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1057" w:right="222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47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6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37;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37;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185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185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85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59" w:right="205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94" w:right="5150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2"/>
        <w:ind w:left="159" w:right="12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59" w:right="129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59" w:right="1271"/>
        <w:sectPr>
          <w:pgMar w:header="748" w:footer="444" w:top="1920" w:bottom="280" w:left="1260" w:right="100"/>
          <w:pgSz w:w="12240" w:h="15840"/>
        </w:sectPr>
      </w:pP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42"/>
        <w:ind w:left="159" w:right="127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92" w:right="464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039" w:right="220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1057" w:right="222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47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20" w:right="126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62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59" w:right="986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94" w:right="5150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7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22" w:right="128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8" w:lineRule="exact" w:line="240"/>
        <w:ind w:left="159" w:right="126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90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92" w:right="464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039" w:right="220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8" w:lineRule="exact" w:line="240"/>
        <w:ind w:left="1057" w:right="22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7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220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94" w:right="5150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20" w:right="128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59" w:right="64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20" w:right="127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/>
        <w:ind w:left="159" w:right="986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92" w:right="464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039" w:right="220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1057" w:right="22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20" w:right="126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195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59" w:right="984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94" w:right="5150"/>
        <w:sectPr>
          <w:pgMar w:header="748" w:footer="444" w:top="1920" w:bottom="280" w:left="1260" w:right="100"/>
          <w:pgSz w:w="12240" w:h="15840"/>
        </w:sectPr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59" w:right="12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59" w:right="64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59" w:right="986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92" w:right="464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"/>
        <w:ind w:left="1041" w:right="220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2742" w:right="2155" w:hanging="170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6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37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162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94" w:right="5150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8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/>
        <w:ind w:left="159" w:right="64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59" w:right="986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92" w:right="464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041" w:right="220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8" w:lineRule="exact" w:line="240"/>
        <w:ind w:left="1016" w:right="21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59" w:right="12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120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94" w:right="5150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8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59" w:right="64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59" w:right="986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sectPr>
      <w:pgMar w:header="748" w:footer="444" w:top="1920" w:bottom="280" w:left="1260" w:right="10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68.5pt;margin-top:743.35pt;width:475.25pt;height:6.45pt;mso-position-horizontal-relative:page;mso-position-vertical-relative:page;z-index:-4009">
          <v:imagedata o:title="" r:id="rId1"/>
        </v:shape>
      </w:pict>
    </w:r>
    <w:r>
      <w:pict>
        <v:shape type="#_x0000_t202" style="position:absolute;margin-left:69.944pt;margin-top:750.228pt;width:59.8264pt;height:13.04pt;mso-position-horizontal-relative:page;mso-position-vertical-relative:page;z-index:-4008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De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re</w:t>
                </w:r>
                <w:r>
                  <w:rPr>
                    <w:rFonts w:cs="Cambria" w:hAnsi="Cambria" w:eastAsia="Cambria" w:ascii="Cambria"/>
                    <w:spacing w:val="-3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634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488.1pt;margin-top:750.228pt;width:55.44pt;height:13.04pt;mso-position-horizontal-relative:page;mso-position-vertical-relative:page;z-index:-4007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2"/>
                    <w:szCs w:val="22"/>
                  </w:rPr>
                  <w:jc w:val="left"/>
                  <w:spacing w:lineRule="exact" w:line="240"/>
                  <w:ind w:left="20"/>
                </w:pP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Pá</w:t>
                </w:r>
                <w:r>
                  <w:rPr>
                    <w:rFonts w:cs="Cambria" w:hAnsi="Cambria" w:eastAsia="Cambria" w:ascii="Cambria"/>
                    <w:spacing w:val="-2"/>
                    <w:w w:val="100"/>
                    <w:sz w:val="22"/>
                    <w:szCs w:val="22"/>
                  </w:rPr>
                  <w:t>g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100</w:t>
                </w:r>
                <w:r>
                  <w:fldChar w:fldCharType="end"/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9.45pt;margin-top:37.4pt;width:532.25pt;height:58.95pt;mso-position-horizontal-relative:page;mso-position-vertical-relative:page;z-index:-4012" coordorigin="1389,748" coordsize="10645,1179">
          <v:shape type="#_x0000_t75" style="position:absolute;left:3745;top:1357;width:8289;height:60">
            <v:imagedata o:title="" r:id="rId1"/>
          </v:shape>
          <v:shape type="#_x0000_t75" style="position:absolute;left:1389;top:748;width:2298;height:1179">
            <v:imagedata o:title="" r:id="rId2"/>
          </v:shape>
          <w10:wrap type="none"/>
        </v:group>
      </w:pict>
    </w:r>
    <w:r>
      <w:pict>
        <v:shape type="#_x0000_t202" style="position:absolute;margin-left:190.42pt;margin-top:44.1758pt;width:208.922pt;height:19.64pt;mso-position-horizontal-relative:page;mso-position-vertical-relative:page;z-index:-4011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H.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ngre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tado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re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erano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eg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latura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ti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uc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al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position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90.42pt;margin-top:73.2158pt;width:239.004pt;height:10.04pt;mso-position-horizontal-relative:page;mso-position-vertical-relative:page;z-index:-4010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Á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\image4.jpg"/><Relationship Id="rId7" Type="http://schemas.openxmlformats.org/officeDocument/2006/relationships/image" Target="media\image5.jpg"/><Relationship Id="rId8" Type="http://schemas.openxmlformats.org/officeDocument/2006/relationships/image" Target="media\image6.jpg"/><Relationship Id="rId9" Type="http://schemas.openxmlformats.org/officeDocument/2006/relationships/image" Target="media\image7.jpg"/><Relationship Id="rId10" Type="http://schemas.openxmlformats.org/officeDocument/2006/relationships/image" Target="media\image8.jpg"/><Relationship Id="rId11" Type="http://schemas.openxmlformats.org/officeDocument/2006/relationships/image" Target="media\image9.jpg"/><Relationship Id="rId12" Type="http://schemas.openxmlformats.org/officeDocument/2006/relationships/image" Target="media\image10.jpg"/><Relationship Id="rId13" Type="http://schemas.openxmlformats.org/officeDocument/2006/relationships/image" Target="media\image11.jpg"/><Relationship Id="rId14" Type="http://schemas.openxmlformats.org/officeDocument/2006/relationships/image" Target="media\image12.jpg"/><Relationship Id="rId15" Type="http://schemas.openxmlformats.org/officeDocument/2006/relationships/image" Target="media\image13.jpg"/><Relationship Id="rId16" Type="http://schemas.openxmlformats.org/officeDocument/2006/relationships/image" Target="media\image14.jpg"/><Relationship Id="rId17" Type="http://schemas.openxmlformats.org/officeDocument/2006/relationships/image" Target="media\image15.jpg"/><Relationship Id="rId18" Type="http://schemas.openxmlformats.org/officeDocument/2006/relationships/image" Target="media\image16.jpg"/><Relationship Id="rId19" Type="http://schemas.openxmlformats.org/officeDocument/2006/relationships/image" Target="media\image17.jpg"/><Relationship Id="rId20" Type="http://schemas.openxmlformats.org/officeDocument/2006/relationships/image" Target="media\image18.jpg"/><Relationship Id="rId21" Type="http://schemas.openxmlformats.org/officeDocument/2006/relationships/image" Target="media\image18.jpg"/><Relationship Id="rId22" Type="http://schemas.openxmlformats.org/officeDocument/2006/relationships/image" Target="media\image19.jpg"/><Relationship Id="rId23" Type="http://schemas.openxmlformats.org/officeDocument/2006/relationships/image" Target="media\image20.jpg"/><Relationship Id="rId24" Type="http://schemas.openxmlformats.org/officeDocument/2006/relationships/image" Target="media\image3.jpg"/><Relationship Id="rId25" Type="http://schemas.openxmlformats.org/officeDocument/2006/relationships/image" Target="media\image13.jpg"/><Relationship Id="rId26" Type="http://schemas.openxmlformats.org/officeDocument/2006/relationships/image" Target="media\image21.jpg"/><Relationship Id="rId27" Type="http://schemas.openxmlformats.org/officeDocument/2006/relationships/image" Target="media\image22.jpg"/><Relationship Id="rId28" Type="http://schemas.openxmlformats.org/officeDocument/2006/relationships/image" Target="media\image23.jpg"/><Relationship Id="rId29" Type="http://schemas.openxmlformats.org/officeDocument/2006/relationships/image" Target="media\image22.jpg"/><Relationship Id="rId30" Type="http://schemas.openxmlformats.org/officeDocument/2006/relationships/image" Target="media\image24.jpg"/><Relationship Id="rId31" Type="http://schemas.openxmlformats.org/officeDocument/2006/relationships/image" Target="media\image21.jpg"/><Relationship Id="rId32" Type="http://schemas.openxmlformats.org/officeDocument/2006/relationships/image" Target="media\image22.jpg"/><Relationship Id="rId33" Type="http://schemas.openxmlformats.org/officeDocument/2006/relationships/image" Target="media\image13.jpg"/><Relationship Id="rId34" Type="http://schemas.openxmlformats.org/officeDocument/2006/relationships/image" Target="media\image3.jpg"/><Relationship Id="rId35" Type="http://schemas.openxmlformats.org/officeDocument/2006/relationships/image" Target="media\image25.jpg"/><Relationship Id="rId36" Type="http://schemas.openxmlformats.org/officeDocument/2006/relationships/image" Target="media\image13.jpg"/><Relationship Id="rId37" Type="http://schemas.openxmlformats.org/officeDocument/2006/relationships/image" Target="media\image26.jpg"/><Relationship Id="rId38" Type="http://schemas.openxmlformats.org/officeDocument/2006/relationships/image" Target="media\image11.jpg"/><Relationship Id="rId39" Type="http://schemas.openxmlformats.org/officeDocument/2006/relationships/image" Target="media\image20.jpg"/><Relationship Id="rId40" Type="http://schemas.openxmlformats.org/officeDocument/2006/relationships/image" Target="media\image21.jpg"/><Relationship Id="rId41" Type="http://schemas.openxmlformats.org/officeDocument/2006/relationships/image" Target="media\image27.jpg"/><Relationship Id="rId42" Type="http://schemas.openxmlformats.org/officeDocument/2006/relationships/image" Target="media\image16.jpg"/><Relationship Id="rId43" Type="http://schemas.openxmlformats.org/officeDocument/2006/relationships/image" Target="media\image28.jpg"/><Relationship Id="rId44" Type="http://schemas.openxmlformats.org/officeDocument/2006/relationships/image" Target="media\image19.jpg"/><Relationship Id="rId45" Type="http://schemas.openxmlformats.org/officeDocument/2006/relationships/image" Target="media\image3.jpg"/><Relationship Id="rId46" Type="http://schemas.openxmlformats.org/officeDocument/2006/relationships/image" Target="media\image14.jpg"/><Relationship Id="rId47" Type="http://schemas.openxmlformats.org/officeDocument/2006/relationships/image" Target="media\image29.jpg"/><Relationship Id="rId48" Type="http://schemas.openxmlformats.org/officeDocument/2006/relationships/image" Target="media\image30.jpg"/><Relationship Id="rId49" Type="http://schemas.openxmlformats.org/officeDocument/2006/relationships/image" Target="media\image31.jpg"/><Relationship Id="rId50" Type="http://schemas.openxmlformats.org/officeDocument/2006/relationships/image" Target="media\image21.jpg"/><Relationship Id="rId51" Type="http://schemas.openxmlformats.org/officeDocument/2006/relationships/image" Target="media\image22.jpg"/><Relationship Id="rId52" Type="http://schemas.openxmlformats.org/officeDocument/2006/relationships/image" Target="media\image32.jpg"/><Relationship Id="rId53" Type="http://schemas.openxmlformats.org/officeDocument/2006/relationships/image" Target="media\image3.jpg"/><Relationship Id="rId54" Type="http://schemas.openxmlformats.org/officeDocument/2006/relationships/image" Target="media\image3.jpg"/><Relationship Id="rId55" Type="http://schemas.openxmlformats.org/officeDocument/2006/relationships/image" Target="media\image26.jpg"/><Relationship Id="rId56" Type="http://schemas.openxmlformats.org/officeDocument/2006/relationships/image" Target="media\image11.jpg"/><Relationship Id="rId57" Type="http://schemas.openxmlformats.org/officeDocument/2006/relationships/image" Target="media\image3.jpg"/><Relationship Id="rId58" Type="http://schemas.openxmlformats.org/officeDocument/2006/relationships/image" Target="media\image33.jpg"/><Relationship Id="rId59" Type="http://schemas.openxmlformats.org/officeDocument/2006/relationships/image" Target="media\image20.jpg"/><Relationship Id="rId60" Type="http://schemas.openxmlformats.org/officeDocument/2006/relationships/image" Target="media\image34.jpg"/><Relationship Id="rId61" Type="http://schemas.openxmlformats.org/officeDocument/2006/relationships/image" Target="media\image35.jpg"/><Relationship Id="rId62" Type="http://schemas.openxmlformats.org/officeDocument/2006/relationships/image" Target="media\image29.jpg"/><Relationship Id="rId63" Type="http://schemas.openxmlformats.org/officeDocument/2006/relationships/image" Target="media\image9.jpg"/><Relationship Id="rId64" Type="http://schemas.openxmlformats.org/officeDocument/2006/relationships/image" Target="media\image29.jpg"/><Relationship Id="rId65" Type="http://schemas.openxmlformats.org/officeDocument/2006/relationships/image" Target="media\image9.jpg"/><Relationship Id="rId66" Type="http://schemas.openxmlformats.org/officeDocument/2006/relationships/image" Target="media\image3.jpg"/><Relationship Id="rId67" Type="http://schemas.openxmlformats.org/officeDocument/2006/relationships/image" Target="media\image26.jpg"/><Relationship Id="rId68" Type="http://schemas.openxmlformats.org/officeDocument/2006/relationships/image" Target="media\image9.jpg"/><Relationship Id="rId69" Type="http://schemas.openxmlformats.org/officeDocument/2006/relationships/image" Target="media\image3.jpg"/><Relationship Id="rId70" Type="http://schemas.openxmlformats.org/officeDocument/2006/relationships/image" Target="media\image36.jpg"/><Relationship Id="rId71" Type="http://schemas.openxmlformats.org/officeDocument/2006/relationships/image" Target="media\image26.jpg"/><Relationship Id="rId72" Type="http://schemas.openxmlformats.org/officeDocument/2006/relationships/image" Target="media\image9.jpg"/><Relationship Id="rId73" Type="http://schemas.openxmlformats.org/officeDocument/2006/relationships/image" Target="media\image3.jpg"/><Relationship Id="rId74" Type="http://schemas.openxmlformats.org/officeDocument/2006/relationships/image" Target="media\image3.jpg"/><Relationship Id="rId75" Type="http://schemas.openxmlformats.org/officeDocument/2006/relationships/image" Target="media\image29.jpg"/><Relationship Id="rId76" Type="http://schemas.openxmlformats.org/officeDocument/2006/relationships/image" Target="media\image9.jpg"/><Relationship Id="rId77" Type="http://schemas.openxmlformats.org/officeDocument/2006/relationships/image" Target="media\image26.jpg"/><Relationship Id="rId78" Type="http://schemas.openxmlformats.org/officeDocument/2006/relationships/image" Target="media\image9.jpg"/><Relationship Id="rId79" Type="http://schemas.openxmlformats.org/officeDocument/2006/relationships/image" Target="media\image37.jpg"/><Relationship Id="rId80" Type="http://schemas.openxmlformats.org/officeDocument/2006/relationships/image" Target="media\image3.jpg"/><Relationship Id="rId81" Type="http://schemas.openxmlformats.org/officeDocument/2006/relationships/image" Target="media\image26.jpg"/><Relationship Id="rId82" Type="http://schemas.openxmlformats.org/officeDocument/2006/relationships/image" Target="media\image11.jpg"/><Relationship Id="rId83" Type="http://schemas.openxmlformats.org/officeDocument/2006/relationships/image" Target="media\image26.jpg"/><Relationship Id="rId84" Type="http://schemas.openxmlformats.org/officeDocument/2006/relationships/image" Target="media\image9.jpg"/><Relationship Id="rId85" Type="http://schemas.openxmlformats.org/officeDocument/2006/relationships/image" Target="media\image38.jpg"/><Relationship Id="rId86" Type="http://schemas.openxmlformats.org/officeDocument/2006/relationships/image" Target="media\image29.jpg"/><Relationship Id="rId87" Type="http://schemas.openxmlformats.org/officeDocument/2006/relationships/image" Target="media\image9.jpg"/><Relationship Id="rId88" Type="http://schemas.openxmlformats.org/officeDocument/2006/relationships/image" Target="media\image39.jpg"/><Relationship Id="rId89" Type="http://schemas.openxmlformats.org/officeDocument/2006/relationships/image" Target="media\image40.jpg"/><Relationship Id="rId90" Type="http://schemas.openxmlformats.org/officeDocument/2006/relationships/image" Target="media\image21.jpg"/><Relationship Id="rId91" Type="http://schemas.openxmlformats.org/officeDocument/2006/relationships/image" Target="media\image22.jpg"/><Relationship Id="rId92" Type="http://schemas.openxmlformats.org/officeDocument/2006/relationships/image" Target="media\image41.jpg"/><Relationship Id="rId93" Type="http://schemas.openxmlformats.org/officeDocument/2006/relationships/image" Target="media\image42.jpg"/><Relationship Id="rId94" Type="http://schemas.openxmlformats.org/officeDocument/2006/relationships/image" Target="media\image3.jpg"/><Relationship Id="rId95" Type="http://schemas.openxmlformats.org/officeDocument/2006/relationships/image" Target="media\image23.jpg"/><Relationship Id="rId96" Type="http://schemas.openxmlformats.org/officeDocument/2006/relationships/image" Target="media\image22.jpg"/><Relationship Id="rId97" Type="http://schemas.openxmlformats.org/officeDocument/2006/relationships/image" Target="media\image21.jpg"/><Relationship Id="rId98" Type="http://schemas.openxmlformats.org/officeDocument/2006/relationships/image" Target="media\image22.jpg"/><Relationship Id="rId99" Type="http://schemas.openxmlformats.org/officeDocument/2006/relationships/image" Target="media\image21.jpg"/><Relationship Id="rId100" Type="http://schemas.openxmlformats.org/officeDocument/2006/relationships/image" Target="media\image27.jpg"/><Relationship Id="rId101" Type="http://schemas.openxmlformats.org/officeDocument/2006/relationships/image" Target="media\image23.jpg"/><Relationship Id="rId102" Type="http://schemas.openxmlformats.org/officeDocument/2006/relationships/image" Target="media\image22.jpg"/><Relationship Id="rId103" Type="http://schemas.openxmlformats.org/officeDocument/2006/relationships/image" Target="media\image23.jpg"/><Relationship Id="rId104" Type="http://schemas.openxmlformats.org/officeDocument/2006/relationships/image" Target="media\image22.jpg"/><Relationship Id="rId105" Type="http://schemas.openxmlformats.org/officeDocument/2006/relationships/image" Target="media\image43.jpg"/><Relationship Id="rId106" Type="http://schemas.openxmlformats.org/officeDocument/2006/relationships/image" Target="media\image21.jpg"/><Relationship Id="rId107" Type="http://schemas.openxmlformats.org/officeDocument/2006/relationships/image" Target="media\image22.jpg"/><Relationship Id="rId108" Type="http://schemas.openxmlformats.org/officeDocument/2006/relationships/image" Target="media\image3.jpg"/><Relationship Id="rId109" Type="http://schemas.openxmlformats.org/officeDocument/2006/relationships/image" Target="media\image21.jpg"/><Relationship Id="rId110" Type="http://schemas.openxmlformats.org/officeDocument/2006/relationships/image" Target="media\image27.jpg"/><Relationship Id="rId111" Type="http://schemas.openxmlformats.org/officeDocument/2006/relationships/image" Target="media\image3.jpg"/><Relationship Id="rId112" Type="http://schemas.openxmlformats.org/officeDocument/2006/relationships/image" Target="media\image3.jpg"/><Relationship Id="rId113" Type="http://schemas.openxmlformats.org/officeDocument/2006/relationships/image" Target="media\image3.jpg"/><Relationship Id="rId114" Type="http://schemas.openxmlformats.org/officeDocument/2006/relationships/image" Target="media\image34.jpg"/><Relationship Id="rId115" Type="http://schemas.openxmlformats.org/officeDocument/2006/relationships/image" Target="media\image21.jpg"/><Relationship Id="rId116" Type="http://schemas.openxmlformats.org/officeDocument/2006/relationships/image" Target="media\image22.jpg"/><Relationship Id="rId117" Type="http://schemas.openxmlformats.org/officeDocument/2006/relationships/image" Target="media\image14.jpg"/><Relationship Id="rId118" Type="http://schemas.openxmlformats.org/officeDocument/2006/relationships/image" Target="media\image39.jpg"/><Relationship Id="rId119" Type="http://schemas.openxmlformats.org/officeDocument/2006/relationships/image" Target="media\image44.jpg"/><Relationship Id="rId120" Type="http://schemas.openxmlformats.org/officeDocument/2006/relationships/image" Target="media\image14.jpg"/><Relationship Id="rId121" Type="http://schemas.openxmlformats.org/officeDocument/2006/relationships/image" Target="media\image3.jpg"/><Relationship Id="rId122" Type="http://schemas.openxmlformats.org/officeDocument/2006/relationships/image" Target="media\image45.jpg"/><Relationship Id="rId123" Type="http://schemas.openxmlformats.org/officeDocument/2006/relationships/image" Target="media\image46.jpg"/><Relationship Id="rId124" Type="http://schemas.openxmlformats.org/officeDocument/2006/relationships/image" Target="media\image3.jpg"/><Relationship Id="rId125" Type="http://schemas.openxmlformats.org/officeDocument/2006/relationships/image" Target="media\image3.jpg"/></Relationships>

</file>

<file path=word/_rels/footer1.xml.rels><?xml version="1.0" encoding="UTF-8" standalone="yes"?>
<Relationships xmlns="http://schemas.openxmlformats.org/package/2006/relationships"><Relationship Id="rId1" Type="http://schemas.openxmlformats.org/officeDocument/2006/relationships/image" Target="media\image3.jpg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\image1.jpg"/><Relationship Id="rId2" Type="http://schemas.openxmlformats.org/officeDocument/2006/relationships/image" Target="media\image2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