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/>
      </w:pP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color w:val="FFFFFF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color w:val="FFFFFF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color w:val="FFFFFF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color w:val="FFFFFF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rob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color w:val="FFFFFF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FFFFFF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color w:val="FFFFFF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color w:val="FFFFFF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color w:val="FFFFFF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color w:val="FFFFFF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marzo</w:t>
      </w:r>
      <w:r>
        <w:rPr>
          <w:rFonts w:cs="Arial" w:hAnsi="Arial" w:eastAsia="Arial" w:ascii="Arial"/>
          <w:b/>
          <w:color w:val="FFFFFF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"/>
      </w:pPr>
      <w:r>
        <w:pict>
          <v:group style="position:absolute;margin-left:70.194pt;margin-top:-13.7821pt;width:472.69pt;height:40.02pt;mso-position-horizontal-relative:page;mso-position-vertical-relative:paragraph;z-index:-4355" coordorigin="1404,-276" coordsize="9454,800">
            <v:shape style="position:absolute;left:1419;top:-261;width:9424;height:264" coordorigin="1419,-261" coordsize="9424,264" path="m1419,3l10843,3,10843,-261,1419,-261,1419,3xe" filled="t" fillcolor="#890000" stroked="f">
              <v:path arrowok="t"/>
              <v:fill/>
            </v:shape>
            <v:shape style="position:absolute;left:1419;top:-6;width:9424;height:264" coordorigin="1419,-6" coordsize="9424,264" path="m1419,258l10843,258,10843,-6,1419,-6,1419,258xe" filled="t" fillcolor="#890000" stroked="f">
              <v:path arrowok="t"/>
              <v:fill/>
            </v:shape>
            <v:shape style="position:absolute;left:1419;top:246;width:490;height:264" coordorigin="1419,246" coordsize="490,264" path="m1419,510l1908,510,1908,246,1419,246,1419,510xe" filled="t" fillcolor="#89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2022,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2022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9" w:right="109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9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9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9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9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9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9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93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9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9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9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9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9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9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9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9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9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9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0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9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9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9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9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°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7"/>
        <w:ind w:left="119" w:right="148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9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9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9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9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9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9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2" w:right="49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9" w:right="104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4162" w:right="5085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position w:val="-1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1237" w:right="2075"/>
      </w:pPr>
      <w:r>
        <w:rPr>
          <w:rFonts w:cs="Arial" w:hAnsi="Arial" w:eastAsia="Arial" w:ascii="Arial"/>
          <w:b/>
          <w:color w:val="FFFFFF"/>
          <w:sz w:val="22"/>
          <w:szCs w:val="22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  <w:highlight w:val="darkRed"/>
        </w:rPr>
        <w:t>G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Á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8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J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U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V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DEL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  <w:t>X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355"/>
        <w:ind w:left="3220" w:right="4153" w:hanging="5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092"/>
        <w:sectPr>
          <w:pgMar w:header="730" w:footer="0" w:top="1960" w:bottom="280" w:left="1300" w:right="380"/>
          <w:headerReference w:type="default" r:id="rId4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99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ind w:left="827" w:right="989" w:hanging="35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989" w:hanging="35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991" w:hanging="35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0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999"/>
      </w:pPr>
      <w:r>
        <w:pict>
          <v:group style="position:absolute;margin-left:70.194pt;margin-top:-0.948105pt;width:472.45pt;height:43.38pt;mso-position-horizontal-relative:page;mso-position-vertical-relative:paragraph;z-index:-4354" coordorigin="1404,-19" coordsize="9449,868">
            <v:shape style="position:absolute;left:1419;top:-4;width:9419;height:216" coordorigin="1419,-4" coordsize="9419,216" path="m1419,212l10838,212,10838,-4,1419,-4,1419,212xe" filled="t" fillcolor="#D2D2D2" stroked="f">
              <v:path arrowok="t"/>
              <v:fill/>
            </v:shape>
            <v:shape style="position:absolute;left:1419;top:202;width:9419;height:216" coordorigin="1419,202" coordsize="9419,216" path="m1419,418l10838,418,10838,202,1419,202,1419,418xe" filled="t" fillcolor="#D2D2D2" stroked="f">
              <v:path arrowok="t"/>
              <v:fill/>
            </v:shape>
            <v:shape style="position:absolute;left:1419;top:411;width:9419;height:216" coordorigin="1419,411" coordsize="9419,216" path="m1419,627l10838,627,10838,411,1419,411,1419,627xe" filled="t" fillcolor="#D2D2D2" stroked="f">
              <v:path arrowok="t"/>
              <v:fill/>
            </v:shape>
            <v:shape style="position:absolute;left:1419;top:618;width:2167;height:216" coordorigin="1419,618" coordsize="2167,216" path="m1419,834l3586,834,3586,618,1419,618,1419,83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1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19" w:right="1016"/>
      </w:pPr>
      <w:r>
        <w:pict>
          <v:group style="position:absolute;margin-left:70.194pt;margin-top:0.9pt;width:472.09pt;height:22.62pt;mso-position-horizontal-relative:page;mso-position-vertical-relative:paragraph;z-index:-4353" coordorigin="1404,18" coordsize="9442,452">
            <v:shape style="position:absolute;left:1419;top:33;width:9412;height:216" coordorigin="1419,33" coordsize="9412,216" path="m1419,249l10831,249,10831,33,1419,33,1419,249xe" filled="t" fillcolor="#D2D2D2" stroked="f">
              <v:path arrowok="t"/>
              <v:fill/>
            </v:shape>
            <v:shape style="position:absolute;left:1419;top:239;width:6812;height:216" coordorigin="1419,239" coordsize="6812,216" path="m1419,455l8231,455,8231,239,1419,239,1419,45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situac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9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0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98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ué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1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nrade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99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100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6294"/>
      </w:pPr>
      <w:r>
        <w:pict>
          <v:group style="position:absolute;margin-left:70.194pt;margin-top:-11.2972pt;width:472.33pt;height:22.62pt;mso-position-horizontal-relative:page;mso-position-vertical-relative:paragraph;z-index:-4352" coordorigin="1404,-226" coordsize="9447,452">
            <v:shape style="position:absolute;left:1419;top:-211;width:9417;height:216" coordorigin="1419,-211" coordsize="9417,216" path="m1419,5l10835,5,10835,-211,1419,-211,1419,5xe" filled="t" fillcolor="#D2D2D2" stroked="f">
              <v:path arrowok="t"/>
              <v:fill/>
            </v:shape>
            <v:shape style="position:absolute;left:1419;top:-5;width:4128;height:216" coordorigin="1419,-5" coordsize="4128,216" path="m1419,211l5547,211,5547,-5,1419,-5,1419,21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1000"/>
      </w:pPr>
      <w:r>
        <w:rPr>
          <w:rFonts w:cs="Arial" w:hAnsi="Arial" w:eastAsia="Arial" w:ascii="Arial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3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3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3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spacing w:val="3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3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spacing w:val="2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3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2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3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3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IV</w:t>
      </w:r>
      <w:r>
        <w:rPr>
          <w:rFonts w:cs="Arial" w:hAnsi="Arial" w:eastAsia="Arial" w:ascii="Arial"/>
          <w:spacing w:val="3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spacing w:val="2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3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spacing w:val="3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3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spacing w:val="3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3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3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3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spacing w:val="3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é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15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84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2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1012"/>
        <w:sectPr>
          <w:pgMar w:header="730" w:footer="0" w:top="1960" w:bottom="280" w:left="1300" w:right="380"/>
          <w:pgSz w:w="12260" w:h="15860"/>
        </w:sectPr>
      </w:pPr>
      <w:r>
        <w:pict>
          <v:group style="position:absolute;margin-left:70.194pt;margin-top:-0.948105pt;width:472.21pt;height:22.74pt;mso-position-horizontal-relative:page;mso-position-vertical-relative:paragraph;z-index:-4351" coordorigin="1404,-19" coordsize="9444,455">
            <v:shape style="position:absolute;left:1419;top:-4;width:9414;height:216" coordorigin="1419,-4" coordsize="9414,216" path="m1419,212l10833,212,10833,-4,1419,-4,1419,212xe" filled="t" fillcolor="#D2D2D2" stroked="f">
              <v:path arrowok="t"/>
              <v:fill/>
            </v:shape>
            <v:shape style="position:absolute;left:1419;top:205;width:5454;height:216" coordorigin="1419,205" coordsize="5454,216" path="m1419,421l6873,421,6873,205,1419,205,1419,4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99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19" w:right="99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9" w:right="98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before="6" w:lineRule="exact" w:line="240"/>
        <w:ind w:left="1199" w:right="992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99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urando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101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19" w:right="4146"/>
      </w:pPr>
      <w:r>
        <w:pict>
          <v:group style="position:absolute;margin-left:70.194pt;margin-top:-11.2881pt;width:471.97pt;height:22.74pt;mso-position-horizontal-relative:page;mso-position-vertical-relative:paragraph;z-index:-4350" coordorigin="1404,-226" coordsize="9439,455">
            <v:shape style="position:absolute;left:1419;top:-211;width:9409;height:216" coordorigin="1419,-211" coordsize="9409,216" path="m1419,5l10828,5,10828,-211,1419,-211,1419,5xe" filled="t" fillcolor="#D2D2D2" stroked="f">
              <v:path arrowok="t"/>
              <v:fill/>
            </v:shape>
            <v:shape style="position:absolute;left:1419;top:-2;width:6275;height:216" coordorigin="1419,-2" coordsize="6275,216" path="m1419,214l7693,214,7693,-2,1419,-2,1419,2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2016)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1004"/>
      </w:pPr>
      <w:r>
        <w:pict>
          <v:group style="position:absolute;margin-left:70.194pt;margin-top:-0.948105pt;width:472.45pt;height:22.74pt;mso-position-horizontal-relative:page;mso-position-vertical-relative:paragraph;z-index:-4349" coordorigin="1404,-19" coordsize="9449,455">
            <v:shape style="position:absolute;left:1419;top:-4;width:9419;height:216" coordorigin="1419,-4" coordsize="9419,216" path="m1419,212l10838,212,10838,-4,1419,-4,1419,212xe" filled="t" fillcolor="#D2D2D2" stroked="f">
              <v:path arrowok="t"/>
              <v:fill/>
            </v:shape>
            <v:shape style="position:absolute;left:1419;top:205;width:8221;height:216" coordorigin="1419,205" coordsize="8221,216" path="m1419,421l9640,421,9640,205,1419,205,1419,4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9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99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101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19" w:right="4146"/>
      </w:pPr>
      <w:r>
        <w:pict>
          <v:group style="position:absolute;margin-left:70.194pt;margin-top:-11.2881pt;width:472.45pt;height:22.74pt;mso-position-horizontal-relative:page;mso-position-vertical-relative:paragraph;z-index:-4348" coordorigin="1404,-226" coordsize="9449,455">
            <v:shape style="position:absolute;left:1419;top:-211;width:9419;height:216" coordorigin="1419,-211" coordsize="9419,216" path="m1419,5l10838,5,10838,-211,1419,-211,1419,5xe" filled="t" fillcolor="#D2D2D2" stroked="f">
              <v:path arrowok="t"/>
              <v:fill/>
            </v:shape>
            <v:shape style="position:absolute;left:1419;top:-2;width:6275;height:216" coordorigin="1419,-2" coordsize="6275,216" path="m1419,214l7693,214,7693,-2,1419,-2,1419,2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2016)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997"/>
      </w:pPr>
      <w:r>
        <w:pict>
          <v:group style="position:absolute;margin-left:70.194pt;margin-top:-0.948105pt;width:472.57pt;height:22.74pt;mso-position-horizontal-relative:page;mso-position-vertical-relative:paragraph;z-index:-4347" coordorigin="1404,-19" coordsize="9451,455">
            <v:shape style="position:absolute;left:1419;top:-4;width:9421;height:216" coordorigin="1419,-4" coordsize="9421,216" path="m1419,212l10840,212,10840,-4,1419,-4,1419,212xe" filled="t" fillcolor="#D2D2D2" stroked="f">
              <v:path arrowok="t"/>
              <v:fill/>
            </v:shape>
            <v:shape style="position:absolute;left:1419;top:205;width:5444;height:216" coordorigin="1419,205" coordsize="5444,216" path="m1419,421l6863,421,6863,205,1419,205,1419,4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04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216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02" w:right="521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057" w:right="29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350"/>
        <w:ind w:left="3192" w:right="4123" w:firstLine="1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endadas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4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360"/>
        <w:ind w:left="476" w:right="611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auto" w:line="359"/>
        <w:ind w:left="476" w:right="19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476" w:right="803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76" w:right="69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252" w:right="1037"/>
      </w:pPr>
      <w:r>
        <w:pict>
          <v:group style="position:absolute;margin-left:126.83pt;margin-top:-0.948105pt;width:414.01pt;height:22.65pt;mso-position-horizontal-relative:page;mso-position-vertical-relative:paragraph;z-index:-4346" coordorigin="2537,-19" coordsize="8280,453">
            <v:shape style="position:absolute;left:2552;top:-4;width:8250;height:216" coordorigin="2552,-4" coordsize="8250,216" path="m2552,212l10802,212,10802,-4,2552,-4,2552,212xe" filled="t" fillcolor="#D2D2D2" stroked="f">
              <v:path arrowok="t"/>
              <v:fill/>
            </v:shape>
            <v:shape style="position:absolute;left:2552;top:203;width:6776;height:216" coordorigin="2552,203" coordsize="6776,216" path="m2552,419l9328,419,9328,203,2552,203,2552,41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julio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7"/>
        <w:ind w:left="476" w:right="47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476" w:right="4505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7"/>
        <w:ind w:left="476" w:right="34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476" w:right="64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61"/>
        <w:ind w:left="476" w:right="33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476" w:right="710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76" w:right="54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476" w:right="2809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uste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19" w:right="1017"/>
      </w:pPr>
      <w:r>
        <w:pict>
          <v:group style="position:absolute;margin-left:70.194pt;margin-top:0.901895pt;width:472.09pt;height:22.74pt;mso-position-horizontal-relative:page;mso-position-vertical-relative:paragraph;z-index:-4345" coordorigin="1404,18" coordsize="9442,455">
            <v:shape style="position:absolute;left:1419;top:33;width:9412;height:216" coordorigin="1419,33" coordsize="9412,216" path="m1419,249l10831,249,10831,33,1419,33,1419,249xe" filled="t" fillcolor="#D2D2D2" stroked="f">
              <v:path arrowok="t"/>
              <v:fill/>
            </v:shape>
            <v:shape style="position:absolute;left:1419;top:242;width:6095;height:216" coordorigin="1419,242" coordsize="6095,216" path="m1419,458l7513,458,7513,242,1419,242,1419,45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1007"/>
      </w:pPr>
      <w:r>
        <w:pict>
          <v:group style="position:absolute;margin-left:70.194pt;margin-top:-0.948105pt;width:472.57pt;height:22.74pt;mso-position-horizontal-relative:page;mso-position-vertical-relative:paragraph;z-index:-4344" coordorigin="1404,-19" coordsize="9451,455">
            <v:shape style="position:absolute;left:1419;top:-4;width:9421;height:216" coordorigin="1419,-4" coordsize="9421,216" path="m1419,212l10840,212,10840,-4,1419,-4,1419,212xe" filled="t" fillcolor="#D2D2D2" stroked="f">
              <v:path arrowok="t"/>
              <v:fill/>
            </v:shape>
            <v:shape style="position:absolute;left:1419;top:205;width:8416;height:216" coordorigin="1419,205" coordsize="8416,216" path="m1419,421l9835,421,9835,205,1419,205,1419,4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XVIII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1003"/>
      </w:pPr>
      <w:r>
        <w:pict>
          <v:group style="position:absolute;margin-left:70.194pt;margin-top:-0.948105pt;width:472.57pt;height:33.06pt;mso-position-horizontal-relative:page;mso-position-vertical-relative:paragraph;z-index:-4343" coordorigin="1404,-19" coordsize="9451,661">
            <v:shape style="position:absolute;left:1419;top:-4;width:9421;height:216" coordorigin="1419,-4" coordsize="9421,216" path="m1419,212l10840,212,10840,-4,1419,-4,1419,212xe" filled="t" fillcolor="#D2D2D2" stroked="f">
              <v:path arrowok="t"/>
              <v:fill/>
            </v:shape>
            <v:shape style="position:absolute;left:1419;top:205;width:9421;height:216" coordorigin="1419,205" coordsize="9421,216" path="m1419,421l10840,421,10840,205,1419,205,1419,421xe" filled="t" fillcolor="#D2D2D2" stroked="f">
              <v:path arrowok="t"/>
              <v:fill/>
            </v:shape>
            <v:shape style="position:absolute;left:1419;top:411;width:612;height:216" coordorigin="1419,411" coordsize="612,216" path="m1419,627l2031,627,2031,411,1419,411,1419,62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1002"/>
      </w:pPr>
      <w:r>
        <w:pict>
          <v:group style="position:absolute;margin-left:70.194pt;margin-top:-0.948105pt;width:472.33pt;height:43.41pt;mso-position-horizontal-relative:page;mso-position-vertical-relative:paragraph;z-index:-4342" coordorigin="1404,-19" coordsize="9447,868">
            <v:shape style="position:absolute;left:1419;top:-4;width:9417;height:216" coordorigin="1419,-4" coordsize="9417,216" path="m1419,212l10835,212,10835,-4,1419,-4,1419,212xe" filled="t" fillcolor="#D2D2D2" stroked="f">
              <v:path arrowok="t"/>
              <v:fill/>
            </v:shape>
            <v:shape style="position:absolute;left:1419;top:205;width:9417;height:216" coordorigin="1419,205" coordsize="9417,216" path="m1419,421l10835,421,10835,205,1419,205,1419,421xe" filled="t" fillcolor="#D2D2D2" stroked="f">
              <v:path arrowok="t"/>
              <v:fill/>
            </v:shape>
            <v:shape style="position:absolute;left:1419;top:411;width:9417;height:216" coordorigin="1419,411" coordsize="9417,216" path="m1419,627l10835,627,10835,411,1419,411,1419,627xe" filled="t" fillcolor="#D2D2D2" stroked="f">
              <v:path arrowok="t"/>
              <v:fill/>
            </v:shape>
            <v:shape style="position:absolute;left:1419;top:618;width:2167;height:216" coordorigin="1419,618" coordsize="2167,216" path="m1419,834l3586,834,3586,618,1419,618,1419,83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1008"/>
        <w:sectPr>
          <w:pgMar w:header="730" w:footer="0" w:top="1960" w:bottom="280" w:left="1300" w:right="380"/>
          <w:pgSz w:w="12260" w:h="15860"/>
        </w:sectPr>
      </w:pPr>
      <w:r>
        <w:pict>
          <v:group style="position:absolute;margin-left:70.194pt;margin-top:-0.948105pt;width:472.09pt;height:22.74pt;mso-position-horizontal-relative:page;mso-position-vertical-relative:paragraph;z-index:-4341" coordorigin="1404,-19" coordsize="9442,455">
            <v:shape style="position:absolute;left:1419;top:-4;width:9412;height:216" coordorigin="1419,-4" coordsize="9412,216" path="m1419,212l10831,212,10831,-4,1419,-4,1419,212xe" filled="t" fillcolor="#D2D2D2" stroked="f">
              <v:path arrowok="t"/>
              <v:fill/>
            </v:shape>
            <v:shape style="position:absolute;left:1419;top:205;width:5283;height:216" coordorigin="1419,205" coordsize="5283,216" path="m1419,421l6702,421,6702,205,1419,205,1419,4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19" w:right="996"/>
      </w:pPr>
      <w:r>
        <w:pict>
          <v:group style="position:absolute;margin-left:70.194pt;margin-top:0.9pt;width:470.17pt;height:22.62pt;mso-position-horizontal-relative:page;mso-position-vertical-relative:paragraph;z-index:-4340" coordorigin="1404,18" coordsize="9403,452">
            <v:shape style="position:absolute;left:1419;top:33;width:9373;height:216" coordorigin="1419,33" coordsize="9373,216" path="m1419,249l10792,249,10792,33,1419,33,1419,249xe" filled="t" fillcolor="#D2D2D2" stroked="f">
              <v:path arrowok="t"/>
              <v:fill/>
            </v:shape>
            <v:shape style="position:absolute;left:1419;top:239;width:5761;height:216" coordorigin="1419,239" coordsize="5761,216" path="m1419,455l7180,455,7180,239,1419,239,1419,45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996"/>
      </w:pPr>
      <w:r>
        <w:pict>
          <v:group style="position:absolute;margin-left:70.194pt;margin-top:-1.15pt;width:470.17pt;height:22.62pt;mso-position-horizontal-relative:page;mso-position-vertical-relative:paragraph;z-index:-4339" coordorigin="1404,-23" coordsize="9403,452">
            <v:shape style="position:absolute;left:1419;top:-8;width:9373;height:216" coordorigin="1419,-8" coordsize="9373,216" path="m1419,208l10792,208,10792,-8,1419,-8,1419,208xe" filled="t" fillcolor="#D2D2D2" stroked="f">
              <v:path arrowok="t"/>
              <v:fill/>
            </v:shape>
            <v:shape style="position:absolute;left:1419;top:198;width:5761;height:216" coordorigin="1419,198" coordsize="5761,216" path="m1419,414l7180,414,7180,198,1419,198,1419,4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3°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00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10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6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19" w:right="1034"/>
      </w:pPr>
      <w:r>
        <w:pict>
          <v:group style="position:absolute;margin-left:70.194pt;margin-top:0.9pt;width:470.77pt;height:22.62pt;mso-position-horizontal-relative:page;mso-position-vertical-relative:paragraph;z-index:-4338" coordorigin="1404,18" coordsize="9415,452">
            <v:shape style="position:absolute;left:1419;top:33;width:9385;height:216" coordorigin="1419,33" coordsize="9385,216" path="m1419,249l10804,249,10804,33,1419,33,1419,249xe" filled="t" fillcolor="#D2D2D2" stroked="f">
              <v:path arrowok="t"/>
              <v:fill/>
            </v:shape>
            <v:shape style="position:absolute;left:1419;top:239;width:6774;height:216" coordorigin="1419,239" coordsize="6774,216" path="m1419,455l8193,455,8193,239,1419,239,1419,45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9"/>
        <w:ind w:left="476" w:right="154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4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7" w:lineRule="exact" w:line="380"/>
        <w:ind w:left="476" w:right="853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47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476"/>
        <w:sectPr>
          <w:pgMar w:header="730" w:footer="0" w:top="1960" w:bottom="280" w:left="1300" w:right="380"/>
          <w:pgSz w:w="12260" w:h="15860"/>
        </w:sectPr>
      </w:pPr>
      <w:r>
        <w:pict>
          <v:group style="position:absolute;margin-left:88.074pt;margin-top:-11.2881pt;width:452.89pt;height:22.74pt;mso-position-horizontal-relative:page;mso-position-vertical-relative:paragraph;z-index:-4337" coordorigin="1761,-226" coordsize="9058,455">
            <v:shape style="position:absolute;left:1776;top:-211;width:9028;height:216" coordorigin="1776,-211" coordsize="9028,216" path="m1776,5l10804,5,10804,-211,1776,-211,1776,5xe" filled="t" fillcolor="#D2D2D2" stroked="f">
              <v:path arrowok="t"/>
              <v:fill/>
            </v:shape>
            <v:shape style="position:absolute;left:1776;top:-2;width:5775;height:216" coordorigin="1776,-2" coordsize="5775,216" path="m1776,214l7552,214,7552,-2,1776,-2,1776,2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476" w:right="1039"/>
      </w:pPr>
      <w:r>
        <w:pict>
          <v:group style="position:absolute;margin-left:88.074pt;margin-top:0.9pt;width:452.65pt;height:22.62pt;mso-position-horizontal-relative:page;mso-position-vertical-relative:paragraph;z-index:-4336" coordorigin="1761,18" coordsize="9053,452">
            <v:shape style="position:absolute;left:1776;top:33;width:9023;height:216" coordorigin="1776,33" coordsize="9023,216" path="m1776,249l10799,249,10799,33,1776,33,1776,249xe" filled="t" fillcolor="#D2D2D2" stroked="f">
              <v:path arrowok="t"/>
              <v:fill/>
            </v:shape>
            <v:shape style="position:absolute;left:1776;top:239;width:8925;height:216" coordorigin="1776,239" coordsize="8925,216" path="m1776,455l10701,455,10701,239,1776,239,1776,45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2018)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0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1003"/>
      </w:pPr>
      <w:r>
        <w:pict>
          <v:group style="position:absolute;margin-left:70.194pt;margin-top:-0.948105pt;width:472.33pt;height:22.74pt;mso-position-horizontal-relative:page;mso-position-vertical-relative:paragraph;z-index:-4335" coordorigin="1404,-19" coordsize="9447,455">
            <v:shape style="position:absolute;left:1419;top:-4;width:9417;height:216" coordorigin="1419,-4" coordsize="9417,216" path="m1419,212l10835,212,10835,-4,1419,-4,1419,212xe" filled="t" fillcolor="#D2D2D2" stroked="f">
              <v:path arrowok="t"/>
              <v:fill/>
            </v:shape>
            <v:shape style="position:absolute;left:1419;top:205;width:6519;height:216" coordorigin="1419,205" coordsize="6519,216" path="m1419,421l7938,421,7938,205,1419,205,1419,4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996"/>
      </w:pPr>
      <w:r>
        <w:pict>
          <v:group style="position:absolute;margin-left:70.194pt;margin-top:-0.948105pt;width:472.69pt;height:22.74pt;mso-position-horizontal-relative:page;mso-position-vertical-relative:paragraph;z-index:-4334" coordorigin="1404,-19" coordsize="9454,455">
            <v:shape style="position:absolute;left:1419;top:-4;width:9424;height:216" coordorigin="1419,-4" coordsize="9424,216" path="m1419,212l10843,212,10843,-4,1419,-4,1419,212xe" filled="t" fillcolor="#D2D2D2" stroked="f">
              <v:path arrowok="t"/>
              <v:fill/>
            </v:shape>
            <v:shape style="position:absolute;left:1419;top:205;width:8670;height:216" coordorigin="1419,205" coordsize="8670,216" path="m1419,421l10089,421,10089,205,1419,205,1419,4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1002"/>
      </w:pPr>
      <w:r>
        <w:pict>
          <v:group style="position:absolute;margin-left:70.194pt;margin-top:-0.948105pt;width:472.33pt;height:43.41pt;mso-position-horizontal-relative:page;mso-position-vertical-relative:paragraph;z-index:-4333" coordorigin="1404,-19" coordsize="9447,868">
            <v:shape style="position:absolute;left:1419;top:-4;width:9417;height:216" coordorigin="1419,-4" coordsize="9417,216" path="m1419,212l10835,212,10835,-4,1419,-4,1419,212xe" filled="t" fillcolor="#D2D2D2" stroked="f">
              <v:path arrowok="t"/>
              <v:fill/>
            </v:shape>
            <v:shape style="position:absolute;left:1419;top:202;width:9417;height:216" coordorigin="1419,202" coordsize="9417,216" path="m1419,418l10835,418,10835,202,1419,202,1419,418xe" filled="t" fillcolor="#D2D2D2" stroked="f">
              <v:path arrowok="t"/>
              <v:fill/>
            </v:shape>
            <v:shape style="position:absolute;left:1419;top:411;width:9417;height:216" coordorigin="1419,411" coordsize="9417,216" path="m1419,627l10835,627,10835,411,1419,411,1419,627xe" filled="t" fillcolor="#D2D2D2" stroked="f">
              <v:path arrowok="t"/>
              <v:fill/>
            </v:shape>
            <v:shape style="position:absolute;left:1419;top:618;width:2167;height:216" coordorigin="1419,618" coordsize="2167,216" path="m1419,834l3586,834,3586,618,1419,618,1419,83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39" w:right="50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86" w:right="440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19" w:right="99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ntos: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99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99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99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98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99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99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991" w:hanging="720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76" w:right="993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60" w:val="left"/>
        </w:tabs>
        <w:jc w:val="both"/>
        <w:ind w:left="1176" w:right="998" w:hanging="72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8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8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ómenos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8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1005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8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86" w:hanging="720"/>
        <w:sectPr>
          <w:pgMar w:header="730" w:footer="0" w:top="1960" w:bottom="280" w:left="1320" w:right="38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102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76" w:right="99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8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atLeast" w:line="360"/>
        <w:ind w:left="456" w:right="9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exact" w:line="240"/>
        <w:ind w:left="1176" w:right="99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89" w:hanging="720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2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4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2"/>
        <w:ind w:left="456" w:right="830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456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45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92" w:hRule="exact"/>
        </w:trPr>
        <w:tc>
          <w:tcPr>
            <w:tcW w:w="901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"/>
              <w:ind w:right="-4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o.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78" w:hRule="exact"/>
        </w:trPr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2015)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4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2" w:hRule="exact"/>
        </w:trPr>
        <w:tc>
          <w:tcPr>
            <w:tcW w:w="901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"/>
              <w:ind w:right="-4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205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75" w:hRule="exact"/>
        </w:trPr>
        <w:tc>
          <w:tcPr>
            <w:tcW w:w="1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ubre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2016)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2" w:hRule="exact"/>
        </w:trPr>
        <w:tc>
          <w:tcPr>
            <w:tcW w:w="901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"/>
              <w:ind w:right="-4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209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roba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ovi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201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2" w:hRule="exact"/>
        </w:trPr>
        <w:tc>
          <w:tcPr>
            <w:tcW w:w="434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ovi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2016)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456" w:right="1014"/>
      </w:pPr>
      <w:r>
        <w:pict>
          <v:group style="position:absolute;margin-left:88.074pt;margin-top:-1.174pt;width:454.33pt;height:22.644pt;mso-position-horizontal-relative:page;mso-position-vertical-relative:paragraph;z-index:-4332" coordorigin="1761,-23" coordsize="9087,453">
            <v:shape style="position:absolute;left:1776;top:-8;width:9057;height:216" coordorigin="1776,-8" coordsize="9057,216" path="m1776,208l10833,208,10833,-8,1776,-8,1776,208xe" filled="t" fillcolor="#D2D2D2" stroked="f">
              <v:path arrowok="t"/>
              <v:fill/>
            </v:shape>
            <v:shape style="position:absolute;left:1776;top:198;width:8663;height:216" coordorigin="1776,198" coordsize="8663,216" path="m1776,414l10439,414,10439,198,1776,198,1776,4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XXXV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56" w:right="1034"/>
      </w:pPr>
      <w:r>
        <w:pict>
          <v:group style="position:absolute;margin-left:88.074pt;margin-top:-0.948105pt;width:452.89pt;height:22.74pt;mso-position-horizontal-relative:page;mso-position-vertical-relative:paragraph;z-index:-4331" coordorigin="1761,-19" coordsize="9058,455">
            <v:shape style="position:absolute;left:1776;top:-4;width:9028;height:216" coordorigin="1776,-4" coordsize="9028,216" path="m1776,212l10804,212,10804,-4,1776,-4,1776,212xe" filled="t" fillcolor="#D2D2D2" stroked="f">
              <v:path arrowok="t"/>
              <v:fill/>
            </v:shape>
            <v:shape style="position:absolute;left:1776;top:205;width:6685;height:216" coordorigin="1776,205" coordsize="6685,216" path="m1776,421l8461,421,8461,205,1776,205,1776,4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XXXV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76"/>
        <w:sectPr>
          <w:pgMar w:header="730" w:footer="0" w:top="1960" w:bottom="280" w:left="1320" w:right="38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76" w:right="9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9" w:right="994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9" w:right="99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9" w:right="1003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0" w:right="9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79" w:right="42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9" w:right="99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79" w:right="993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9" w:right="99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0" w:right="9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79" w:right="1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425" w:right="100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XLV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425" w:right="996"/>
      </w:pPr>
      <w:r>
        <w:pict>
          <v:group style="position:absolute;margin-left:88.194pt;margin-top:-11.2972pt;width:454.45pt;height:33.06pt;mso-position-horizontal-relative:page;mso-position-vertical-relative:paragraph;z-index:-4330" coordorigin="1764,-226" coordsize="9089,661">
            <v:shape style="position:absolute;left:1779;top:-211;width:9059;height:216" coordorigin="1779,-211" coordsize="9059,216" path="m1779,5l10838,5,10838,-211,1779,-211,1779,5xe" filled="t" fillcolor="#D2D2D2" stroked="f">
              <v:path arrowok="t"/>
              <v:fill/>
            </v:shape>
            <v:shape style="position:absolute;left:1779;top:-5;width:9059;height:216" coordorigin="1779,-5" coordsize="9059,216" path="m1779,211l10838,211,10838,-5,1779,-5,1779,211xe" filled="t" fillcolor="#D2D2D2" stroked="f">
              <v:path arrowok="t"/>
              <v:fill/>
            </v:shape>
            <v:shape style="position:absolute;left:1779;top:204;width:4479;height:216" coordorigin="1779,204" coordsize="4479,216" path="m1779,420l6258,420,6258,204,1779,204,1779,42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1396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 w:lineRule="exact" w:line="200"/>
        <w:ind w:left="459"/>
      </w:pP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ro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2018)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459" w:right="1042"/>
      </w:pPr>
      <w:r>
        <w:pict>
          <v:group style="position:absolute;margin-left:88.194pt;margin-top:0.901895pt;width:452.29pt;height:22.74pt;mso-position-horizontal-relative:page;mso-position-vertical-relative:paragraph;z-index:-4329" coordorigin="1764,18" coordsize="9046,455">
            <v:shape style="position:absolute;left:1779;top:33;width:9016;height:216" coordorigin="1779,33" coordsize="9016,216" path="m1779,249l10795,249,10795,33,1779,33,1779,249xe" filled="t" fillcolor="#D2D2D2" stroked="f">
              <v:path arrowok="t"/>
              <v:fill/>
            </v:shape>
            <v:shape style="position:absolute;left:1779;top:242;width:9016;height:216" coordorigin="1779,242" coordsize="9016,216" path="m1779,458l10795,458,10795,242,1779,242,1779,45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459" w:right="1008"/>
        <w:sectPr>
          <w:pgMar w:header="730" w:footer="0" w:top="1960" w:bottom="280" w:left="1320" w:right="380"/>
          <w:pgSz w:w="12260" w:h="15860"/>
        </w:sectPr>
      </w:pPr>
      <w:r>
        <w:pict>
          <v:group style="position:absolute;margin-left:88.194pt;margin-top:0.901895pt;width:454.57pt;height:33.06pt;mso-position-horizontal-relative:page;mso-position-vertical-relative:paragraph;z-index:-4328" coordorigin="1764,18" coordsize="9091,661">
            <v:shape style="position:absolute;left:1779;top:33;width:9061;height:216" coordorigin="1779,33" coordsize="9061,216" path="m1779,249l10840,249,10840,33,1779,33,1779,249xe" filled="t" fillcolor="#D2D2D2" stroked="f">
              <v:path arrowok="t"/>
              <v:fill/>
            </v:shape>
            <v:shape style="position:absolute;left:1779;top:242;width:9061;height:216" coordorigin="1779,242" coordsize="9061,216" path="m1779,458l10840,458,10840,242,1779,242,1779,458xe" filled="t" fillcolor="#D2D2D2" stroked="f">
              <v:path arrowok="t"/>
              <v:fill/>
            </v:shape>
            <v:shape style="position:absolute;left:1779;top:448;width:1781;height:216" coordorigin="1779,448" coordsize="1781,216" path="m1779,664l3560,664,3560,448,1779,448,1779,66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43"/>
        <w:ind w:left="119" w:right="99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ntos: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9" w:right="993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9" w:right="100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9" w:right="60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99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42" w:right="99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199" w:right="9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42" w:right="99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exact" w:line="240"/>
        <w:ind w:left="479" w:right="3890" w:firstLine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" w:lineRule="exact" w:line="240"/>
        <w:ind w:left="1199" w:right="99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42" w:right="99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9" w:right="360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99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9" w:right="100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199" w:right="9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42" w:right="995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199" w:right="179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100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42" w:right="99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1"/>
        <w:ind w:left="441" w:right="1033" w:firstLine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9" w:right="49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9" w:right="99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99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42" w:right="98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9" w:right="9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99" w:right="99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1002" w:hanging="720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79" w:right="99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79" w:right="98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tbl>
      <w:tblPr>
        <w:tblW w:w="0" w:type="auto"/>
        <w:tblLook w:val="01E0"/>
        <w:jc w:val="left"/>
        <w:tblInd w:w="1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2" w:hRule="exact"/>
        </w:trPr>
        <w:tc>
          <w:tcPr>
            <w:tcW w:w="833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XIX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rt.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99" w:hRule="exact"/>
        </w:trPr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7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833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XIX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1673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Dé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39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79" w:right="993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9" w:right="992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9" w:right="992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corporac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tbl>
      <w:tblPr>
        <w:tblW w:w="0" w:type="auto"/>
        <w:tblLook w:val="01E0"/>
        <w:jc w:val="left"/>
        <w:tblInd w:w="1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2" w:hRule="exact"/>
        </w:trPr>
        <w:tc>
          <w:tcPr>
            <w:tcW w:w="833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 w:lineRule="exact" w:line="200"/>
              <w:ind w:right="-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564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0" w:hRule="exact"/>
        </w:trPr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7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833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 w:lineRule="exact" w:line="200"/>
              <w:ind w:right="-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XX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Dé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39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79" w:right="1003" w:hanging="720"/>
        <w:sectPr>
          <w:pgMar w:header="730" w:footer="0" w:top="1960" w:bottom="280" w:left="1320" w:right="38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199" w:right="999"/>
      </w:pPr>
      <w:r>
        <w:pict>
          <v:group style="position:absolute;margin-left:124.19pt;margin-top:0.9pt;width:418.57pt;height:32.94pt;mso-position-horizontal-relative:page;mso-position-vertical-relative:paragraph;z-index:-4327" coordorigin="2484,18" coordsize="8371,659">
            <v:shape style="position:absolute;left:2499;top:33;width:8341;height:216" coordorigin="2499,33" coordsize="8341,216" path="m2499,249l10840,249,10840,33,2499,33,2499,249xe" filled="t" fillcolor="#D2D2D2" stroked="f">
              <v:path arrowok="t"/>
              <v:fill/>
            </v:shape>
            <v:shape style="position:absolute;left:2499;top:239;width:8341;height:216" coordorigin="2499,239" coordsize="8341,216" path="m2499,455l10840,455,10840,239,2499,239,2499,455xe" filled="t" fillcolor="#D2D2D2" stroked="f">
              <v:path arrowok="t"/>
              <v:fill/>
            </v:shape>
            <v:shape style="position:absolute;left:2499;top:446;width:3941;height:216" coordorigin="2499,446" coordsize="3941,216" path="m2499,662l6440,662,6440,446,2499,446,2499,66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XXIII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1673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9" w:right="1024" w:hanging="720"/>
      </w:pPr>
      <w:r>
        <w:pict>
          <v:shape type="#_x0000_t202" style="position:absolute;margin-left:124.94pt;margin-top:37.5579pt;width:415.27pt;height:31.56pt;mso-position-horizontal-relative:page;mso-position-vertical-relative:paragraph;z-index:-432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12" w:hRule="exact"/>
                    </w:trPr>
                    <w:tc>
                      <w:tcPr>
                        <w:tcW w:w="764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2D2D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4"/>
                          <w:ind w:right="-4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Fr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XXIV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rt.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nte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reto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12" w:hRule="exact"/>
                    </w:trPr>
                    <w:tc>
                      <w:tcPr>
                        <w:tcW w:w="830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2D2D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right="-4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tura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rió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fi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45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Dé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39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2D2D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right="-4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bre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36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lineRule="exact" w:line="180"/>
        <w:ind w:right="1673"/>
      </w:pP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9" w:right="990" w:hanging="720"/>
      </w:pPr>
      <w:r>
        <w:pict>
          <v:group style="position:absolute;margin-left:124.19pt;margin-top:38.4379pt;width:418.57pt;height:33.06pt;mso-position-horizontal-relative:page;mso-position-vertical-relative:paragraph;z-index:-4326" coordorigin="2484,769" coordsize="8371,661">
            <v:shape style="position:absolute;left:2499;top:784;width:8341;height:216" coordorigin="2499,784" coordsize="8341,216" path="m2499,1000l10840,1000,10840,784,2499,784,2499,1000xe" filled="t" fillcolor="#D2D2D2" stroked="f">
              <v:path arrowok="t"/>
              <v:fill/>
            </v:shape>
            <v:shape style="position:absolute;left:2499;top:990;width:8341;height:216" coordorigin="2499,990" coordsize="8341,216" path="m2499,1206l10840,1206,10840,990,2499,990,2499,1206xe" filled="t" fillcolor="#D2D2D2" stroked="f">
              <v:path arrowok="t"/>
              <v:fill/>
            </v:shape>
            <v:shape style="position:absolute;left:2499;top:1199;width:3941;height:216" coordorigin="2499,1199" coordsize="3941,216" path="m2499,1415l6440,1415,6440,1199,2499,1199,2499,141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1673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119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98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tbl>
      <w:tblPr>
        <w:tblW w:w="0" w:type="auto"/>
        <w:tblLook w:val="01E0"/>
        <w:jc w:val="left"/>
        <w:tblInd w:w="11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1" w:hRule="exact"/>
        </w:trPr>
        <w:tc>
          <w:tcPr>
            <w:tcW w:w="831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4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XXVI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4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4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5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4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1" w:hRule="exact"/>
        </w:trPr>
        <w:tc>
          <w:tcPr>
            <w:tcW w:w="831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right="-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Dé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9" w:hRule="exact"/>
        </w:trPr>
        <w:tc>
          <w:tcPr>
            <w:tcW w:w="3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9" w:right="993" w:hanging="720"/>
      </w:pPr>
      <w:r>
        <w:pict>
          <v:group style="position:absolute;margin-left:124.19pt;margin-top:38.5279pt;width:418.57pt;height:32.96pt;mso-position-horizontal-relative:page;mso-position-vertical-relative:paragraph;z-index:-4325" coordorigin="2484,771" coordsize="8371,659">
            <v:shape style="position:absolute;left:2499;top:786;width:8341;height:216" coordorigin="2499,786" coordsize="8341,216" path="m2499,1002l10840,1002,10840,786,2499,786,2499,1002xe" filled="t" fillcolor="#D2D2D2" stroked="f">
              <v:path arrowok="t"/>
              <v:fill/>
            </v:shape>
            <v:shape style="position:absolute;left:2499;top:992;width:8341;height:216" coordorigin="2499,992" coordsize="8341,216" path="m2499,1208l10840,1208,10840,992,2499,992,2499,1208xe" filled="t" fillcolor="#D2D2D2" stroked="f">
              <v:path arrowok="t"/>
              <v:fill/>
            </v:shape>
            <v:shape style="position:absolute;left:2499;top:1199;width:3941;height:216" coordorigin="2499,1199" coordsize="3941,216" path="m2499,1415l6440,1415,6440,1199,2499,1199,2499,141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 w:lineRule="exact" w:line="200"/>
        <w:ind w:left="1199" w:right="99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XXVII</w:t>
      </w:r>
      <w:r>
        <w:rPr>
          <w:rFonts w:cs="Arial" w:hAnsi="Arial" w:eastAsia="Arial" w:ascii="Arial"/>
          <w:b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20" w:val="left"/>
        </w:tabs>
        <w:jc w:val="both"/>
        <w:spacing w:lineRule="exact" w:line="240"/>
        <w:ind w:left="1532" w:right="999" w:hanging="9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2" w:right="990" w:hanging="9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32" w:right="991" w:hanging="9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2" w:right="991" w:hanging="9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4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32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512" w:right="996" w:hanging="9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12" w:right="989" w:hanging="9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12" w:right="985" w:hanging="9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12" w:right="992" w:hanging="9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00" w:val="left"/>
        </w:tabs>
        <w:jc w:val="both"/>
        <w:ind w:left="1512" w:right="994" w:hanging="984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12" w:right="999" w:hanging="9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528" w:right="201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2"/>
        <w:ind w:left="52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12" w:right="1005" w:hanging="9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12" w:right="1000" w:hanging="9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12" w:right="994" w:hanging="9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12" w:right="993" w:hanging="984"/>
        <w:sectPr>
          <w:pgMar w:header="730" w:footer="0" w:top="1960" w:bottom="280" w:left="1320" w:right="38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2"/>
        <w:ind w:left="1537" w:right="990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19" w:right="10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540" w:val="left"/>
        </w:tabs>
        <w:jc w:val="both"/>
        <w:ind w:left="548" w:right="985" w:hanging="43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242" w:right="987" w:hanging="269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242" w:right="990" w:hanging="269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ca: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667" w:right="988" w:hanging="31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548" w:right="991" w:hanging="43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548" w:right="994" w:hanging="43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548" w:right="991" w:hanging="43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540" w:val="left"/>
        </w:tabs>
        <w:jc w:val="both"/>
        <w:spacing w:lineRule="exact" w:line="240"/>
        <w:ind w:left="548" w:right="988" w:hanging="430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548" w:right="996" w:hanging="4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548" w:right="997" w:hanging="4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54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548" w:right="997" w:hanging="43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540" w:val="left"/>
        </w:tabs>
        <w:jc w:val="both"/>
        <w:ind w:left="548" w:right="997" w:hanging="43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548" w:right="986" w:hanging="43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85" w:right="996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989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992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85" w:right="995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685" w:right="998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27" w:right="1029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994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6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 w:right="1044"/>
      </w:pPr>
      <w:r>
        <w:pict>
          <v:group style="position:absolute;margin-left:70.194pt;margin-top:-1.15pt;width:470.29pt;height:22.62pt;mso-position-horizontal-relative:page;mso-position-vertical-relative:paragraph;z-index:-4323" coordorigin="1404,-23" coordsize="9406,452">
            <v:shape style="position:absolute;left:1419;top:-8;width:9376;height:216" coordorigin="1419,-8" coordsize="9376,216" path="m1419,208l10795,208,10795,-8,1419,-8,1419,208xe" filled="t" fillcolor="#D2D2D2" stroked="f">
              <v:path arrowok="t"/>
              <v:fill/>
            </v:shape>
            <v:shape style="position:absolute;left:1419;top:198;width:7871;height:216" coordorigin="1419,198" coordsize="7871,216" path="m1419,414l9289,414,9289,198,1419,198,1419,4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564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85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19" w:right="997"/>
      </w:pPr>
      <w:r>
        <w:pict>
          <v:group style="position:absolute;margin-left:70.194pt;margin-top:0.877895pt;width:472.69pt;height:43.404pt;mso-position-horizontal-relative:page;mso-position-vertical-relative:paragraph;z-index:-4322" coordorigin="1404,18" coordsize="9454,868">
            <v:shape style="position:absolute;left:1419;top:33;width:9424;height:216" coordorigin="1419,33" coordsize="9424,216" path="m1419,249l10843,249,10843,33,1419,33,1419,249xe" filled="t" fillcolor="#D2D2D2" stroked="f">
              <v:path arrowok="t"/>
              <v:fill/>
            </v:shape>
            <v:shape style="position:absolute;left:1419;top:242;width:9424;height:216" coordorigin="1419,242" coordsize="9424,216" path="m1419,458l10843,458,10843,242,1419,242,1419,458xe" filled="t" fillcolor="#D2D2D2" stroked="f">
              <v:path arrowok="t"/>
              <v:fill/>
            </v:shape>
            <v:shape style="position:absolute;left:1419;top:448;width:9424;height:216" coordorigin="1419,448" coordsize="9424,216" path="m1419,664l10843,664,10843,448,1419,448,1419,664xe" filled="t" fillcolor="#D2D2D2" stroked="f">
              <v:path arrowok="t"/>
              <v:fill/>
            </v:shape>
            <v:shape style="position:absolute;left:1419;top:655;width:2167;height:216" coordorigin="1419,655" coordsize="2167,216" path="m1419,871l3586,871,3586,655,1419,655,1419,87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69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63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19" w:right="99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99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98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99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989" w:hanging="720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60" w:val="left"/>
        </w:tabs>
        <w:jc w:val="both"/>
        <w:spacing w:before="32"/>
        <w:ind w:left="1176" w:right="992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8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4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ectúen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76" w:right="1003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60" w:val="left"/>
        </w:tabs>
        <w:jc w:val="both"/>
        <w:ind w:left="1176" w:right="992" w:hanging="72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nómica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3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8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sos;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3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8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76" w:right="103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76" w:right="102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76" w:right="1022" w:hanging="720"/>
        <w:sectPr>
          <w:pgMar w:header="730" w:footer="0" w:top="1960" w:bottom="280" w:left="1320" w:right="38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76" w:right="9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érico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érico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76" w:right="99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3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2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8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8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8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8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1003" w:hanging="720"/>
        <w:sectPr>
          <w:pgMar w:header="730" w:footer="0" w:top="1960" w:bottom="280" w:left="1320" w:right="38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76" w:right="1004" w:hanging="720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9" w:hanging="720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3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ectúen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8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2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76" w:right="99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3" w:hanging="720"/>
        <w:sectPr>
          <w:pgMar w:header="730" w:footer="0" w:top="1960" w:bottom="280" w:left="1320" w:right="38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76" w:right="993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8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3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8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76" w:right="98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1001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2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89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2" w:hanging="720"/>
        <w:sectPr>
          <w:pgMar w:header="730" w:footer="0" w:top="1960" w:bottom="280" w:left="1320" w:right="38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00" w:val="left"/>
        </w:tabs>
        <w:jc w:val="both"/>
        <w:spacing w:before="32"/>
        <w:ind w:left="1196" w:right="991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LIV.</w:t>
        <w:tab/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160" w:right="18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19" w:right="1040"/>
      </w:pPr>
      <w:r>
        <w:pict>
          <v:group style="position:absolute;margin-left:70.194pt;margin-top:-0.948105pt;width:470.17pt;height:22.74pt;mso-position-horizontal-relative:page;mso-position-vertical-relative:paragraph;z-index:-4321" coordorigin="1404,-19" coordsize="9403,455">
            <v:shape style="position:absolute;left:1419;top:-4;width:9373;height:216" coordorigin="1419,-4" coordsize="9373,216" path="m1419,212l10792,212,10792,-4,1419,-4,1419,212xe" filled="t" fillcolor="#D2D2D2" stroked="f">
              <v:path arrowok="t"/>
              <v:fill/>
            </v:shape>
            <v:shape style="position:absolute;left:1419;top:205;width:5454;height:216" coordorigin="1419,205" coordsize="5454,216" path="m1419,421l6873,421,6873,205,1419,205,1419,4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5"/>
        <w:ind w:left="119" w:right="102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548" w:right="994" w:hanging="43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512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548" w:right="1000" w:hanging="43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540" w:val="left"/>
        </w:tabs>
        <w:jc w:val="both"/>
        <w:ind w:left="548" w:right="1003" w:hanging="4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548" w:right="1000" w:hanging="4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548" w:right="990" w:hanging="430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540" w:val="left"/>
        </w:tabs>
        <w:jc w:val="both"/>
        <w:spacing w:before="32"/>
        <w:ind w:left="548" w:right="984" w:hanging="43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548" w:right="996" w:hanging="43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999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1006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993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27" w:right="1002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990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680" w:val="left"/>
        </w:tabs>
        <w:jc w:val="both"/>
        <w:spacing w:lineRule="exact" w:line="240"/>
        <w:ind w:left="685" w:right="1002" w:hanging="566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685" w:right="1001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érito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705"/>
        <w:ind w:left="119" w:right="173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6"/>
        <w:ind w:left="827" w:right="998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991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ü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27" w:right="1006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19" w:right="10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ind w:left="971" w:right="990" w:hanging="49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22"/>
          <w:szCs w:val="22"/>
        </w:rPr>
        <w:tabs>
          <w:tab w:pos="1520" w:val="left"/>
        </w:tabs>
        <w:jc w:val="both"/>
        <w:spacing w:before="1"/>
        <w:ind w:left="1537" w:right="996" w:hanging="5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71" w:right="991" w:hanging="49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71" w:right="989" w:hanging="49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1" w:right="99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sosten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71" w:right="987" w:hanging="49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971" w:right="988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both"/>
        <w:spacing w:before="32"/>
        <w:ind w:left="951" w:right="989" w:hanging="4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1" w:right="991" w:hanging="4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1" w:right="992" w:hanging="4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232" w:right="992" w:hanging="7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232" w:right="9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procurando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32" w:right="9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5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232" w:right="10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1220" w:val="left"/>
        </w:tabs>
        <w:jc w:val="both"/>
        <w:spacing w:before="2" w:lineRule="exact" w:line="240"/>
        <w:ind w:left="1232" w:right="996" w:hanging="773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32" w:right="989" w:hanging="7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32" w:right="999" w:hanging="7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32" w:right="998" w:hanging="7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32" w:right="996" w:hanging="7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32" w:right="995" w:hanging="7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32" w:right="991" w:hanging="7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32" w:right="9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5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232" w:right="99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32" w:right="995" w:hanging="7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32" w:right="5191"/>
        <w:sectPr>
          <w:pgMar w:header="730" w:footer="0" w:top="1960" w:bottom="280" w:left="1320" w:right="38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232" w:right="994" w:hanging="7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232" w:right="1000" w:hanging="7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32" w:right="996" w:hanging="7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32" w:right="769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232" w:right="993" w:hanging="7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232" w:right="271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" w:lineRule="exact" w:line="240"/>
        <w:ind w:left="1232" w:right="997" w:hanging="7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232" w:right="9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cohes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232" w:right="998" w:hanging="7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32" w:right="992" w:hanging="7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459" w:right="997" w:firstLine="7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32" w:right="85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232" w:right="991" w:hanging="7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232" w:right="993" w:hanging="7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32" w:right="998" w:hanging="7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232" w:right="993" w:hanging="7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32" w:right="44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232" w:right="999" w:hanging="7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32" w:right="2581"/>
        <w:sectPr>
          <w:pgMar w:header="730" w:footer="0" w:top="1960" w:bottom="280" w:left="1320" w:right="38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23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XXVII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239"/>
      </w:pPr>
      <w:r>
        <w:pict>
          <v:group style="position:absolute;margin-left:70.194pt;margin-top:-11.2972pt;width:468.25pt;height:22.62pt;mso-position-horizontal-relative:page;mso-position-vertical-relative:paragraph;z-index:-4320" coordorigin="1404,-226" coordsize="9365,452">
            <v:shape style="position:absolute;left:1419;top:-211;width:9335;height:216" coordorigin="1419,-211" coordsize="9335,216" path="m1419,5l10754,5,10754,-211,1419,-211,1419,5xe" filled="t" fillcolor="#D2D2D2" stroked="f">
              <v:path arrowok="t"/>
              <v:fill/>
            </v:shape>
            <v:shape style="position:absolute;left:1419;top:-5;width:8620;height:216" coordorigin="1419,-5" coordsize="8620,216" path="m1419,211l10039,211,10039,-5,1419,-5,1419,21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201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ro</w:t>
      </w:r>
      <w:r>
        <w:rPr>
          <w:rFonts w:cs="Arial" w:hAnsi="Arial" w:eastAsia="Arial" w:ascii="Arial"/>
          <w:b/>
          <w:spacing w:val="-3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239" w:right="1002"/>
      </w:pPr>
      <w:r>
        <w:pict>
          <v:group style="position:absolute;margin-left:70.194pt;margin-top:0.901895pt;width:472.33pt;height:43.38pt;mso-position-horizontal-relative:page;mso-position-vertical-relative:paragraph;z-index:-4319" coordorigin="1404,18" coordsize="9447,868">
            <v:shape style="position:absolute;left:1419;top:33;width:9417;height:216" coordorigin="1419,33" coordsize="9417,216" path="m1419,249l10835,249,10835,33,1419,33,1419,249xe" filled="t" fillcolor="#D2D2D2" stroked="f">
              <v:path arrowok="t"/>
              <v:fill/>
            </v:shape>
            <v:shape style="position:absolute;left:1419;top:239;width:9417;height:216" coordorigin="1419,239" coordsize="9417,216" path="m1419,455l10835,455,10835,239,1419,239,1419,455xe" filled="t" fillcolor="#D2D2D2" stroked="f">
              <v:path arrowok="t"/>
              <v:fill/>
            </v:shape>
            <v:shape style="position:absolute;left:1419;top:446;width:9417;height:216" coordorigin="1419,446" coordsize="9417,216" path="m1419,662l10835,662,10835,446,1419,446,1419,662xe" filled="t" fillcolor="#D2D2D2" stroked="f">
              <v:path arrowok="t"/>
              <v:fill/>
            </v:shape>
            <v:shape style="position:absolute;left:1419;top:655;width:2167;height:216" coordorigin="1419,655" coordsize="2167,216" path="m1419,871l3586,871,3586,655,1419,655,1419,87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239" w:right="98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43.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80" w:val="left"/>
        </w:tabs>
        <w:jc w:val="both"/>
        <w:ind w:left="1091" w:right="986" w:hanging="9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91" w:right="991" w:hanging="89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91" w:right="993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91" w:right="993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80" w:val="left"/>
        </w:tabs>
        <w:jc w:val="both"/>
        <w:ind w:left="1091" w:right="98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91" w:right="98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91" w:right="995" w:hanging="852"/>
        <w:sectPr>
          <w:pgMar w:header="730" w:footer="0" w:top="1960" w:bottom="280" w:left="1180" w:right="38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erspec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71" w:right="994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988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ind w:left="971" w:right="999" w:hanging="852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997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991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991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989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991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993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113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995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991" w:hanging="852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as;;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71" w:right="1002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994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99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98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9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99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99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99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994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98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99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996" w:hanging="852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71" w:right="992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98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995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00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993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99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000" w:hanging="852"/>
      </w:pPr>
      <w:r>
        <w:pict>
          <v:group style="position:absolute;margin-left:70.194pt;margin-top:24.3279pt;width:470.29pt;height:22.62pt;mso-position-horizontal-relative:page;mso-position-vertical-relative:paragraph;z-index:-4318" coordorigin="1404,487" coordsize="9406,452">
            <v:shape style="position:absolute;left:1419;top:502;width:9376;height:216" coordorigin="1419,502" coordsize="9376,216" path="m1419,718l10795,718,10795,502,1419,502,1419,718xe" filled="t" fillcolor="#D2D2D2" stroked="f">
              <v:path arrowok="t"/>
              <v:fill/>
            </v:shape>
            <v:shape style="position:absolute;left:1419;top:708;width:8543;height:216" coordorigin="1419,708" coordsize="8543,216" path="m1419,924l9962,924,9962,708,1419,708,1419,92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 w:right="104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632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19" w:right="114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ind w:left="827" w:right="993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991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27" w:right="998" w:hanging="708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827" w:right="9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994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ind w:left="827" w:right="993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827" w:right="8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987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eros;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990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27" w:right="990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ind w:left="827" w:right="991" w:hanging="708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000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001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ostos;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27" w:right="998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27" w:right="996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999" w:hanging="708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827" w:right="991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998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993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998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991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gropec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000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999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campañ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2" w:right="8678"/>
      </w:pPr>
      <w:r>
        <w:pict>
          <v:group style="position:absolute;margin-left:105.47pt;margin-top:11.7279pt;width:434.89pt;height:32.94pt;mso-position-horizontal-relative:page;mso-position-vertical-relative:paragraph;z-index:-4317" coordorigin="2109,235" coordsize="8698,659">
            <v:shape style="position:absolute;left:2124;top:250;width:8668;height:216" coordorigin="2124,250" coordsize="8668,216" path="m2124,466l10792,466,10792,250,2124,250,2124,466xe" filled="t" fillcolor="#D2D2D2" stroked="f">
              <v:path arrowok="t"/>
              <v:fill/>
            </v:shape>
            <v:shape style="position:absolute;left:2124;top:456;width:8668;height:216" coordorigin="2124,456" coordsize="8668,216" path="m2124,672l10792,672,10792,456,2124,456,2124,672xe" filled="t" fillcolor="#D2D2D2" stroked="f">
              <v:path arrowok="t"/>
              <v:fill/>
            </v:shape>
            <v:shape style="position:absolute;left:2124;top:662;width:302;height:216" coordorigin="2124,662" coordsize="302,216" path="m2124,878l2427,878,2427,662,2124,662,2124,87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82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XXIII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824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824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993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27" w:right="1006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19" w:right="1047"/>
      </w:pPr>
      <w:r>
        <w:pict>
          <v:group style="position:absolute;margin-left:70.194pt;margin-top:0.9pt;width:470.17pt;height:22.62pt;mso-position-horizontal-relative:page;mso-position-vertical-relative:paragraph;z-index:-4316" coordorigin="1404,18" coordsize="9403,452">
            <v:shape style="position:absolute;left:1419;top:33;width:9373;height:216" coordorigin="1419,33" coordsize="9373,216" path="m1419,249l10792,249,10792,33,1419,33,1419,249xe" filled="t" fillcolor="#D2D2D2" stroked="f">
              <v:path arrowok="t"/>
              <v:fill/>
            </v:shape>
            <v:shape style="position:absolute;left:1419;top:239;width:5283;height:216" coordorigin="1419,239" coordsize="5283,216" path="m1419,455l6702,455,6702,239,1419,239,1419,45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19" w:right="101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left"/>
        <w:spacing w:lineRule="exact" w:line="240"/>
        <w:ind w:left="971" w:right="1027" w:hanging="852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11" w:right="993" w:hanging="89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11" w:right="988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11" w:right="991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00" w:val="left"/>
        </w:tabs>
        <w:jc w:val="both"/>
        <w:ind w:left="1011" w:right="992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11" w:right="99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11" w:right="99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11" w:right="99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11" w:right="1001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00" w:val="left"/>
        </w:tabs>
        <w:jc w:val="both"/>
        <w:ind w:left="1011" w:right="992" w:hanging="852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11" w:right="989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11" w:right="988" w:hanging="852"/>
        <w:sectPr>
          <w:pgMar w:header="730" w:footer="0" w:top="1960" w:bottom="280" w:left="1260" w:right="38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before="40" w:lineRule="exact" w:line="180"/>
        <w:ind w:right="1059"/>
      </w:pPr>
      <w:r>
        <w:pict>
          <v:shape type="#_x0000_t202" style="position:absolute;margin-left:70.944pt;margin-top:1.82391pt;width:468.91pt;height:37.2pt;mso-position-horizontal-relative:page;mso-position-vertical-relative:paragraph;z-index:-431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2" w:hRule="exact"/>
                    </w:trPr>
                    <w:tc>
                      <w:tcPr>
                        <w:tcW w:w="9347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2D2D2"/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3"/>
                          <w:ind w:right="-4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Fr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8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19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2D2D2"/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right="-4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2014)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41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9347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2D2D2"/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3"/>
                          <w:ind w:right="-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Fr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78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probado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bre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2017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85" w:hRule="exact"/>
                    </w:trPr>
                    <w:tc>
                      <w:tcPr>
                        <w:tcW w:w="530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2D2D2"/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right="-4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pub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bre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2017)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40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71" w:right="991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987" w:hanging="852"/>
      </w:pPr>
      <w:r>
        <w:pict>
          <v:group style="position:absolute;margin-left:70.194pt;margin-top:62.2779pt;width:467.89pt;height:20.34pt;mso-position-horizontal-relative:page;mso-position-vertical-relative:paragraph;z-index:-4315" coordorigin="1404,1246" coordsize="9358,407">
            <v:shape style="position:absolute;left:1419;top:1261;width:9328;height:192" coordorigin="1419,1261" coordsize="9328,192" path="m1419,1453l10747,1453,10747,1261,1419,1261,1419,1453xe" filled="t" fillcolor="#D2D2D2" stroked="f">
              <v:path arrowok="t"/>
              <v:fill/>
            </v:shape>
            <v:shape style="position:absolute;left:1419;top:1445;width:1934;height:192" coordorigin="1419,1445" coordsize="1934,192" path="m1419,1637l3353,1637,3353,1445,1419,1445,1419,163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utónomo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19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/>
        <w:ind w:left="119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2014)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996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996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001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991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99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995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002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99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19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ogada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19"/>
      </w:pPr>
      <w:r>
        <w:pict>
          <v:group style="position:absolute;margin-left:70.194pt;margin-top:-10.1253pt;width:468.01pt;height:20.22pt;mso-position-horizontal-relative:page;mso-position-vertical-relative:paragraph;z-index:-4313" coordorigin="1404,-203" coordsize="9360,404">
            <v:shape style="position:absolute;left:1419;top:-188;width:9330;height:192" coordorigin="1419,-188" coordsize="9330,192" path="m1419,4l10749,4,10749,-188,1419,-188,1419,4xe" filled="t" fillcolor="#D2D2D2" stroked="f">
              <v:path arrowok="t"/>
              <v:fill/>
            </v:shape>
            <v:shape style="position:absolute;left:1419;top:-5;width:1934;height:192" coordorigin="1419,-5" coordsize="1934,192" path="m1419,187l3353,187,3353,-5,1419,-5,1419,18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2014)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98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993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99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992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997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99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1"/>
      </w:pPr>
      <w:r>
        <w:pict>
          <v:group style="position:absolute;margin-left:70.194pt;margin-top:11.5589pt;width:470.29pt;height:22.62pt;mso-position-horizontal-relative:page;mso-position-vertical-relative:paragraph;z-index:-4312" coordorigin="1404,231" coordsize="9406,452">
            <v:shape style="position:absolute;left:1419;top:246;width:9376;height:216" coordorigin="1419,246" coordsize="9376,216" path="m1419,462l10795,462,10795,246,1419,246,1419,462xe" filled="t" fillcolor="#D2D2D2" stroked="f">
              <v:path arrowok="t"/>
              <v:fill/>
            </v:shape>
            <v:shape style="position:absolute;left:1419;top:453;width:6812;height:216" coordorigin="1419,453" coordsize="6812,216" path="m1419,669l8231,669,8231,453,1419,453,1419,66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 w:lineRule="exact" w:line="200"/>
        <w:ind w:left="119" w:right="104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612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98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993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99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992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daño.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119" w:right="1260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2014)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996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989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oponer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993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986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989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991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exact" w:line="240"/>
        <w:ind w:left="971" w:right="996" w:hanging="852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00" w:val="left"/>
        </w:tabs>
        <w:jc w:val="both"/>
        <w:spacing w:before="32"/>
        <w:ind w:left="971" w:right="995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LI.</w:t>
        <w:tab/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971"/>
      </w:pPr>
      <w:r>
        <w:rPr>
          <w:rFonts w:cs="Arial" w:hAnsi="Arial" w:eastAsia="Arial" w:ascii="Arial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(Fr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LI</w:t>
      </w:r>
      <w:r>
        <w:rPr>
          <w:rFonts w:cs="Arial" w:hAnsi="Arial" w:eastAsia="Arial" w:ascii="Arial"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3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spacing w:val="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z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971"/>
      </w:pPr>
      <w:r>
        <w:rPr>
          <w:rFonts w:cs="Arial" w:hAnsi="Arial" w:eastAsia="Arial" w:ascii="Arial"/>
          <w:sz w:val="18"/>
          <w:szCs w:val="18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2017</w:t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1"/>
      </w:pPr>
      <w:r>
        <w:pict>
          <v:group style="position:absolute;margin-left:112.79pt;margin-top:12.1589pt;width:425.53pt;height:22.02pt;mso-position-horizontal-relative:page;mso-position-vertical-relative:paragraph;z-index:-4311" coordorigin="2256,243" coordsize="8511,440">
            <v:shape style="position:absolute;left:2271;top:258;width:8481;height:204" coordorigin="2271,258" coordsize="8481,204" path="m2271,462l10751,462,10751,258,2271,258,2271,462xe" filled="t" fillcolor="#D2D2D2" stroked="f">
              <v:path arrowok="t"/>
              <v:fill/>
            </v:shape>
            <v:shape style="position:absolute;left:2271;top:465;width:5593;height:204" coordorigin="2271,465" coordsize="5593,204" path="m2271,669l7864,669,7864,465,2271,465,2271,66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"/>
        <w:ind w:left="971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971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986" w:hanging="852"/>
      </w:pPr>
      <w:r>
        <w:pict>
          <v:group style="position:absolute;margin-left:112.79pt;margin-top:37.4069pt;width:425.29pt;height:22.02pt;mso-position-horizontal-relative:page;mso-position-vertical-relative:paragraph;z-index:-4310" coordorigin="2256,748" coordsize="8506,440">
            <v:shape style="position:absolute;left:2271;top:763;width:8476;height:204" coordorigin="2271,763" coordsize="8476,204" path="m2271,967l10747,967,10747,763,2271,763,2271,967xe" filled="t" fillcolor="#D2D2D2" stroked="f">
              <v:path arrowok="t"/>
              <v:fill/>
            </v:shape>
            <v:shape style="position:absolute;left:2271;top:970;width:5593;height:204" coordorigin="2271,970" coordsize="5593,204" path="m2271,1174l7864,1174,7864,970,2271,970,2271,11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ucradas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"/>
        <w:ind w:left="971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971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" w:lineRule="exact" w:line="200"/>
        <w:ind w:left="971"/>
      </w:pPr>
      <w:r>
        <w:rPr>
          <w:rFonts w:cs="Arial" w:hAnsi="Arial" w:eastAsia="Arial" w:ascii="Arial"/>
          <w:position w:val="-1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  <w:highlight w:val="lightGray"/>
        </w:rPr>
        <w:t>(Fr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-5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  <w:highlight w:val="lightGray"/>
        </w:rPr>
        <w:t>IV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spacing w:val="-3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spacing w:val="-6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  <w:t>578,</w:t>
      </w:r>
      <w:r>
        <w:rPr>
          <w:rFonts w:cs="Arial" w:hAnsi="Arial" w:eastAsia="Arial" w:ascii="Arial"/>
          <w:spacing w:val="-10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-5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spacing w:val="-7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spacing w:val="-5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3"/>
          <w:w w:val="100"/>
          <w:position w:val="-1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spacing w:val="-3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4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spacing w:val="-5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spacing w:val="-6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spacing w:val="-4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spacing w:val="-4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  <w:highlight w:val="lightGray"/>
        </w:rPr>
        <w:t>z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-4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tbl>
      <w:tblPr>
        <w:tblW w:w="0" w:type="auto"/>
        <w:tblLook w:val="01E0"/>
        <w:jc w:val="left"/>
        <w:tblInd w:w="9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99" w:hRule="exact"/>
        </w:trPr>
        <w:tc>
          <w:tcPr>
            <w:tcW w:w="55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right="-48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201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4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Of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position w:val="-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</w:tc>
      </w:tr>
      <w:tr>
        <w:trPr>
          <w:trHeight w:val="418" w:hRule="exact"/>
        </w:trPr>
        <w:tc>
          <w:tcPr>
            <w:tcW w:w="856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right="-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IV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603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ura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rtes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ron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99" w:hRule="exact"/>
        </w:trPr>
        <w:tc>
          <w:tcPr>
            <w:tcW w:w="2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right="-5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2017)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74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1" w:hRule="exact"/>
        </w:trPr>
        <w:tc>
          <w:tcPr>
            <w:tcW w:w="856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/>
              <w:ind w:right="-2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1" w:hRule="exact"/>
        </w:trPr>
        <w:tc>
          <w:tcPr>
            <w:tcW w:w="714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bril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ha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bril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/>
      </w:pPr>
      <w:r>
        <w:pict>
          <v:group style="position:absolute;margin-left:112.79pt;margin-top:13.9279pt;width:426.37pt;height:22.04pt;mso-position-horizontal-relative:page;mso-position-vertical-relative:paragraph;z-index:-4309" coordorigin="2256,279" coordsize="8527,441">
            <v:shape style="position:absolute;left:2271;top:294;width:8497;height:204" coordorigin="2271,294" coordsize="8497,204" path="m2271,498l10768,498,10768,294,2271,294,2271,498xe" filled="t" fillcolor="#D2D2D2" stroked="f">
              <v:path arrowok="t"/>
              <v:fill/>
            </v:shape>
            <v:shape style="position:absolute;left:2271;top:500;width:5593;height:204" coordorigin="2271,500" coordsize="5593,204" path="m2271,704l7864,704,7864,500,2271,500,2271,70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971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971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1" w:right="994" w:hanging="852"/>
      </w:pPr>
      <w:r>
        <w:pict>
          <v:group style="position:absolute;margin-left:112.79pt;margin-top:23.85pt;width:429.61pt;height:33.06pt;mso-position-horizontal-relative:page;mso-position-vertical-relative:paragraph;z-index:-4308" coordorigin="2256,477" coordsize="8592,661">
            <v:shape style="position:absolute;left:2271;top:492;width:8562;height:216" coordorigin="2271,492" coordsize="8562,216" path="m2271,708l10833,708,10833,492,2271,492,2271,708xe" filled="t" fillcolor="#D2D2D2" stroked="f">
              <v:path arrowok="t"/>
              <v:fill/>
            </v:shape>
            <v:shape style="position:absolute;left:2271;top:701;width:8562;height:216" coordorigin="2271,701" coordsize="8562,216" path="m2271,917l10833,917,10833,701,2271,701,2271,917xe" filled="t" fillcolor="#D2D2D2" stroked="f">
              <v:path arrowok="t"/>
              <v:fill/>
            </v:shape>
            <v:shape style="position:absolute;left:2271;top:907;width:2825;height:216" coordorigin="2271,907" coordsize="2825,216" path="m2271,1123l5096,1123,5096,907,2271,907,2271,112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ind w:left="97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LVI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6" w:lineRule="exact" w:line="200"/>
        <w:ind w:left="971" w:right="1004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ron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2017)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</w:t>
      </w:r>
      <w:r>
        <w:rPr>
          <w:rFonts w:cs="Arial" w:hAnsi="Arial" w:eastAsia="Arial" w:ascii="Arial"/>
          <w:spacing w:val="3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tbl>
      <w:tblPr>
        <w:tblW w:w="0" w:type="auto"/>
        <w:tblLook w:val="01E0"/>
        <w:jc w:val="left"/>
        <w:tblInd w:w="9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2" w:hRule="exact"/>
        </w:trPr>
        <w:tc>
          <w:tcPr>
            <w:tcW w:w="8565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 w:lineRule="exact" w:line="200"/>
              <w:ind w:right="-3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97" w:hRule="exact"/>
        </w:trPr>
        <w:tc>
          <w:tcPr>
            <w:tcW w:w="28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right="-50"/>
            </w:pP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4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3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position w:val="-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8"/>
                <w:szCs w:val="18"/>
              </w:rPr>
              <w:t>2017)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57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25" w:hRule="exact"/>
        </w:trPr>
        <w:tc>
          <w:tcPr>
            <w:tcW w:w="8565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/>
              <w:ind w:right="-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ha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97" w:hRule="exact"/>
        </w:trPr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right="-48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).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78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2" w:hRule="exact"/>
        </w:trPr>
        <w:tc>
          <w:tcPr>
            <w:tcW w:w="8565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/>
              <w:ind w:right="-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3" w:hRule="exact"/>
        </w:trPr>
        <w:tc>
          <w:tcPr>
            <w:tcW w:w="714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"/>
              <w:ind w:right="-4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bril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ha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bril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3"/>
        <w:ind w:left="971" w:right="990" w:hanging="852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as(sic)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9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2" w:hRule="exact"/>
        </w:trPr>
        <w:tc>
          <w:tcPr>
            <w:tcW w:w="856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 w:lineRule="exact" w:line="200"/>
              <w:ind w:right="-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ron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97" w:hRule="exact"/>
        </w:trPr>
        <w:tc>
          <w:tcPr>
            <w:tcW w:w="28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right="-50"/>
            </w:pP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4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3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position w:val="-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8"/>
                <w:szCs w:val="18"/>
              </w:rPr>
              <w:t>2017)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5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25" w:hRule="exact"/>
        </w:trPr>
        <w:tc>
          <w:tcPr>
            <w:tcW w:w="856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/>
              <w:ind w:right="-2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ha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7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LIX.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971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971" w:right="1008"/>
      </w:pPr>
      <w:r>
        <w:pict>
          <v:group style="position:absolute;margin-left:112.79pt;margin-top:0.9pt;width:429.85pt;height:32.94pt;mso-position-horizontal-relative:page;mso-position-vertical-relative:paragraph;z-index:-4307" coordorigin="2256,18" coordsize="8597,659">
            <v:shape style="position:absolute;left:2271;top:33;width:8567;height:216" coordorigin="2271,33" coordsize="8567,216" path="m2271,249l10838,249,10838,33,2271,33,2271,249xe" filled="t" fillcolor="#D2D2D2" stroked="f">
              <v:path arrowok="t"/>
              <v:fill/>
            </v:shape>
            <v:shape style="position:absolute;left:2271;top:239;width:8567;height:216" coordorigin="2271,239" coordsize="8567,216" path="m2271,455l10838,455,10838,239,2271,239,2271,455xe" filled="t" fillcolor="#D2D2D2" stroked="f">
              <v:path arrowok="t"/>
              <v:fill/>
            </v:shape>
            <v:shape style="position:absolute;left:2271;top:446;width:1778;height:216" coordorigin="2271,446" coordsize="1778,216" path="m2271,662l4049,662,4049,446,2271,446,2271,66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19" w:right="1037"/>
      </w:pPr>
      <w:r>
        <w:pict>
          <v:group style="position:absolute;margin-left:70.194pt;margin-top:0.9pt;width:468.13pt;height:22.62pt;mso-position-horizontal-relative:page;mso-position-vertical-relative:paragraph;z-index:-4306" coordorigin="1404,18" coordsize="9363,452">
            <v:shape style="position:absolute;left:1419;top:33;width:9333;height:216" coordorigin="1419,33" coordsize="9333,216" path="m1419,249l10751,249,10751,33,1419,33,1419,249xe" filled="t" fillcolor="#D2D2D2" stroked="f">
              <v:path arrowok="t"/>
              <v:fill/>
            </v:shape>
            <v:shape style="position:absolute;left:1419;top:239;width:5761;height:216" coordorigin="1419,239" coordsize="5761,216" path="m1419,455l7180,455,7180,239,1419,239,1419,45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19" w:right="1047"/>
      </w:pPr>
      <w:r>
        <w:pict>
          <v:group style="position:absolute;margin-left:70.194pt;margin-top:0.9pt;width:470.17pt;height:22.62pt;mso-position-horizontal-relative:page;mso-position-vertical-relative:paragraph;z-index:-4305" coordorigin="1404,18" coordsize="9403,452">
            <v:shape style="position:absolute;left:1419;top:33;width:9373;height:216" coordorigin="1419,33" coordsize="9373,216" path="m1419,249l10792,249,10792,33,1419,33,1419,249xe" filled="t" fillcolor="#D2D2D2" stroked="f">
              <v:path arrowok="t"/>
              <v:fill/>
            </v:shape>
            <v:shape style="position:absolute;left:1419;top:239;width:8941;height:216" coordorigin="1419,239" coordsize="8941,216" path="m1419,455l10360,455,10360,239,1419,239,1419,45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19" w:right="102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46.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spacing w:lineRule="exact" w:line="240"/>
        <w:ind w:left="1112" w:right="1000" w:hanging="9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2" w:right="993" w:hanging="9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993" w:hanging="9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994" w:hanging="9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ind w:left="1112" w:right="1001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2" w:right="994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990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1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986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994" w:hanging="9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12" w:right="9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ind w:left="1112" w:right="993" w:hanging="994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992" w:hanging="9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</w:t>
      </w:r>
      <w:r>
        <w:rPr>
          <w:rFonts w:cs="Arial" w:hAnsi="Arial" w:eastAsia="Arial" w:ascii="Arial"/>
          <w:spacing w:val="5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tbl>
      <w:tblPr>
        <w:tblW w:w="0" w:type="auto"/>
        <w:tblLook w:val="01E0"/>
        <w:jc w:val="left"/>
        <w:tblInd w:w="1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2" w:hRule="exact"/>
        </w:trPr>
        <w:tc>
          <w:tcPr>
            <w:tcW w:w="842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 w:lineRule="exact" w:line="200"/>
              <w:ind w:right="-2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XII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rtes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ron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97" w:hRule="exact"/>
        </w:trPr>
        <w:tc>
          <w:tcPr>
            <w:tcW w:w="3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right="-48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na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3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position w:val="-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49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2" w:hRule="exact"/>
        </w:trPr>
        <w:tc>
          <w:tcPr>
            <w:tcW w:w="842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/>
              <w:ind w:right="-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XII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2" w:hRule="exact"/>
        </w:trPr>
        <w:tc>
          <w:tcPr>
            <w:tcW w:w="67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right="-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julio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12" w:right="989" w:hanging="9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989" w:hanging="994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12" w:right="992" w:hanging="9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989" w:hanging="10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vos;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9" w:right="1044"/>
      </w:pPr>
      <w:r>
        <w:pict>
          <v:group style="position:absolute;margin-left:70.194pt;margin-top:0.901895pt;width:470.29pt;height:22.65pt;mso-position-horizontal-relative:page;mso-position-vertical-relative:paragraph;z-index:-4304" coordorigin="1404,18" coordsize="9406,453">
            <v:shape style="position:absolute;left:1419;top:33;width:9376;height:216" coordorigin="1419,33" coordsize="9376,216" path="m1419,249l10795,249,10795,33,1419,33,1419,249xe" filled="t" fillcolor="#D2D2D2" stroked="f">
              <v:path arrowok="t"/>
              <v:fill/>
            </v:shape>
            <v:shape style="position:absolute;left:1419;top:240;width:6776;height:216" coordorigin="1419,240" coordsize="6776,216" path="m1419,456l8195,456,8195,240,1419,240,1419,45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200" w:val="left"/>
        </w:tabs>
        <w:jc w:val="both"/>
        <w:ind w:left="1112" w:right="994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procesos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atLeast" w:line="500"/>
        <w:ind w:left="119" w:right="2523"/>
      </w:pPr>
      <w:r>
        <w:pict>
          <v:group style="position:absolute;margin-left:70.194pt;margin-top:49.9389pt;width:470.41pt;height:22.14pt;mso-position-horizontal-relative:page;mso-position-vertical-relative:paragraph;z-index:-4303" coordorigin="1404,999" coordsize="9408,443">
            <v:shape style="position:absolute;left:1419;top:1014;width:9378;height:216" coordorigin="1419,1014" coordsize="9378,216" path="m1419,1230l10797,1230,10797,1014,1419,1014,1419,1230xe" filled="t" fillcolor="#D2D2D2" stroked="f">
              <v:path arrowok="t"/>
              <v:fill/>
            </v:shape>
            <v:shape style="position:absolute;left:1419;top:1211;width:6402;height:216" coordorigin="1419,1211" coordsize="6402,216" path="m1419,1427l7821,1427,7821,1211,1419,1211,1419,142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11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BIS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ind w:left="119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992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995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991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989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996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994" w:hanging="994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12" w:right="990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990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991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ind w:left="1112" w:right="994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994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1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2" w:right="1001" w:hanging="994"/>
      </w:pPr>
      <w:r>
        <w:pict>
          <v:group style="position:absolute;margin-left:119.87pt;margin-top:23.97pt;width:422.65pt;height:32.94pt;mso-position-horizontal-relative:page;mso-position-vertical-relative:paragraph;z-index:-4302" coordorigin="2397,479" coordsize="8453,659">
            <v:shape style="position:absolute;left:2412;top:494;width:8423;height:216" coordorigin="2412,494" coordsize="8423,216" path="m2412,710l10835,710,10835,494,2412,494,2412,710xe" filled="t" fillcolor="#D2D2D2" stroked="f">
              <v:path arrowok="t"/>
              <v:fill/>
            </v:shape>
            <v:shape style="position:absolute;left:2412;top:701;width:8423;height:216" coordorigin="2412,701" coordsize="8423,216" path="m2412,917l10835,917,10835,701,2412,701,2412,917xe" filled="t" fillcolor="#D2D2D2" stroked="f">
              <v:path arrowok="t"/>
              <v:fill/>
            </v:shape>
            <v:shape style="position:absolute;left:2412;top:907;width:3504;height:216" coordorigin="2412,907" coordsize="3504,216" path="m2412,1123l5917,1123,5917,907,2412,907,2412,112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1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" w:lineRule="exact" w:line="200"/>
        <w:ind w:left="1112" w:right="1010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rtes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ron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2" w:right="999" w:hanging="994"/>
      </w:pPr>
      <w:r>
        <w:pict>
          <v:group style="position:absolute;margin-left:119.87pt;margin-top:36.57pt;width:422.65pt;height:22.62pt;mso-position-horizontal-relative:page;mso-position-vertical-relative:paragraph;z-index:-4301" coordorigin="2397,731" coordsize="8453,452">
            <v:shape style="position:absolute;left:2412;top:746;width:8423;height:216" coordorigin="2412,746" coordsize="8423,216" path="m2412,962l10835,962,10835,746,2412,746,2412,962xe" filled="t" fillcolor="#D2D2D2" stroked="f">
              <v:path arrowok="t"/>
              <v:fill/>
            </v:shape>
            <v:shape style="position:absolute;left:2412;top:953;width:7849;height:216" coordorigin="2412,953" coordsize="7849,216" path="m2412,1169l10262,1169,10262,953,2412,953,2412,116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1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XXXIV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BIS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12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112"/>
      </w:pPr>
      <w:r>
        <w:rPr>
          <w:rFonts w:cs="Arial" w:hAnsi="Arial" w:eastAsia="Arial" w:ascii="Arial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(Fr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8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spacing w:val="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1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3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z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1112"/>
      </w:pPr>
      <w:r>
        <w:rPr>
          <w:rFonts w:cs="Arial" w:hAnsi="Arial" w:eastAsia="Arial" w:ascii="Arial"/>
          <w:sz w:val="18"/>
          <w:szCs w:val="18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2017</w:t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pict>
          <v:group style="position:absolute;margin-left:119.87pt;margin-top:12.2079pt;width:420.73pt;height:22.016pt;mso-position-horizontal-relative:page;mso-position-vertical-relative:paragraph;z-index:-4300" coordorigin="2397,244" coordsize="8415,440">
            <v:shape style="position:absolute;left:2412;top:259;width:8385;height:204" coordorigin="2412,259" coordsize="8385,204" path="m2412,463l10797,463,10797,259,2412,259,2412,463xe" filled="t" fillcolor="#D2D2D2" stroked="f">
              <v:path arrowok="t"/>
              <v:fill/>
            </v:shape>
            <v:shape style="position:absolute;left:2412;top:465;width:5593;height:204" coordorigin="2412,465" coordsize="5593,204" path="m2412,669l8005,669,8005,465,2412,465,2412,66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"/>
        <w:ind w:left="111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12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/>
      </w:pPr>
      <w:r>
        <w:pict>
          <v:group style="position:absolute;margin-left:119.87pt;margin-top:13.8079pt;width:420.37pt;height:22.02pt;mso-position-horizontal-relative:page;mso-position-vertical-relative:paragraph;z-index:-4299" coordorigin="2397,276" coordsize="8407,440">
            <v:shape style="position:absolute;left:2412;top:291;width:8377;height:204" coordorigin="2412,291" coordsize="8377,204" path="m2412,495l10790,495,10790,291,2412,291,2412,495xe" filled="t" fillcolor="#D2D2D2" stroked="f">
              <v:path arrowok="t"/>
              <v:fill/>
            </v:shape>
            <v:shape style="position:absolute;left:2412;top:498;width:5593;height:204" coordorigin="2412,498" coordsize="5593,204" path="m2412,702l8005,702,8005,498,2412,498,2412,70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"/>
        <w:ind w:left="111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12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1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999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2" w:right="997" w:hanging="9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2" w:right="995" w:hanging="9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996" w:hanging="9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989" w:hanging="9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2" w:right="1002" w:hanging="994"/>
      </w:pPr>
      <w:r>
        <w:pict>
          <v:group style="position:absolute;margin-left:70.194pt;margin-top:23.85pt;width:468.13pt;height:22.74pt;mso-position-horizontal-relative:page;mso-position-vertical-relative:paragraph;z-index:-4298" coordorigin="1404,477" coordsize="9363,455">
            <v:shape style="position:absolute;left:1419;top:492;width:9333;height:216" coordorigin="1419,492" coordsize="9333,216" path="m1419,708l10751,708,10751,492,1419,492,1419,708xe" filled="t" fillcolor="#D2D2D2" stroked="f">
              <v:path arrowok="t"/>
              <v:fill/>
            </v:shape>
            <v:shape style="position:absolute;left:1419;top:701;width:5761;height:216" coordorigin="1419,701" coordsize="5761,216" path="m1419,917l7180,917,7180,701,1419,701,1419,91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ind w:left="119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11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103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ntos: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left"/>
        <w:spacing w:lineRule="exact" w:line="240"/>
        <w:ind w:left="1196" w:right="103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6" w:right="1687" w:hanging="720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76" w:right="993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8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60" w:val="left"/>
        </w:tabs>
        <w:jc w:val="both"/>
        <w:ind w:left="1176" w:right="100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3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76" w:right="74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3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56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76" w:right="85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100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76" w:right="85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76" w:right="100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79" w:right="1010"/>
      </w:pPr>
      <w:r>
        <w:pict>
          <v:group style="position:absolute;margin-left:124.19pt;margin-top:-0.948105pt;width:418.33pt;height:33.06pt;mso-position-horizontal-relative:page;mso-position-vertical-relative:paragraph;z-index:-4297" coordorigin="2484,-19" coordsize="8367,661">
            <v:shape style="position:absolute;left:2499;top:-4;width:8337;height:216" coordorigin="2499,-4" coordsize="8337,216" path="m2499,212l10835,212,10835,-4,2499,-4,2499,212xe" filled="t" fillcolor="#D2D2D2" stroked="f">
              <v:path arrowok="t"/>
              <v:fill/>
            </v:shape>
            <v:shape style="position:absolute;left:2499;top:205;width:8337;height:216" coordorigin="2499,205" coordsize="8337,216" path="m2499,421l10835,421,10835,205,2499,205,2499,421xe" filled="t" fillcolor="#D2D2D2" stroked="f">
              <v:path arrowok="t"/>
              <v:fill/>
            </v:shape>
            <v:shape style="position:absolute;left:2499;top:411;width:3507;height:216" coordorigin="2499,411" coordsize="3507,216" path="m2499,627l6006,627,6006,411,2499,411,2499,62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rtes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2017)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cordanc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8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7" w:hanging="720"/>
        <w:sectPr>
          <w:pgMar w:header="730" w:footer="0" w:top="1960" w:bottom="280" w:left="1320" w:right="38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6" w:right="99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a(sic)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993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992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cutando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99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992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2"/>
        <w:ind w:left="476" w:right="82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196" w:right="100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98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2"/>
        <w:ind w:left="476" w:right="8256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196" w:right="99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99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1014"/>
      </w:pPr>
      <w:r>
        <w:pict>
          <v:group style="position:absolute;margin-left:70.194pt;margin-top:-0.948105pt;width:472.21pt;height:33.09pt;mso-position-horizontal-relative:page;mso-position-vertical-relative:paragraph;z-index:-4296" coordorigin="1404,-19" coordsize="9444,662">
            <v:shape style="position:absolute;left:1419;top:-4;width:9414;height:216" coordorigin="1419,-4" coordsize="9414,216" path="m1419,212l10833,212,10833,-4,1419,-4,1419,212xe" filled="t" fillcolor="#D2D2D2" stroked="f">
              <v:path arrowok="t"/>
              <v:fill/>
            </v:shape>
            <v:shape style="position:absolute;left:1419;top:205;width:9414;height:216" coordorigin="1419,205" coordsize="9414,216" path="m1419,421l10833,421,10833,205,1419,205,1419,421xe" filled="t" fillcolor="#D2D2D2" stroked="f">
              <v:path arrowok="t"/>
              <v:fill/>
            </v:shape>
            <v:shape style="position:absolute;left:1419;top:412;width:1781;height:216" coordorigin="1419,412" coordsize="1781,216" path="m1419,628l3200,628,3200,412,1419,412,1419,6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ntos: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exact" w:line="240"/>
        <w:ind w:left="1196" w:right="996" w:hanging="720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76" w:right="99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1003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donde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60" w:val="left"/>
        </w:tabs>
        <w:jc w:val="both"/>
        <w:ind w:left="1176" w:right="1002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8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4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60" w:val="left"/>
        </w:tabs>
        <w:jc w:val="both"/>
        <w:ind w:left="1176" w:right="994" w:hanging="72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76" w:right="995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76" w:right="995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100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8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76" w:right="1002" w:hanging="720"/>
        <w:sectPr>
          <w:pgMar w:header="730" w:footer="0" w:top="1960" w:bottom="280" w:left="1320" w:right="38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43"/>
        <w:ind w:left="119" w:right="102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98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99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993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98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98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98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994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98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001" w:hanging="720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60" w:val="left"/>
        </w:tabs>
        <w:jc w:val="both"/>
        <w:spacing w:before="32"/>
        <w:ind w:left="1176" w:right="991" w:hanging="72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procurando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79" w:right="1003"/>
      </w:pPr>
      <w:r>
        <w:pict>
          <v:group style="position:absolute;margin-left:124.19pt;margin-top:-0.948105pt;width:418.21pt;height:33.06pt;mso-position-horizontal-relative:page;mso-position-vertical-relative:paragraph;z-index:-4295" coordorigin="2484,-19" coordsize="8364,661">
            <v:shape style="position:absolute;left:2499;top:-4;width:8334;height:216" coordorigin="2499,-4" coordsize="8334,216" path="m2499,212l10833,212,10833,-4,2499,-4,2499,212xe" filled="t" fillcolor="#D2D2D2" stroked="f">
              <v:path arrowok="t"/>
              <v:fill/>
            </v:shape>
            <v:shape style="position:absolute;left:2499;top:205;width:8334;height:216" coordorigin="2499,205" coordsize="8334,216" path="m2499,421l10833,421,10833,205,2499,205,2499,421xe" filled="t" fillcolor="#D2D2D2" stroked="f">
              <v:path arrowok="t"/>
              <v:fill/>
            </v:shape>
            <v:shape style="position:absolute;left:2499;top:411;width:1570;height:216" coordorigin="2499,411" coordsize="1570,216" path="m2499,627l4068,627,4068,411,2499,411,2499,62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092" w:right="99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92" w:right="3646"/>
      </w:pPr>
      <w:r>
        <w:pict>
          <v:group style="position:absolute;margin-left:119.87pt;margin-top:-32.0874pt;width:422.77pt;height:43.38pt;mso-position-horizontal-relative:page;mso-position-vertical-relative:paragraph;z-index:-4294" coordorigin="2397,-642" coordsize="8455,868">
            <v:shape style="position:absolute;left:2412;top:-627;width:8425;height:216" coordorigin="2412,-627" coordsize="8425,216" path="m2412,-411l10838,-411,10838,-627,2412,-627,2412,-411xe" filled="t" fillcolor="#D2D2D2" stroked="f">
              <v:path arrowok="t"/>
              <v:fill/>
            </v:shape>
            <v:shape style="position:absolute;left:2412;top:-418;width:8425;height:216" coordorigin="2412,-418" coordsize="8425,216" path="m2412,-202l10838,-202,10838,-418,2412,-418,2412,-202xe" filled="t" fillcolor="#D2D2D2" stroked="f">
              <v:path arrowok="t"/>
              <v:fill/>
            </v:shape>
            <v:shape style="position:absolute;left:2412;top:-212;width:8425;height:216" coordorigin="2412,-212" coordsize="8425,216" path="m2412,4l10838,4,10838,-212,2412,-212,2412,4xe" filled="t" fillcolor="#D2D2D2" stroked="f">
              <v:path arrowok="t"/>
              <v:fill/>
            </v:shape>
            <v:shape style="position:absolute;left:2412;top:-5;width:5783;height:216" coordorigin="2412,-5" coordsize="5783,216" path="m2412,211l8195,211,8195,-5,2412,-5,2412,21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76" w:right="100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76" w:right="995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4" w:hanging="720"/>
        <w:sectPr>
          <w:pgMar w:header="730" w:footer="0" w:top="1960" w:bottom="280" w:left="1320" w:right="38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76" w:right="993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8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1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2" w:hRule="exact"/>
        </w:trPr>
        <w:tc>
          <w:tcPr>
            <w:tcW w:w="83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/>
              <w:ind w:left="-19" w:right="-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ura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2" w:hRule="exact"/>
        </w:trPr>
        <w:tc>
          <w:tcPr>
            <w:tcW w:w="83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right="-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Dé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7" w:hRule="exact"/>
        </w:trPr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8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79" w:right="1003"/>
      </w:pPr>
      <w:r>
        <w:pict>
          <v:group style="position:absolute;margin-left:124.19pt;margin-top:-1.15pt;width:418.33pt;height:32.94pt;mso-position-horizontal-relative:page;mso-position-vertical-relative:paragraph;z-index:-4293" coordorigin="2484,-23" coordsize="8367,659">
            <v:shape style="position:absolute;left:2499;top:-8;width:8337;height:216" coordorigin="2499,-8" coordsize="8337,216" path="m2499,208l10835,208,10835,-8,2499,-8,2499,208xe" filled="t" fillcolor="#D2D2D2" stroked="f">
              <v:path arrowok="t"/>
              <v:fill/>
            </v:shape>
            <v:shape style="position:absolute;left:2499;top:198;width:8337;height:216" coordorigin="2499,198" coordsize="8337,216" path="m2499,414l10835,414,10835,198,2499,198,2499,414xe" filled="t" fillcolor="#D2D2D2" stroked="f">
              <v:path arrowok="t"/>
              <v:fill/>
            </v:shape>
            <v:shape style="position:absolute;left:2499;top:405;width:1661;height:216" coordorigin="2499,405" coordsize="1661,216" path="m2499,621l4160,621,4160,405,2499,405,2499,6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-C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564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79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76" w:right="98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76" w:right="993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orando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76" w:right="993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2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2" w:hanging="720"/>
        <w:sectPr>
          <w:pgMar w:header="730" w:footer="0" w:top="1960" w:bottom="280" w:left="1320" w:right="38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399" w:right="100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XXVII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-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ind w:left="1399"/>
      </w:pPr>
      <w:r>
        <w:pict>
          <v:group style="position:absolute;margin-left:124.19pt;margin-top:-21.77pt;width:418.33pt;height:32.94pt;mso-position-horizontal-relative:page;mso-position-vertical-relative:paragraph;z-index:-4292" coordorigin="2484,-435" coordsize="8367,659">
            <v:shape style="position:absolute;left:2499;top:-420;width:8337;height:216" coordorigin="2499,-420" coordsize="8337,216" path="m2499,-204l10835,-204,10835,-420,2499,-420,2499,-204xe" filled="t" fillcolor="#D2D2D2" stroked="f">
              <v:path arrowok="t"/>
              <v:fill/>
            </v:shape>
            <v:shape style="position:absolute;left:2499;top:-214;width:8337;height:216" coordorigin="2499,-214" coordsize="8337,216" path="m2499,2l10835,2,10835,-214,2499,-214,2499,2xe" filled="t" fillcolor="#D2D2D2" stroked="f">
              <v:path arrowok="t"/>
              <v:fill/>
            </v:shape>
            <v:shape style="position:absolute;left:2499;top:-8;width:1661;height:216" coordorigin="2499,-8" coordsize="1661,216" path="m2499,208l4160,208,4160,-8,2499,-8,2499,20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399" w:right="1001"/>
      </w:pPr>
      <w:r>
        <w:pict>
          <v:group style="position:absolute;margin-left:124.19pt;margin-top:0.9pt;width:418.45pt;height:32.94pt;mso-position-horizontal-relative:page;mso-position-vertical-relative:paragraph;z-index:-4291" coordorigin="2484,18" coordsize="8369,659">
            <v:shape style="position:absolute;left:2499;top:33;width:8339;height:216" coordorigin="2499,33" coordsize="8339,216" path="m2499,249l10838,249,10838,33,2499,33,2499,249xe" filled="t" fillcolor="#D2D2D2" stroked="f">
              <v:path arrowok="t"/>
              <v:fill/>
            </v:shape>
            <v:shape style="position:absolute;left:2499;top:239;width:8339;height:216" coordorigin="2499,239" coordsize="8339,216" path="m2499,455l10838,455,10838,239,2499,239,2499,455xe" filled="t" fillcolor="#D2D2D2" stroked="f">
              <v:path arrowok="t"/>
              <v:fill/>
            </v:shape>
            <v:shape style="position:absolute;left:2499;top:446;width:1570;height:216" coordorigin="2499,446" coordsize="1570,216" path="m2499,662l4068,662,4068,446,2499,446,2499,66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23" w:right="20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56" w:right="986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701" w:right="20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56" w:right="991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56" w:right="993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758" w:right="994"/>
      </w:pPr>
      <w:r>
        <w:pict>
          <v:group style="position:absolute;margin-left:93.714pt;margin-top:-0.948105pt;width:449.17pt;height:22.62pt;mso-position-horizontal-relative:page;mso-position-vertical-relative:paragraph;z-index:-4290" coordorigin="1874,-19" coordsize="8983,452">
            <v:shape style="position:absolute;left:1892;top:-4;width:8951;height:216" coordorigin="1892,-4" coordsize="8951,216" path="m1892,212l10843,212,10843,-4,1892,-4,1892,212xe" filled="t" fillcolor="#D2D2D2" stroked="f">
              <v:path arrowok="t"/>
              <v:fill/>
            </v:shape>
            <v:shape style="position:absolute;left:1889;top:202;width:8855;height:216" coordorigin="1889,202" coordsize="8855,216" path="m1889,418l10744,418,10744,202,1889,202,1889,41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756" w:right="992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12" w:right="996" w:hanging="71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761" w:right="994"/>
      </w:pPr>
      <w:r>
        <w:pict>
          <v:group style="position:absolute;margin-left:93.714pt;margin-top:-0.948105pt;width:449.17pt;height:22.74pt;mso-position-horizontal-relative:page;mso-position-vertical-relative:paragraph;z-index:-4289" coordorigin="1874,-19" coordsize="8983,455">
            <v:shape style="position:absolute;left:1894;top:-4;width:8949;height:216" coordorigin="1894,-4" coordsize="8949,216" path="m1894,212l10843,212,10843,-4,1894,-4,1894,212xe" filled="t" fillcolor="#D2D2D2" stroked="f">
              <v:path arrowok="t"/>
              <v:fill/>
            </v:shape>
            <v:shape style="position:absolute;left:1889;top:205;width:8855;height:216" coordorigin="1889,205" coordsize="8855,216" path="m1889,421l10744,421,10744,205,1889,205,1889,4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2"/>
        <w:ind w:left="756" w:right="992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98" w:right="989" w:hanging="6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602" w:right="1009"/>
      </w:pPr>
      <w:r>
        <w:pict>
          <v:group style="position:absolute;margin-left:86.034pt;margin-top:-0.948105pt;width:456.13pt;height:22.74pt;mso-position-horizontal-relative:page;mso-position-vertical-relative:paragraph;z-index:-4288" coordorigin="1721,-19" coordsize="9123,455">
            <v:shape style="position:absolute;left:1736;top:-4;width:9093;height:216" coordorigin="1736,-4" coordsize="9093,216" path="m1736,212l10828,212,10828,-4,1736,-4,1736,212xe" filled="t" fillcolor="#D2D2D2" stroked="f">
              <v:path arrowok="t"/>
              <v:fill/>
            </v:shape>
            <v:shape style="position:absolute;left:1769;top:205;width:8961;height:216" coordorigin="1769,205" coordsize="8961,216" path="m1769,421l10730,421,10730,205,1769,205,1769,4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2"/>
        <w:ind w:left="636" w:right="1006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98" w:right="995" w:hanging="6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602" w:right="1009"/>
      </w:pPr>
      <w:r>
        <w:pict>
          <v:group style="position:absolute;margin-left:86.034pt;margin-top:-0.948105pt;width:456.13pt;height:22.74pt;mso-position-horizontal-relative:page;mso-position-vertical-relative:paragraph;z-index:-4287" coordorigin="1721,-19" coordsize="9123,455">
            <v:shape style="position:absolute;left:1736;top:-4;width:9093;height:216" coordorigin="1736,-4" coordsize="9093,216" path="m1736,212l10828,212,10828,-4,1736,-4,1736,212xe" filled="t" fillcolor="#D2D2D2" stroked="f">
              <v:path arrowok="t"/>
              <v:fill/>
            </v:shape>
            <v:shape style="position:absolute;left:1769;top:205;width:8961;height:216" coordorigin="1769,205" coordsize="8961,216" path="m1769,421l10730,421,10730,205,1769,205,1769,4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2"/>
        <w:ind w:left="636" w:right="1006"/>
        <w:sectPr>
          <w:pgMar w:header="730" w:footer="0" w:top="1960" w:bottom="280" w:left="1100" w:right="38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98" w:right="998" w:hanging="6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58" w:right="100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58" w:right="99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omados,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58" w:right="991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404"/>
      </w:pPr>
      <w:r>
        <w:pict>
          <v:group style="position:absolute;margin-left:84.474pt;margin-top:-11.3212pt;width:456.49pt;height:22.644pt;mso-position-horizontal-relative:page;mso-position-vertical-relative:paragraph;z-index:-4286" coordorigin="1689,-226" coordsize="9130,453">
            <v:shape style="position:absolute;left:1704;top:-211;width:9100;height:216" coordorigin="1704,-211" coordsize="9100,216" path="m1704,5l10804,5,10804,-211,1704,-211,1704,5xe" filled="t" fillcolor="#D2D2D2" stroked="f">
              <v:path arrowok="t"/>
              <v:fill/>
            </v:shape>
            <v:shape style="position:absolute;left:1704;top:-5;width:8961;height:216" coordorigin="1704,-5" coordsize="8961,216" path="m1704,211l10665,211,10665,-5,1704,-5,1704,21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02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3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2" w:right="302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404"/>
      </w:pPr>
      <w:r>
        <w:pict>
          <v:group style="position:absolute;margin-left:84.474pt;margin-top:-11.2881pt;width:456.13pt;height:22.74pt;mso-position-horizontal-relative:page;mso-position-vertical-relative:paragraph;z-index:-4285" coordorigin="1689,-226" coordsize="9123,455">
            <v:shape style="position:absolute;left:1704;top:-211;width:9093;height:216" coordorigin="1704,-211" coordsize="9093,216" path="m1704,5l10797,5,10797,-211,1704,-211,1704,5xe" filled="t" fillcolor="#D2D2D2" stroked="f">
              <v:path arrowok="t"/>
              <v:fill/>
            </v:shape>
            <v:shape style="position:absolute;left:1704;top:-2;width:8961;height:216" coordorigin="1704,-2" coordsize="8961,216" path="m1704,214l10665,214,10665,-2,1704,-2,1704,2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19" w:right="151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exact" w:line="240"/>
        <w:ind w:left="1196" w:right="993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00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9" w:right="99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-D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196" w:right="994" w:hanging="720"/>
      </w:pPr>
      <w:r>
        <w:pict>
          <v:group style="position:absolute;margin-left:124.19pt;margin-top:-32.0921pt;width:418.57pt;height:33.06pt;mso-position-horizontal-relative:page;mso-position-vertical-relative:paragraph;z-index:-4284" coordorigin="2484,-642" coordsize="8371,661">
            <v:shape style="position:absolute;left:2499;top:-627;width:8341;height:216" coordorigin="2499,-627" coordsize="8341,216" path="m2499,-411l10840,-411,10840,-627,2499,-627,2499,-411xe" filled="t" fillcolor="#D2D2D2" stroked="f">
              <v:path arrowok="t"/>
              <v:fill/>
            </v:shape>
            <v:shape style="position:absolute;left:2499;top:-418;width:8341;height:216" coordorigin="2499,-418" coordsize="8341,216" path="m2499,-202l10840,-202,10840,-418,2499,-418,2499,-202xe" filled="t" fillcolor="#D2D2D2" stroked="f">
              <v:path arrowok="t"/>
              <v:fill/>
            </v:shape>
            <v:shape style="position:absolute;left:2499;top:-212;width:3130;height:216" coordorigin="2499,-212" coordsize="3130,216" path="m2499,4l5629,4,5629,-212,2499,-212,2499,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99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99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98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991" w:hanging="720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76" w:right="993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60" w:val="left"/>
        </w:tabs>
        <w:jc w:val="both"/>
        <w:ind w:left="1176" w:right="1000" w:hanging="72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1176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brio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co;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1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3" w:hRule="exact"/>
        </w:trPr>
        <w:tc>
          <w:tcPr>
            <w:tcW w:w="833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 w:lineRule="exact" w:line="200"/>
              <w:ind w:right="-3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-D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564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99" w:hRule="exact"/>
        </w:trPr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77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833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 w:lineRule="exact" w:line="200"/>
              <w:ind w:right="-3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XI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-D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313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76" w:right="99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100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atLeast" w:line="360"/>
        <w:ind w:left="456" w:right="100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76" w:right="42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3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79" w:right="1001"/>
      </w:pPr>
      <w:r>
        <w:pict>
          <v:group style="position:absolute;margin-left:124.19pt;margin-top:-0.948105pt;width:418.57pt;height:33.06pt;mso-position-horizontal-relative:page;mso-position-vertical-relative:paragraph;z-index:-4283" coordorigin="2484,-19" coordsize="8371,661">
            <v:shape style="position:absolute;left:2499;top:-4;width:8341;height:216" coordorigin="2499,-4" coordsize="8341,216" path="m2499,212l10840,212,10840,-4,2499,-4,2499,212xe" filled="t" fillcolor="#D2D2D2" stroked="f">
              <v:path arrowok="t"/>
              <v:fill/>
            </v:shape>
            <v:shape style="position:absolute;left:2499;top:205;width:8341;height:216" coordorigin="2499,205" coordsize="8341,216" path="m2499,421l10840,421,10840,205,2499,205,2499,421xe" filled="t" fillcolor="#D2D2D2" stroked="f">
              <v:path arrowok="t"/>
              <v:fill/>
            </v:shape>
            <v:shape style="position:absolute;left:2499;top:411;width:3130;height:216" coordorigin="2499,411" coordsize="3130,216" path="m2499,627l5629,627,5629,411,2499,411,2499,62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XVIII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-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76" w:right="996" w:hanging="720"/>
        <w:sectPr>
          <w:pgMar w:header="730" w:footer="0" w:top="1960" w:bottom="280" w:left="1320" w:right="38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76" w:right="994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64" w:right="1001"/>
      </w:pPr>
      <w:r>
        <w:pict>
          <v:group style="position:absolute;margin-left:123.47pt;margin-top:-1.15pt;width:419.05pt;height:32.94pt;mso-position-horizontal-relative:page;mso-position-vertical-relative:paragraph;z-index:-4282" coordorigin="2469,-23" coordsize="8381,659">
            <v:shape style="position:absolute;left:2484;top:-8;width:8351;height:216" coordorigin="2484,-8" coordsize="8351,216" path="m2484,208l10835,208,10835,-8,2484,-8,2484,208xe" filled="t" fillcolor="#D2D2D2" stroked="f">
              <v:path arrowok="t"/>
              <v:fill/>
            </v:shape>
            <v:shape style="position:absolute;left:2484;top:198;width:8351;height:216" coordorigin="2484,198" coordsize="8351,216" path="m2484,414l10835,414,10835,198,2484,198,2484,414xe" filled="t" fillcolor="#D2D2D2" stroked="f">
              <v:path arrowok="t"/>
              <v:fill/>
            </v:shape>
            <v:shape style="position:absolute;left:2484;top:405;width:1661;height:216" coordorigin="2484,405" coordsize="1661,216" path="m2484,621l4146,621,4146,405,2484,405,2484,6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-D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564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64" w:right="7597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8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76" w:right="993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79" w:right="1005"/>
      </w:pPr>
      <w:r>
        <w:pict>
          <v:group style="position:absolute;margin-left:124.19pt;margin-top:-1.15pt;width:418.57pt;height:32.94pt;mso-position-horizontal-relative:page;mso-position-vertical-relative:paragraph;z-index:-4281" coordorigin="2484,-23" coordsize="8371,659">
            <v:shape style="position:absolute;left:2499;top:-8;width:8341;height:216" coordorigin="2499,-8" coordsize="8341,216" path="m2499,208l10840,208,10840,-8,2499,-8,2499,208xe" filled="t" fillcolor="#D2D2D2" stroked="f">
              <v:path arrowok="t"/>
              <v:fill/>
            </v:shape>
            <v:shape style="position:absolute;left:2499;top:198;width:8341;height:216" coordorigin="2499,198" coordsize="8341,216" path="m2499,414l10840,414,10840,198,2499,198,2499,414xe" filled="t" fillcolor="#D2D2D2" stroked="f">
              <v:path arrowok="t"/>
              <v:fill/>
            </v:shape>
            <v:shape style="position:absolute;left:2499;top:405;width:3130;height:216" coordorigin="2499,405" coordsize="3130,216" path="m2499,621l5629,621,5629,405,2499,405,2499,6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XXIII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-D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6" w:right="993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76" w:right="1007"/>
      </w:pPr>
      <w:r>
        <w:pict>
          <v:group style="position:absolute;margin-left:124.07pt;margin-top:-0.948105pt;width:418.57pt;height:33.2pt;mso-position-horizontal-relative:page;mso-position-vertical-relative:paragraph;z-index:-4280" coordorigin="2481,-19" coordsize="8371,664">
            <v:shape style="position:absolute;left:2496;top:-4;width:8341;height:216" coordorigin="2496,-4" coordsize="8341,216" path="m2496,212l10838,212,10838,-4,2496,-4,2496,212xe" filled="t" fillcolor="#D2D2D2" stroked="f">
              <v:path arrowok="t"/>
              <v:fill/>
            </v:shape>
            <v:shape style="position:absolute;left:2496;top:205;width:8341;height:216" coordorigin="2496,205" coordsize="8341,216" path="m2496,421l10838,421,10838,205,2496,205,2496,421xe" filled="t" fillcolor="#D2D2D2" stroked="f">
              <v:path arrowok="t"/>
              <v:fill/>
            </v:shape>
            <v:shape style="position:absolute;left:2496;top:414;width:4241;height:216" coordorigin="2496,414" coordsize="4241,216" path="m2496,630l6738,630,6738,414,2496,414,2496,63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XXI,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XXIII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XXIV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-D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176" w:right="1009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79" w:right="1005"/>
      </w:pPr>
      <w:r>
        <w:pict>
          <v:group style="position:absolute;margin-left:124.19pt;margin-top:-0.948105pt;width:418.57pt;height:33.06pt;mso-position-horizontal-relative:page;mso-position-vertical-relative:paragraph;z-index:-4279" coordorigin="2484,-19" coordsize="8371,661">
            <v:shape style="position:absolute;left:2499;top:-4;width:8341;height:216" coordorigin="2499,-4" coordsize="8341,216" path="m2499,212l10840,212,10840,-4,2499,-4,2499,212xe" filled="t" fillcolor="#D2D2D2" stroked="f">
              <v:path arrowok="t"/>
              <v:fill/>
            </v:shape>
            <v:shape style="position:absolute;left:2499;top:202;width:8341;height:216" coordorigin="2499,202" coordsize="8341,216" path="m2499,418l10840,418,10840,202,2499,202,2499,418xe" filled="t" fillcolor="#D2D2D2" stroked="f">
              <v:path arrowok="t"/>
              <v:fill/>
            </v:shape>
            <v:shape style="position:absolute;left:2499;top:411;width:3130;height:216" coordorigin="2499,411" coordsize="3130,216" path="m2499,627l5629,627,5629,411,2499,411,2499,62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-D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9" w:right="991" w:hanging="720"/>
      </w:pPr>
      <w:r>
        <w:pict>
          <v:group style="position:absolute;margin-left:124.19pt;margin-top:49.3976pt;width:418.57pt;height:33.06pt;mso-position-horizontal-relative:page;mso-position-vertical-relative:paragraph;z-index:-4278" coordorigin="2484,988" coordsize="8371,661">
            <v:shape style="position:absolute;left:2499;top:1003;width:8341;height:216" coordorigin="2499,1003" coordsize="8341,216" path="m2499,1219l10840,1219,10840,1003,2499,1003,2499,1219xe" filled="t" fillcolor="#D2D2D2" stroked="f">
              <v:path arrowok="t"/>
              <v:fill/>
            </v:shape>
            <v:shape style="position:absolute;left:2499;top:1209;width:8341;height:216" coordorigin="2499,1209" coordsize="8341,216" path="m2499,1425l10840,1425,10840,1209,2499,1209,2499,1425xe" filled="t" fillcolor="#D2D2D2" stroked="f">
              <v:path arrowok="t"/>
              <v:fill/>
            </v:shape>
            <v:shape style="position:absolute;left:2499;top:1418;width:3130;height:216" coordorigin="2499,1418" coordsize="3130,216" path="m2499,1634l5629,1634,5629,1418,2499,1418,2499,163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79" w:right="100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XXV</w:t>
      </w:r>
      <w:r>
        <w:rPr>
          <w:rFonts w:cs="Arial" w:hAnsi="Arial" w:eastAsia="Arial" w:ascii="Arial"/>
          <w:b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-D</w:t>
      </w:r>
      <w:r>
        <w:rPr>
          <w:rFonts w:cs="Arial" w:hAnsi="Arial" w:eastAsia="Arial" w:ascii="Arial"/>
          <w:b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79" w:right="100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179" w:right="611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9" w:right="989" w:hanging="720"/>
        <w:sectPr>
          <w:pgMar w:header="730" w:footer="0" w:top="1960" w:bottom="280" w:left="1320" w:right="380"/>
          <w:pgSz w:w="12260" w:h="15860"/>
        </w:sectPr>
      </w:pPr>
      <w:r>
        <w:pict>
          <v:shape type="#_x0000_t202" style="position:absolute;margin-left:124.94pt;margin-top:37.5579pt;width:417.07pt;height:31.56pt;mso-position-horizontal-relative:page;mso-position-vertical-relative:paragraph;z-index:-427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11" w:hRule="exact"/>
                    </w:trPr>
                    <w:tc>
                      <w:tcPr>
                        <w:tcW w:w="831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2D2D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4"/>
                          <w:ind w:right="-7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Fr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XXVI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rt.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-D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nte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831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2D2D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right="-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tura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bre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rió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fi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3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2D2D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right="-4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9" w:right="102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tbl>
      <w:tblPr>
        <w:tblW w:w="0" w:type="auto"/>
        <w:tblLook w:val="01E0"/>
        <w:jc w:val="left"/>
        <w:tblInd w:w="11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1" w:hRule="exact"/>
        </w:trPr>
        <w:tc>
          <w:tcPr>
            <w:tcW w:w="831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XXVII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rt.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1" w:hRule="exact"/>
        </w:trPr>
        <w:tc>
          <w:tcPr>
            <w:tcW w:w="831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right="-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3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right="-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 w:right="103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ind w:left="971" w:right="996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989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992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000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exact" w:line="240"/>
        <w:ind w:left="971" w:right="992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98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993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994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997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exact" w:line="240"/>
        <w:ind w:left="971" w:right="992" w:hanging="852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19" w:right="1044"/>
      </w:pPr>
      <w:r>
        <w:pict>
          <v:group style="position:absolute;margin-left:70.194pt;margin-top:0.9pt;width:470.29pt;height:22.62pt;mso-position-horizontal-relative:page;mso-position-vertical-relative:paragraph;z-index:-4276" coordorigin="1404,18" coordsize="9406,452">
            <v:shape style="position:absolute;left:1419;top:33;width:9376;height:216" coordorigin="1419,33" coordsize="9376,216" path="m1419,249l10795,249,10795,33,1419,33,1419,249xe" filled="t" fillcolor="#D2D2D2" stroked="f">
              <v:path arrowok="t"/>
              <v:fill/>
            </v:shape>
            <v:shape style="position:absolute;left:1419;top:239;width:6812;height:216" coordorigin="1419,239" coordsize="6812,216" path="m1419,455l8231,455,8231,239,1419,239,1419,45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612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990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986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989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1"/>
      </w:pPr>
      <w:r>
        <w:pict>
          <v:group style="position:absolute;margin-left:70.194pt;margin-top:11.3189pt;width:470.29pt;height:22.74pt;mso-position-horizontal-relative:page;mso-position-vertical-relative:paragraph;z-index:-4275" coordorigin="1404,226" coordsize="9406,455">
            <v:shape style="position:absolute;left:1419;top:241;width:9376;height:216" coordorigin="1419,241" coordsize="9376,216" path="m1419,457l10795,457,10795,241,1419,241,1419,457xe" filled="t" fillcolor="#D2D2D2" stroked="f">
              <v:path arrowok="t"/>
              <v:fill/>
            </v:shape>
            <v:shape style="position:absolute;left:1419;top:450;width:6812;height:216" coordorigin="1419,450" coordsize="6812,216" path="m1419,666l8231,666,8231,450,1419,450,1419,66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612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11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989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991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nradez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989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999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ce;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992" w:hanging="852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ectú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71" w:right="988" w:hanging="852"/>
      </w:pPr>
      <w:r>
        <w:pict>
          <v:group style="position:absolute;margin-left:70.194pt;margin-top:51.0079pt;width:470.29pt;height:22.74pt;mso-position-horizontal-relative:page;mso-position-vertical-relative:paragraph;z-index:-4274" coordorigin="1404,1020" coordsize="9406,455">
            <v:shape style="position:absolute;left:1419;top:1035;width:9376;height:216" coordorigin="1419,1035" coordsize="9376,216" path="m1419,1251l10795,1251,10795,1035,1419,1035,1419,1251xe" filled="t" fillcolor="#D2D2D2" stroked="f">
              <v:path arrowok="t"/>
              <v:fill/>
            </v:shape>
            <v:shape style="position:absolute;left:1419;top:1244;width:6812;height:216" coordorigin="1419,1244" coordsize="6812,216" path="m1419,1460l8231,1460,8231,1244,1419,1244,1419,146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11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680" w:val="left"/>
        </w:tabs>
        <w:jc w:val="both"/>
        <w:ind w:left="971" w:right="98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dependencias,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99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994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993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99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99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988" w:hanging="852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deban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71" w:right="99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99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99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987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98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99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992" w:hanging="852"/>
      </w:pPr>
      <w:r>
        <w:pict>
          <v:group style="position:absolute;margin-left:70.194pt;margin-top:49.2776pt;width:472.21pt;height:22.74pt;mso-position-horizontal-relative:page;mso-position-vertical-relative:paragraph;z-index:-4273" coordorigin="1404,986" coordsize="9444,455">
            <v:shape style="position:absolute;left:1419;top:1001;width:9414;height:216" coordorigin="1419,1001" coordsize="9414,216" path="m1419,1217l10833,1217,10833,1001,1419,1001,1419,1217xe" filled="t" fillcolor="#D2D2D2" stroked="f">
              <v:path arrowok="t"/>
              <v:fill/>
            </v:shape>
            <v:shape style="position:absolute;left:1419;top:1209;width:6812;height:216" coordorigin="1419,1209" coordsize="6812,216" path="m1419,1425l8231,1425,8231,1209,1419,1209,1419,142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01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19" w:right="361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005"/>
      </w:pPr>
      <w:r>
        <w:pict>
          <v:group style="position:absolute;margin-left:70.194pt;margin-top:-1.15pt;width:472.57pt;height:22.62pt;mso-position-horizontal-relative:page;mso-position-vertical-relative:paragraph;z-index:-4272" coordorigin="1404,-23" coordsize="9451,452">
            <v:shape style="position:absolute;left:1419;top:-8;width:9421;height:216" coordorigin="1419,-8" coordsize="9421,216" path="m1419,208l10840,208,10840,-8,1419,-8,1419,208xe" filled="t" fillcolor="#D2D2D2" stroked="f">
              <v:path arrowok="t"/>
              <v:fill/>
            </v:shape>
            <v:shape style="position:absolute;left:1419;top:198;width:5615;height:216" coordorigin="1419,198" coordsize="5615,216" path="m1419,414l7033,414,7033,198,1419,198,1419,4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997"/>
      </w:pPr>
      <w:r>
        <w:pict>
          <v:group style="position:absolute;margin-left:70.194pt;margin-top:-0.948105pt;width:472.57pt;height:43.38pt;mso-position-horizontal-relative:page;mso-position-vertical-relative:paragraph;z-index:-4271" coordorigin="1404,-19" coordsize="9451,868">
            <v:shape style="position:absolute;left:1419;top:-4;width:9421;height:216" coordorigin="1419,-4" coordsize="9421,216" path="m1419,212l10840,212,10840,-4,1419,-4,1419,212xe" filled="t" fillcolor="#D2D2D2" stroked="f">
              <v:path arrowok="t"/>
              <v:fill/>
            </v:shape>
            <v:shape style="position:absolute;left:1419;top:202;width:9421;height:216" coordorigin="1419,202" coordsize="9421,216" path="m1419,418l10840,418,10840,202,1419,202,1419,418xe" filled="t" fillcolor="#D2D2D2" stroked="f">
              <v:path arrowok="t"/>
              <v:fill/>
            </v:shape>
            <v:shape style="position:absolute;left:1419;top:411;width:9421;height:216" coordorigin="1419,411" coordsize="9421,216" path="m1419,627l10840,627,10840,411,1419,411,1419,627xe" filled="t" fillcolor="#D2D2D2" stroked="f">
              <v:path arrowok="t"/>
              <v:fill/>
            </v:shape>
            <v:shape style="position:absolute;left:1419;top:618;width:2167;height:216" coordorigin="1419,618" coordsize="2167,216" path="m1419,834l3586,834,3586,618,1419,618,1419,83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15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1015"/>
      </w:pPr>
      <w:r>
        <w:pict>
          <v:group style="position:absolute;margin-left:70.194pt;margin-top:-0.948105pt;width:472.09pt;height:22.74pt;mso-position-horizontal-relative:page;mso-position-vertical-relative:paragraph;z-index:-4270" coordorigin="1404,-19" coordsize="9442,455">
            <v:shape style="position:absolute;left:1419;top:-4;width:9412;height:216" coordorigin="1419,-4" coordsize="9412,216" path="m1419,212l10831,212,10831,-4,1419,-4,1419,212xe" filled="t" fillcolor="#D2D2D2" stroked="f">
              <v:path arrowok="t"/>
              <v:fill/>
            </v:shape>
            <v:shape style="position:absolute;left:1419;top:205;width:7059;height:216" coordorigin="1419,205" coordsize="7059,216" path="m1419,421l8478,421,8478,205,1419,205,1419,4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BIS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2"/>
        <w:ind w:left="119" w:right="4275" w:firstLine="3277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48.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096" w:right="500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429" w:right="335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98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00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535" w:right="19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9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991" w:hanging="14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989" w:hanging="14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00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535" w:right="334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20" w:val="left"/>
        </w:tabs>
        <w:jc w:val="both"/>
        <w:ind w:left="1535" w:right="994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997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993" w:hanging="1416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535" w:right="993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999" w:hanging="14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20" w:val="left"/>
        </w:tabs>
        <w:jc w:val="both"/>
        <w:ind w:left="1535" w:right="992" w:hanging="1416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erle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989" w:hanging="14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991" w:hanging="14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exact" w:line="240"/>
        <w:ind w:left="1535" w:right="990" w:hanging="14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3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1003" w:hanging="14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999" w:hanging="14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989" w:hanging="14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989" w:hanging="14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992" w:hanging="1416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535" w:right="997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53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1000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991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991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991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999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994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997" w:hanging="1416"/>
      </w:pPr>
      <w:r>
        <w:pict>
          <v:group style="position:absolute;margin-left:70.194pt;margin-top:36.9279pt;width:470.41pt;height:22.74pt;mso-position-horizontal-relative:page;mso-position-vertical-relative:paragraph;z-index:-4269" coordorigin="1404,739" coordsize="9408,455">
            <v:shape style="position:absolute;left:1419;top:754;width:9378;height:216" coordorigin="1419,754" coordsize="9378,216" path="m1419,970l10797,970,10797,754,1419,754,1419,970xe" filled="t" fillcolor="#D2D2D2" stroked="f">
              <v:path arrowok="t"/>
              <v:fill/>
            </v:shape>
            <v:shape style="position:absolute;left:1419;top:962;width:7129;height:216" coordorigin="1419,962" coordsize="7129,216" path="m1419,1178l8548,1178,8548,962,1419,962,1419,117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XVIII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119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3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359" w:right="4094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6" w:right="990" w:hanging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3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6" w:right="989" w:hanging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6" w:right="994" w:hanging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396" w:right="1039"/>
      </w:pPr>
      <w:r>
        <w:pict>
          <v:group style="position:absolute;margin-left:134.03pt;margin-top:-1.15pt;width:406.69pt;height:22.62pt;mso-position-horizontal-relative:page;mso-position-vertical-relative:paragraph;z-index:-4268" coordorigin="2681,-23" coordsize="8134,452">
            <v:shape style="position:absolute;left:2696;top:-8;width:8104;height:216" coordorigin="2696,-8" coordsize="8104,216" path="m2696,208l10799,208,10799,-8,2696,-8,2696,208xe" filled="t" fillcolor="#D2D2D2" stroked="f">
              <v:path arrowok="t"/>
              <v:fill/>
            </v:shape>
            <v:shape style="position:absolute;left:2696;top:198;width:6776;height:216" coordorigin="2696,198" coordsize="6776,216" path="m2696,414l9472,414,9472,198,2696,198,2696,4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julio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6" w:right="988" w:hanging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13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6" w:right="996" w:hanging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6" w:right="996" w:hanging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396" w:right="1039"/>
      </w:pPr>
      <w:r>
        <w:pict>
          <v:group style="position:absolute;margin-left:134.03pt;margin-top:-0.948105pt;width:406.69pt;height:22.74pt;mso-position-horizontal-relative:page;mso-position-vertical-relative:paragraph;z-index:-4267" coordorigin="2681,-19" coordsize="8134,455">
            <v:shape style="position:absolute;left:2696;top:-4;width:8104;height:216" coordorigin="2696,-4" coordsize="8104,216" path="m2696,212l10799,212,10799,-4,2696,-4,2696,212xe" filled="t" fillcolor="#D2D2D2" stroked="f">
              <v:path arrowok="t"/>
              <v:fill/>
            </v:shape>
            <v:shape style="position:absolute;left:2696;top:205;width:6776;height:216" coordorigin="2696,205" coordsize="6776,216" path="m2696,421l9472,421,9472,205,2696,205,2696,4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julio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6" w:right="990" w:hanging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396" w:right="1039"/>
      </w:pPr>
      <w:r>
        <w:pict>
          <v:group style="position:absolute;margin-left:134.03pt;margin-top:-0.948105pt;width:406.69pt;height:22.74pt;mso-position-horizontal-relative:page;mso-position-vertical-relative:paragraph;z-index:-4266" coordorigin="2681,-19" coordsize="8134,455">
            <v:shape style="position:absolute;left:2696;top:-4;width:8104;height:216" coordorigin="2696,-4" coordsize="8104,216" path="m2696,212l10799,212,10799,-4,2696,-4,2696,212xe" filled="t" fillcolor="#D2D2D2" stroked="f">
              <v:path arrowok="t"/>
              <v:fill/>
            </v:shape>
            <v:shape style="position:absolute;left:2696;top:205;width:6776;height:216" coordorigin="2696,205" coordsize="6776,216" path="m2696,421l9472,421,9472,205,2696,205,2696,4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julio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396" w:right="1025"/>
      </w:pPr>
      <w:r>
        <w:pict>
          <v:group style="position:absolute;margin-left:134.03pt;margin-top:-1.15pt;width:407.41pt;height:22.62pt;mso-position-horizontal-relative:page;mso-position-vertical-relative:paragraph;z-index:-4265" coordorigin="2681,-23" coordsize="8148,452">
            <v:shape style="position:absolute;left:2696;top:-8;width:8118;height:216" coordorigin="2696,-8" coordsize="8118,216" path="m2696,208l10814,208,10814,-8,2696,-8,2696,208xe" filled="t" fillcolor="#D2D2D2" stroked="f">
              <v:path arrowok="t"/>
              <v:fill/>
            </v:shape>
            <v:shape style="position:absolute;left:2696;top:198;width:6776;height:216" coordorigin="2696,198" coordsize="6776,216" path="m2696,414l9472,414,9472,198,2696,198,2696,4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julio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19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119"/>
      </w:pPr>
      <w:r>
        <w:pict>
          <v:group style="position:absolute;margin-left:70.194pt;margin-top:-11.2881pt;width:470.53pt;height:22.74pt;mso-position-horizontal-relative:page;mso-position-vertical-relative:paragraph;z-index:-4264" coordorigin="1404,-226" coordsize="9411,455">
            <v:shape style="position:absolute;left:1419;top:-211;width:9381;height:216" coordorigin="1419,-211" coordsize="9381,216" path="m1419,5l10799,5,10799,-211,1419,-211,1419,5xe" filled="t" fillcolor="#D2D2D2" stroked="f">
              <v:path arrowok="t"/>
              <v:fill/>
            </v:shape>
            <v:shape style="position:absolute;left:1419;top:-2;width:5756;height:216" coordorigin="1419,-2" coordsize="5756,216" path="m1419,214l7175,214,7175,-2,1419,-2,1419,2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19" w:right="1042"/>
        <w:sectPr>
          <w:pgMar w:header="730" w:footer="0" w:top="1960" w:bottom="280" w:left="1300" w:right="380"/>
          <w:pgSz w:w="12260" w:h="15860"/>
        </w:sectPr>
      </w:pPr>
      <w:r>
        <w:pict>
          <v:group style="position:absolute;margin-left:70.194pt;margin-top:-0.948105pt;width:470.41pt;height:22.74pt;mso-position-horizontal-relative:page;mso-position-vertical-relative:paragraph;z-index:-4263" coordorigin="1404,-19" coordsize="9408,455">
            <v:shape style="position:absolute;left:1419;top:-4;width:9378;height:216" coordorigin="1419,-4" coordsize="9378,216" path="m1419,212l10797,212,10797,-4,1419,-4,1419,212xe" filled="t" fillcolor="#D2D2D2" stroked="f">
              <v:path arrowok="t"/>
              <v:fill/>
            </v:shape>
            <v:shape style="position:absolute;left:1419;top:205;width:9371;height:216" coordorigin="1419,205" coordsize="9371,216" path="m1419,421l10790,421,10790,205,1419,205,1419,4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19" w:right="1019"/>
      </w:pPr>
      <w:r>
        <w:pict>
          <v:group style="position:absolute;margin-left:70.194pt;margin-top:0.9pt;width:472.09pt;height:22.62pt;mso-position-horizontal-relative:page;mso-position-vertical-relative:paragraph;z-index:-4262" coordorigin="1404,18" coordsize="9442,452">
            <v:shape style="position:absolute;left:1419;top:33;width:9412;height:216" coordorigin="1419,33" coordsize="9412,216" path="m1419,249l10831,249,10831,33,1419,33,1419,249xe" filled="t" fillcolor="#D2D2D2" stroked="f">
              <v:path arrowok="t"/>
              <v:fill/>
            </v:shape>
            <v:shape style="position:absolute;left:1419;top:239;width:2167;height:216" coordorigin="1419,239" coordsize="2167,216" path="m1419,455l3586,455,3586,239,1419,239,1419,45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0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9" w:right="993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99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99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9" w:right="99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99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9" w:right="999" w:hanging="720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79" w:right="98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9" w:right="100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9" w:right="98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60" w:val="left"/>
        </w:tabs>
        <w:jc w:val="both"/>
        <w:ind w:left="1179" w:right="991" w:hanging="72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9" w:right="98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79" w:right="995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9" w:right="99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9" w:right="99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59" w:right="1044"/>
        <w:sectPr>
          <w:pgMar w:header="730" w:footer="0" w:top="1960" w:bottom="280" w:left="1320" w:right="380"/>
          <w:pgSz w:w="12260" w:h="15860"/>
        </w:sectPr>
      </w:pPr>
      <w:r>
        <w:pict>
          <v:group style="position:absolute;margin-left:88.194pt;margin-top:-0.948105pt;width:452.29pt;height:22.74pt;mso-position-horizontal-relative:page;mso-position-vertical-relative:paragraph;z-index:-4261" coordorigin="1764,-19" coordsize="9046,455">
            <v:shape style="position:absolute;left:1779;top:-4;width:9016;height:216" coordorigin="1779,-4" coordsize="9016,216" path="m1779,212l10795,212,10795,-4,1779,-4,1779,212xe" filled="t" fillcolor="#D2D2D2" stroked="f">
              <v:path arrowok="t"/>
              <v:fill/>
            </v:shape>
            <v:shape style="position:absolute;left:1779;top:205;width:7237;height:216" coordorigin="1779,205" coordsize="7237,216" path="m1779,421l9016,421,9016,205,1779,205,1779,4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2019)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79" w:right="99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Fond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9" w:right="99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9" w:right="99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9" w:right="99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9" w:right="99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9" w:right="99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142" w:right="171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79" w:right="99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9" w:right="98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9" w:right="993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07" w:right="50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068" w:right="4008"/>
        <w:sectPr>
          <w:pgMar w:header="730" w:footer="0" w:top="1960" w:bottom="280" w:left="1320" w:right="38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119"/>
      </w:pP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50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9" w:right="1037"/>
      </w:pPr>
      <w:r>
        <w:pict>
          <v:group style="position:absolute;margin-left:70.194pt;margin-top:0.901895pt;width:468.13pt;height:22.74pt;mso-position-horizontal-relative:page;mso-position-vertical-relative:paragraph;z-index:-4260" coordorigin="1404,18" coordsize="9363,455">
            <v:shape style="position:absolute;left:1419;top:33;width:9333;height:216" coordorigin="1419,33" coordsize="9333,216" path="m1419,249l10751,249,10751,33,1419,33,1419,249xe" filled="t" fillcolor="#D2D2D2" stroked="f">
              <v:path arrowok="t"/>
              <v:fill/>
            </v:shape>
            <v:shape style="position:absolute;left:1419;top:242;width:5761;height:216" coordorigin="1419,242" coordsize="5761,216" path="m1419,458l7180,458,7180,242,1419,242,1419,45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19" w:right="1035"/>
      </w:pPr>
      <w:r>
        <w:pict>
          <v:group style="position:absolute;margin-left:70.194pt;margin-top:-0.948105pt;width:468.25pt;height:22.74pt;mso-position-horizontal-relative:page;mso-position-vertical-relative:paragraph;z-index:-4259" coordorigin="1404,-19" coordsize="9365,455">
            <v:shape style="position:absolute;left:1419;top:-4;width:9335;height:216" coordorigin="1419,-4" coordsize="9335,216" path="m1419,212l10754,212,10754,-4,1419,-4,1419,212xe" filled="t" fillcolor="#D2D2D2" stroked="f">
              <v:path arrowok="t"/>
              <v:fill/>
            </v:shape>
            <v:shape style="position:absolute;left:1419;top:205;width:5276;height:216" coordorigin="1419,205" coordsize="5276,216" path="m1419,421l6694,421,6694,205,1419,205,1419,4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51.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exact" w:line="240"/>
        <w:ind w:left="1199" w:right="99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9" w:right="9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99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9" w:right="9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9" w:right="66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before="2" w:lineRule="exact" w:line="240"/>
        <w:ind w:left="1199" w:right="98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9" w:right="9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99" w:right="991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99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98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479" w:right="993" w:firstLine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9" w:right="4292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9" w:right="100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before="3" w:lineRule="exact" w:line="240"/>
        <w:ind w:left="1199" w:right="994" w:hanging="72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99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99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99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9" w:right="8602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9" w:right="99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9" w:right="99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99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11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993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9" w:right="98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campañ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campañ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100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depen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99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99" w:right="993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995" w:hanging="720"/>
      </w:pPr>
      <w:r>
        <w:pict>
          <v:group style="position:absolute;margin-left:70.194pt;margin-top:24.07pt;width:468.13pt;height:22.62pt;mso-position-horizontal-relative:page;mso-position-vertical-relative:paragraph;z-index:-4258" coordorigin="1404,481" coordsize="9363,452">
            <v:shape style="position:absolute;left:1419;top:496;width:9333;height:216" coordorigin="1419,496" coordsize="9333,216" path="m1419,712l10751,712,10751,496,1419,496,1419,712xe" filled="t" fillcolor="#D2D2D2" stroked="f">
              <v:path arrowok="t"/>
              <v:fill/>
            </v:shape>
            <v:shape style="position:absolute;left:1419;top:703;width:7062;height:216" coordorigin="1419,703" coordsize="7062,216" path="m1419,919l8481,919,8481,703,1419,703,1419,91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103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52.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680" w:val="left"/>
        </w:tabs>
        <w:jc w:val="both"/>
        <w:ind w:left="685" w:right="993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649" w:right="1024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685" w:right="10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995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680" w:val="left"/>
        </w:tabs>
        <w:jc w:val="both"/>
        <w:ind w:left="685" w:right="992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997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994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85" w:right="1000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991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680" w:val="left"/>
        </w:tabs>
        <w:jc w:val="both"/>
        <w:spacing w:lineRule="exact" w:line="240"/>
        <w:ind w:left="685" w:right="999" w:hanging="566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991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996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993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orecer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53.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ind w:left="1112" w:right="993" w:hanging="569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92" w:right="10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92" w:right="994" w:hanging="6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92" w:right="993" w:hanging="6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92" w:right="998" w:hanging="6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80" w:val="left"/>
        </w:tabs>
        <w:jc w:val="both"/>
        <w:ind w:left="1092" w:right="992" w:hanging="6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92" w:right="987" w:hanging="6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92" w:right="990" w:hanging="6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92" w:right="991" w:hanging="6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92" w:right="994" w:hanging="6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80" w:val="left"/>
        </w:tabs>
        <w:jc w:val="both"/>
        <w:ind w:left="1092" w:right="991" w:hanging="634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92" w:right="994" w:hanging="634"/>
        <w:sectPr>
          <w:pgMar w:header="730" w:footer="0" w:top="1960" w:bottom="280" w:left="1320" w:right="38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12" w:right="10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989" w:hanging="6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émico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986" w:hanging="6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etiro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994" w:hanging="6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001" w:hanging="6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997" w:hanging="6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992" w:hanging="6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993" w:hanging="6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pict>
          <v:group style="position:absolute;margin-left:70.194pt;margin-top:11.7279pt;width:470.29pt;height:22.62pt;mso-position-horizontal-relative:page;mso-position-vertical-relative:paragraph;z-index:-4257" coordorigin="1404,235" coordsize="9406,452">
            <v:shape style="position:absolute;left:1419;top:250;width:9376;height:216" coordorigin="1419,250" coordsize="9376,216" path="m1419,466l10795,466,10795,250,1419,250,1419,466xe" filled="t" fillcolor="#D2D2D2" stroked="f">
              <v:path arrowok="t"/>
              <v:fill/>
            </v:shape>
            <v:shape style="position:absolute;left:1419;top:456;width:7059;height:216" coordorigin="1419,456" coordsize="7059,216" path="m1419,672l8478,672,8478,456,1419,456,1419,67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" w:lineRule="exact" w:line="200"/>
        <w:ind w:left="119" w:right="1045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19" w:right="997"/>
      </w:pPr>
      <w:r>
        <w:pict>
          <v:group style="position:absolute;margin-left:70.194pt;margin-top:0.901895pt;width:472.57pt;height:43.38pt;mso-position-horizontal-relative:page;mso-position-vertical-relative:paragraph;z-index:-4256" coordorigin="1404,18" coordsize="9451,868">
            <v:shape style="position:absolute;left:1419;top:33;width:9421;height:216" coordorigin="1419,33" coordsize="9421,216" path="m1419,249l10840,249,10840,33,1419,33,1419,249xe" filled="t" fillcolor="#D2D2D2" stroked="f">
              <v:path arrowok="t"/>
              <v:fill/>
            </v:shape>
            <v:shape style="position:absolute;left:1419;top:239;width:9421;height:216" coordorigin="1419,239" coordsize="9421,216" path="m1419,455l10840,455,10840,239,1419,239,1419,455xe" filled="t" fillcolor="#D2D2D2" stroked="f">
              <v:path arrowok="t"/>
              <v:fill/>
            </v:shape>
            <v:shape style="position:absolute;left:1419;top:448;width:9421;height:216" coordorigin="1419,448" coordsize="9421,216" path="m1419,664l10840,664,10840,448,1419,448,1419,664xe" filled="t" fillcolor="#D2D2D2" stroked="f">
              <v:path arrowok="t"/>
              <v:fill/>
            </v:shape>
            <v:shape style="position:absolute;left:1419;top:655;width:2167;height:216" coordorigin="1419,655" coordsize="2167,216" path="m1419,871l3586,871,3586,655,1419,655,1419,87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405"/>
      </w:pPr>
      <w:r>
        <w:pict>
          <v:group style="position:absolute;margin-left:70.194pt;margin-top:11.6079pt;width:472.21pt;height:22.74pt;mso-position-horizontal-relative:page;mso-position-vertical-relative:paragraph;z-index:-4255" coordorigin="1404,232" coordsize="9444,455">
            <v:shape style="position:absolute;left:1419;top:247;width:9414;height:216" coordorigin="1419,247" coordsize="9414,216" path="m1419,463l10833,463,10833,247,1419,247,1419,463xe" filled="t" fillcolor="#D2D2D2" stroked="f">
              <v:path arrowok="t"/>
              <v:fill/>
            </v:shape>
            <v:shape style="position:absolute;left:1419;top:456;width:8627;height:216" coordorigin="1419,456" coordsize="8627,216" path="m1419,672l10046,672,10046,456,1419,456,1419,67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00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Bis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19" w:right="1795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96" w:right="501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367" w:right="3289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43"/>
        <w:ind w:left="119" w:right="99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7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56.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78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64" w:right="49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801" w:right="27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8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9"/>
      </w:pPr>
      <w:r>
        <w:pict>
          <v:group style="position:absolute;margin-left:70.194pt;margin-top:24.2279pt;width:472.33pt;height:22.62pt;mso-position-horizontal-relative:page;mso-position-vertical-relative:paragraph;z-index:-4254" coordorigin="1404,485" coordsize="9447,452">
            <v:shape style="position:absolute;left:1419;top:500;width:9417;height:216" coordorigin="1419,500" coordsize="9417,216" path="m1419,716l10835,716,10835,500,1419,500,1419,716xe" filled="t" fillcolor="#D2D2D2" stroked="f">
              <v:path arrowok="t"/>
              <v:fill/>
            </v:shape>
            <v:shape style="position:absolute;left:1419;top:706;width:8133;height:216" coordorigin="1419,706" coordsize="8133,216" path="m1419,922l9551,922,9551,706,1419,706,1419,92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01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fos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229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99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73" w:right="518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98" w:right="30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8" w:right="508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2380" w:right="3301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98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39" w:right="50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393" w:right="33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08" w:right="502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125" w:right="304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96" w:right="500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956" w:right="386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1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9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7" w:right="50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600" w:right="251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JOS,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96" w:right="501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"/>
        <w:ind w:left="2307" w:right="32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2"/>
        <w:ind w:left="119" w:right="100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9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omadas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261" w:right="517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 w:lineRule="auto" w:line="478"/>
        <w:ind w:left="2884" w:right="379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0"/>
        <w:ind w:left="119" w:right="99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67.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5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708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805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19" w:right="34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78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673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710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69.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226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532" w:right="1000" w:hanging="14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0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532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532" w:right="998" w:hanging="14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1520" w:val="left"/>
        </w:tabs>
        <w:jc w:val="left"/>
        <w:spacing w:lineRule="exact" w:line="240"/>
        <w:ind w:left="1532" w:right="994" w:hanging="141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99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532" w:right="99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prospecti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19" w:right="99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71.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1"/>
      </w:pPr>
      <w:r>
        <w:pict>
          <v:group style="position:absolute;margin-left:70.194pt;margin-top:62.1176pt;width:472.21pt;height:22.62pt;mso-position-horizontal-relative:page;mso-position-vertical-relative:paragraph;z-index:-4253" coordorigin="1404,1242" coordsize="9444,452">
            <v:shape style="position:absolute;left:1419;top:1257;width:9414;height:216" coordorigin="1419,1257" coordsize="9414,216" path="m1419,1473l10833,1473,10833,1257,1419,1257,1419,1473xe" filled="t" fillcolor="#D2D2D2" stroked="f">
              <v:path arrowok="t"/>
              <v:fill/>
            </v:shape>
            <v:shape style="position:absolute;left:1419;top:1464;width:6812;height:216" coordorigin="1419,1464" coordsize="6812,216" path="m1419,1680l8231,1680,8231,1464,1419,1464,1419,168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119" w:right="101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8" w:right="520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333" w:right="225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253" w:right="3195" w:firstLine="1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1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32"/>
        <w:ind w:left="827" w:right="986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991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411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996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55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89" w:right="450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19" w:right="83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257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9" w:firstLine="6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1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320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43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475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00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19" w:right="959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00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580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00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72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0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7374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19" w:right="9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23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0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572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2010.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5"/>
        <w:ind w:left="119" w:right="67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auto" w:line="352"/>
        <w:ind w:left="119" w:right="62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auto" w:line="350"/>
        <w:ind w:left="119" w:right="6831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353" w:right="52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14" w:right="2941"/>
      </w:pPr>
      <w:r>
        <w:rPr>
          <w:rFonts w:cs="Times New Roman" w:hAnsi="Times New Roman" w:eastAsia="Times New Roman" w:ascii="Times New Roman"/>
          <w:b/>
          <w:spacing w:val="2"/>
          <w:w w:val="9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9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9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9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9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9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9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9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9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9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9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7"/>
          <w:w w:val="9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9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9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9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9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4"/>
          <w:w w:val="9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9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9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4"/>
          <w:w w:val="9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93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4"/>
          <w:w w:val="9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9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9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9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9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9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9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9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9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9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93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4"/>
          <w:w w:val="9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9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72" w:right="46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073" w:right="399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008" w:right="394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29" w:right="41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02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10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41,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19" w:right="9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DEPENDE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CAPÍ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CURADUR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ENERA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" w:right="9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9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9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TICIP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58" w:right="447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73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8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9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414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999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9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00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9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0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gropec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gropec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99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0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9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0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1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99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19" w:right="99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72" w:right="46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816" w:right="374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089" w:right="302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31" w:right="495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0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119" w:right="8352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64" w:right="46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2068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537" w:right="347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45" w:right="13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47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98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61" w:right="487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19" w:right="62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19" w:right="95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12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 w:right="1030"/>
      </w:pPr>
      <w:r>
        <w:pict>
          <v:group style="position:absolute;margin-left:70.194pt;margin-top:-1.15pt;width:471.01pt;height:22.62pt;mso-position-horizontal-relative:page;mso-position-vertical-relative:paragraph;z-index:-4252" coordorigin="1404,-23" coordsize="9420,452">
            <v:shape style="position:absolute;left:1419;top:-8;width:9390;height:216" coordorigin="1419,-8" coordsize="9390,216" path="m1419,208l10809,208,10809,-8,1419,-8,1419,208xe" filled="t" fillcolor="#D2D2D2" stroked="f">
              <v:path arrowok="t"/>
              <v:fill/>
            </v:shape>
            <v:shape style="position:absolute;left:1419;top:198;width:7952;height:216" coordorigin="1419,198" coordsize="7952,216" path="m1419,414l9371,414,9371,198,1419,198,1419,4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25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19" w:right="1039"/>
      </w:pPr>
      <w:r>
        <w:pict>
          <v:group style="position:absolute;margin-left:70.194pt;margin-top:-0.948105pt;width:470.53pt;height:22.74pt;mso-position-horizontal-relative:page;mso-position-vertical-relative:paragraph;z-index:-4251" coordorigin="1404,-19" coordsize="9411,455">
            <v:shape style="position:absolute;left:1419;top:-4;width:9381;height:216" coordorigin="1419,-4" coordsize="9381,216" path="m1419,212l10799,212,10799,-4,1419,-4,1419,212xe" filled="t" fillcolor="#D2D2D2" stroked="f">
              <v:path arrowok="t"/>
              <v:fill/>
            </v:shape>
            <v:shape style="position:absolute;left:1419;top:205;width:7955;height:216" coordorigin="1419,205" coordsize="7955,216" path="m1419,421l9373,421,9373,205,1419,205,1419,4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341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19" w:right="1016"/>
      </w:pPr>
      <w:r>
        <w:pict>
          <v:group style="position:absolute;margin-left:70.194pt;margin-top:0.9pt;width:472.21pt;height:22.62pt;mso-position-horizontal-relative:page;mso-position-vertical-relative:paragraph;z-index:-4250" coordorigin="1404,18" coordsize="9444,452">
            <v:shape style="position:absolute;left:1419;top:33;width:9414;height:216" coordorigin="1419,33" coordsize="9414,216" path="m1419,249l10833,249,10833,33,1419,33,1419,249xe" filled="t" fillcolor="#D2D2D2" stroked="f">
              <v:path arrowok="t"/>
              <v:fill/>
            </v:shape>
            <v:shape style="position:absolute;left:1419;top:239;width:7957;height:216" coordorigin="1419,239" coordsize="7957,216" path="m1419,455l9376,455,9376,239,1419,239,1419,45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4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1012"/>
      </w:pPr>
      <w:r>
        <w:pict>
          <v:group style="position:absolute;margin-left:70.194pt;margin-top:-0.948105pt;width:472.21pt;height:22.74pt;mso-position-horizontal-relative:page;mso-position-vertical-relative:paragraph;z-index:-4249" coordorigin="1404,-19" coordsize="9444,455">
            <v:shape style="position:absolute;left:1419;top:-4;width:9414;height:216" coordorigin="1419,-4" coordsize="9414,216" path="m1419,212l10833,212,10833,-4,1419,-4,1419,212xe" filled="t" fillcolor="#D2D2D2" stroked="f">
              <v:path arrowok="t"/>
              <v:fill/>
            </v:shape>
            <v:shape style="position:absolute;left:1419;top:205;width:7952;height:216" coordorigin="1419,205" coordsize="7952,216" path="m1419,421l9371,421,9371,205,1419,205,1419,4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72" w:right="46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996" w:right="391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113" w:right="305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51,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99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49;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" w:lineRule="exact" w:line="240"/>
        <w:ind w:left="119" w:right="99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61" w:right="487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19" w:right="99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2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9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2014,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6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2013.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1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99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_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5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61" w:right="487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19" w:right="99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19" w:right="10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19" w:right="10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3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 w:right="10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crea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19" w:right="10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4"/>
        <w:ind w:left="119" w:right="10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102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48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61" w:right="487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19" w:right="9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19" w:right="10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989" w:firstLine="3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“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61" w:right="487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19" w:right="10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32" w:right="47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824" w:right="373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1551" w:right="24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060"/>
      </w:pPr>
      <w:r>
        <w:rPr>
          <w:rFonts w:cs="Arial" w:hAnsi="Arial" w:eastAsia="Arial" w:ascii="Arial"/>
          <w:b/>
          <w:spacing w:val="0"/>
          <w:w w:val="94"/>
          <w:sz w:val="20"/>
          <w:szCs w:val="20"/>
        </w:rPr>
        <w:t>AR</w:t>
      </w:r>
      <w:r>
        <w:rPr>
          <w:rFonts w:cs="Arial" w:hAnsi="Arial" w:eastAsia="Arial" w:ascii="Arial"/>
          <w:b/>
          <w:spacing w:val="2"/>
          <w:w w:val="94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</w:rPr>
        <w:t>ÍCU</w:t>
      </w:r>
      <w:r>
        <w:rPr>
          <w:rFonts w:cs="Arial" w:hAnsi="Arial" w:eastAsia="Arial" w:ascii="Arial"/>
          <w:b/>
          <w:spacing w:val="2"/>
          <w:w w:val="94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b/>
          <w:spacing w:val="15"/>
          <w:w w:val="94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</w:rPr>
        <w:t>ÚNI</w:t>
      </w:r>
      <w:r>
        <w:rPr>
          <w:rFonts w:cs="Arial" w:hAnsi="Arial" w:eastAsia="Arial" w:ascii="Arial"/>
          <w:b/>
          <w:spacing w:val="1"/>
          <w:w w:val="94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94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94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</w:rPr>
        <w:t>-</w:t>
      </w:r>
      <w:r>
        <w:rPr>
          <w:rFonts w:cs="Arial" w:hAnsi="Arial" w:eastAsia="Arial" w:ascii="Arial"/>
          <w:b/>
          <w:spacing w:val="12"/>
          <w:w w:val="94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94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94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94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b/>
          <w:spacing w:val="20"/>
          <w:w w:val="94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fr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94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94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94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rtí</w:t>
      </w:r>
      <w:r>
        <w:rPr>
          <w:rFonts w:cs="Arial" w:hAnsi="Arial" w:eastAsia="Arial" w:ascii="Arial"/>
          <w:spacing w:val="2"/>
          <w:w w:val="94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94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34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4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rg</w:t>
      </w:r>
      <w:r>
        <w:rPr>
          <w:rFonts w:cs="Arial" w:hAnsi="Arial" w:eastAsia="Arial" w:ascii="Arial"/>
          <w:spacing w:val="-1"/>
          <w:w w:val="94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4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94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872" w:right="4827"/>
      </w:pPr>
      <w:r>
        <w:rPr>
          <w:rFonts w:cs="Arial" w:hAnsi="Arial" w:eastAsia="Arial" w:ascii="Arial"/>
          <w:b/>
          <w:spacing w:val="0"/>
          <w:w w:val="94"/>
          <w:sz w:val="20"/>
          <w:szCs w:val="20"/>
        </w:rPr>
        <w:t>T</w:t>
      </w:r>
      <w:r>
        <w:rPr>
          <w:rFonts w:cs="Arial" w:hAnsi="Arial" w:eastAsia="Arial" w:ascii="Arial"/>
          <w:b/>
          <w:spacing w:val="-12"/>
          <w:w w:val="94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</w:rPr>
        <w:t>R</w:t>
      </w:r>
      <w:r>
        <w:rPr>
          <w:rFonts w:cs="Arial" w:hAnsi="Arial" w:eastAsia="Arial" w:ascii="Arial"/>
          <w:b/>
          <w:spacing w:val="-14"/>
          <w:w w:val="94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b/>
          <w:spacing w:val="-14"/>
          <w:w w:val="94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</w:rPr>
        <w:t>N</w:t>
      </w:r>
      <w:r>
        <w:rPr>
          <w:rFonts w:cs="Arial" w:hAnsi="Arial" w:eastAsia="Arial" w:ascii="Arial"/>
          <w:b/>
          <w:spacing w:val="-11"/>
          <w:w w:val="94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</w:rPr>
        <w:t>S</w:t>
      </w:r>
      <w:r>
        <w:rPr>
          <w:rFonts w:cs="Arial" w:hAnsi="Arial" w:eastAsia="Arial" w:ascii="Arial"/>
          <w:b/>
          <w:spacing w:val="-15"/>
          <w:w w:val="94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</w:rPr>
        <w:t>T</w:t>
      </w:r>
      <w:r>
        <w:rPr>
          <w:rFonts w:cs="Arial" w:hAnsi="Arial" w:eastAsia="Arial" w:ascii="Arial"/>
          <w:b/>
          <w:spacing w:val="-12"/>
          <w:w w:val="94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b/>
          <w:spacing w:val="-10"/>
          <w:w w:val="94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</w:rPr>
        <w:t>R</w:t>
      </w:r>
      <w:r>
        <w:rPr>
          <w:rFonts w:cs="Arial" w:hAnsi="Arial" w:eastAsia="Arial" w:ascii="Arial"/>
          <w:b/>
          <w:spacing w:val="-14"/>
          <w:w w:val="94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b/>
          <w:spacing w:val="-12"/>
          <w:w w:val="94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82" w:right="103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832" w:right="47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824" w:right="373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35" w:right="135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984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ERO: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I;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DEROGAN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994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924" w:right="483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NSITORIO: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7"/>
        <w:ind w:left="119" w:right="100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ICO.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72" w:right="46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72" w:right="408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1556" w:right="247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997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ERO: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VII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338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004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998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TERCERO.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845" w:right="4756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NSITORIOS: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9" w:right="100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ERO.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5"/>
        <w:ind w:left="119" w:right="47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229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rsas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99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(SEDAFPA),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(SEDA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A).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99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99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TERCERO.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99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72" w:right="46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824" w:right="373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268" w:right="21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19" w:right="9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56,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61" w:right="487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19" w:right="9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19" w:right="1001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3663" w:right="441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2049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676" w:right="3442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984" w:right="175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42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UBRE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2016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96" w:right="124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nsti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ución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olíti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Libre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96" w:right="1462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ero;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nica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59" w:right="1080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77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Orgá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od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9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Legisl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96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479"/>
        <w:ind w:left="296" w:right="102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63" w:right="441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2054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676" w:right="3442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041" w:right="180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UBRE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13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/>
        <w:ind w:left="119" w:right="5756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35" w:right="4955"/>
      </w:pP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3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298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022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RCERO.-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2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22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gía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15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00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9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99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ntratos,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00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03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urgen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1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0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1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0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brirán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0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68" w:right="441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54" w:right="110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FUNCI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99"/>
          <w:sz w:val="20"/>
          <w:szCs w:val="20"/>
        </w:rPr>
        <w:t>X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99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726" w:right="3469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8" w:lineRule="exact" w:line="220"/>
        <w:ind w:left="1395" w:right="214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CCI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12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01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34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033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d)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004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9" w:right="967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0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Función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Regis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64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04" w:right="4921"/>
      </w:pP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1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9" w:right="854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2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022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RCERO.-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1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erno,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0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0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23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9" w:right="189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1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06" w:right="48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100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991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2054,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90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6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6" w:right="988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6" w:right="994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84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8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DEBE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6" w:right="994" w:hanging="91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6" w:right="995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36" w:right="455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564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2093" w:right="302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17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egi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lat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1579" w:right="252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núm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95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35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IX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40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II;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37;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2068,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gáni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oder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31" w:firstLine="3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-9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iemb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96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24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26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amien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stación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dmi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Bienes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uebles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ebles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599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ima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iemb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35" w:right="4955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0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9" w:right="854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1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ntratos,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03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0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9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nía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erirán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ería,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4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4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94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,</w:t>
      </w:r>
      <w:r>
        <w:rPr>
          <w:rFonts w:cs="Arial" w:hAnsi="Arial" w:eastAsia="Arial" w:ascii="Arial"/>
          <w:spacing w:val="23"/>
          <w:w w:val="94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94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rí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94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94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94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94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,</w:t>
      </w:r>
      <w:r>
        <w:rPr>
          <w:rFonts w:cs="Arial" w:hAnsi="Arial" w:eastAsia="Arial" w:ascii="Arial"/>
          <w:spacing w:val="25"/>
          <w:w w:val="94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94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94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ría</w:t>
      </w:r>
      <w:r>
        <w:rPr>
          <w:rFonts w:cs="Arial" w:hAnsi="Arial" w:eastAsia="Arial" w:ascii="Arial"/>
          <w:spacing w:val="21"/>
          <w:w w:val="94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4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94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n</w:t>
      </w:r>
      <w:r>
        <w:rPr>
          <w:rFonts w:cs="Arial" w:hAnsi="Arial" w:eastAsia="Arial" w:ascii="Arial"/>
          <w:spacing w:val="23"/>
          <w:w w:val="9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94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94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ría</w:t>
      </w:r>
      <w:r>
        <w:rPr>
          <w:rFonts w:cs="Arial" w:hAnsi="Arial" w:eastAsia="Arial" w:ascii="Arial"/>
          <w:spacing w:val="21"/>
          <w:w w:val="94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ría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1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0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rg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94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4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94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94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94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94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rg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9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4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94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9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rorro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01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eriven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94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94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tro</w:t>
      </w:r>
      <w:r>
        <w:rPr>
          <w:rFonts w:cs="Arial" w:hAnsi="Arial" w:eastAsia="Arial" w:ascii="Arial"/>
          <w:spacing w:val="14"/>
          <w:w w:val="94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94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94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4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94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9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94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94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te</w:t>
      </w:r>
      <w:r>
        <w:rPr>
          <w:rFonts w:cs="Arial" w:hAnsi="Arial" w:eastAsia="Arial" w:ascii="Arial"/>
          <w:spacing w:val="19"/>
          <w:w w:val="94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96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01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0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47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1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9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003"/>
      </w:pPr>
      <w:r>
        <w:pict>
          <v:group style="position:absolute;margin-left:70.194pt;margin-top:-1.15pt;width:472.21pt;height:32.97pt;mso-position-horizontal-relative:page;mso-position-vertical-relative:paragraph;z-index:-4248" coordorigin="1404,-23" coordsize="9444,659">
            <v:shape style="position:absolute;left:1419;top:-8;width:9414;height:216" coordorigin="1419,-8" coordsize="9414,216" path="m1419,208l10833,208,10833,-8,1419,-8,1419,208xe" filled="t" fillcolor="#D2D2D2" stroked="f">
              <v:path arrowok="t"/>
              <v:fill/>
            </v:shape>
            <v:shape style="position:absolute;left:1419;top:198;width:9414;height:216" coordorigin="1419,198" coordsize="9414,216" path="m1419,414l10833,414,10833,198,1419,198,1419,414xe" filled="t" fillcolor="#D2D2D2" stroked="f">
              <v:path arrowok="t"/>
              <v:fill/>
            </v:shape>
            <v:shape style="position:absolute;left:1419;top:405;width:1843;height:216" coordorigin="1419,405" coordsize="1843,216" path="m1419,621l3262,621,3262,405,1419,405,1419,6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8579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44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ergías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46,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9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94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94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re</w:t>
      </w:r>
      <w:r>
        <w:rPr>
          <w:rFonts w:cs="Arial" w:hAnsi="Arial" w:eastAsia="Arial" w:ascii="Arial"/>
          <w:spacing w:val="18"/>
          <w:w w:val="94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2016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94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te</w:t>
      </w:r>
      <w:r>
        <w:rPr>
          <w:rFonts w:cs="Arial" w:hAnsi="Arial" w:eastAsia="Arial" w:ascii="Arial"/>
          <w:spacing w:val="18"/>
          <w:w w:val="94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94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,</w:t>
      </w:r>
      <w:r>
        <w:rPr>
          <w:rFonts w:cs="Arial" w:hAnsi="Arial" w:eastAsia="Arial" w:ascii="Arial"/>
          <w:spacing w:val="18"/>
          <w:w w:val="94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rán</w:t>
      </w:r>
      <w:r>
        <w:rPr>
          <w:rFonts w:cs="Arial" w:hAnsi="Arial" w:eastAsia="Arial" w:ascii="Arial"/>
          <w:spacing w:val="18"/>
          <w:w w:val="94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94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94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94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94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2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0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0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36" w:right="455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572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023" w:right="2953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22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febr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17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gis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766" w:right="268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9" w:right="100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13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00" w:right="5024"/>
      </w:pP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82" w:right="104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36" w:right="455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576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136" w:right="3064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Legis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809" w:right="172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número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11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18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05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00" w:right="5024"/>
      </w:pP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0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36" w:right="455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578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1"/>
        <w:ind w:left="1545" w:right="247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1149" w:right="207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BRIL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41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59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iedad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02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LIII,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LIV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5;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gán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35" w:right="4955"/>
      </w:pP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1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54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1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ntratos,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taría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10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1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erirán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03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01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urge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0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0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01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1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32" w:right="45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595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003" w:right="3949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1140" w:right="208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BRIL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39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33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34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35" w:right="4955"/>
      </w:pP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04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3304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999"/>
      </w:pPr>
      <w:r>
        <w:rPr>
          <w:rFonts w:cs="Arial" w:hAnsi="Arial" w:eastAsia="Arial" w:ascii="Arial"/>
          <w:b/>
          <w:spacing w:val="2"/>
          <w:w w:val="94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94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</w:rPr>
        <w:t>RC</w:t>
      </w:r>
      <w:r>
        <w:rPr>
          <w:rFonts w:cs="Arial" w:hAnsi="Arial" w:eastAsia="Arial" w:ascii="Arial"/>
          <w:b/>
          <w:spacing w:val="1"/>
          <w:w w:val="94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94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94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94"/>
          <w:sz w:val="20"/>
          <w:szCs w:val="20"/>
        </w:rPr>
        <w:t>-</w:t>
      </w:r>
      <w:r>
        <w:rPr>
          <w:rFonts w:cs="Arial" w:hAnsi="Arial" w:eastAsia="Arial" w:ascii="Arial"/>
          <w:b/>
          <w:spacing w:val="22"/>
          <w:w w:val="94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4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94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94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94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94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94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94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94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94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94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94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94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94"/>
          <w:sz w:val="20"/>
          <w:szCs w:val="20"/>
        </w:rPr>
        <w:t>ra</w:t>
      </w:r>
      <w:r>
        <w:rPr>
          <w:rFonts w:cs="Arial" w:hAnsi="Arial" w:eastAsia="Arial" w:ascii="Arial"/>
          <w:spacing w:val="18"/>
          <w:w w:val="94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987" w:right="490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8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18" w:right="1036" w:hanging="13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fecha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24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abr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iene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Número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ual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adic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nan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34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gán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a.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29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JULIO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40" w:right="49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479" w:right="1506" w:firstLine="9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479" w:right="142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2017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9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8" w:firstLine="4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603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1/2017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356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61" w:right="487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19" w:right="10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19" w:right="100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990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99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00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9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512" w:right="443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605" w:right="353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752" w:right="16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69;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93,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31" w:right="495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00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19" w:right="52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443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525" w:right="345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93" w:right="144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19" w:right="98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71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81,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107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108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03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121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149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154,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164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219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19" w:right="9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225,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227,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229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71,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9" w:right="9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226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237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97,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exact" w:line="240"/>
        <w:ind w:left="119" w:right="7047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ut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stado</w:t>
      </w:r>
      <w:r>
        <w:rPr>
          <w:rFonts w:cs="Arial" w:hAnsi="Arial" w:eastAsia="Arial" w:ascii="Arial"/>
          <w:b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31" w:right="495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19" w:right="103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5" w:right="43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18" w:right="195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45" w:right="10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41" w:right="4466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98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61" w:right="487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19" w:right="620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19" w:right="10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12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101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4201"/>
      </w:pPr>
      <w:r>
        <w:pict>
          <v:group style="position:absolute;margin-left:70.194pt;margin-top:-11.2972pt;width:472.21pt;height:22.62pt;mso-position-horizontal-relative:page;mso-position-vertical-relative:paragraph;z-index:-4247" coordorigin="1404,-226" coordsize="9444,452">
            <v:shape style="position:absolute;left:1419;top:-211;width:9414;height:216" coordorigin="1419,-211" coordsize="9414,216" path="m1419,5l10833,5,10833,-211,1419,-211,1419,5xe" filled="t" fillcolor="#D2D2D2" stroked="f">
              <v:path arrowok="t"/>
              <v:fill/>
            </v:shape>
            <v:shape style="position:absolute;left:1419;top:-5;width:6222;height:216" coordorigin="1419,-5" coordsize="6222,216" path="m1419,211l7641,211,7641,-5,1419,-5,1419,21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25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101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4201"/>
      </w:pPr>
      <w:r>
        <w:pict>
          <v:group style="position:absolute;margin-left:70.194pt;margin-top:-11.2972pt;width:472.21pt;height:22.62pt;mso-position-horizontal-relative:page;mso-position-vertical-relative:paragraph;z-index:-4246" coordorigin="1404,-226" coordsize="9444,452">
            <v:shape style="position:absolute;left:1419;top:-211;width:9414;height:216" coordorigin="1419,-211" coordsize="9414,216" path="m1419,5l10833,5,10833,-211,1419,-211,1419,5xe" filled="t" fillcolor="#D2D2D2" stroked="f">
              <v:path arrowok="t"/>
              <v:fill/>
            </v:shape>
            <v:shape style="position:absolute;left:1419;top:-5;width:6222;height:216" coordorigin="1419,-5" coordsize="6222,216" path="m1419,211l7641,211,7641,-5,1419,-5,1419,21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60" w:right="43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239" w:right="215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711" w:right="16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303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49,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61" w:right="487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45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19" w:right="634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269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5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99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60" w:right="43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845" w:right="176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584" w:right="149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31" w:right="495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19" w:right="733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60" w:right="43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48" w:right="176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355"/>
        <w:ind w:left="973" w:right="18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03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31" w:right="495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0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19" w:right="733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60" w:right="43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45" w:right="176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355"/>
        <w:ind w:left="973" w:right="1893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99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“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427,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121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61" w:right="487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733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19" w:right="99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1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60" w:right="43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16" w:right="194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355"/>
        <w:ind w:left="424" w:right="134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00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9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86;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es”;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123,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9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a”;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19" w:right="1021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125,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128,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131,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133,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137;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140,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168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188.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XXX,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3"/>
        <w:ind w:left="119" w:right="98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stema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98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61" w:right="487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733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19" w:right="99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60" w:right="43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18" w:right="193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355"/>
        <w:ind w:left="424" w:right="134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61" w:right="487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0" w:right="10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19" w:right="102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20" w:right="44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"/>
        <w:ind w:left="1222" w:right="2137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52" w:right="137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4°,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72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31" w:right="495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19" w:right="620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20" w:right="44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213" w:right="213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797" w:right="17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63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61" w:right="487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34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276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20" w:right="44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1215" w:right="213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913" w:right="18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61" w:right="487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19" w:right="634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9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99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0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60" w:right="43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81" w:right="139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2281" w:right="319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1"/>
      </w:pPr>
      <w:r>
        <w:pict>
          <v:group style="position:absolute;margin-left:73.834pt;margin-top:-1.11213pt;width:79.66pt;height:14.7pt;mso-position-horizontal-relative:page;mso-position-vertical-relative:paragraph;z-index:-4245" coordorigin="1477,-22" coordsize="1593,294">
            <v:shape style="position:absolute;left:1493;top:-7;width:1560;height:264" coordorigin="1493,-7" coordsize="1560,264" path="m1493,257l3053,257,3053,-7,1493,-7,1493,257xe" filled="t" fillcolor="#D2D2D2" stroked="f">
              <v:path arrowok="t"/>
              <v:fill/>
            </v:shape>
            <v:shape style="position:absolute;left:1493;top:229;width:1560;height:0" coordorigin="1493,229" coordsize="1560,0" path="m1493,229l3053,229e" filled="f" stroked="t" strokeweight="1.6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1189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49;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ind w:left="839" w:right="986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4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0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omitir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9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99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89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85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7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479"/>
      </w:pPr>
      <w:r>
        <w:pict>
          <v:group style="position:absolute;margin-left:88.194pt;margin-top:-11.2972pt;width:452.05pt;height:22.62pt;mso-position-horizontal-relative:page;mso-position-vertical-relative:paragraph;z-index:-4244" coordorigin="1764,-226" coordsize="9041,452">
            <v:shape style="position:absolute;left:1779;top:-211;width:9011;height:216" coordorigin="1779,-211" coordsize="9011,216" path="m1779,5l10790,5,10790,-211,1779,-211,1779,5xe" filled="t" fillcolor="#D2D2D2" stroked="f">
              <v:path arrowok="t"/>
              <v:fill/>
            </v:shape>
            <v:shape style="position:absolute;left:1779;top:-5;width:403;height:216" coordorigin="1779,-5" coordsize="403,216" path="m1779,211l2182,211,2182,-5,1779,-5,1779,21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119" w:right="98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0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47,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9" w:right="100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766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733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8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99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19" w:right="10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576" w:right="450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1192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1485" w:right="242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843" w:right="178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CCI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2020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14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79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387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9" w:right="1021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43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520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upu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lidad</w:t>
      </w:r>
      <w:r>
        <w:rPr>
          <w:rFonts w:cs="Arial" w:hAnsi="Arial" w:eastAsia="Arial" w:ascii="Arial"/>
          <w:b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9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694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02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45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546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gánica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35" w:right="4955"/>
      </w:pP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228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011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024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RCERO.-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9" w:right="966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/>
        <w:ind w:left="119" w:right="10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102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60" w:right="43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"/>
        <w:ind w:left="1213" w:right="213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790" w:right="170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61" w:right="487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634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959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1699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9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37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aún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60" w:right="43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215" w:right="213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57" w:right="17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63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61" w:right="487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21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0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19" w:right="7332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460" w:right="43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86" w:right="140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985" w:right="189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0" w:right="99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65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0" w:right="99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19" w:right="63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61" w:right="487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0" w:right="9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19" w:right="620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6"/>
        <w:ind w:left="119" w:right="22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60" w:right="43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34" w:right="125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846" w:right="175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TIEMB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61" w:right="487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0" w:right="99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19" w:right="959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0" w:right="99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19" w:right="52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20" w:right="44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177" w:right="209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556" w:right="1471"/>
        <w:sectPr>
          <w:pgMar w:header="730" w:footer="0" w:top="1960" w:bottom="280" w:left="1300" w:right="38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98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61" w:right="487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19" w:right="620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19" w:right="959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sectPr>
      <w:pgMar w:header="730" w:footer="0" w:top="1960" w:bottom="280" w:left="1300" w:right="380"/>
      <w:pgSz w:w="12260" w:h="1586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1.52pt;margin-top:36.48pt;width:119.04pt;height:61.92pt;mso-position-horizontal-relative:page;mso-position-vertical-relative:page;z-index:-4355">
          <v:imagedata o:title="" r:id="rId1"/>
        </v:shape>
      </w:pict>
    </w:r>
    <w:r>
      <w:pict>
        <v:group style="position:absolute;margin-left:202.1pt;margin-top:68.8pt;width:384.65pt;height:0pt;mso-position-horizontal-relative:page;mso-position-vertical-relative:page;z-index:-4354" coordorigin="4042,1376" coordsize="7693,0">
          <v:shape style="position:absolute;left:4042;top:1376;width:7693;height:0" coordorigin="4042,1376" coordsize="7693,0" path="m4042,1376l11735,1376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204.61pt;margin-top:44.6558pt;width:208.818pt;height:19.76pt;mso-position-horizontal-relative:page;mso-position-vertical-relative:page;z-index:-4353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before="1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XV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ura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tituc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04.61pt;margin-top:73.8158pt;width:237.894pt;height:10.04pt;mso-position-horizontal-relative:page;mso-position-vertical-relative:page;z-index:-4352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