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23"/>
        <w:ind w:left="2031" w:right="2110"/>
      </w:pP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RAL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3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URI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16"/>
          <w:szCs w:val="16"/>
        </w:rPr>
        <w:jc w:val="center"/>
        <w:ind w:left="4139" w:right="4218"/>
      </w:pP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T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E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XTO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V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G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</w:rPr>
        <w:t>E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N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TE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</w:r>
    </w:p>
    <w:p>
      <w:pPr>
        <w:rPr>
          <w:rFonts w:cs="Tahoma" w:hAnsi="Tahoma" w:eastAsia="Tahoma" w:ascii="Tahoma"/>
          <w:sz w:val="16"/>
          <w:szCs w:val="16"/>
        </w:rPr>
        <w:jc w:val="center"/>
        <w:spacing w:before="1"/>
        <w:ind w:left="1584" w:right="1662"/>
      </w:pPr>
      <w:r>
        <w:rPr>
          <w:rFonts w:cs="Tahoma" w:hAnsi="Tahoma" w:eastAsia="Tahoma" w:ascii="Tahoma"/>
          <w:b/>
          <w:color w:val="CC3300"/>
          <w:spacing w:val="1"/>
          <w:w w:val="100"/>
          <w:sz w:val="16"/>
          <w:szCs w:val="16"/>
        </w:rPr>
        <w:t>N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u</w:t>
      </w:r>
      <w:r>
        <w:rPr>
          <w:rFonts w:cs="Tahoma" w:hAnsi="Tahoma" w:eastAsia="Tahoma" w:ascii="Tahoma"/>
          <w:b/>
          <w:color w:val="CC3300"/>
          <w:spacing w:val="-2"/>
          <w:w w:val="100"/>
          <w:sz w:val="16"/>
          <w:szCs w:val="16"/>
        </w:rPr>
        <w:t>e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va</w:t>
      </w:r>
      <w:r>
        <w:rPr>
          <w:rFonts w:cs="Tahoma" w:hAnsi="Tahoma" w:eastAsia="Tahoma" w:ascii="Tahoma"/>
          <w:b/>
          <w:color w:val="CC3300"/>
          <w:spacing w:val="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-3"/>
          <w:w w:val="100"/>
          <w:sz w:val="16"/>
          <w:szCs w:val="16"/>
        </w:rPr>
        <w:t>L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ey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pu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b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li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c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d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en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el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Di</w:t>
      </w:r>
      <w:r>
        <w:rPr>
          <w:rFonts w:cs="Tahoma" w:hAnsi="Tahoma" w:eastAsia="Tahoma" w:ascii="Tahoma"/>
          <w:b/>
          <w:color w:val="CC3300"/>
          <w:spacing w:val="-3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r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1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color w:val="CC3300"/>
          <w:spacing w:val="1"/>
          <w:w w:val="100"/>
          <w:sz w:val="16"/>
          <w:szCs w:val="16"/>
        </w:rPr>
        <w:t>f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c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ial</w:t>
      </w:r>
      <w:r>
        <w:rPr>
          <w:rFonts w:cs="Tahoma" w:hAnsi="Tahoma" w:eastAsia="Tahoma" w:ascii="Tahoma"/>
          <w:b/>
          <w:color w:val="CC3300"/>
          <w:spacing w:val="-2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de</w:t>
      </w:r>
      <w:r>
        <w:rPr>
          <w:rFonts w:cs="Tahoma" w:hAnsi="Tahoma" w:eastAsia="Tahoma" w:ascii="Tahoma"/>
          <w:b/>
          <w:color w:val="CC3300"/>
          <w:spacing w:val="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la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-2"/>
          <w:w w:val="100"/>
          <w:sz w:val="16"/>
          <w:szCs w:val="16"/>
        </w:rPr>
        <w:t>F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edera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c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ó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n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el</w:t>
      </w:r>
      <w:r>
        <w:rPr>
          <w:rFonts w:cs="Tahoma" w:hAnsi="Tahoma" w:eastAsia="Tahoma" w:ascii="Tahoma"/>
          <w:b/>
          <w:color w:val="CC3300"/>
          <w:spacing w:val="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1"/>
          <w:w w:val="100"/>
          <w:sz w:val="16"/>
          <w:szCs w:val="16"/>
        </w:rPr>
        <w:t>1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7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de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m</w:t>
      </w:r>
      <w:r>
        <w:rPr>
          <w:rFonts w:cs="Tahoma" w:hAnsi="Tahoma" w:eastAsia="Tahoma" w:ascii="Tahoma"/>
          <w:b/>
          <w:color w:val="CC3300"/>
          <w:spacing w:val="-2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color w:val="CC3300"/>
          <w:spacing w:val="1"/>
          <w:w w:val="100"/>
          <w:sz w:val="16"/>
          <w:szCs w:val="16"/>
        </w:rPr>
        <w:t>y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de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-2"/>
          <w:w w:val="100"/>
          <w:sz w:val="16"/>
          <w:szCs w:val="16"/>
        </w:rPr>
        <w:t>2</w:t>
      </w:r>
      <w:r>
        <w:rPr>
          <w:rFonts w:cs="Tahoma" w:hAnsi="Tahoma" w:eastAsia="Tahoma" w:ascii="Tahoma"/>
          <w:b/>
          <w:color w:val="CC3300"/>
          <w:spacing w:val="1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color w:val="CC3300"/>
          <w:spacing w:val="-2"/>
          <w:w w:val="100"/>
          <w:sz w:val="16"/>
          <w:szCs w:val="16"/>
        </w:rPr>
        <w:t>2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2</w:t>
      </w:r>
      <w:r>
        <w:rPr>
          <w:rFonts w:cs="Tahoma" w:hAnsi="Tahoma" w:eastAsia="Tahoma" w:ascii="Tahoma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19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Al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345"/>
        <w:ind w:left="407" w:right="364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ÉS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ÓPEZ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22"/>
        <w:ind w:left="4341" w:right="4423"/>
      </w:pP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90"/>
        <w:ind w:left="407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"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407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GENE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5"/>
        <w:ind w:left="407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Úni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2519" w:right="2601"/>
      </w:pP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90" w:lineRule="auto" w:line="345"/>
        <w:ind w:left="3735" w:right="3813" w:firstLine="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TULO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ULO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5"/>
        <w:ind w:left="4091" w:right="4167"/>
      </w:pP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0" w:lineRule="auto" w:line="250"/>
        <w:ind w:left="119" w:right="167" w:firstLine="288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82"/>
        <w:ind w:left="407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0" w:lineRule="auto" w:line="250"/>
        <w:ind w:left="1559" w:right="168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81" w:lineRule="auto" w:line="250"/>
        <w:ind w:left="1559" w:right="169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81" w:lineRule="auto" w:line="250"/>
        <w:ind w:left="1559" w:right="167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tre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-C,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84" w:lineRule="auto" w:line="250"/>
        <w:ind w:left="1559" w:right="171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81" w:lineRule="auto" w:line="250"/>
        <w:ind w:left="1559" w:right="175" w:hanging="864"/>
        <w:sectPr>
          <w:pgNumType w:start="1"/>
          <w:pgMar w:header="709" w:footer="697" w:top="1760" w:bottom="280" w:left="1300" w:right="1220"/>
          <w:headerReference w:type="default" r:id="rId4"/>
          <w:footerReference w:type="default" r:id="rId5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37" w:lineRule="auto" w:line="250"/>
        <w:ind w:left="1559" w:right="174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81" w:lineRule="auto" w:line="250"/>
        <w:ind w:left="1559" w:right="175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</w:t>
      </w:r>
      <w:r>
        <w:rPr>
          <w:rFonts w:cs="Arial" w:hAnsi="Arial" w:eastAsia="Arial" w:ascii="Arial"/>
          <w:b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1" w:lineRule="auto" w:line="264"/>
        <w:ind w:left="1559" w:right="175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9" w:lineRule="auto" w:line="263"/>
        <w:ind w:left="1559" w:right="164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IX.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9" w:lineRule="auto" w:line="264"/>
        <w:ind w:left="1559" w:right="176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9" w:lineRule="auto" w:line="264"/>
        <w:ind w:left="119" w:right="174" w:firstLine="288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7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rio.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63"/>
        <w:ind w:left="1559" w:right="167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64"/>
        <w:ind w:left="1559" w:right="168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9" w:lineRule="auto" w:line="263"/>
        <w:ind w:left="1559" w:right="168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9" w:lineRule="auto" w:line="263"/>
        <w:ind w:left="1559" w:right="167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Es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-f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9" w:lineRule="auto" w:line="264"/>
        <w:ind w:left="1559" w:right="171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ía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8" w:lineRule="auto" w:line="264"/>
        <w:ind w:left="1559" w:right="178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9" w:lineRule="auto" w:line="264"/>
        <w:ind w:left="1559" w:right="171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9" w:lineRule="auto" w:line="264"/>
        <w:ind w:left="1559" w:right="176" w:hanging="864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37" w:lineRule="auto" w:line="263"/>
        <w:ind w:left="1559" w:right="164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IX.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100" w:lineRule="auto" w:line="264"/>
        <w:ind w:left="1559" w:right="174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80"/>
        <w:ind w:left="1559" w:right="166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tro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tre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81"/>
        <w:ind w:left="1559" w:right="167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9" w:lineRule="auto" w:line="281"/>
        <w:ind w:left="1559" w:right="173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9" w:lineRule="auto" w:line="280"/>
        <w:ind w:left="1559" w:right="165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r,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80"/>
        <w:ind w:left="1559" w:right="172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XV.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r: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81"/>
        <w:ind w:left="1559" w:right="171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XVI.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7" w:lineRule="auto" w:line="281"/>
        <w:ind w:left="1559" w:right="176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XVII.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9" w:lineRule="auto" w:line="280"/>
        <w:ind w:left="1559" w:right="168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XVIII.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80"/>
        <w:ind w:left="1559" w:right="166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XIX.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8" w:lineRule="auto" w:line="281"/>
        <w:ind w:left="1559" w:right="164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9" w:lineRule="auto" w:line="278"/>
        <w:ind w:left="1559" w:right="164" w:hanging="864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auto" w:line="281"/>
        <w:ind w:left="1559" w:right="176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r;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9" w:lineRule="auto" w:line="281"/>
        <w:ind w:left="1559" w:right="173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XXII.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7" w:lineRule="auto" w:line="283"/>
        <w:ind w:left="1559" w:right="175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XXIII.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7" w:lineRule="auto" w:line="281"/>
        <w:ind w:left="1559" w:right="165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XXIV.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0" w:lineRule="auto" w:line="261"/>
        <w:ind w:left="1559" w:right="165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XXV.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62"/>
        <w:ind w:left="1559" w:right="164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XXVI.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BT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IQ,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63"/>
        <w:ind w:left="1559" w:right="164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XXVII.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</w:t>
      </w:r>
      <w:r>
        <w:rPr>
          <w:rFonts w:cs="Arial" w:hAnsi="Arial" w:eastAsia="Arial" w:ascii="Arial"/>
          <w:b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61"/>
        <w:ind w:left="1559" w:right="174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XXVIII.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62"/>
        <w:ind w:left="1559" w:right="167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XXIX.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ü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ü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XXX.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62"/>
        <w:ind w:left="1559" w:right="163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XXXI.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tro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ía</w:t>
      </w:r>
      <w:r>
        <w:rPr>
          <w:rFonts w:cs="Arial" w:hAnsi="Arial" w:eastAsia="Arial" w:ascii="Arial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P),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r,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62"/>
        <w:ind w:left="1559" w:right="176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XXXII.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64"/>
        <w:ind w:left="1559" w:right="172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XXXIII.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9" w:lineRule="auto" w:line="261"/>
        <w:ind w:left="1559" w:right="174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XXXIV.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5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XXXV.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37" w:lineRule="auto" w:line="261"/>
        <w:ind w:left="1559" w:right="171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XXXVI.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63"/>
        <w:ind w:left="1559" w:right="170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XXXVII.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ía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62"/>
        <w:ind w:left="1559" w:right="167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XXXVII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XXXIX.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</w:t>
      </w:r>
      <w:r>
        <w:rPr>
          <w:rFonts w:cs="Arial" w:hAnsi="Arial" w:eastAsia="Arial" w:ascii="Arial"/>
          <w:b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XL.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</w:t>
      </w:r>
      <w:r>
        <w:rPr>
          <w:rFonts w:cs="Arial" w:hAnsi="Arial" w:eastAsia="Arial" w:ascii="Arial"/>
          <w:b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VII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8"/>
        <w:ind w:left="1559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61"/>
        <w:ind w:left="1559" w:right="175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61"/>
        <w:ind w:left="1559" w:right="175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61"/>
        <w:ind w:left="1559" w:right="170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61"/>
        <w:ind w:left="1559" w:right="170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ría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Urb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ría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63"/>
        <w:ind w:left="1559" w:right="168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XLV.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r: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00" w:lineRule="auto" w:line="261"/>
        <w:ind w:left="1559" w:right="167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XLV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61"/>
        <w:ind w:left="1559" w:right="178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XLV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61"/>
        <w:ind w:left="1559" w:right="175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XLV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63"/>
        <w:ind w:left="1559" w:right="172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62"/>
        <w:ind w:left="1559" w:right="164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ría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61"/>
        <w:ind w:left="1559" w:right="168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ría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61"/>
        <w:ind w:left="1559" w:right="174" w:hanging="864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LII.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auto" w:line="261"/>
        <w:ind w:left="1559" w:right="175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62"/>
        <w:ind w:left="1559" w:right="165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LIII.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tro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ía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61"/>
        <w:ind w:left="1559" w:right="173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Urb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LV.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</w:t>
      </w:r>
      <w:r>
        <w:rPr>
          <w:rFonts w:cs="Arial" w:hAnsi="Arial" w:eastAsia="Arial" w:ascii="Arial"/>
          <w:b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61"/>
        <w:ind w:left="1559" w:right="174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63"/>
        <w:ind w:left="1559" w:right="176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</w:t>
      </w:r>
      <w:r>
        <w:rPr>
          <w:rFonts w:cs="Arial" w:hAnsi="Arial" w:eastAsia="Arial" w:ascii="Arial"/>
          <w:b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62"/>
        <w:ind w:left="1559" w:right="167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tre</w:t>
      </w:r>
      <w:r>
        <w:rPr>
          <w:rFonts w:cs="Arial" w:hAnsi="Arial" w:eastAsia="Arial" w:ascii="Arial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0"/>
        <w:ind w:left="1559" w:right="164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9" w:lineRule="auto" w:line="270"/>
        <w:ind w:left="1559" w:right="165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69"/>
        <w:ind w:left="1559" w:right="171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00" w:lineRule="auto" w:line="270"/>
        <w:ind w:left="1559" w:right="173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ía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0"/>
        <w:ind w:left="1559" w:right="171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</w:t>
      </w:r>
      <w:r>
        <w:rPr>
          <w:rFonts w:cs="Arial" w:hAnsi="Arial" w:eastAsia="Arial" w:ascii="Arial"/>
          <w:b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9" w:lineRule="auto" w:line="270"/>
        <w:ind w:left="1559" w:right="174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9" w:lineRule="auto" w:line="269"/>
        <w:ind w:left="1559" w:right="171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LXV.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0"/>
        <w:ind w:left="1559" w:right="175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</w:t>
      </w:r>
      <w:r>
        <w:rPr>
          <w:rFonts w:cs="Arial" w:hAnsi="Arial" w:eastAsia="Arial" w:ascii="Arial"/>
          <w:b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5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68"/>
        <w:ind w:left="1559" w:right="166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Vía</w:t>
      </w:r>
      <w:r>
        <w:rPr>
          <w:rFonts w:cs="Arial" w:hAnsi="Arial" w:eastAsia="Arial" w:ascii="Arial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68"/>
        <w:ind w:left="1559" w:right="170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LXX.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4252" w:right="433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ULO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2779" w:right="286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7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Prin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0"/>
        <w:ind w:left="119" w:right="172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9" w:lineRule="auto" w:line="269"/>
        <w:ind w:left="1559" w:right="162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9" w:lineRule="auto" w:line="270"/>
        <w:ind w:left="1559" w:right="172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4" w:lineRule="auto" w:line="264"/>
        <w:ind w:left="1559" w:right="162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8" w:lineRule="auto" w:line="263"/>
        <w:ind w:left="1559" w:right="166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9" w:lineRule="auto" w:line="264"/>
        <w:ind w:left="1559" w:right="174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9" w:lineRule="auto" w:line="264"/>
        <w:ind w:left="1559" w:right="169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9" w:lineRule="auto" w:line="264"/>
        <w:ind w:left="1559" w:right="173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8" w:lineRule="auto" w:line="263"/>
        <w:ind w:left="1559" w:right="165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63"/>
        <w:ind w:left="1559" w:right="166" w:hanging="864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IX.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37" w:lineRule="auto" w:line="263"/>
        <w:ind w:left="1559" w:right="172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64"/>
        <w:ind w:left="1559" w:right="173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9" w:lineRule="auto" w:line="264"/>
        <w:ind w:left="1559" w:right="164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</w:t>
      </w:r>
      <w:r>
        <w:rPr>
          <w:rFonts w:cs="Arial" w:hAnsi="Arial" w:eastAsia="Arial" w:ascii="Arial"/>
          <w:b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9" w:lineRule="auto" w:line="264"/>
        <w:ind w:left="1559" w:right="169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8" w:lineRule="auto" w:line="264"/>
        <w:ind w:left="1559" w:right="174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9" w:lineRule="auto" w:line="263"/>
        <w:ind w:left="1559" w:right="166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XV.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63"/>
        <w:ind w:left="1559" w:right="176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XVI.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r.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63"/>
        <w:ind w:left="1559" w:right="175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XVII.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64"/>
        <w:ind w:left="1559" w:right="172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XVIII.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73"/>
        <w:ind w:left="1559" w:right="168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XIX.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73"/>
        <w:ind w:left="1559" w:right="167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ía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ía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7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3"/>
        <w:ind w:left="119" w:right="167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73"/>
        <w:ind w:left="1559" w:right="166" w:hanging="864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37" w:lineRule="auto" w:line="272"/>
        <w:ind w:left="1559" w:right="176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72"/>
        <w:ind w:left="1559" w:right="173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72"/>
        <w:ind w:left="1559" w:right="169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74"/>
        <w:ind w:left="1559" w:right="171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4"/>
        <w:ind w:left="1559" w:right="169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rá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2"/>
        <w:ind w:left="1559" w:right="175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74"/>
        <w:ind w:left="1559" w:right="169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IX.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559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407" w:right="-47"/>
      </w:pPr>
      <w:r>
        <w:rPr>
          <w:rFonts w:cs="Arial" w:hAnsi="Arial" w:eastAsia="Arial" w:ascii="Arial"/>
          <w:b/>
          <w:spacing w:val="-3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rarq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í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d.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600" w:right="431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ULO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-33" w:right="3670"/>
        <w:sectPr>
          <w:type w:val="continuous"/>
          <w:pgSz w:w="12240" w:h="15840"/>
          <w:pgMar w:top="1760" w:bottom="280" w:left="1300" w:right="1220"/>
          <w:cols w:num="2" w:equalWidth="off">
            <w:col w:w="3548" w:space="78"/>
            <w:col w:w="6094"/>
          </w:cols>
        </w:sectPr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2"/>
        <w:ind w:left="119" w:right="169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left"/>
        <w:spacing w:lineRule="auto" w:line="272"/>
        <w:ind w:left="1559" w:right="165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left"/>
        <w:spacing w:lineRule="auto" w:line="267"/>
        <w:ind w:left="1559" w:right="176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</w:t>
      </w:r>
      <w:r>
        <w:rPr>
          <w:rFonts w:cs="Arial" w:hAnsi="Arial" w:eastAsia="Arial" w:ascii="Arial"/>
          <w:b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67"/>
        <w:ind w:left="119" w:right="162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3981" w:right="406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TULO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1293" w:right="137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4276" w:right="436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ULO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856" w:right="94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ít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7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67"/>
        <w:ind w:left="119" w:right="170" w:firstLine="288"/>
        <w:sectPr>
          <w:type w:val="continuous"/>
          <w:pgSz w:w="12240" w:h="15840"/>
          <w:pgMar w:top="1760" w:bottom="280" w:left="1300" w:right="1220"/>
        </w:sectPr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auto" w:line="267"/>
        <w:ind w:left="119" w:right="180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371" w:right="1363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260" w:val="left"/>
        </w:tabs>
        <w:jc w:val="both"/>
        <w:spacing w:lineRule="auto" w:line="267"/>
        <w:ind w:left="1271" w:right="172" w:hanging="57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9" w:lineRule="auto" w:line="267"/>
        <w:ind w:left="983" w:right="164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Urb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ría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9"/>
        <w:ind w:left="40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</w:t>
      </w:r>
      <w:r>
        <w:rPr>
          <w:rFonts w:cs="Arial" w:hAnsi="Arial" w:eastAsia="Arial" w:ascii="Arial"/>
          <w:b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rá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260" w:val="left"/>
        </w:tabs>
        <w:jc w:val="both"/>
        <w:spacing w:lineRule="auto" w:line="266"/>
        <w:ind w:left="1271" w:right="168" w:hanging="57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260" w:val="left"/>
        </w:tabs>
        <w:jc w:val="both"/>
        <w:spacing w:before="97" w:lineRule="auto" w:line="270"/>
        <w:ind w:left="1271" w:right="175" w:hanging="57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6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260" w:val="left"/>
        </w:tabs>
        <w:jc w:val="both"/>
        <w:spacing w:lineRule="auto" w:line="266"/>
        <w:ind w:left="1271" w:right="172" w:hanging="57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260" w:val="left"/>
        </w:tabs>
        <w:jc w:val="both"/>
        <w:spacing w:before="99" w:lineRule="auto" w:line="265"/>
        <w:ind w:left="1271" w:right="169" w:hanging="57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260" w:val="left"/>
        </w:tabs>
        <w:jc w:val="both"/>
        <w:spacing w:before="97" w:lineRule="auto" w:line="266"/>
        <w:ind w:left="1271" w:right="172" w:hanging="57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rá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00" w:lineRule="auto" w:line="264"/>
        <w:ind w:left="1271" w:right="175" w:hanging="57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64"/>
        <w:ind w:left="1271" w:right="161" w:hanging="57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Urb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260" w:val="left"/>
        </w:tabs>
        <w:jc w:val="both"/>
        <w:spacing w:lineRule="auto" w:line="264"/>
        <w:ind w:left="1271" w:right="173" w:hanging="576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IX.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Urb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auto" w:line="264"/>
        <w:ind w:left="1271" w:right="170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260" w:val="left"/>
        </w:tabs>
        <w:jc w:val="both"/>
        <w:spacing w:lineRule="auto" w:line="264"/>
        <w:ind w:left="1271" w:right="172" w:hanging="57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260" w:val="left"/>
        </w:tabs>
        <w:jc w:val="both"/>
        <w:spacing w:lineRule="auto" w:line="264"/>
        <w:ind w:left="1271" w:right="170" w:hanging="57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64"/>
        <w:ind w:left="1271" w:right="176" w:hanging="57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64"/>
        <w:ind w:left="1559" w:right="176" w:hanging="432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64"/>
        <w:ind w:left="1559" w:right="164" w:hanging="43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b)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127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1093" w:right="116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64"/>
        <w:ind w:left="1559" w:right="164" w:hanging="432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64"/>
        <w:ind w:left="1559" w:right="168" w:hanging="43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f)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64"/>
        <w:ind w:left="1559" w:right="168" w:hanging="43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g)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64"/>
        <w:ind w:left="1559" w:right="174" w:hanging="43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h)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64"/>
        <w:ind w:left="1559" w:right="172" w:hanging="43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i)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64"/>
        <w:ind w:left="1559" w:right="170" w:hanging="43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j)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64"/>
        <w:ind w:left="1271" w:right="175" w:hanging="57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260" w:val="left"/>
        </w:tabs>
        <w:jc w:val="both"/>
        <w:spacing w:lineRule="auto" w:line="264"/>
        <w:ind w:left="1271" w:right="176" w:hanging="57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7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ít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1"/>
        <w:ind w:left="119" w:right="164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rá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4252" w:right="4333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ULO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7"/>
        <w:ind w:left="3652" w:right="373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1"/>
        <w:ind w:left="119" w:right="170" w:firstLine="288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00"/>
        <w:ind w:left="407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72"/>
        <w:ind w:left="1559" w:right="166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9" w:lineRule="auto" w:line="273"/>
        <w:ind w:left="1559" w:right="176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</w:t>
      </w:r>
      <w:r>
        <w:rPr>
          <w:rFonts w:cs="Arial" w:hAnsi="Arial" w:eastAsia="Arial" w:ascii="Arial"/>
          <w:b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</w:t>
      </w:r>
      <w:r>
        <w:rPr>
          <w:rFonts w:cs="Arial" w:hAnsi="Arial" w:eastAsia="Arial" w:ascii="Arial"/>
          <w:b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72"/>
        <w:ind w:left="1559" w:right="176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5"/>
        <w:ind w:left="1559" w:right="173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4" w:lineRule="auto" w:line="275"/>
        <w:ind w:left="1559" w:right="175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IX.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ía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7" w:lineRule="auto" w:line="273"/>
        <w:ind w:left="1559" w:right="168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9" w:lineRule="auto" w:line="272"/>
        <w:ind w:left="119" w:right="173" w:firstLine="288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9"/>
        <w:ind w:left="407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2"/>
        <w:ind w:left="119" w:right="165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7" w:lineRule="auto" w:line="272"/>
        <w:ind w:left="1559" w:right="169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9" w:lineRule="auto" w:line="273"/>
        <w:ind w:left="1559" w:right="168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9" w:lineRule="auto" w:line="271"/>
        <w:ind w:left="1559" w:right="165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5" w:lineRule="auto" w:line="264"/>
        <w:ind w:left="1559" w:right="169" w:hanging="864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37" w:lineRule="auto" w:line="264"/>
        <w:ind w:left="1559" w:right="168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64"/>
        <w:ind w:left="1559" w:right="174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nec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64"/>
        <w:ind w:left="119" w:right="170" w:firstLine="288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64"/>
        <w:ind w:left="119" w:right="165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7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64"/>
        <w:ind w:left="119" w:right="166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té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64"/>
        <w:ind w:left="119" w:right="176" w:firstLine="288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64"/>
        <w:ind w:left="1559" w:right="168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64"/>
        <w:ind w:left="1559" w:right="170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64"/>
        <w:ind w:left="1559" w:right="170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64"/>
        <w:ind w:left="1559" w:right="172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7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64"/>
        <w:ind w:left="119" w:right="164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7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64"/>
        <w:ind w:left="119" w:right="164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64"/>
        <w:ind w:left="119" w:right="169" w:firstLine="288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64"/>
        <w:ind w:left="119" w:right="175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67"/>
        <w:ind w:left="119" w:right="171" w:firstLine="288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7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ulo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67"/>
        <w:ind w:left="119" w:right="176" w:firstLine="288"/>
      </w:pP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67"/>
        <w:ind w:left="119" w:right="172" w:firstLine="288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9" w:lineRule="auto" w:line="267"/>
        <w:ind w:left="119" w:right="177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7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67"/>
        <w:ind w:left="119" w:right="173" w:firstLine="28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9" w:lineRule="auto" w:line="267"/>
        <w:ind w:left="119" w:right="168" w:firstLine="288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67"/>
        <w:ind w:left="1559" w:right="165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9" w:lineRule="auto" w:line="267"/>
        <w:ind w:left="1559" w:right="173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67"/>
        <w:ind w:left="1559" w:right="166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65"/>
        <w:ind w:left="1559" w:right="171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ü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ü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67"/>
        <w:ind w:left="1559" w:right="176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7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tros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67"/>
        <w:ind w:left="119" w:right="179" w:firstLine="28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9" w:lineRule="auto" w:line="267"/>
        <w:ind w:left="1559" w:right="173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ría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67"/>
        <w:ind w:left="1559" w:right="175" w:hanging="864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37" w:lineRule="auto" w:line="257"/>
        <w:ind w:left="1559" w:right="169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9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</w:t>
      </w:r>
      <w:r>
        <w:rPr>
          <w:rFonts w:cs="Arial" w:hAnsi="Arial" w:eastAsia="Arial" w:ascii="Arial"/>
          <w:b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58"/>
        <w:ind w:left="1559" w:right="170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9" w:lineRule="auto" w:line="257"/>
        <w:ind w:left="1559" w:right="174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58"/>
        <w:ind w:left="119" w:right="173" w:firstLine="28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9" w:lineRule="auto" w:line="258"/>
        <w:ind w:left="119" w:right="172" w:firstLine="28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4226" w:right="431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ULO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2654" w:right="272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7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58"/>
        <w:ind w:left="119" w:right="170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rá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9" w:lineRule="auto" w:line="259"/>
        <w:ind w:left="119" w:right="175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7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rá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58"/>
        <w:ind w:left="1559" w:right="175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9" w:lineRule="auto" w:line="258"/>
        <w:ind w:left="1559" w:right="170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ís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9" w:lineRule="auto" w:line="258"/>
        <w:ind w:left="1559" w:right="166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9" w:lineRule="auto" w:line="258"/>
        <w:ind w:left="1559" w:right="175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9" w:lineRule="auto" w:line="258"/>
        <w:ind w:left="1559" w:right="176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9" w:lineRule="auto" w:line="258"/>
        <w:ind w:left="1559" w:right="166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9" w:lineRule="auto" w:line="257"/>
        <w:ind w:left="1559" w:right="171" w:hanging="864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</w:t>
      </w:r>
      <w:r>
        <w:rPr>
          <w:rFonts w:cs="Arial" w:hAnsi="Arial" w:eastAsia="Arial" w:ascii="Arial"/>
          <w:b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61"/>
        <w:ind w:left="1559" w:right="168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7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rgo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2"/>
        <w:ind w:left="119" w:right="162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rá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Su</w:t>
      </w:r>
      <w:r>
        <w:rPr>
          <w:rFonts w:cs="Arial" w:hAnsi="Arial" w:eastAsia="Arial" w:ascii="Arial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rá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rá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661" w:right="64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Una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rá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72"/>
        <w:ind w:left="1559" w:right="168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4216" w:right="429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ULO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2909" w:right="299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4082" w:right="415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1285" w:right="1371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7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8"/>
        <w:ind w:left="11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2"/>
        <w:ind w:left="119" w:right="169" w:firstLine="28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Urb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r,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2"/>
        <w:ind w:left="119" w:right="165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rá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2"/>
        <w:ind w:left="119" w:right="167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Urb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rá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2"/>
        <w:ind w:left="119" w:right="164" w:firstLine="28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Urb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1"/>
        <w:ind w:left="119" w:right="173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Urb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407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2"/>
        <w:ind w:left="119" w:right="164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4036" w:right="411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2387" w:right="247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7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62"/>
        <w:ind w:left="119" w:right="177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8" w:lineRule="auto" w:line="259"/>
        <w:ind w:left="1559" w:right="170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r,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</w:t>
      </w:r>
      <w:r>
        <w:rPr>
          <w:rFonts w:cs="Arial" w:hAnsi="Arial" w:eastAsia="Arial" w:ascii="Arial"/>
          <w:b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</w:t>
      </w:r>
      <w:r>
        <w:rPr>
          <w:rFonts w:cs="Arial" w:hAnsi="Arial" w:eastAsia="Arial" w:ascii="Arial"/>
          <w:b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59"/>
        <w:ind w:left="1559" w:right="164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61"/>
        <w:ind w:left="1559" w:right="172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9" w:lineRule="auto" w:line="261"/>
        <w:ind w:left="1559" w:right="173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</w:t>
      </w:r>
      <w:r>
        <w:rPr>
          <w:rFonts w:cs="Arial" w:hAnsi="Arial" w:eastAsia="Arial" w:ascii="Arial"/>
          <w:b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/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9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IX.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</w:t>
      </w:r>
      <w:r>
        <w:rPr>
          <w:rFonts w:cs="Arial" w:hAnsi="Arial" w:eastAsia="Arial" w:ascii="Arial"/>
          <w:b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</w:t>
      </w:r>
      <w:r>
        <w:rPr>
          <w:rFonts w:cs="Arial" w:hAnsi="Arial" w:eastAsia="Arial" w:ascii="Arial"/>
          <w:b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</w:t>
      </w:r>
      <w:r>
        <w:rPr>
          <w:rFonts w:cs="Arial" w:hAnsi="Arial" w:eastAsia="Arial" w:ascii="Arial"/>
          <w:b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6"/>
        <w:ind w:left="1559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59"/>
        <w:ind w:left="119" w:right="162" w:firstLine="28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7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orte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6"/>
        <w:ind w:left="11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Inf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59"/>
        <w:ind w:left="119" w:right="165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60"/>
        <w:ind w:left="119" w:right="163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4243" w:right="432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ULO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2106" w:right="218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rogr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4082" w:right="415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3168" w:right="324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ít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7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rios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60"/>
        <w:ind w:left="119" w:right="175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2"/>
        <w:ind w:left="119" w:right="176" w:firstLine="28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9" w:lineRule="auto" w:line="272"/>
        <w:ind w:left="119" w:right="167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9" w:lineRule="auto" w:line="272"/>
        <w:ind w:left="1559" w:right="174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9" w:lineRule="auto" w:line="275"/>
        <w:ind w:left="1559" w:right="173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4" w:lineRule="auto" w:line="272"/>
        <w:ind w:left="1559" w:right="171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9" w:lineRule="auto" w:line="272"/>
        <w:ind w:left="1559" w:right="172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7" w:lineRule="auto" w:line="272"/>
        <w:ind w:left="1559" w:right="169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9" w:lineRule="auto" w:line="272"/>
        <w:ind w:left="1559" w:right="172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9" w:lineRule="auto" w:line="271"/>
        <w:ind w:left="1559" w:right="169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5"/>
        <w:ind w:left="1559" w:right="167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4" w:lineRule="auto" w:line="271"/>
        <w:ind w:left="1559" w:right="165" w:hanging="864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IX.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  <w:r>
        <w:rPr>
          <w:rFonts w:cs="Arial" w:hAnsi="Arial" w:eastAsia="Arial" w:ascii="Arial"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ría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37" w:lineRule="auto" w:line="272"/>
        <w:ind w:left="1559" w:right="174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d;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9" w:lineRule="auto" w:line="272"/>
        <w:ind w:left="1559" w:right="176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tro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9" w:lineRule="auto" w:line="272"/>
        <w:ind w:left="1559" w:right="176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9" w:lineRule="auto" w:line="272"/>
        <w:ind w:left="1559" w:right="162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9" w:lineRule="auto" w:line="271"/>
        <w:ind w:left="1559" w:right="173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ía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100" w:lineRule="auto" w:line="272"/>
        <w:ind w:left="1559" w:right="175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XV.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tre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7" w:lineRule="auto" w:line="267"/>
        <w:ind w:left="1559" w:right="170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XVI.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9" w:lineRule="auto" w:line="267"/>
        <w:ind w:left="1559" w:right="174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XVII.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67"/>
        <w:ind w:left="1559" w:right="172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XVIII.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9" w:lineRule="auto" w:line="267"/>
        <w:ind w:left="1559" w:right="179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XIX.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67"/>
        <w:ind w:left="1559" w:right="173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7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65"/>
        <w:ind w:left="119" w:right="167" w:firstLine="28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67"/>
        <w:ind w:left="1559" w:right="169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9" w:lineRule="auto" w:line="267"/>
        <w:ind w:left="1559" w:right="171" w:hanging="864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rá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37" w:lineRule="auto" w:line="266"/>
        <w:ind w:left="1559" w:right="168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ría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4036" w:right="411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830" w:right="90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7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66"/>
        <w:ind w:left="119" w:right="173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67"/>
        <w:ind w:left="119" w:right="177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83"/>
        <w:ind w:left="119" w:right="165" w:firstLine="28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9"/>
        <w:ind w:left="407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ñ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84"/>
        <w:ind w:left="119" w:right="174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83"/>
        <w:ind w:left="1559" w:right="175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9" w:lineRule="auto" w:line="283"/>
        <w:ind w:left="119" w:right="165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7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rios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ño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82"/>
        <w:ind w:left="119" w:right="167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82"/>
        <w:ind w:left="1559" w:right="169" w:hanging="864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rá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rá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559" w:right="1786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271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27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700" w:val="left"/>
        </w:tabs>
        <w:jc w:val="left"/>
        <w:spacing w:lineRule="auto" w:line="283"/>
        <w:ind w:left="1703" w:right="167" w:hanging="432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tre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700" w:val="left"/>
        </w:tabs>
        <w:jc w:val="left"/>
        <w:spacing w:before="99" w:lineRule="auto" w:line="283"/>
        <w:ind w:left="1703" w:right="174" w:hanging="43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d)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83"/>
        <w:ind w:left="1559" w:right="166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83"/>
        <w:ind w:left="1559" w:right="176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9" w:lineRule="auto" w:line="283"/>
        <w:ind w:left="1559" w:right="170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7" w:lineRule="auto" w:line="275"/>
        <w:ind w:left="1559" w:right="166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76"/>
        <w:ind w:left="1559" w:right="169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/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5"/>
        <w:ind w:left="1559" w:right="172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</w:t>
      </w:r>
      <w:r>
        <w:rPr>
          <w:rFonts w:cs="Arial" w:hAnsi="Arial" w:eastAsia="Arial" w:ascii="Arial"/>
          <w:b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6"/>
        <w:ind w:left="1559" w:right="169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VIII.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</w:t>
      </w:r>
      <w:r>
        <w:rPr>
          <w:rFonts w:cs="Arial" w:hAnsi="Arial" w:eastAsia="Arial" w:ascii="Arial"/>
          <w:b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5"/>
        <w:ind w:left="1559" w:right="172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76"/>
        <w:ind w:left="1559" w:right="172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IX.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75"/>
        <w:ind w:left="1559" w:right="175" w:hanging="864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auto" w:line="275"/>
        <w:ind w:left="1559" w:right="16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76"/>
        <w:ind w:left="1559" w:right="175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5"/>
        <w:ind w:left="1559" w:right="174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5"/>
        <w:ind w:left="1559" w:right="174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76"/>
        <w:ind w:left="1559" w:right="175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7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7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75"/>
        <w:ind w:left="1559" w:right="164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75"/>
        <w:ind w:left="1559" w:right="162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93"/>
        <w:ind w:left="119" w:right="166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rá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271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Rur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27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271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Urb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27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7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93"/>
        <w:ind w:left="119" w:right="164" w:firstLine="288"/>
      </w:pP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94"/>
        <w:ind w:left="119" w:right="172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93"/>
        <w:ind w:left="119" w:right="167" w:firstLine="28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93"/>
        <w:ind w:left="119" w:right="164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93"/>
        <w:ind w:left="119" w:right="162" w:firstLine="28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93"/>
        <w:ind w:left="119" w:right="176" w:firstLine="28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93"/>
        <w:ind w:left="119" w:right="175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7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nfr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93"/>
        <w:ind w:left="119" w:right="169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94"/>
        <w:ind w:left="119" w:right="172" w:firstLine="28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9"/>
        <w:ind w:left="407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ñ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93"/>
        <w:ind w:left="119" w:right="169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82"/>
        <w:ind w:left="407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58"/>
        <w:ind w:left="119" w:right="168" w:firstLine="28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left"/>
        <w:spacing w:before="99" w:lineRule="auto" w:line="258"/>
        <w:ind w:left="1559" w:right="176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9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Crit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7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58"/>
        <w:ind w:left="119" w:right="170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9"/>
        <w:ind w:left="407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rte.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58"/>
        <w:ind w:left="119" w:right="164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9" w:lineRule="auto" w:line="257"/>
        <w:ind w:left="119" w:right="169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00" w:lineRule="auto" w:line="258"/>
        <w:ind w:left="119" w:right="169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4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407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58"/>
        <w:ind w:left="119" w:right="171" w:firstLine="28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9" w:lineRule="auto" w:line="257"/>
        <w:ind w:left="119" w:right="164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9" w:lineRule="auto" w:line="257"/>
        <w:ind w:left="119" w:right="162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9" w:lineRule="auto" w:line="258"/>
        <w:ind w:left="119" w:right="167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r,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9" w:lineRule="auto" w:line="258"/>
        <w:ind w:left="119" w:right="173" w:firstLine="28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7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Control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rte.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57"/>
        <w:ind w:left="119" w:right="168" w:firstLine="28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Ca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57"/>
        <w:ind w:left="119" w:right="174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7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trol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rte.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83"/>
        <w:ind w:left="119" w:right="176" w:firstLine="28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left"/>
        <w:spacing w:lineRule="auto" w:line="283"/>
        <w:ind w:left="1559" w:right="171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659" w:right="542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7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rte.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83"/>
        <w:ind w:left="119" w:right="170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rá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rq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83"/>
        <w:ind w:left="119" w:right="172" w:firstLine="28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85"/>
        <w:ind w:left="119" w:right="173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4092" w:right="416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30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ito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7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83"/>
        <w:ind w:left="119" w:right="167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83"/>
        <w:ind w:left="119" w:right="165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83"/>
        <w:ind w:left="119" w:right="176" w:firstLine="28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7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84"/>
        <w:ind w:left="119" w:right="176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83"/>
        <w:ind w:left="119" w:right="169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83"/>
        <w:ind w:left="119" w:right="164" w:firstLine="28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83"/>
        <w:ind w:left="1559" w:right="172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r;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83"/>
        <w:ind w:left="1559" w:right="169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78" w:lineRule="auto" w:line="250"/>
        <w:ind w:left="1559" w:right="171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86"/>
        <w:ind w:left="1271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/h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3"/>
        <w:ind w:left="127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/h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5"/>
        <w:ind w:left="1271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/h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5"/>
        <w:ind w:left="127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/h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/h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tabs>
          <w:tab w:pos="1700" w:val="left"/>
        </w:tabs>
        <w:jc w:val="left"/>
        <w:spacing w:before="95" w:lineRule="auto" w:line="250"/>
        <w:ind w:left="1703" w:right="167" w:hanging="432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/h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/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/h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tabs>
          <w:tab w:pos="1700" w:val="left"/>
        </w:tabs>
        <w:jc w:val="left"/>
        <w:spacing w:before="86" w:lineRule="auto" w:line="250"/>
        <w:ind w:left="1703" w:right="176" w:hanging="432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f)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/h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37" w:lineRule="auto" w:line="250"/>
        <w:ind w:left="1559" w:right="178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86" w:lineRule="auto" w:line="250"/>
        <w:ind w:left="1559" w:right="170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86" w:lineRule="auto" w:line="250"/>
        <w:ind w:left="1559" w:right="162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86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3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"/>
        <w:ind w:left="1559"/>
      </w:pP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6" w:lineRule="auto" w:line="250"/>
        <w:ind w:left="1559" w:right="173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IX.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86" w:lineRule="auto" w:line="250"/>
        <w:ind w:left="1559" w:right="174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/o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86" w:lineRule="auto" w:line="250"/>
        <w:ind w:left="1559" w:right="173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86" w:lineRule="auto" w:line="250"/>
        <w:ind w:left="1559" w:right="171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/L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/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</w:p>
    <w:p>
      <w:pPr>
        <w:rPr>
          <w:rFonts w:cs="Arial" w:hAnsi="Arial" w:eastAsia="Arial" w:ascii="Arial"/>
          <w:sz w:val="18"/>
          <w:szCs w:val="18"/>
        </w:rPr>
        <w:tabs>
          <w:tab w:pos="1700" w:val="left"/>
        </w:tabs>
        <w:jc w:val="left"/>
        <w:spacing w:before="86" w:lineRule="auto" w:line="250"/>
        <w:ind w:left="1703" w:right="165" w:hanging="432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/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/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tabs>
          <w:tab w:pos="1700" w:val="left"/>
        </w:tabs>
        <w:jc w:val="left"/>
        <w:spacing w:before="84" w:lineRule="auto" w:line="250"/>
        <w:ind w:left="1703" w:right="176" w:hanging="43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b)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86" w:lineRule="auto" w:line="250"/>
        <w:ind w:left="1559" w:right="174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rá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86" w:lineRule="auto" w:line="250"/>
        <w:ind w:left="1559" w:right="167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86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5" w:lineRule="auto" w:line="250"/>
        <w:ind w:left="119" w:right="167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86"/>
        <w:ind w:left="407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7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ñ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trol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trá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61"/>
        <w:ind w:left="119" w:right="176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7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ir.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62"/>
        <w:ind w:left="119" w:right="165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61"/>
        <w:ind w:left="119" w:right="176" w:firstLine="28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62"/>
        <w:ind w:left="119" w:right="165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7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os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ir.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7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61"/>
        <w:ind w:left="1559" w:right="173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61"/>
        <w:ind w:left="1559" w:right="168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Un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61"/>
        <w:ind w:left="1559" w:right="168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7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61"/>
        <w:ind w:left="119" w:right="174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61"/>
        <w:ind w:left="119" w:right="168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Urb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Ob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7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62"/>
        <w:ind w:left="119" w:right="163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6" w:lineRule="auto" w:line="255"/>
        <w:ind w:left="119" w:right="165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rá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89" w:lineRule="auto" w:line="256"/>
        <w:ind w:left="119" w:right="164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89" w:lineRule="auto" w:line="256"/>
        <w:ind w:left="119" w:right="162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ría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auto" w:line="256"/>
        <w:ind w:left="119" w:right="17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89" w:lineRule="auto" w:line="256"/>
        <w:ind w:left="119" w:right="169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91"/>
        <w:ind w:left="4132" w:right="420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897" w:right="97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7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55"/>
        <w:ind w:left="119" w:right="164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2"/>
        <w:ind w:left="407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ía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54"/>
        <w:ind w:left="119" w:right="167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2" w:lineRule="auto" w:line="255"/>
        <w:ind w:left="119" w:right="172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2" w:lineRule="auto" w:line="254"/>
        <w:ind w:left="119" w:right="174" w:firstLine="28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Se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3" w:lineRule="auto" w:line="256"/>
        <w:ind w:left="119" w:right="176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1"/>
        <w:ind w:left="407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55"/>
        <w:ind w:left="119" w:right="166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2"/>
        <w:ind w:left="407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55"/>
        <w:ind w:left="119" w:right="171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4130" w:right="420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Qui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3710" w:right="378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7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283"/>
        <w:ind w:left="119" w:right="171" w:firstLine="28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9"/>
        <w:ind w:left="40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Priori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83"/>
        <w:ind w:left="119" w:right="174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9" w:lineRule="auto" w:line="282"/>
        <w:ind w:left="1559" w:right="164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83"/>
        <w:ind w:left="1559" w:right="172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9" w:lineRule="auto" w:line="284"/>
        <w:ind w:left="1559" w:right="172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9" w:lineRule="auto" w:line="283"/>
        <w:ind w:left="1559" w:right="164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9" w:lineRule="auto" w:line="283"/>
        <w:ind w:left="1559" w:right="171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83"/>
        <w:ind w:left="1559" w:right="172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9" w:lineRule="auto" w:line="283"/>
        <w:ind w:left="1559" w:right="177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7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Progr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tLeast" w:line="240"/>
        <w:ind w:left="119" w:right="165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4176" w:right="425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1118" w:right="120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7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83"/>
        <w:ind w:left="119" w:right="165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r;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83"/>
        <w:ind w:left="119" w:right="165" w:firstLine="28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3"/>
        <w:ind w:left="407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2"/>
        <w:ind w:left="119" w:right="177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ü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5"/>
        <w:ind w:left="119" w:right="170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7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l;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72"/>
        <w:ind w:left="1559" w:right="173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tre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ía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9" w:lineRule="auto" w:line="272"/>
        <w:ind w:left="1559" w:right="175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7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2"/>
        <w:ind w:left="119" w:right="169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7" w:lineRule="auto" w:line="275"/>
        <w:ind w:left="119" w:right="169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7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72"/>
        <w:ind w:left="1559" w:right="162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7" w:lineRule="auto" w:line="275"/>
        <w:ind w:left="1559" w:right="176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ía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7" w:lineRule="auto" w:line="272"/>
        <w:ind w:left="1559" w:right="176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ía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6" w:lineRule="auto" w:line="275"/>
        <w:ind w:left="1559" w:right="176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7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</w:t>
      </w:r>
      <w:r>
        <w:rPr>
          <w:rFonts w:cs="Arial" w:hAnsi="Arial" w:eastAsia="Arial" w:ascii="Arial"/>
          <w:b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5"/>
        <w:ind w:left="1559" w:right="165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7"/>
        <w:ind w:left="407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2"/>
        <w:ind w:left="119" w:right="172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/o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00" w:lineRule="auto" w:line="270"/>
        <w:ind w:left="119" w:right="166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/o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" w:lineRule="exact" w:line="200"/>
        <w:ind w:left="119"/>
      </w:pP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3998" w:right="407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TULO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TERCE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3249" w:right="333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4276" w:right="436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ULO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7"/>
        <w:ind w:left="2570" w:right="265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rdi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7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Corr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70"/>
        <w:ind w:left="1559" w:right="173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r,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r,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r,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9" w:lineRule="auto" w:line="270"/>
        <w:ind w:left="1559" w:right="167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69"/>
        <w:ind w:left="1559" w:right="172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9" w:lineRule="auto" w:line="269"/>
        <w:ind w:left="1559" w:right="174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r;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</w:t>
      </w:r>
      <w:r>
        <w:rPr>
          <w:rFonts w:cs="Arial" w:hAnsi="Arial" w:eastAsia="Arial" w:ascii="Arial"/>
          <w:b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0"/>
        <w:ind w:left="1559" w:right="174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9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7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Corr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70"/>
        <w:ind w:left="1559" w:right="171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70"/>
        <w:ind w:left="1559" w:right="174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r,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9" w:lineRule="auto" w:line="270"/>
        <w:ind w:left="1559" w:right="165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9" w:lineRule="auto" w:line="270"/>
        <w:ind w:left="1559" w:right="164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9" w:lineRule="auto" w:line="270"/>
        <w:ind w:left="1559" w:right="174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68"/>
        <w:ind w:left="1559" w:right="175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0"/>
        <w:ind w:left="1559" w:right="174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8"/>
        <w:ind w:left="1559" w:right="164" w:hanging="864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</w:t>
      </w:r>
      <w:r>
        <w:rPr>
          <w:rFonts w:cs="Arial" w:hAnsi="Arial" w:eastAsia="Arial" w:ascii="Arial"/>
          <w:b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auto" w:line="278"/>
        <w:ind w:left="1559" w:right="171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78"/>
        <w:ind w:left="1559" w:right="170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IX.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</w:t>
      </w:r>
      <w:r>
        <w:rPr>
          <w:rFonts w:cs="Arial" w:hAnsi="Arial" w:eastAsia="Arial" w:ascii="Arial"/>
          <w:b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78"/>
        <w:ind w:left="1559" w:right="166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8"/>
        <w:ind w:left="1559" w:right="170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8"/>
        <w:ind w:left="1559" w:right="170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78"/>
        <w:ind w:left="1559" w:right="172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78"/>
        <w:ind w:left="1559" w:right="165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XV.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78"/>
        <w:ind w:left="1559" w:right="173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XVI.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8"/>
        <w:ind w:left="1559" w:right="170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XVII.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8"/>
        <w:ind w:left="1559" w:right="170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XVIII.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78"/>
        <w:ind w:left="1559" w:right="167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XIX.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78"/>
        <w:ind w:left="1559" w:right="176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r,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78"/>
        <w:ind w:left="1559" w:right="178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8"/>
        <w:ind w:left="1559" w:right="167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XXII.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XXIII.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7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Corr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78"/>
        <w:ind w:left="1559" w:right="172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87" w:lineRule="auto" w:line="258"/>
        <w:ind w:left="1559" w:right="163" w:hanging="864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r,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57"/>
        <w:ind w:left="1559" w:right="16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100" w:lineRule="auto" w:line="258"/>
        <w:ind w:left="1559" w:right="174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9" w:lineRule="auto" w:line="258"/>
        <w:ind w:left="1559" w:right="172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9" w:lineRule="auto" w:line="257"/>
        <w:ind w:left="1559" w:right="166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57"/>
        <w:ind w:left="1559" w:right="173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dem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57"/>
        <w:ind w:left="1559" w:right="164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</w:t>
      </w:r>
      <w:r>
        <w:rPr>
          <w:rFonts w:cs="Arial" w:hAnsi="Arial" w:eastAsia="Arial" w:ascii="Arial"/>
          <w:b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9" w:lineRule="auto" w:line="258"/>
        <w:ind w:left="1559" w:right="175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9" w:lineRule="auto" w:line="257"/>
        <w:ind w:left="1559" w:right="164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IX.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r,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58"/>
        <w:ind w:left="1559" w:right="175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9" w:lineRule="auto" w:line="258"/>
        <w:ind w:left="1559" w:right="171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9" w:lineRule="auto" w:line="258"/>
        <w:ind w:left="1559" w:right="176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9" w:lineRule="auto" w:line="258"/>
        <w:ind w:left="1559" w:right="168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9" w:lineRule="auto" w:line="258"/>
        <w:ind w:left="1559" w:right="176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9" w:lineRule="auto" w:line="258"/>
        <w:ind w:left="1559" w:right="172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XV.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XVI.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XVII.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58"/>
        <w:ind w:left="1559" w:right="174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XVIII.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9" w:lineRule="auto" w:line="258"/>
        <w:ind w:left="1559" w:right="164" w:hanging="864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XIX.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r,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37" w:lineRule="auto" w:line="261"/>
        <w:ind w:left="1559" w:right="176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75"/>
        <w:ind w:left="1559" w:right="170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7" w:lineRule="auto" w:line="272"/>
        <w:ind w:left="1559" w:right="177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XXII.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9" w:lineRule="auto" w:line="272"/>
        <w:ind w:left="1559" w:right="167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XXIII.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388"/>
        <w:ind w:left="407" w:right="3194" w:firstLine="28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XXIV.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Corr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0"/>
        <w:ind w:left="1525" w:right="2599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72"/>
        <w:ind w:left="1559" w:right="174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9" w:lineRule="auto" w:line="272"/>
        <w:ind w:left="1559" w:right="174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9" w:lineRule="auto" w:line="272"/>
        <w:ind w:left="1559" w:right="175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r,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7" w:lineRule="auto" w:line="272"/>
        <w:ind w:left="1559" w:right="169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9" w:lineRule="auto" w:line="272"/>
        <w:ind w:left="1559" w:right="167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7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ría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rio,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Corr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ría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72"/>
        <w:ind w:left="1559" w:right="174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9" w:lineRule="auto" w:line="271"/>
        <w:ind w:left="1559" w:right="173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r,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72"/>
        <w:ind w:left="1559" w:right="171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7" w:lineRule="auto" w:line="272"/>
        <w:ind w:left="1559" w:right="172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9" w:lineRule="auto" w:line="275"/>
        <w:ind w:left="1559" w:right="168" w:hanging="864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r,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37" w:lineRule="auto" w:line="272"/>
        <w:ind w:left="1559" w:right="173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7" w:lineRule="auto" w:line="272"/>
        <w:ind w:left="1559" w:right="167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4" w:lineRule="auto" w:line="264"/>
        <w:ind w:left="1559" w:right="172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64"/>
        <w:ind w:left="1559" w:right="171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IX.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r,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ría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64"/>
        <w:ind w:left="1559" w:right="170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64"/>
        <w:ind w:left="1559" w:right="166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r,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64"/>
        <w:ind w:left="1559" w:right="167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64"/>
        <w:ind w:left="1559" w:right="166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64"/>
        <w:ind w:left="1559" w:right="169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XV.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7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ría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Corr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ría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64"/>
        <w:ind w:left="1559" w:right="166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64"/>
        <w:ind w:left="1559" w:right="172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1"/>
        <w:ind w:left="1559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</w:t>
      </w:r>
      <w:r>
        <w:rPr>
          <w:rFonts w:cs="Arial" w:hAnsi="Arial" w:eastAsia="Arial" w:ascii="Arial"/>
          <w:b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64"/>
        <w:ind w:left="1559" w:right="176" w:hanging="864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37" w:lineRule="auto" w:line="264"/>
        <w:ind w:left="1559" w:right="168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64"/>
        <w:ind w:left="1559" w:right="164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64"/>
        <w:ind w:left="1559" w:right="174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67"/>
        <w:ind w:left="1559" w:right="175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IX.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67"/>
        <w:ind w:left="1559" w:right="164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9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</w:t>
      </w:r>
      <w:r>
        <w:rPr>
          <w:rFonts w:cs="Arial" w:hAnsi="Arial" w:eastAsia="Arial" w:ascii="Arial"/>
          <w:b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ría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23"/>
        <w:ind w:left="1525" w:right="5093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67"/>
        <w:ind w:left="1559" w:right="166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XV.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7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ría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Corr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ría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67"/>
        <w:ind w:left="1559" w:right="166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r,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67"/>
        <w:ind w:left="1559" w:right="169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r,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99" w:lineRule="auto" w:line="267"/>
        <w:ind w:left="1559" w:right="167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r,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67"/>
        <w:ind w:left="1559" w:right="175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r,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</w:t>
      </w:r>
      <w:r>
        <w:rPr>
          <w:rFonts w:cs="Arial" w:hAnsi="Arial" w:eastAsia="Arial" w:ascii="Arial"/>
          <w:b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7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ría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Corr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3"/>
        <w:ind w:left="119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67"/>
        <w:ind w:left="1559" w:right="175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67"/>
        <w:ind w:left="1559" w:right="165" w:hanging="864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before="37" w:lineRule="auto" w:line="267"/>
        <w:ind w:left="1559" w:right="167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</w:t>
      </w:r>
      <w:r>
        <w:rPr>
          <w:rFonts w:cs="Arial" w:hAnsi="Arial" w:eastAsia="Arial" w:ascii="Arial"/>
          <w:b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67"/>
        <w:ind w:left="1559" w:right="175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67"/>
        <w:ind w:left="1559" w:right="172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7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rdi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56"/>
        <w:ind w:left="119" w:right="172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56"/>
        <w:ind w:left="119" w:right="177" w:firstLine="28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40" w:val="left"/>
        </w:tabs>
        <w:jc w:val="both"/>
        <w:spacing w:lineRule="auto" w:line="256"/>
        <w:ind w:left="1559" w:right="167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IV.</w:t>
        <w:tab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</w:t>
      </w:r>
      <w:r>
        <w:rPr>
          <w:rFonts w:cs="Arial" w:hAnsi="Arial" w:eastAsia="Arial" w:ascii="Arial"/>
          <w:b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</w:t>
      </w:r>
      <w:r>
        <w:rPr>
          <w:rFonts w:cs="Arial" w:hAnsi="Arial" w:eastAsia="Arial" w:ascii="Arial"/>
          <w:b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4"/>
        <w:ind w:left="1559"/>
      </w:pP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56"/>
        <w:ind w:left="1559" w:right="174" w:hanging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57"/>
        <w:ind w:left="119" w:right="164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100"/>
        <w:ind w:left="4252" w:right="433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ULO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2918" w:right="300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trop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7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rd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trop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56"/>
        <w:ind w:left="119" w:right="175" w:firstLine="28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rá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tre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Urb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7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rdi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trop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56"/>
        <w:ind w:left="119" w:right="173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auto" w:line="256"/>
        <w:ind w:left="119" w:right="16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7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Nat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rdi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trop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57"/>
        <w:ind w:left="119" w:right="170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ñ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4226" w:right="431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ULO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auto" w:line="256"/>
        <w:ind w:left="367" w:right="44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trop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7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tori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56"/>
        <w:ind w:left="119" w:right="166" w:firstLine="288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82"/>
        <w:ind w:left="119" w:right="166" w:firstLine="288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83"/>
        <w:ind w:left="119" w:right="165" w:firstLine="288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83"/>
        <w:ind w:left="119" w:right="167" w:firstLine="288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9" w:lineRule="auto" w:line="283"/>
        <w:ind w:left="119" w:right="166" w:firstLine="288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rá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4312" w:right="4393"/>
      </w:pP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sit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ro.</w:t>
      </w:r>
      <w:r>
        <w:rPr>
          <w:rFonts w:cs="Arial" w:hAnsi="Arial" w:eastAsia="Arial" w:ascii="Arial"/>
          <w:b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rá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ía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8"/>
        <w:ind w:left="119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83"/>
        <w:ind w:left="119" w:right="170" w:firstLine="28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o.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9"/>
        <w:ind w:left="40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ro.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rá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8"/>
        <w:ind w:left="85" w:right="17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82"/>
        <w:ind w:left="119" w:right="172" w:firstLine="28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rto.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rá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82"/>
        <w:ind w:left="119" w:right="170" w:firstLine="288"/>
      </w:pP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89"/>
        <w:ind w:left="119" w:right="168" w:firstLine="28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to.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6" w:lineRule="auto" w:line="282"/>
        <w:ind w:left="119" w:right="164" w:firstLine="28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Car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os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Cord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Dá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ría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Ch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"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88" w:lineRule="auto" w:line="264"/>
        <w:ind w:left="119" w:right="164" w:firstLine="28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Art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rés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.-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sectPr>
      <w:pgMar w:header="709" w:footer="697" w:top="1760" w:bottom="280" w:left="1300" w:right="122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88.57pt;margin-top:746.174pt;width:33.96pt;height:11pt;mso-position-horizontal-relative:page;mso-position-vertical-relative:page;z-index:-136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40" w:right="-27"/>
                </w:pPr>
                <w: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39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0.96pt;margin-top:35.4607pt;width:56.2537pt;height:53.4903pt;mso-position-horizontal-relative:page;mso-position-vertical-relative:page;z-index:-1372">
          <v:imagedata o:title="" r:id="rId1"/>
        </v:shape>
      </w:pict>
    </w:r>
    <w:r>
      <w:pict>
        <v:group style="position:absolute;margin-left:136.94pt;margin-top:53.28pt;width:407.83pt;height:0pt;mso-position-horizontal-relative:page;mso-position-vertical-relative:page;z-index:-1371" coordorigin="2739,1066" coordsize="8157,0">
          <v:shape style="position:absolute;left:2739;top:1066;width:8157;height:0" coordorigin="2739,1066" coordsize="8157,0" path="m2739,1066l10895,1066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135.94pt;margin-top:42.7358pt;width:409.83pt;height:10.04pt;mso-position-horizontal-relative:page;mso-position-vertical-relative:page;z-index:-1370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sz w:val="16"/>
                    <w:szCs w:val="16"/>
                  </w:rPr>
                </w:r>
                <w:r>
                  <w:rPr>
                    <w:rFonts w:cs="Tahoma" w:hAnsi="Tahoma" w:eastAsia="Tahoma" w:ascii="Tahoma"/>
                    <w:b/>
                    <w:sz w:val="16"/>
                    <w:szCs w:val="16"/>
                    <w:u w:val="single" w:color="000000"/>
                  </w:rPr>
                  <w:t>                                                                                      </w:t>
                </w:r>
                <w:r>
                  <w:rPr>
                    <w:rFonts w:cs="Tahoma" w:hAnsi="Tahoma" w:eastAsia="Tahoma" w:ascii="Tahoma"/>
                    <w:b/>
                    <w:spacing w:val="16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6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spacing w:val="-3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3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AL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AD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AL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23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23"/>
                    <w:sz w:val="16"/>
                    <w:szCs w:val="16"/>
                  </w:rPr>
                </w:r>
                <w:r>
                  <w:rPr>
                    <w:rFonts w:cs="Tahoma" w:hAnsi="Tahoma" w:eastAsia="Tahoma" w:ascii="Tahoma"/>
                    <w:spacing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35.94pt;margin-top:55.9654pt;width:136.212pt;height:23.8714pt;mso-position-horizontal-relative:page;mso-position-vertical-relative:page;z-index:-1369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1"/>
                    <w:szCs w:val="11"/>
                  </w:rPr>
                  <w:jc w:val="left"/>
                  <w:spacing w:before="2"/>
                  <w:ind w:left="20" w:right="-22"/>
                </w:pP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Á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b/>
                    <w:spacing w:val="2"/>
                    <w:w w:val="100"/>
                    <w:sz w:val="11"/>
                    <w:szCs w:val="11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EL</w:t>
                </w:r>
                <w:r>
                  <w:rPr>
                    <w:rFonts w:cs="Arial Narrow" w:hAnsi="Arial Narrow" w:eastAsia="Arial Narrow" w:ascii="Arial Narrow"/>
                    <w:b/>
                    <w:spacing w:val="2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Arial Narrow" w:hAnsi="Arial Narrow" w:eastAsia="Arial Narrow" w:ascii="Arial Narrow"/>
                    <w:b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b/>
                    <w:spacing w:val="2"/>
                    <w:w w:val="100"/>
                    <w:sz w:val="11"/>
                    <w:szCs w:val="11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G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ESO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-2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LA</w:t>
                </w:r>
                <w:r>
                  <w:rPr>
                    <w:rFonts w:cs="Arial Narrow" w:hAnsi="Arial Narrow" w:eastAsia="Arial Narrow" w:ascii="Arial Narrow"/>
                    <w:b/>
                    <w:spacing w:val="4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Ó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1"/>
                    <w:szCs w:val="11"/>
                  </w:rPr>
                </w:r>
              </w:p>
              <w:p>
                <w:pPr>
                  <w:rPr>
                    <w:rFonts w:cs="Arial Narrow" w:hAnsi="Arial Narrow" w:eastAsia="Arial Narrow" w:ascii="Arial Narrow"/>
                    <w:sz w:val="13"/>
                    <w:szCs w:val="13"/>
                  </w:rPr>
                  <w:jc w:val="left"/>
                  <w:spacing w:lineRule="exact" w:line="140"/>
                  <w:ind w:left="20"/>
                </w:pP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cr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í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G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2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</w:r>
              </w:p>
              <w:p>
                <w:pPr>
                  <w:rPr>
                    <w:rFonts w:cs="Arial Narrow" w:hAnsi="Arial Narrow" w:eastAsia="Arial Narrow" w:ascii="Arial Narrow"/>
                    <w:sz w:val="13"/>
                    <w:szCs w:val="13"/>
                  </w:rPr>
                  <w:jc w:val="left"/>
                  <w:spacing w:before="2"/>
                  <w:ind w:left="20"/>
                </w:pP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cr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í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vici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-2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-2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52.19pt;margin-top:55.8802pt;width:89.8969pt;height:8.96pt;mso-position-horizontal-relative:page;mso-position-vertical-relative:page;z-index:-136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4"/>
                    <w:szCs w:val="14"/>
                  </w:rPr>
                  <w:jc w:val="left"/>
                  <w:spacing w:before="1"/>
                  <w:ind w:left="20" w:right="-21"/>
                </w:pP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Nu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OF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7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-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5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-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