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3217" w:right="3296"/>
      </w:pP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RAL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VOS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1599" w:right="1679"/>
      </w:pP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u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L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ey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pu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Di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ial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edera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ó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5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j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unio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8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4141" w:right="4216"/>
      </w:pP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XTO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G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TE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spacing w:before="1"/>
        <w:ind w:left="3075" w:right="3152"/>
      </w:pP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Ú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ltima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rma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pu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li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2"/>
          <w:w w:val="100"/>
          <w:sz w:val="16"/>
          <w:szCs w:val="16"/>
        </w:rPr>
        <w:t>5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-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4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-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2</w:t>
      </w:r>
      <w:r>
        <w:rPr>
          <w:rFonts w:cs="Tahoma" w:hAnsi="Tahoma" w:eastAsia="Tahoma" w:ascii="Tahoma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2" w:right="16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1"/>
        <w:ind w:left="407" w:right="74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NRI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4296" w:right="4376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0"/>
        <w:ind w:left="407" w:right="439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3208" w:right="3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9" w:right="39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46" w:right="7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18" w:right="3299" w:firstLine="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36" w:right="39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4" w:hanging="720"/>
        <w:sectPr>
          <w:pgNumType w:start="1"/>
          <w:pgMar w:header="709" w:footer="697" w:top="1760" w:bottom="280" w:left="1300" w:right="122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27" w:right="17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4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orád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órico: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5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órico;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aís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5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58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text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4" w:hanging="7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serie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órico;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8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7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3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d: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00" w:right="387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20" w:right="13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42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51" w:right="30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erive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ter: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óricos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42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00" w:right="35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torías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érica.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0" w:right="417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385" w:right="1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órico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41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69" w:right="24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5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5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51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55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7" w:right="419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68" w:right="22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416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73" w:right="25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5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7" w:right="4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220" w:right="3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4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óricos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5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410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61" w:right="19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órico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aís,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41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923" w:right="20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3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Incorporar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17" w:right="390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99" w:right="16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42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83" w:right="37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ind w:left="1127" w:right="171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5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2" w:hanging="57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í.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0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texto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3" w:hanging="57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6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6" w:hanging="57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5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actas.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42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24" w:right="3605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toría.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0" w:right="62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4" w:right="396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39" w:right="2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60" w:right="42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417" w:right="25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42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588" w:right="26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1"/>
        <w:ind w:left="407" w:right="20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IX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órum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órum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451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0" w:right="41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429" w:right="25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5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1"/>
        <w:ind w:left="407" w:right="177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4086" w:right="41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74" w:right="254" w:firstLine="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3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7" w:right="419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160" w:right="32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36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pradore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416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52" w:right="26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7" w:right="4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30" w:right="1412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8" w:right="401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36" w:right="6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42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192" w:right="2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42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68" w:right="11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8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aís.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aís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86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0" w:right="41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7" w:right="411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41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01" w:right="21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56" w:right="39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32" w:right="2716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844" w:right="39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417" w:right="25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42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60" w:right="36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0" w:right="3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órgano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órico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óricos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3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6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42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227" w:right="33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0" w:right="41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90" w:right="34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grado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before="34"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41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88" w:right="32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7" w:right="419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92" w:right="19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00" w:right="387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 w:lineRule="auto" w:line="480"/>
        <w:ind w:left="1665" w:right="17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72" w:right="3954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44" w:right="392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68" w:right="25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6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00" w:right="387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497" w:right="25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6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ndo.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169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iana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0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eña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ús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onso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1659" w:right="1740"/>
      </w:pP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RMA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rchi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400" w:right="247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06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9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Ciudad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ico,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ebr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gio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lga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ánchez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ínez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emí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amino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López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ugusto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709" w:footer="697" w:top="1760" w:bottom="280" w:left="1300" w:right="12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8.57pt;margin-top:746.174pt;width:33.96pt;height:11pt;mso-position-horizontal-relative:page;mso-position-vertical-relative:page;z-index:-14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 w:right="-27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40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6pt;margin-top:35.4607pt;width:56.2537pt;height:53.4903pt;mso-position-horizontal-relative:page;mso-position-vertical-relative:page;z-index:-1448">
          <v:imagedata o:title="" r:id="rId1"/>
        </v:shape>
      </w:pict>
    </w:r>
    <w:r>
      <w:pict>
        <v:group style="position:absolute;margin-left:136.94pt;margin-top:53.28pt;width:407.83pt;height:0pt;mso-position-horizontal-relative:page;mso-position-vertical-relative:page;z-index:-1447" coordorigin="2739,1066" coordsize="8157,0">
          <v:shape style="position:absolute;left:2739;top:1066;width:8157;height:0" coordorigin="2739,1066" coordsize="8157,0" path="m2739,1066l10895,1066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35.94pt;margin-top:42.7358pt;width:409.83pt;height:10.04pt;mso-position-horizontal-relative:page;mso-position-vertical-relative:page;z-index:-1446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b/>
                    <w:sz w:val="16"/>
                    <w:szCs w:val="16"/>
                    <w:u w:val="single" w:color="000000"/>
                  </w:rPr>
                  <w:t>                                                                                                                           </w:t>
                </w:r>
                <w:r>
                  <w:rPr>
                    <w:rFonts w:cs="Tahoma" w:hAnsi="Tahoma" w:eastAsia="Tahoma" w:ascii="Tahoma"/>
                    <w:b/>
                    <w:spacing w:val="1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AL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H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1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spacing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5.94pt;margin-top:55.9654pt;width:136.212pt;height:23.8714pt;mso-position-horizontal-relative:page;mso-position-vertical-relative:page;z-index:-1445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1"/>
                    <w:szCs w:val="11"/>
                  </w:rPr>
                  <w:jc w:val="left"/>
                  <w:spacing w:before="2"/>
                  <w:ind w:left="20" w:right="-22"/>
                </w:pP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Á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EL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Arial Narrow" w:hAnsi="Arial Narrow" w:eastAsia="Arial Narrow" w:ascii="Arial Narrow"/>
                    <w:b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ESO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LA</w:t>
                </w:r>
                <w:r>
                  <w:rPr>
                    <w:rFonts w:cs="Arial Narrow" w:hAnsi="Arial Narrow" w:eastAsia="Arial Narrow" w:ascii="Arial Narrow"/>
                    <w:b/>
                    <w:spacing w:val="4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Ó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1"/>
                    <w:szCs w:val="11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spacing w:lineRule="exact" w:line="140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spacing w:before="2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vici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7.07pt;margin-top:55.8802pt;width:105.017pt;height:8.96pt;mso-position-horizontal-relative:page;mso-position-vertical-relative:page;z-index:-144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Últ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3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04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