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9" w:right="73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6,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stado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dic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mbre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51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mo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ha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mbre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19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64" w:right="410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" w:right="47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202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218" w:right="321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3408" w:right="3409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65"/>
        <w:ind w:left="119" w:right="81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19" w:right="7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901"/>
        <w:sectPr>
          <w:pgNumType w:start="1"/>
          <w:pgMar w:header="737" w:footer="931" w:top="2040" w:bottom="280" w:left="1300" w:right="130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7.954pt;margin-top:17.1079pt;width:476.33pt;height:4.54pt;mso-position-horizontal-relative:page;mso-position-vertical-relative:paragraph;z-index:-1627" coordorigin="1359,342" coordsize="9527,91">
            <v:shape style="position:absolute;left:1390;top:373;width:9465;height:0" coordorigin="1390,373" coordsize="9465,0" path="m1390,373l10855,373e" filled="f" stroked="t" strokeweight="3.1pt" strokecolor="#612322">
              <v:path arrowok="t"/>
            </v:shape>
            <v:shape style="position:absolute;left:1390;top:425;width:9465;height:0" coordorigin="1390,425" coordsize="9465,0" path="m1390,425l10855,425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6"/>
        <w:ind w:left="119" w:right="33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31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19" w:right="20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7"/>
        <w:ind w:left="119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3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6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3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46.6239pt;width:476.33pt;height:4.54pt;mso-position-horizontal-relative:page;mso-position-vertical-relative:paragraph;z-index:-1626" coordorigin="1359,932" coordsize="9527,91">
            <v:shape style="position:absolute;left:1390;top:963;width:9465;height:0" coordorigin="1390,963" coordsize="9465,0" path="m1390,963l10855,963e" filled="f" stroked="t" strokeweight="3.1pt" strokecolor="#612322">
              <v:path arrowok="t"/>
            </v:shape>
            <v:shape style="position:absolute;left:1390;top:1015;width:9465;height:0" coordorigin="1390,1015" coordsize="9465,0" path="m1390,1015l10855,1015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19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0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322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19.1479pt;width:476.33pt;height:4.54pt;mso-position-horizontal-relative:page;mso-position-vertical-relative:paragraph;z-index:-1625" coordorigin="1359,383" coordsize="9527,91">
            <v:shape style="position:absolute;left:1390;top:414;width:9465;height:0" coordorigin="1390,414" coordsize="9465,0" path="m1390,414l10855,414e" filled="f" stroked="t" strokeweight="3.1pt" strokecolor="#612322">
              <v:path arrowok="t"/>
            </v:shape>
            <v:shape style="position:absolute;left:1390;top:466;width:9465;height:0" coordorigin="1390,466" coordsize="9465,0" path="m1390,466l10855,46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0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6"/>
        <w:ind w:left="3608" w:right="36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43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8,19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3,218,71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1,418,34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7,06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2,640,93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136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4,37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6,934.00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4,37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4,37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 w:lineRule="exact" w:line="200"/>
        <w:ind w:left="839"/>
      </w:pP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umo,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839"/>
      </w:pP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2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position w:val="12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12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12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position w:val="12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position w:val="12"/>
          <w:sz w:val="22"/>
          <w:szCs w:val="22"/>
        </w:rPr>
        <w:t>8,76</w:t>
      </w:r>
      <w:r>
        <w:rPr>
          <w:rFonts w:cs="Arial" w:hAnsi="Arial" w:eastAsia="Arial" w:ascii="Arial"/>
          <w:b/>
          <w:spacing w:val="-3"/>
          <w:w w:val="100"/>
          <w:position w:val="12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position w:val="1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1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3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8,319.00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1,100,81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 w:lineRule="exact" w:line="200"/>
        <w:ind w:left="1136"/>
      </w:pP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80"/>
        <w:ind w:left="1136"/>
      </w:pP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ersonal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1,100,81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3,203,19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 w:lineRule="exact" w:line="200"/>
        <w:ind w:left="1136"/>
      </w:pP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emed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3,203,19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6,73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8,751,34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8,751,34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 w:lineRule="exact" w:line="240"/>
        <w:ind w:left="839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didos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839" w:right="-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dientes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sectPr>
          <w:type w:val="continuous"/>
          <w:pgSz w:w="12260" w:h="15860"/>
          <w:pgMar w:top="2040" w:bottom="280" w:left="1240" w:right="1240"/>
          <w:cols w:num="2" w:equalWidth="off">
            <w:col w:w="6878" w:space="2100"/>
            <w:col w:w="80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1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76"/>
      </w:pPr>
      <w:r>
        <w:pict>
          <v:group style="position:absolute;margin-left:67.954pt;margin-top:721.006pt;width:476.33pt;height:4.54pt;mso-position-horizontal-relative:page;mso-position-vertical-relative:page;z-index:-1624" coordorigin="1359,14420" coordsize="9527,91">
            <v:shape style="position:absolute;left:1390;top:14451;width:9465;height:0" coordorigin="1390,14451" coordsize="9465,0" path="m1390,14451l10855,14451e" filled="f" stroked="t" strokeweight="3.1pt" strokecolor="#612322">
              <v:path arrowok="t"/>
            </v:shape>
            <v:shape style="position:absolute;left:1390;top:14503;width:9465;height:0" coordorigin="1390,14503" coordsize="9465,0" path="m1390,14503l10855,1450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5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1,666,38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5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00"/>
              <w:ind w:left="716"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2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2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2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2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2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2"/>
                <w:sz w:val="22"/>
                <w:szCs w:val="22"/>
              </w:rPr>
              <w:t>6,23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2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8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2,159,02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95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0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6,011.00</w:t>
            </w:r>
          </w:p>
        </w:tc>
      </w:tr>
      <w:tr>
        <w:trPr>
          <w:trHeight w:val="360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1,740,11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60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  <w:tr>
        <w:trPr>
          <w:trHeight w:val="357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0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6,845.00</w:t>
            </w:r>
          </w:p>
        </w:tc>
      </w:tr>
      <w:tr>
        <w:trPr>
          <w:trHeight w:val="356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7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2,66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2,093,45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4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Jard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9,056,20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83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394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8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7,064,54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4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2,916,02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83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4,148,51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5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1,476,96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9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7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6,61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3" w:hRule="exact"/>
        </w:trPr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omunes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7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6,61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86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128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2,158,67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94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28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7,94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01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9,02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71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5,69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97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Secr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2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3,328.00</w:t>
            </w:r>
          </w:p>
        </w:tc>
      </w:tr>
      <w:tr>
        <w:trPr>
          <w:trHeight w:val="383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5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8,356,15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6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6,264,99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5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0,259,96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5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1,831,20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6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1,051,57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6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8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1,051,57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98" w:hRule="exact"/>
        </w:trPr>
        <w:tc>
          <w:tcPr>
            <w:tcW w:w="6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sectPr>
          <w:pgMar w:header="737" w:footer="931" w:top="2040" w:bottom="280" w:left="1300" w:right="1300"/>
          <w:pgSz w:w="12260" w:h="1586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80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ruct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4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rd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86"/>
            </w:pPr>
            <w:r>
              <w:rPr>
                <w:rFonts w:cs="Arial" w:hAnsi="Arial" w:eastAsia="Arial" w:ascii="Arial"/>
                <w:b/>
                <w:spacing w:val="2"/>
                <w:w w:val="100"/>
                <w:position w:val="-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2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2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4,51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7,329,50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2,036,52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8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 w:lineRule="exact" w:line="240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 w:lineRule="exact" w:line="240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8,48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29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6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37"/>
            </w:pP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position w:val="-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8,19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03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omis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0,29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7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2,044,72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3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8,165,42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7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3,879,30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5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1,211,11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3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ursos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1,211,11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6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169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ástic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0,750.00</w:t>
            </w:r>
          </w:p>
        </w:tc>
      </w:tr>
      <w:tr>
        <w:trPr>
          <w:trHeight w:val="34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6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xaca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0,200.00</w:t>
            </w:r>
          </w:p>
        </w:tc>
      </w:tr>
      <w:tr>
        <w:trPr>
          <w:trHeight w:val="38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6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ña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0,166.00</w:t>
            </w:r>
          </w:p>
        </w:tc>
      </w:tr>
      <w:tr>
        <w:trPr>
          <w:trHeight w:val="40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373"/>
            </w:pP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ecre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uras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20"/>
              <w:ind w:left="1310"/>
            </w:pP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20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38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9,245.00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9,245.00</w:t>
            </w:r>
          </w:p>
        </w:tc>
      </w:tr>
      <w:tr>
        <w:trPr>
          <w:trHeight w:val="42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00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gro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20"/>
              <w:ind w:left="986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3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2,526.00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2,526.00</w:t>
            </w:r>
          </w:p>
        </w:tc>
      </w:tr>
      <w:tr>
        <w:trPr>
          <w:trHeight w:val="34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6,22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3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1,770,41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5,80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1,518,97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2,790.00</w:t>
            </w:r>
          </w:p>
        </w:tc>
      </w:tr>
      <w:tr>
        <w:trPr>
          <w:trHeight w:val="34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3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1,255,35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127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94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00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4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5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are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300"/>
              <w:ind w:left="986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           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2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2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2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2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2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2"/>
                <w:sz w:val="22"/>
                <w:szCs w:val="22"/>
              </w:rPr>
              <w:t>8,72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2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2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31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8,424,68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ativa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2,144,04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8,526,11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2,253,71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3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6,272,39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7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9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8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0,22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7" w:footer="931" w:top="2040" w:bottom="280" w:left="1240" w:right="1240"/>
          <w:pgSz w:w="12260" w:h="1586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Lun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9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0,22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10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3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arro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00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3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3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920"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5,82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1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9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5,82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37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7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3,624,52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4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7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3,274,58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6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8,12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0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4,654,68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0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9,282,38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66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10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3,174,75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7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4,225,88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0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3,647,63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8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6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0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3,647,63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86" w:hRule="exact"/>
        </w:trPr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3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7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8,990,05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00"/>
        <w:ind w:left="1400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40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4,73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 w:lineRule="exact" w:line="200"/>
        <w:ind w:left="1400"/>
      </w:pP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400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12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5,03</w:t>
      </w:r>
      <w:r>
        <w:rPr>
          <w:rFonts w:cs="Arial" w:hAnsi="Arial" w:eastAsia="Arial" w:ascii="Arial"/>
          <w:spacing w:val="-3"/>
          <w:w w:val="100"/>
          <w:position w:val="12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9" w:lineRule="exact" w:line="240"/>
        <w:ind w:left="1400"/>
      </w:pPr>
      <w:r>
        <w:pict>
          <v:shape type="#_x0000_t202" style="position:absolute;margin-left:133.02pt;margin-top:20.542pt;width:401.432pt;height:60.66pt;mso-position-horizontal-relative:page;mso-position-vertical-relative:paragraph;z-index:-16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7" w:hRule="exact"/>
                    </w:trPr>
                    <w:tc>
                      <w:tcPr>
                        <w:tcW w:w="5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xaca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320"/>
                          <w:ind w:left="64" w:right="-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1"/>
                            <w:sz w:val="22"/>
                            <w:szCs w:val="22"/>
                          </w:rPr>
                          <w:t>                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position w:val="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0,95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5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8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ológicos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8"/>
                          <w:ind w:left="14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9,99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5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nstit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1,484,49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9,33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076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1,289.00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7,000.00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 w:lineRule="exact" w:line="200"/>
        <w:ind w:left="1400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80"/>
        <w:ind w:left="1400"/>
      </w:pPr>
      <w:r>
        <w:pict>
          <v:shape type="#_x0000_t202" style="position:absolute;margin-left:133.02pt;margin-top:17.7415pt;width:401.432pt;height:168.786pt;mso-position-horizontal-relative:page;mso-position-vertical-relative:paragraph;z-index:-16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8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40" w:right="-25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án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54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aste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os"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320"/>
                          <w:ind w:left="15" w:right="-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1"/>
                            <w:sz w:val="22"/>
                            <w:szCs w:val="22"/>
                          </w:rPr>
                          <w:t>                  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1,941,68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9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9"/>
                          <w:ind w:left="14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8,168,19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eca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44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2,319,22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44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1,104,74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6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9,496.00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6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6,763.00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ur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44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1,581,65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Ju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ez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6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9,200.00</w:t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5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versi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2"/>
                          <w:ind w:left="16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9,401.00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2"/>
          <w:sz w:val="22"/>
          <w:szCs w:val="22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8,475,53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76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721.006pt;width:476.33pt;height:4.54pt;mso-position-horizontal-relative:page;mso-position-vertical-relative:page;z-index:-1623" coordorigin="1359,14420" coordsize="9527,91">
            <v:shape style="position:absolute;left:1390;top:14451;width:9465;height:0" coordorigin="1390,14451" coordsize="9465,0" path="m1390,14451l10855,14451e" filled="f" stroked="t" strokeweight="3.1pt" strokecolor="#612322">
              <v:path arrowok="t"/>
            </v:shape>
            <v:shape style="position:absolute;left:1390;top:14503;width:9465;height:0" coordorigin="1390,14503" coordsize="9465,0" path="m1390,14503l10855,1450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4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9,050.00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8,167.00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0,497.00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0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7,36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3" w:lineRule="exact" w:line="240"/>
        <w:ind w:left="839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839" w:right="-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83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dientes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sectPr>
          <w:type w:val="continuous"/>
          <w:pgSz w:w="12260" w:h="15860"/>
          <w:pgMar w:top="2040" w:bottom="280" w:left="1240" w:right="1240"/>
          <w:cols w:num="2" w:equalWidth="off">
            <w:col w:w="6876" w:space="2103"/>
            <w:col w:w="80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6,531,80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ctos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6,531,80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2260" w:h="15860"/>
          <w:pgMar w:top="2040" w:bottom="280" w:left="1240" w:right="12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36" w:right="-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3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/>
        <w:sectPr>
          <w:type w:val="continuous"/>
          <w:pgSz w:w="12260" w:h="15860"/>
          <w:pgMar w:top="2040" w:bottom="280" w:left="1240" w:right="1240"/>
          <w:cols w:num="2" w:equalWidth="off">
            <w:col w:w="6876" w:space="1001"/>
            <w:col w:w="1903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6,531,80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839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ctos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omp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didos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839" w:right="-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83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dientes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sectPr>
          <w:type w:val="continuous"/>
          <w:pgSz w:w="12260" w:h="15860"/>
          <w:pgMar w:top="2040" w:bottom="280" w:left="1240" w:right="1240"/>
          <w:cols w:num="2" w:equalWidth="off">
            <w:col w:w="6876" w:space="2103"/>
            <w:col w:w="80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7,28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2,19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4,964.00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5,006.00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60" w:h="15860"/>
          <w:pgMar w:top="2040" w:bottom="280" w:left="124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39" w:right="-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2040" w:bottom="280" w:left="1240" w:right="1240"/>
          <w:cols w:num="2" w:equalWidth="off">
            <w:col w:w="6876" w:space="2102"/>
            <w:col w:w="802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00"/>
        <w:ind w:left="541"/>
      </w:pP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54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1" w:lineRule="exact" w:line="200"/>
        <w:ind w:left="839"/>
      </w:pP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b/>
          <w:spacing w:val="1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cios</w:t>
      </w:r>
      <w:r>
        <w:rPr>
          <w:rFonts w:cs="Arial" w:hAnsi="Arial" w:eastAsia="Arial" w:ascii="Arial"/>
          <w:b/>
          <w:spacing w:val="1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839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TICI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7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7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9,47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7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7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1" w:lineRule="exact" w:line="180"/>
        <w:sectPr>
          <w:pgMar w:header="737" w:footer="931" w:top="2040" w:bottom="280" w:left="1240" w:right="1240"/>
          <w:pgSz w:w="12260" w:h="158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48" w:right="-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2040" w:bottom="280" w:left="1240" w:right="1240"/>
          <w:cols w:num="2" w:equalWidth="off">
            <w:col w:w="6872" w:space="698"/>
            <w:col w:w="221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6,62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4,87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2,51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346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7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1,548,12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34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8,518,06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5,426,85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3,726,99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6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6,562,05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422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2,11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5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38"/>
            </w:pP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position w:val="-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644" w:right="-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9,10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385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5,389,67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4.00</w:t>
            </w:r>
          </w:p>
        </w:tc>
      </w:tr>
      <w:tr>
        <w:trPr>
          <w:trHeight w:val="385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8,968,33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6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00"/>
              <w:ind w:left="988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spacing w:val="-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6"/>
              <w:ind w:left="766" w:right="-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7,881,24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7.00</w:t>
            </w:r>
          </w:p>
        </w:tc>
      </w:tr>
      <w:tr>
        <w:trPr>
          <w:trHeight w:val="57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66" w:right="-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1,087,09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</w:tr>
      <w:tr>
        <w:trPr>
          <w:trHeight w:val="722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3,098,16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305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1,541,91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6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9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3,376,34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8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cativa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0,954,47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14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8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cativa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07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2,94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33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8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cativa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9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5,724,28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4,099,34</w:t>
      </w:r>
      <w:r>
        <w:rPr>
          <w:rFonts w:cs="Arial" w:hAnsi="Arial" w:eastAsia="Arial" w:ascii="Arial"/>
          <w:spacing w:val="-3"/>
          <w:w w:val="100"/>
          <w:position w:val="1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1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2,678,58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2,348,14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  <w:sectPr>
          <w:type w:val="continuous"/>
          <w:pgSz w:w="12260" w:h="15860"/>
          <w:pgMar w:top="2040" w:bottom="280" w:left="1240" w:right="12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2,774,88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2,774,88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3,719,22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6,893,08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3,061,26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5,75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136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127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</w:t>
      </w:r>
      <w:r>
        <w:rPr>
          <w:rFonts w:cs="Arial" w:hAnsi="Arial" w:eastAsia="Arial" w:ascii="Arial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0,18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0" w:lineRule="exact" w:line="200"/>
        <w:ind w:left="1136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126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</w:t>
      </w:r>
      <w:r>
        <w:rPr>
          <w:rFonts w:cs="Arial" w:hAnsi="Arial" w:eastAsia="Arial" w:ascii="Arial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1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0,05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3,128,74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1"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omóv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position w:val="12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2,73</w:t>
      </w:r>
      <w:r>
        <w:rPr>
          <w:rFonts w:cs="Arial" w:hAnsi="Arial" w:eastAsia="Arial" w:ascii="Arial"/>
          <w:spacing w:val="-3"/>
          <w:w w:val="100"/>
          <w:position w:val="1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1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</w:t>
      </w:r>
      <w:r>
        <w:rPr>
          <w:rFonts w:cs="Arial" w:hAnsi="Arial" w:eastAsia="Arial" w:ascii="Arial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7,228,79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0" w:lineRule="exact" w:line="200"/>
        <w:ind w:left="1136"/>
      </w:pP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5,521,30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droca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5,521,30</w:t>
      </w:r>
      <w:r>
        <w:rPr>
          <w:rFonts w:cs="Arial" w:hAnsi="Arial" w:eastAsia="Arial" w:ascii="Arial"/>
          <w:spacing w:val="-3"/>
          <w:w w:val="100"/>
          <w:position w:val="11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1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5" w:lineRule="exact" w:line="200"/>
        <w:ind w:left="1136"/>
      </w:pP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248"/>
      </w:pPr>
      <w:r>
        <w:rPr>
          <w:rFonts w:cs="Arial" w:hAnsi="Arial" w:eastAsia="Arial" w:ascii="Arial"/>
          <w:b/>
          <w:spacing w:val="2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24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SUBVENC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NES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JUB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ONE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1"/>
          <w:sz w:val="22"/>
          <w:szCs w:val="22"/>
        </w:rPr>
        <w:t>2,622,85</w:t>
      </w:r>
      <w:r>
        <w:rPr>
          <w:rFonts w:cs="Arial" w:hAnsi="Arial" w:eastAsia="Arial" w:ascii="Arial"/>
          <w:b/>
          <w:spacing w:val="-3"/>
          <w:w w:val="100"/>
          <w:position w:val="11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position w:val="1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1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11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position w:val="11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2,622,85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/>
        <w:ind w:left="1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exact" w:line="200"/>
        <w:ind w:left="1136"/>
      </w:pP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4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4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1136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2"/>
          <w:szCs w:val="22"/>
        </w:rPr>
        <w:t>1.00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2" w:hRule="exact"/>
        </w:trPr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0" w:hRule="exact"/>
        </w:trPr>
        <w:tc>
          <w:tcPr>
            <w:tcW w:w="6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fijarse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5"/>
        <w:ind w:left="3567" w:right="35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971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971" w:right="78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70.3619pt;width:476.33pt;height:4.54pt;mso-position-horizontal-relative:page;mso-position-vertical-relative:paragraph;z-index:-1620" coordorigin="1359,1407" coordsize="9527,91">
            <v:shape style="position:absolute;left:1390;top:1438;width:9465;height:0" coordorigin="1390,1438" coordsize="9465,0" path="m1390,1438l10855,1438e" filled="f" stroked="t" strokeweight="3.1pt" strokecolor="#612322">
              <v:path arrowok="t"/>
            </v:shape>
            <v:shape style="position:absolute;left:1390;top:1490;width:9465;height:0" coordorigin="1390,1490" coordsize="9465,0" path="m1390,1490l10855,1490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031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6"/>
        <w:ind w:left="3536" w:right="3533" w:hanging="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52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031" w:right="48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tmosf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79" w:right="89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4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tmósf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79" w:righ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79" w:right="1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2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3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auto" w:line="276"/>
              <w:ind w:left="253" w:right="772" w:hanging="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ón,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oneta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bús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306" w:right="3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3"/>
              <w:ind w:left="561" w:right="6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5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5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37" w:footer="931" w:top="2040" w:bottom="280" w:left="1240" w:right="1240"/>
          <w:pgSz w:w="12260" w:h="15860"/>
        </w:sectPr>
      </w:pP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5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5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5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4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3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25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 w:lineRule="auto" w:line="275"/>
              <w:ind w:left="434" w:right="627" w:hanging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ón,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oneta,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bús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8" w:right="4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1"/>
              <w:ind w:left="467" w:right="7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2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4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8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2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4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9" w:hRule="exact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12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14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9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2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4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95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9" w:right="1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79" w:right="136"/>
      </w:pPr>
      <w:hyperlink r:id="rId6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w.fi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</w:hyperlink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1" w:lineRule="exact" w:line="300"/>
        <w:ind w:left="179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ribu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5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55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7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tímulo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7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000" w:right="122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</w:p>
        </w:tc>
      </w:tr>
      <w:tr>
        <w:trPr>
          <w:trHeight w:val="64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1031" w:right="143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031" w:right="1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ímulo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79" w:right="80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21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1031" w:right="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031" w:right="1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031" w:right="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79" w:right="144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hyperlink r:id="rId7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los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le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fi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x,</w:t>
        </w:r>
      </w:hyperlink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31" w:right="5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031" w:right="74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R.F.C.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031" w:right="4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clarar.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hyperlink r:id="rId8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ci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x,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ímulo,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hyperlink r:id="rId9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ci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x,</w:t>
        </w:r>
      </w:hyperlink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1" w:right="51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7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79" w:right="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49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031" w:right="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hyperlink r:id="rId10"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e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r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les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in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x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031" w:right="1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43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9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159.552pt;width:476.33pt;height:4.54pt;mso-position-horizontal-relative:page;mso-position-vertical-relative:paragraph;z-index:-1619" coordorigin="1359,3191" coordsize="9527,91">
            <v:shape style="position:absolute;left:1390;top:3222;width:9465;height:0" coordorigin="1390,3222" coordsize="9465,0" path="m1390,3222l10855,3222e" filled="f" stroked="t" strokeweight="3.1pt" strokecolor="#612322">
              <v:path arrowok="t"/>
            </v:shape>
            <v:shape style="position:absolute;left:1390;top:3274;width:9465;height:0" coordorigin="1390,3274" coordsize="9465,0" path="m1390,3274l10855,327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FANAR)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(PRAH)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83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48.5219pt;width:476.33pt;height:4.54pt;mso-position-horizontal-relative:page;mso-position-vertical-relative:paragraph;z-index:-1618" coordorigin="1359,970" coordsize="9527,91">
            <v:shape style="position:absolute;left:1390;top:1001;width:9465;height:0" coordorigin="1390,1001" coordsize="9465,0" path="m1390,1001l10855,1001e" filled="f" stroked="t" strokeweight="3.1pt" strokecolor="#612322">
              <v:path arrowok="t"/>
            </v:shape>
            <v:shape style="position:absolute;left:1390;top:1053;width:9465;height:0" coordorigin="1390,1053" coordsize="9465,0" path="m1390,1053l10855,105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(SAPAO)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EA),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5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82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“E”,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79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“G”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74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34.6059pt;width:476.33pt;height:4.54pt;mso-position-horizontal-relative:page;mso-position-vertical-relative:paragraph;z-index:-1617" coordorigin="1359,692" coordsize="9527,91">
            <v:shape style="position:absolute;left:1390;top:723;width:9465;height:0" coordorigin="1390,723" coordsize="9465,0" path="m1390,723l10855,723e" filled="f" stroked="t" strokeweight="3.1pt" strokecolor="#612322">
              <v:path arrowok="t"/>
            </v:shape>
            <v:shape style="position:absolute;left:1390;top:775;width:9465;height:0" coordorigin="1390,775" coordsize="9465,0" path="m1390,775l10855,775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19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hyperlink r:id="rId11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ct</w:t>
        </w:r>
        <w:r>
          <w:rPr>
            <w:rFonts w:cs="Arial" w:hAnsi="Arial" w:eastAsia="Arial" w:ascii="Arial"/>
            <w:spacing w:val="6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x,</w:t>
        </w:r>
      </w:hyperlink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80"/>
        <w:sectPr>
          <w:pgMar w:header="737" w:footer="931" w:top="2040" w:bottom="280" w:left="1300" w:right="1300"/>
          <w:pgSz w:w="12260" w:h="15860"/>
        </w:sectPr>
      </w:pPr>
      <w:r>
        <w:pict>
          <v:group style="position:absolute;margin-left:67.954pt;margin-top:96.0419pt;width:476.33pt;height:4.54pt;mso-position-horizontal-relative:page;mso-position-vertical-relative:paragraph;z-index:-1616" coordorigin="1359,1921" coordsize="9527,91">
            <v:shape style="position:absolute;left:1390;top:1952;width:9465;height:0" coordorigin="1390,1952" coordsize="9465,0" path="m1390,1952l10855,1952e" filled="f" stroked="t" strokeweight="3.1pt" strokecolor="#612322">
              <v:path arrowok="t"/>
            </v:shape>
            <v:shape style="position:absolute;left:1390;top:2003;width:9465;height:0" coordorigin="1390,2003" coordsize="9465,0" path="m1390,2003l10855,200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79" w:right="1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9" w:right="37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23"/>
        <w:ind w:left="2421" w:right="24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3" w:lineRule="auto" w:line="276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1" w:right="387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1" w:right="38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79" w:right="134"/>
        <w:sectPr>
          <w:pgMar w:header="737" w:footer="931" w:top="20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30" w:right="35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xistieran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79" w:right="13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Mar w:header="737" w:footer="931" w:top="20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26.563pt;width:41.08pt;height:11pt;mso-position-horizontal-relative:page;mso-position-vertical-relative:page;z-index:-16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26.563pt;width:43.68pt;height:11pt;mso-position-horizontal-relative:page;mso-position-vertical-relative:page;z-index:-16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pt;margin-top:36.8362pt;width:469.683pt;height:65.6288pt;mso-position-horizontal-relative:page;mso-position-vertical-relative:page;z-index:-1627" coordorigin="1418,737" coordsize="9394,1313">
          <v:shape type="#_x0000_t75" style="position:absolute;left:1418;top:737;width:2403;height:1313">
            <v:imagedata o:title="" r:id="rId1"/>
          </v:shape>
          <v:shape style="position:absolute;left:3822;top:1373;width:6975;height:0" coordorigin="3822,1373" coordsize="6975,0" path="m3822,1373l10797,1373e" filled="f" stroked="t" strokeweight="1.49701pt" strokecolor="#800000">
            <v:path arrowok="t"/>
          </v:shape>
          <w10:wrap type="none"/>
        </v:group>
      </w:pict>
    </w:r>
    <w:r>
      <w:pict>
        <v:shape type="#_x0000_t202" style="position:absolute;margin-left:197.112pt;margin-top:44.6584pt;width:208.288pt;height:19.7485pt;mso-position-horizontal-relative:page;mso-position-vertical-relative:page;z-index:-162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112pt;margin-top:73.6884pt;width:238.18pt;height:10.024pt;mso-position-horizontal-relative:page;mso-position-vertical-relative:page;z-index:-162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finanzasoaxaca.gob.mx" TargetMode="External"/><Relationship Id="rId7" Type="http://schemas.openxmlformats.org/officeDocument/2006/relationships/hyperlink" Target="mailto:estatales@finanzasoaxaca.gob.mx" TargetMode="External"/><Relationship Id="rId8" Type="http://schemas.openxmlformats.org/officeDocument/2006/relationships/hyperlink" Target="mailto:erogaciones@finanzasoaxaca.gob.mx" TargetMode="External"/><Relationship Id="rId9" Type="http://schemas.openxmlformats.org/officeDocument/2006/relationships/hyperlink" Target="mailto:erogaciones@finanzasoaxaca.gob.mx" TargetMode="External"/><Relationship Id="rId10" Type="http://schemas.openxmlformats.org/officeDocument/2006/relationships/hyperlink" Target="mailto:materiales@finanzasoaxaca.gob.mx" TargetMode="External"/><Relationship Id="rId11" Type="http://schemas.openxmlformats.org/officeDocument/2006/relationships/hyperlink" Target="mailto:cti@finanzas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