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779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79" w:right="1275"/>
      </w:pPr>
      <w:r>
        <w:rPr>
          <w:rFonts w:cs="Arial" w:hAnsi="Arial" w:eastAsia="Arial" w:ascii="Arial"/>
          <w:i/>
          <w:color w:val="FFFFFF"/>
          <w:sz w:val="22"/>
          <w:szCs w:val="22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i/>
          <w:color w:val="FFFFFF"/>
          <w:spacing w:val="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Arial" w:hAnsi="Arial" w:eastAsia="Arial" w:ascii="Arial"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10</w:t>
      </w:r>
      <w:r>
        <w:rPr>
          <w:rFonts w:cs="Arial" w:hAnsi="Arial" w:eastAsia="Arial" w:ascii="Arial"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LX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atu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i/>
          <w:color w:val="FFFFFF"/>
          <w:spacing w:val="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emb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i/>
          <w:color w:val="FFFFFF"/>
          <w:spacing w:val="2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i/>
          <w:color w:val="FFFFFF"/>
          <w:spacing w:val="2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i/>
          <w:color w:val="FFFFFF"/>
          <w:spacing w:val="2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eri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i/>
          <w:color w:val="FFFFFF"/>
          <w:spacing w:val="2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i/>
          <w:color w:val="FFFFFF"/>
          <w:spacing w:val="2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éc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2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2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ecc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i/>
          <w:color w:val="FFFFFF"/>
          <w:spacing w:val="2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2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18</w:t>
      </w:r>
      <w:r>
        <w:rPr>
          <w:rFonts w:cs="Arial" w:hAnsi="Arial" w:eastAsia="Arial" w:ascii="Arial"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i/>
          <w:color w:val="FFFFFF"/>
          <w:spacing w:val="2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emb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79"/>
      </w:pPr>
      <w:r>
        <w:rPr>
          <w:rFonts w:cs="Arial" w:hAnsi="Arial" w:eastAsia="Arial" w:ascii="Arial"/>
          <w:i/>
          <w:color w:val="FFFFFF"/>
          <w:sz w:val="22"/>
          <w:szCs w:val="22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6" w:right="5276"/>
      </w:pPr>
      <w:r>
        <w:rPr>
          <w:rFonts w:cs="Arial" w:hAnsi="Arial" w:eastAsia="Arial" w:ascii="Arial"/>
          <w:spacing w:val="37"/>
          <w:sz w:val="22"/>
          <w:szCs w:val="22"/>
        </w:rPr>
        <w:t>DECRE</w:t>
      </w:r>
      <w:r>
        <w:rPr>
          <w:rFonts w:cs="Arial" w:hAnsi="Arial" w:eastAsia="Arial" w:ascii="Arial"/>
          <w:spacing w:val="0"/>
          <w:sz w:val="22"/>
          <w:szCs w:val="22"/>
        </w:rPr>
        <w:t>T</w:t>
      </w:r>
      <w:r>
        <w:rPr>
          <w:rFonts w:cs="Arial" w:hAnsi="Arial" w:eastAsia="Arial" w:ascii="Arial"/>
          <w:spacing w:val="-22"/>
          <w:sz w:val="22"/>
          <w:szCs w:val="22"/>
        </w:rPr>
        <w:t> </w:t>
      </w:r>
      <w:r>
        <w:rPr>
          <w:rFonts w:cs="Arial" w:hAnsi="Arial" w:eastAsia="Arial" w:ascii="Arial"/>
          <w:spacing w:val="38"/>
          <w:sz w:val="22"/>
          <w:szCs w:val="22"/>
        </w:rPr>
        <w:t>A</w:t>
      </w:r>
      <w:r>
        <w:rPr>
          <w:rFonts w:cs="Arial" w:hAnsi="Arial" w:eastAsia="Arial" w:ascii="Arial"/>
          <w:spacing w:val="0"/>
          <w:sz w:val="22"/>
          <w:szCs w:val="22"/>
        </w:rPr>
        <w:t>:</w:t>
      </w:r>
      <w:r>
        <w:rPr>
          <w:rFonts w:cs="Arial" w:hAnsi="Arial" w:eastAsia="Arial" w:ascii="Arial"/>
          <w:spacing w:val="-23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608" w:right="3746"/>
      </w:pPr>
      <w:r>
        <w:rPr>
          <w:rFonts w:cs="Arial" w:hAnsi="Arial" w:eastAsia="Arial" w:ascii="Arial"/>
          <w:color w:val="FFFFFF"/>
          <w:sz w:val="22"/>
          <w:szCs w:val="22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H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90" w:right="4433" w:firstLine="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1" w:right="50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dependenc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blece,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NumType w:start="1"/>
          <w:pgMar w:header="660" w:footer="847" w:top="1880" w:bottom="280" w:left="1240" w:right="10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67.954pt;margin-top:42.1879pt;width:476.33pt;height:4.54pt;mso-position-horizontal-relative:page;mso-position-vertical-relative:paragraph;z-index:-18670" coordorigin="1359,844" coordsize="9527,91">
            <v:shape style="position:absolute;left:1390;top:875;width:9465;height:0" coordorigin="1390,875" coordsize="9465,0" path="m1390,875l10855,875e" filled="f" stroked="t" strokeweight="3.1pt" strokecolor="#612322">
              <v:path arrowok="t"/>
            </v:shape>
            <v:shape style="position:absolute;left:1390;top:926;width:9465;height:0" coordorigin="1390,926" coordsize="9465,0" path="m1390,926l10855,92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cidas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arácter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rácter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81" w:hanging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79" w:hanging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76" w:hanging="8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76" w:hanging="852"/>
      </w:pPr>
      <w:r>
        <w:pict>
          <v:group style="position:absolute;margin-left:70.194pt;margin-top:50.7583pt;width:466.93pt;height:22.14pt;mso-position-horizontal-relative:page;mso-position-vertical-relative:paragraph;z-index:-18668" coordorigin="1404,1015" coordsize="9339,443">
            <v:shape style="position:absolute;left:1419;top:1030;width:9309;height:206" coordorigin="1419,1030" coordsize="9309,206" path="m1419,1237l10727,1237,10727,1030,1419,1030,1419,1237xe" filled="t" fillcolor="#D2D2D2" stroked="f">
              <v:path arrowok="t"/>
              <v:fill/>
            </v:shape>
            <v:shape style="position:absolute;left:1419;top:1237;width:8245;height:206" coordorigin="1419,1237" coordsize="8245,206" path="m1419,1443l9664,1443,9664,1237,1419,1237,1419,144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9" w:right="13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45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179" w:right="1278"/>
        <w:sectPr>
          <w:pgMar w:header="660" w:footer="847" w:top="1920" w:bottom="280" w:left="1240" w:right="100"/>
          <w:pgSz w:w="12260" w:h="15860"/>
        </w:sectPr>
      </w:pPr>
      <w:r>
        <w:pict>
          <v:group style="position:absolute;margin-left:67.954pt;margin-top:49.396pt;width:476.33pt;height:4.54pt;mso-position-horizontal-relative:page;mso-position-vertical-relative:paragraph;z-index:-18669" coordorigin="1359,988" coordsize="9527,91">
            <v:shape style="position:absolute;left:1390;top:1019;width:9465;height:0" coordorigin="1390,1019" coordsize="9465,0" path="m1390,1019l10855,1019e" filled="f" stroked="t" strokeweight="3.1pt" strokecolor="#612322">
              <v:path arrowok="t"/>
            </v:shape>
            <v:shape style="position:absolute;left:1390;top:1071;width:9465;height:0" coordorigin="1390,1071" coordsize="9465,0" path="m1390,1071l10855,107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ravés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7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7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  <w:sectPr>
          <w:pgMar w:header="660" w:footer="847" w:top="1920" w:bottom="280" w:left="1240" w:right="100"/>
          <w:pgSz w:w="12260" w:h="15860"/>
        </w:sectPr>
      </w:pPr>
      <w:r>
        <w:pict>
          <v:group style="position:absolute;margin-left:67.954pt;margin-top:725.206pt;width:476.33pt;height:4.54pt;mso-position-horizontal-relative:page;mso-position-vertical-relative:page;z-index:-18667" coordorigin="1359,14504" coordsize="9527,91">
            <v:shape style="position:absolute;left:1390;top:14535;width:9465;height:0" coordorigin="1390,14535" coordsize="9465,0" path="m1390,14535l10855,14535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75.0879pt;width:471.85pt;height:22.29pt;mso-position-horizontal-relative:page;mso-position-vertical-relative:paragraph;z-index:-18666" coordorigin="1404,1502" coordsize="9437,446">
            <v:shape style="position:absolute;left:1419;top:1517;width:9407;height:206" coordorigin="1419,1517" coordsize="9407,206" path="m1419,1723l10826,1723,10826,1517,1419,1517,1419,1723xe" filled="t" fillcolor="#D2D2D2" stroked="f">
              <v:path arrowok="t"/>
              <v:fill/>
            </v:shape>
            <v:shape style="position:absolute;left:1419;top:1723;width:6858;height:209" coordorigin="1419,1723" coordsize="6858,209" path="m1419,1933l8277,1933,8277,1723,1419,1723,1419,19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ntenidos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9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48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595" w:right="24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5" w:right="53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23" w:right="3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5" w:right="61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53" w:right="1844" w:hanging="6498"/>
        <w:sectPr>
          <w:pgMar w:header="660" w:footer="847" w:top="192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/>
        <w:ind w:left="591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7"/>
        <w:sectPr>
          <w:type w:val="continuous"/>
          <w:pgSz w:w="12260" w:h="15860"/>
          <w:pgMar w:top="1880" w:bottom="280" w:left="1240" w:right="100"/>
          <w:cols w:num="2" w:equalWidth="off">
            <w:col w:w="3371" w:space="1563"/>
            <w:col w:w="598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 w:lineRule="exact" w:line="240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mbos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2505" w:space="1296"/>
            <w:col w:w="711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pict>
          <v:group style="position:absolute;margin-left:70.194pt;margin-top:-11.0481pt;width:451.81pt;height:22.26pt;mso-position-horizontal-relative:page;mso-position-vertical-relative:paragraph;z-index:-18665" coordorigin="1404,-221" coordsize="9036,445">
            <v:shape style="position:absolute;left:1419;top:-206;width:9006;height:209" coordorigin="1419,-206" coordsize="9006,209" path="m1419,3l10425,3,10425,-206,1419,-206,1419,3xe" filled="t" fillcolor="#D2D2D2" stroked="f">
              <v:path arrowok="t"/>
              <v:fill/>
            </v:shape>
            <v:shape style="position:absolute;left:1419;top:3;width:8245;height:206" coordorigin="1419,3" coordsize="8245,206" path="m1419,209l9664,209,9664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88" w:right="708" w:hanging="7634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7" w:lineRule="exact" w:line="140"/>
        <w:sectPr>
          <w:pgMar w:header="660" w:footer="847" w:top="1920" w:bottom="280" w:left="1240" w:right="100"/>
          <w:pgSz w:w="12260" w:h="15860"/>
        </w:sectPr>
      </w:pPr>
      <w:r>
        <w:rPr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" w:lineRule="exact" w:line="240"/>
        <w:ind w:left="815" w:right="-2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" w:lineRule="exact" w:line="240"/>
        <w:ind w:left="815" w:right="574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47" w:right="2567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7"/>
        <w:ind w:left="23" w:right="8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842"/>
        <w:sectPr>
          <w:type w:val="continuous"/>
          <w:pgSz w:w="12260" w:h="15860"/>
          <w:pgMar w:top="1880" w:bottom="280" w:left="1240" w:right="100"/>
          <w:cols w:num="3" w:equalWidth="off">
            <w:col w:w="3116" w:space="685"/>
            <w:col w:w="553" w:space="520"/>
            <w:col w:w="604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árez: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74" w:right="451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nferen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emeroteca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74" w:right="451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2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" w:lineRule="exact" w:line="240"/>
        <w:ind w:left="815" w:right="-2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3344" w:space="848"/>
            <w:col w:w="672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7" w:lineRule="exact" w:line="240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2971" w:space="1221"/>
            <w:col w:w="672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pict>
          <v:group style="position:absolute;margin-left:70.194pt;margin-top:-21.53pt;width:471.85pt;height:42.9pt;mso-position-horizontal-relative:page;mso-position-vertical-relative:paragraph;z-index:-18664" coordorigin="1404,-431" coordsize="9437,858">
            <v:shape style="position:absolute;left:1419;top:-416;width:9407;height:206" coordorigin="1419,-416" coordsize="9407,206" path="m1419,-209l10826,-209,10826,-416,1419,-416,1419,-209xe" filled="t" fillcolor="#D2D2D2" stroked="f">
              <v:path arrowok="t"/>
              <v:fill/>
            </v:shape>
            <v:shape style="position:absolute;left:1419;top:-209;width:6032;height:206" coordorigin="1419,-209" coordsize="6032,206" path="m1419,-3l7451,-3,7451,-209,1419,-209,1419,-3xe" filled="t" fillcolor="#D2D2D2" stroked="f">
              <v:path arrowok="t"/>
              <v:fill/>
            </v:shape>
            <v:shape style="position:absolute;left:1419;top:-3;width:9030;height:209" coordorigin="1419,-3" coordsize="9030,209" path="m1419,206l10449,206,10449,-3,1419,-3,1419,206xe" filled="t" fillcolor="#D2D2D2" stroked="f">
              <v:path arrowok="t"/>
              <v:fill/>
            </v:shape>
            <v:shape style="position:absolute;left:1419;top:206;width:7175;height:206" coordorigin="1419,206" coordsize="7175,206" path="m1419,412l8593,412,8593,206,1419,206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  <w:sectPr>
          <w:pgMar w:header="660" w:footer="847" w:top="1920" w:bottom="280" w:left="1240" w:right="100"/>
          <w:pgSz w:w="12260" w:h="1586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991" w:right="-38" w:hanging="2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716" w:right="1474" w:hanging="3716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8"/>
        <w:sectPr>
          <w:type w:val="continuous"/>
          <w:pgSz w:w="12260" w:h="15860"/>
          <w:pgMar w:top="1880" w:bottom="280" w:left="1240" w:right="100"/>
          <w:cols w:num="2" w:equalWidth="off">
            <w:col w:w="4543" w:space="263"/>
            <w:col w:w="6114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0" w:right="2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0" w:right="3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9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 w:right="4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 w:lineRule="exact" w:line="240"/>
              <w:ind w:left="110" w:right="5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723"/>
      </w:pPr>
      <w:r>
        <w:pict>
          <v:group style="position:absolute;margin-left:70.194pt;margin-top:-0.76pt;width:450.49pt;height:22.14pt;mso-position-horizontal-relative:page;mso-position-vertical-relative:paragraph;z-index:-18663" coordorigin="1404,-15" coordsize="9010,443">
            <v:shape style="position:absolute;left:1419;top:0;width:8980;height:206" coordorigin="1419,0" coordsize="8980,206" path="m1419,206l10399,206,10399,0,1419,0,1419,206xe" filled="t" fillcolor="#D2D2D2" stroked="f">
              <v:path arrowok="t"/>
              <v:fill/>
            </v:shape>
            <v:shape style="position:absolute;left:1419;top:206;width:7175;height:206" coordorigin="1419,206" coordsize="7175,206" path="m1419,413l8593,413,8593,206,1419,206,141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rez: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1" w:right="41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0"/>
        <w:ind w:left="7611" w:right="2386" w:hanging="6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44" w:right="-38" w:hanging="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2397" w:space="1058"/>
            <w:col w:w="746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43" w:right="-68"/>
      </w:pP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34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UMA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80" w:bottom="280" w:left="1240" w:right="100"/>
          <w:cols w:num="2" w:equalWidth="off">
            <w:col w:w="7661" w:space="331"/>
            <w:col w:w="292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295"/>
      </w:pPr>
      <w:r>
        <w:pict>
          <v:group style="position:absolute;margin-left:70.194pt;margin-top:1.14pt;width:471.85pt;height:22.26pt;mso-position-horizontal-relative:page;mso-position-vertical-relative:paragraph;z-index:-18662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  <w:sectPr>
          <w:pgMar w:header="660" w:footer="847" w:top="1880" w:bottom="280" w:left="1240" w:right="100"/>
          <w:pgSz w:w="12260" w:h="15860"/>
        </w:sectPr>
      </w:pPr>
      <w:r>
        <w:rPr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4549" w:space="1854"/>
            <w:col w:w="451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tLeast" w:line="380"/>
        <w:ind w:left="815" w:right="2684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5" w:right="-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rosa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4280" w:space="2214"/>
            <w:col w:w="442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gr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5"/>
      </w:pPr>
      <w:r>
        <w:pict>
          <v:group style="position:absolute;margin-left:70.194pt;margin-top:1.14189pt;width:471.85pt;height:22.26pt;mso-position-horizontal-relative:page;mso-position-vertical-relative:paragraph;z-index:-18661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87"/>
      </w:pPr>
      <w:r>
        <w:pict>
          <v:group style="position:absolute;margin-left:70.194pt;margin-top:1.14pt;width:471.85pt;height:22.26pt;mso-position-horizontal-relative:page;mso-position-vertical-relative:paragraph;z-index:-18660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7756;height:209" coordorigin="1419,244" coordsize="7756,209" path="m1419,453l9175,453,91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92" w:right="4131" w:firstLine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6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59"/>
        <w:ind w:left="7851" w:right="-52" w:hanging="5906"/>
      </w:pP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3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42"/>
          <w:w w:val="100"/>
          <w:position w:val="-13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1204" w:firstLine="151"/>
        <w:sectPr>
          <w:type w:val="continuous"/>
          <w:pgSz w:w="12260" w:h="15860"/>
          <w:pgMar w:top="1880" w:bottom="280" w:left="1240" w:right="100"/>
          <w:cols w:num="2" w:equalWidth="off">
            <w:col w:w="8526" w:space="460"/>
            <w:col w:w="1934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spacing w:lineRule="exact" w:line="240"/>
        <w:ind w:left="688" w:right="2657" w:hanging="4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aje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80" w:bottom="280" w:left="1240" w:right="100"/>
          <w:cols w:num="2" w:equalWidth="off">
            <w:col w:w="6257" w:space="460"/>
            <w:col w:w="420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19" w:right="2956" w:hanging="63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185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8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750" w:right="13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hora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019" w:right="15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8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 w:right="9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8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 w:lineRule="exact" w:line="240"/>
              <w:ind w:left="116" w:right="12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40"/>
              <w:ind w:left="119"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60" w:righ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1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10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rca),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9" w:right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4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116" w:right="1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 w:right="165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3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81" w:right="1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hora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8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9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5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5664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día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spacing w:before="32"/>
        <w:ind w:left="688" w:right="-38" w:hanging="4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3871" w:space="2907"/>
            <w:col w:w="414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880" w:bottom="280" w:left="1240" w:right="100"/>
        </w:sectPr>
      </w:pPr>
      <w:r>
        <w:rPr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ind w:left="688" w:right="-38" w:hanging="439"/>
      </w:pPr>
      <w:r>
        <w:pict>
          <v:group style="position:absolute;margin-left:67.954pt;margin-top:45.1839pt;width:476.33pt;height:4.54pt;mso-position-horizontal-relative:page;mso-position-vertical-relative:paragraph;z-index:-18659" coordorigin="1359,904" coordsize="9527,91">
            <v:shape style="position:absolute;left:1390;top:935;width:9465;height:0" coordorigin="1390,935" coordsize="9465,0" path="m1390,935l10855,935e" filled="f" stroked="t" strokeweight="3.1pt" strokecolor="#612322">
              <v:path arrowok="t"/>
            </v:shape>
            <v:shape style="position:absolute;left:1390;top:986;width:9465;height:0" coordorigin="1390,986" coordsize="9465,0" path="m1390,986l10855,98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-19" w:right="2426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56" w:right="3599"/>
        <w:sectPr>
          <w:type w:val="continuous"/>
          <w:pgSz w:w="12260" w:h="15860"/>
          <w:pgMar w:top="1880" w:bottom="280" w:left="1240" w:right="100"/>
          <w:cols w:num="2" w:equalWidth="off">
            <w:col w:w="3427" w:space="2217"/>
            <w:col w:w="527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674"/>
      </w:pPr>
      <w:r>
        <w:pict>
          <v:group style="position:absolute;margin-left:70.194pt;margin-top:1.14189pt;width:462.97pt;height:42.9pt;mso-position-horizontal-relative:page;mso-position-vertical-relative:paragraph;z-index:-18658" coordorigin="1404,23" coordsize="9259,858">
            <v:shape style="position:absolute;left:1419;top:38;width:9030;height:209" coordorigin="1419,38" coordsize="9030,209" path="m1419,247l10449,247,10449,38,1419,38,1419,247xe" filled="t" fillcolor="#D2D2D2" stroked="f">
              <v:path arrowok="t"/>
              <v:fill/>
            </v:shape>
            <v:shape style="position:absolute;left:1419;top:247;width:7175;height:206" coordorigin="1419,247" coordsize="7175,206" path="m1419,453l8593,453,8593,247,1419,247,1419,453xe" filled="t" fillcolor="#D2D2D2" stroked="f">
              <v:path arrowok="t"/>
              <v:fill/>
            </v:shape>
            <v:shape style="position:absolute;left:1419;top:453;width:9229;height:206" coordorigin="1419,453" coordsize="9229,206" path="m1419,659l10648,659,10648,453,1419,453,1419,659xe" filled="t" fillcolor="#D2D2D2" stroked="f">
              <v:path arrowok="t"/>
              <v:fill/>
            </v:shape>
            <v:shape style="position:absolute;left:1419;top:659;width:7256;height:206" coordorigin="1419,659" coordsize="7256,206" path="m1419,866l8675,866,8675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60" w:right="26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 w:lineRule="exact" w:line="240"/>
              <w:ind w:left="563" w:right="56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0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102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64" w:right="3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nizad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arranz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dí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2" w:right="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127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64" w:right="2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nizad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arranz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3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4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3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4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2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4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0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4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2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4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rontó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4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vMerge w:val=""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1" w:hRule="exact"/>
        </w:trPr>
        <w:tc>
          <w:tcPr>
            <w:tcW w:w="8925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5" w:right="-4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</w:p>
        </w:tc>
      </w:tr>
      <w:tr>
        <w:trPr>
          <w:trHeight w:val="206" w:hRule="exact"/>
        </w:trPr>
        <w:tc>
          <w:tcPr>
            <w:tcW w:w="7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5" w:right="-4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11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658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59" w:right="3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62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Tien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2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pict>
          <v:group style="position:absolute;margin-left:70.194pt;margin-top:-11.0481pt;width:471.85pt;height:42.9pt;mso-position-horizontal-relative:page;mso-position-vertical-relative:paragraph;z-index:-18657" coordorigin="1404,-221" coordsize="9437,858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6006;height:206" coordorigin="1419,3" coordsize="6006,206" path="m1419,209l7425,209,7425,3,1419,3,1419,209xe" filled="t" fillcolor="#D2D2D2" stroked="f">
              <v:path arrowok="t"/>
              <v:fill/>
            </v:shape>
            <v:shape style="position:absolute;left:1419;top:209;width:8879;height:206" coordorigin="1419,209" coordsize="8879,206" path="m1419,416l10298,416,10298,209,1419,209,1419,416xe" filled="t" fillcolor="#D2D2D2" stroked="f">
              <v:path arrowok="t"/>
              <v:fill/>
            </v:shape>
            <v:shape style="position:absolute;left:1419;top:416;width:7756;height:206" coordorigin="1419,416" coordsize="7756,206" path="m1419,622l9175,622,9175,416,1419,416,141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8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ardín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61"/>
        <w:ind w:left="7997" w:right="1986" w:hanging="58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3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13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position w:val="1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248"/>
      </w:pPr>
      <w:r>
        <w:rPr>
          <w:rFonts w:cs="Arial" w:hAnsi="Arial" w:eastAsia="Arial" w:ascii="Arial"/>
          <w:b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exact" w:line="240"/>
        <w:ind w:left="248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3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video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video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5" w:right="30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3"/>
        <w:ind w:left="-37" w:right="550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5622"/>
        <w:sectPr>
          <w:type w:val="continuous"/>
          <w:pgSz w:w="12260" w:h="15860"/>
          <w:pgMar w:top="1880" w:bottom="280" w:left="1240" w:right="100"/>
          <w:cols w:num="2" w:equalWidth="off">
            <w:col w:w="4364" w:space="327"/>
            <w:col w:w="622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6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ogada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206" w:hRule="exact"/>
        </w:trPr>
        <w:tc>
          <w:tcPr>
            <w:tcW w:w="6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206" w:hRule="exact"/>
        </w:trPr>
        <w:tc>
          <w:tcPr>
            <w:tcW w:w="6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39" w:right="4577" w:hanging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39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3679" w:space="2652"/>
            <w:col w:w="4589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86" w:right="161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34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1,660.00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1,700.00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3,200.00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1" w:right="325" w:firstLine="8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drado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63" w:right="82" w:firstLine="2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drados</w:t>
            </w:r>
          </w:p>
        </w:tc>
      </w:tr>
      <w:tr>
        <w:trPr>
          <w:trHeight w:val="561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1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ales,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4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633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9" w:hRule="exact"/>
        </w:trPr>
        <w:tc>
          <w:tcPr>
            <w:tcW w:w="38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51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días</w:t>
            </w:r>
          </w:p>
        </w:tc>
      </w:tr>
      <w:tr>
        <w:trPr>
          <w:trHeight w:val="1582" w:hRule="exact"/>
        </w:trPr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before="19"/>
        <w:ind w:left="179" w:right="1295"/>
      </w:pPr>
      <w:r>
        <w:pict>
          <v:group style="position:absolute;margin-left:70.194pt;margin-top:0.237895pt;width:471.85pt;height:22.164pt;mso-position-horizontal-relative:page;mso-position-vertical-relative:paragraph;z-index:-18656" coordorigin="1404,5" coordsize="9437,443">
            <v:shape style="position:absolute;left:1419;top:20;width:9407;height:207" coordorigin="1419,20" coordsize="9407,207" path="m1419,227l10826,227,10826,20,1419,20,1419,227xe" filled="t" fillcolor="#D2D2D2" stroked="f">
              <v:path arrowok="t"/>
              <v:fill/>
            </v:shape>
            <v:shape style="position:absolute;left:1419;top:227;width:6032;height:206" coordorigin="1419,227" coordsize="6032,206" path="m1419,433l7451,433,7451,227,1419,227,1419,4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8156" w:right="1911" w:hanging="53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88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24" w:right="-3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0" w:lineRule="exact" w:line="240"/>
        <w:ind w:left="70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821" w:space="2558"/>
            <w:col w:w="254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 w:lineRule="exact" w:line="240"/>
        <w:ind w:left="700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dra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0.43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880" w:bottom="280" w:left="1240" w:right="1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24" w:right="-38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4892" w:space="3487"/>
            <w:col w:w="254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24" w:right="-3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698" w:space="2681"/>
            <w:col w:w="254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40" w:right="5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40" w:right="5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4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vide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5"/>
      </w:pPr>
      <w:r>
        <w:pict>
          <v:group style="position:absolute;margin-left:70.194pt;margin-top:1.14189pt;width:471.85pt;height:22.17pt;mso-position-horizontal-relative:page;mso-position-vertical-relative:paragraph;z-index:-18655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7" coordorigin="1419,244" coordsize="6032,207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68"/>
      </w:pPr>
      <w:r>
        <w:pict>
          <v:group style="position:absolute;margin-left:70.194pt;margin-top:1.14pt;width:453.01pt;height:22.14pt;mso-position-horizontal-relative:page;mso-position-vertical-relative:paragraph;z-index:-18654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47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103" w:right="4203" w:firstLine="13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9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Mar w:header="660" w:footer="847" w:top="1880" w:bottom="280" w:left="1240" w:right="100"/>
          <w:pgSz w:w="12260" w:h="158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otoc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6417" w:space="1324"/>
            <w:col w:w="317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 w:lineRule="auto" w:line="322"/>
        <w:ind w:left="815" w:right="26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oja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5" w:lineRule="exact" w:line="240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" w:hAnsi="Arial" w:eastAsia="Arial" w:ascii="Arial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0.14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97" w:lineRule="exact" w:line="240"/>
        <w:ind w:left="1381" w:right="-38" w:hanging="11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sectPr>
          <w:type w:val="continuous"/>
          <w:pgSz w:w="12260" w:h="15860"/>
          <w:pgMar w:top="1880" w:bottom="280" w:left="1240" w:right="100"/>
          <w:cols w:num="2" w:equalWidth="off">
            <w:col w:w="6413" w:space="1327"/>
            <w:col w:w="318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48" w:right="15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1" w:right="1516" w:hanging="1133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dependenc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81" w:right="15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81" w:right="15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5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Mar w:header="660" w:footer="847" w:top="1880" w:bottom="280" w:left="1240" w:right="100"/>
          <w:pgSz w:w="12260" w:h="1586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297" w:space="1883"/>
            <w:col w:w="374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pict>
          <v:group style="position:absolute;margin-left:70.194pt;margin-top:1.14pt;width:471.85pt;height:42.9pt;mso-position-horizontal-relative:page;mso-position-vertical-relative:paragraph;z-index:-18652" coordorigin="1404,23" coordsize="9437,858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v:shape style="position:absolute;left:1419;top:451;width:9030;height:206" coordorigin="1419,451" coordsize="9030,206" path="m1419,657l10449,657,10449,451,1419,451,1419,657xe" filled="t" fillcolor="#D2D2D2" stroked="f">
              <v:path arrowok="t"/>
              <v:fill/>
            </v:shape>
            <v:shape style="position:absolute;left:1419;top:657;width:7175;height:209" coordorigin="1419,657" coordsize="7175,209" path="m1419,866l8593,866,8593,657,1419,657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67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8" w:right="51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24" w:right="37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00" w:right="-38" w:hanging="8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emerge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mbate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0" w:right="9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4" w:right="1198"/>
        <w:sectPr>
          <w:type w:val="continuous"/>
          <w:pgSz w:w="12260" w:h="15860"/>
          <w:pgMar w:top="1880" w:bottom="280" w:left="1240" w:right="100"/>
          <w:cols w:num="2" w:equalWidth="off">
            <w:col w:w="5274" w:space="1655"/>
            <w:col w:w="399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type w:val="continuous"/>
          <w:pgSz w:w="12260" w:h="15860"/>
          <w:pgMar w:top="1880" w:bottom="280" w:left="1240" w:right="10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00" w:right="-38" w:hanging="8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hidrom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8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mpresa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35" w:right="2351"/>
        <w:sectPr>
          <w:type w:val="continuous"/>
          <w:pgSz w:w="12260" w:h="15860"/>
          <w:pgMar w:top="1880" w:bottom="280" w:left="1240" w:right="100"/>
          <w:cols w:num="2" w:equalWidth="off">
            <w:col w:w="5271" w:space="208"/>
            <w:col w:w="5441"/>
          </w:cols>
        </w:sectPr>
      </w:pPr>
      <w:r>
        <w:pict>
          <v:group style="position:absolute;margin-left:67.954pt;margin-top:725.206pt;width:476.33pt;height:4.54pt;mso-position-horizontal-relative:page;mso-position-vertical-relative:page;z-index:-18653" coordorigin="1359,14504" coordsize="9527,91">
            <v:shape style="position:absolute;left:1390;top:14535;width:9465;height:0" coordorigin="1390,14535" coordsize="9465,0" path="m1390,14535l10855,14535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0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1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/>
              <w:ind w:left="6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6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9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0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 w:right="2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624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5"/>
              <w:ind w:left="116" w:right="2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plosivas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3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plosivo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6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6"/>
              <w:ind w:left="116" w:right="2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8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24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17" w:right="287" w:hanging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59" w:right="82" w:hanging="13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9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16" w:righ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4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2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6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4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116" w:righ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4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2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5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280" w:right="3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0"/>
              <w:ind w:left="280" w:right="3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3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88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99" w:right="1290"/>
      </w:pPr>
      <w:r>
        <w:pict>
          <v:group style="position:absolute;margin-left:70.194pt;margin-top:1.116pt;width:471.85pt;height:22.284pt;mso-position-horizontal-relative:page;mso-position-vertical-relative:paragraph;z-index:-18651" coordorigin="1404,22" coordsize="9437,446">
            <v:shape style="position:absolute;left:1419;top:37;width:9407;height:207" coordorigin="1419,37" coordsize="9407,207" path="m1419,244l10826,244,10826,37,1419,37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99" w:right="1663"/>
      </w:pPr>
      <w:r>
        <w:pict>
          <v:group style="position:absolute;margin-left:70.194pt;margin-top:1.14pt;width:453.01pt;height:22.26pt;mso-position-horizontal-relative:page;mso-position-vertical-relative:paragraph;z-index:-18650" coordorigin="1404,23" coordsize="9060,445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99" w:right="1565"/>
      </w:pPr>
      <w:r>
        <w:pict>
          <v:group style="position:absolute;margin-left:70.194pt;margin-top:1.14pt;width:457.93pt;height:22.14pt;mso-position-horizontal-relative:page;mso-position-vertical-relative:paragraph;z-index:-18649" coordorigin="1404,23" coordsize="9159,443">
            <v:shape style="position:absolute;left:1419;top:38;width:9129;height:206" coordorigin="1419,38" coordsize="9129,206" path="m1419,244l10547,244,10547,38,1419,38,1419,244xe" filled="t" fillcolor="#D2D2D2" stroked="f">
              <v:path arrowok="t"/>
              <v:fill/>
            </v:shape>
            <v:shape style="position:absolute;left:1419;top:244;width:5454;height:206" coordorigin="1419,244" coordsize="5454,206" path="m1419,451l6873,451,687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99" w:right="1464"/>
      </w:pPr>
      <w:r>
        <w:pict>
          <v:group style="position:absolute;margin-left:70.194pt;margin-top:1.14pt;width:462.97pt;height:22.14pt;mso-position-horizontal-relative:page;mso-position-vertical-relative:paragraph;z-index:-18648" coordorigin="1404,23" coordsize="9259,443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6;height:206" coordorigin="1419,244" coordsize="7256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99" w:right="1278"/>
      </w:pPr>
      <w:r>
        <w:pict>
          <v:group style="position:absolute;margin-left:70.194pt;margin-top:24.33pt;width:460.45pt;height:22.16pt;mso-position-horizontal-relative:page;mso-position-vertical-relative:paragraph;z-index:-18647" coordorigin="1404,487" coordsize="9209,443">
            <v:shape style="position:absolute;left:1419;top:502;width:9179;height:206" coordorigin="1419,502" coordsize="9179,206" path="m1419,708l10598,708,10598,502,1419,502,1419,708xe" filled="t" fillcolor="#D2D2D2" stroked="f">
              <v:path arrowok="t"/>
              <v:fill/>
            </v:shape>
            <v:shape style="position:absolute;left:1419;top:708;width:5454;height:207" coordorigin="1419,708" coordsize="5454,207" path="m1419,915l6873,915,6873,708,1419,708,1419,91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1.43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99" w:right="15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36" w:right="51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7" w:right="37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9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60" w:footer="847" w:top="1880" w:bottom="280" w:left="122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ind w:left="1190" w:right="476" w:hanging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0" w:right="-38" w:hanging="3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20" w:right="100"/>
          <w:cols w:num="3" w:equalWidth="off">
            <w:col w:w="3602" w:space="385"/>
            <w:col w:w="675" w:space="1485"/>
            <w:col w:w="4793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5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74" w:right="2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61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2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85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2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49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1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74" w:righ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94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3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ambio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7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3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49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8"/>
              <w:ind w:left="74" w:right="4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6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59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2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1" w:right="1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831" w:right="42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85" w:right="1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33" w:right="43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88" w:right="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291" w:right="1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1435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4" w:right="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35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9" w:hRule="exact"/>
        </w:trPr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2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1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253" w:right="1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3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 w:lineRule="exact" w:line="240"/>
              <w:ind w:left="253" w:righ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2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44" w:right="2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cía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349" w:righ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72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6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5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0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aluació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22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rograma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aluacion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67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565"/>
      </w:pPr>
      <w:r>
        <w:pict>
          <v:group style="position:absolute;margin-left:70.194pt;margin-top:-42.31pt;width:471.85pt;height:105.09pt;mso-position-horizontal-relative:page;mso-position-vertical-relative:paragraph;z-index:-18646" coordorigin="1404,-846" coordsize="9437,2102">
            <v:shape style="position:absolute;left:1419;top:-831;width:9407;height:206" coordorigin="1419,-831" coordsize="9407,206" path="m1419,-625l10826,-625,10826,-831,1419,-831,1419,-625xe" filled="t" fillcolor="#D2D2D2" stroked="f">
              <v:path arrowok="t"/>
              <v:fill/>
            </v:shape>
            <v:shape style="position:absolute;left:1419;top:-625;width:6032;height:209" coordorigin="1419,-625" coordsize="6032,209" path="m1419,-416l7451,-416,7451,-625,1419,-625,1419,-416xe" filled="t" fillcolor="#D2D2D2" stroked="f">
              <v:path arrowok="t"/>
              <v:fill/>
            </v:shape>
            <v:shape style="position:absolute;left:1419;top:-416;width:9030;height:206" coordorigin="1419,-416" coordsize="9030,206" path="m1419,-210l10449,-210,10449,-416,1419,-416,1419,-210xe" filled="t" fillcolor="#D2D2D2" stroked="f">
              <v:path arrowok="t"/>
              <v:fill/>
            </v:shape>
            <v:shape style="position:absolute;left:1419;top:-210;width:7175;height:206" coordorigin="1419,-210" coordsize="7175,206" path="m1419,-3l8593,-3,8593,-210,1419,-210,1419,-3xe" filled="t" fillcolor="#D2D2D2" stroked="f">
              <v:path arrowok="t"/>
              <v:fill/>
            </v:shape>
            <v:shape style="position:absolute;left:1419;top:-3;width:9129;height:206" coordorigin="1419,-3" coordsize="9129,206" path="m1419,203l10547,203,10547,-3,1419,-3,1419,203xe" filled="t" fillcolor="#D2D2D2" stroked="f">
              <v:path arrowok="t"/>
              <v:fill/>
            </v:shape>
            <v:shape style="position:absolute;left:1419;top:203;width:5454;height:209" coordorigin="1419,203" coordsize="5454,209" path="m1419,413l6873,413,6873,203,1419,203,1419,413xe" filled="t" fillcolor="#D2D2D2" stroked="f">
              <v:path arrowok="t"/>
              <v:fill/>
            </v:shape>
            <v:shape style="position:absolute;left:1419;top:413;width:9229;height:206" coordorigin="1419,413" coordsize="9229,206" path="m1419,619l10648,619,10648,413,1419,413,1419,619xe" filled="t" fillcolor="#D2D2D2" stroked="f">
              <v:path arrowok="t"/>
              <v:fill/>
            </v:shape>
            <v:shape style="position:absolute;left:1419;top:619;width:7256;height:206" coordorigin="1419,619" coordsize="7256,206" path="m1419,825l8675,825,8675,619,1419,619,1419,825xe" filled="t" fillcolor="#D2D2D2" stroked="f">
              <v:path arrowok="t"/>
              <v:fill/>
            </v:shape>
            <v:shape style="position:absolute;left:1419;top:825;width:9229;height:206" coordorigin="1419,825" coordsize="9229,206" path="m1419,1032l10648,1032,10648,825,1419,825,1419,1032xe" filled="t" fillcolor="#D2D2D2" stroked="f">
              <v:path arrowok="t"/>
              <v:fill/>
            </v:shape>
            <v:shape style="position:absolute;left:1419;top:1032;width:7256;height:209" coordorigin="1419,1032" coordsize="7256,209" path="m1419,1241l8675,1241,8675,1032,1419,1032,1419,124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49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08" w:right="52" w:firstLine="2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73" w:righ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71" w:right="9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06" w:right="32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días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93" w:right="9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91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1" w:right="1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semana</w:t>
            </w:r>
          </w:p>
        </w:tc>
      </w:tr>
      <w:tr>
        <w:trPr>
          <w:trHeight w:val="56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79" w:right="4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79" w:right="5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más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79" w:righ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1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9" w:right="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9" w:righ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más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1,598.00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79" w:right="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2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2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1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 w:lineRule="exact" w:line="240"/>
              <w:ind w:left="179" w:righ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8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79"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 w:right="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 w:lineRule="exact" w:line="240"/>
              <w:ind w:left="179" w:righ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3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79" w:right="1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19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9" w:right="1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ciud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9" w:right="1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2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6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8" w:lineRule="exact" w:line="240"/>
              <w:ind w:left="179" w:right="14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2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1"/>
      </w:pPr>
      <w:r>
        <w:pict>
          <v:group style="position:absolute;margin-left:70.194pt;margin-top:1.14pt;width:453.01pt;height:22.26pt;mso-position-horizontal-relative:page;mso-position-vertical-relative:paragraph;z-index:-18645" coordorigin="1404,23" coordsize="9060,445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1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1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51" w:right="3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24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5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87" w:right="1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0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87" w:right="2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2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5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3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alvamento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8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597" w:right="4699" w:firstLine="600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50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exact" w:line="240"/>
        <w:ind w:left="1381" w:right="874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72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38" w:firstLine="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3" w:right="-38" w:hanging="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82" w:right="1845" w:hanging="182"/>
        <w:sectPr>
          <w:type w:val="continuous"/>
          <w:pgSz w:w="12260" w:h="15860"/>
          <w:pgMar w:top="1880" w:bottom="280" w:left="1240" w:right="100"/>
          <w:cols w:num="4" w:equalWidth="off">
            <w:col w:w="5446" w:space="592"/>
            <w:col w:w="526" w:space="563"/>
            <w:col w:w="615" w:space="381"/>
            <w:col w:w="2797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81" w:right="-34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1" w:right="-38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  <w:sectPr>
          <w:type w:val="continuous"/>
          <w:pgSz w:w="12260" w:h="15860"/>
          <w:pgMar w:top="1880" w:bottom="280" w:left="1240" w:right="100"/>
          <w:cols w:num="2" w:equalWidth="off">
            <w:col w:w="4532" w:space="361"/>
            <w:col w:w="602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  <w:sectPr>
          <w:type w:val="continuous"/>
          <w:pgSz w:w="12260" w:h="15860"/>
          <w:pgMar w:top="1880" w:bottom="280" w:left="1240" w:right="1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njero: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4529" w:space="426"/>
            <w:col w:w="596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81" w:right="6335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880" w:bottom="280" w:left="1240" w:right="10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3"/>
        <w:ind w:left="1381" w:right="-36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1"/>
        <w:ind w:left="1381" w:right="-38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4533" w:space="360"/>
            <w:col w:w="602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  <w:sectPr>
          <w:type w:val="continuous"/>
          <w:pgSz w:w="12260" w:h="15860"/>
          <w:pgMar w:top="1880" w:bottom="280" w:left="1240" w:right="1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  <w:tab w:pos="1880" w:val="left"/>
        </w:tabs>
        <w:jc w:val="both"/>
        <w:spacing w:before="32"/>
        <w:ind w:left="1381" w:right="-37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hículos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1"/>
        <w:ind w:left="1381" w:right="-37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  <w:tab w:pos="1740" w:val="left"/>
        </w:tabs>
        <w:jc w:val="both"/>
        <w:spacing w:before="8"/>
        <w:ind w:left="1381" w:right="-38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81" w:right="-37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mentos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njero: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3" w:equalWidth="off">
            <w:col w:w="4533" w:space="360"/>
            <w:col w:w="553" w:space="580"/>
            <w:col w:w="489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60" w:h="15860"/>
          <w:pgMar w:top="1880" w:bottom="280" w:left="1240" w:right="1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4531" w:space="424"/>
            <w:col w:w="596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563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51" w:right="2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5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exact" w:line="240"/>
              <w:ind w:left="151" w:right="2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8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51" w:right="2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9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0"/>
              <w:ind w:left="151" w:right="2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151" w:right="2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sicos,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36" w:right="36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6" w:right="32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ind w:left="1156" w:right="-38" w:hanging="9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2" w:right="-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56" w:right="-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3" w:equalWidth="off">
            <w:col w:w="4576" w:space="500"/>
            <w:col w:w="553" w:space="640"/>
            <w:col w:w="465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6"/>
          <w:szCs w:val="16"/>
        </w:rPr>
        <w:jc w:val="left"/>
        <w:spacing w:before="9" w:lineRule="exact" w:line="160"/>
        <w:sectPr>
          <w:type w:val="continuous"/>
          <w:pgSz w:w="12260" w:h="15860"/>
          <w:pgMar w:top="1880" w:bottom="280" w:left="1240" w:right="10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before="32"/>
        <w:ind w:left="1156" w:right="-38" w:hanging="4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4576" w:space="562"/>
            <w:col w:w="5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  <w:sectPr>
          <w:type w:val="continuous"/>
          <w:pgSz w:w="12260" w:h="15860"/>
          <w:pgMar w:top="1880" w:bottom="280" w:left="1240" w:right="1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56" w:right="954" w:hanging="9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2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-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1" w:right="14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0" w:right="1406" w:hanging="170"/>
        <w:sectPr>
          <w:type w:val="continuous"/>
          <w:pgSz w:w="12260" w:h="15860"/>
          <w:pgMar w:top="1880" w:bottom="280" w:left="1240" w:right="100"/>
          <w:cols w:num="3" w:equalWidth="off">
            <w:col w:w="5568" w:space="611"/>
            <w:col w:w="1397" w:space="192"/>
            <w:col w:w="3152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2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8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8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23" w:right="2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2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nión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obra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5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1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2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 w:right="2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obra: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565"/>
      </w:pPr>
      <w:r>
        <w:pict>
          <v:group style="position:absolute;margin-left:70.194pt;margin-top:1.14189pt;width:457.93pt;height:22.26pt;mso-position-horizontal-relative:page;mso-position-vertical-relative:paragraph;z-index:-18644" coordorigin="1404,23" coordsize="9159,445">
            <v:shape style="position:absolute;left:1419;top:38;width:9129;height:209" coordorigin="1419,38" coordsize="9129,209" path="m1419,247l10547,247,10547,38,1419,38,1419,247xe" filled="t" fillcolor="#D2D2D2" stroked="f">
              <v:path arrowok="t"/>
              <v:fill/>
            </v:shape>
            <v:shape style="position:absolute;left:1419;top:247;width:5454;height:206" coordorigin="1419,247" coordsize="5454,206" path="m1419,453l6873,453,6873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8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566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propieda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30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8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1"/>
              <w:ind w:left="630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8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87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30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6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87" w:right="4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disp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1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0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87" w:right="7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stentes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rchivo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5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5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53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7" w:right="2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261" w:type="dxa"/>
            <w:gridSpan w:val="2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565"/>
      </w:pPr>
      <w:r>
        <w:pict>
          <v:group style="position:absolute;margin-left:70.194pt;margin-top:1.14pt;width:457.93pt;height:22.26pt;mso-position-horizontal-relative:page;mso-position-vertical-relative:paragraph;z-index:-18643" coordorigin="1404,23" coordsize="9159,445">
            <v:shape style="position:absolute;left:1419;top:38;width:9129;height:206" coordorigin="1419,38" coordsize="9129,206" path="m1419,244l10547,244,10547,38,1419,38,1419,244xe" filled="t" fillcolor="#D2D2D2" stroked="f">
              <v:path arrowok="t"/>
              <v:fill/>
            </v:shape>
            <v:shape style="position:absolute;left:1419;top:244;width:5454;height:209" coordorigin="1419,244" coordsize="5454,209" path="m1419,453l6873,453,687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48" w:right="7085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I.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     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  <w:sectPr>
          <w:pgMar w:header="660" w:footer="847" w:top="1880" w:bottom="280" w:left="1240" w:right="100"/>
          <w:pgSz w:w="12260" w:h="1586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697" w:right="-4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60" w:h="15860"/>
          <w:pgMar w:top="1880" w:bottom="280" w:left="1240" w:right="100"/>
          <w:cols w:num="2" w:equalWidth="off">
            <w:col w:w="2882" w:space="1747"/>
            <w:col w:w="6291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Nú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 w:right="-5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 w:right="-3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9" w:right="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9" w:right="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91" w:right="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91" w:right="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59"/>
        <w:ind w:left="968" w:right="1932" w:hanging="968"/>
        <w:sectPr>
          <w:type w:val="continuous"/>
          <w:pgSz w:w="12260" w:h="15860"/>
          <w:pgMar w:top="1880" w:bottom="280" w:left="1240" w:right="100"/>
          <w:cols w:num="6" w:equalWidth="off">
            <w:col w:w="2492" w:space="227"/>
            <w:col w:w="851" w:space="226"/>
            <w:col w:w="851" w:space="248"/>
            <w:col w:w="813" w:space="263"/>
            <w:col w:w="813" w:space="375"/>
            <w:col w:w="3761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2"/>
          <w:szCs w:val="2"/>
        </w:rPr>
        <w:jc w:val="left"/>
        <w:spacing w:before="6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6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 w:lineRule="exact" w:line="200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 w:lineRule="exact" w:line="200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06" w:hRule="exact"/>
        </w:trPr>
        <w:tc>
          <w:tcPr>
            <w:tcW w:w="8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</w:tr>
      <w:tr>
        <w:trPr>
          <w:trHeight w:val="325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39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573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9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18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 w:lineRule="exact" w:line="180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8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3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311" w:hRule="exact"/>
        </w:trPr>
        <w:tc>
          <w:tcPr>
            <w:tcW w:w="19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98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</w:p>
        </w:tc>
      </w:tr>
      <w:tr>
        <w:trPr>
          <w:trHeight w:val="310" w:hRule="exact"/>
        </w:trPr>
        <w:tc>
          <w:tcPr>
            <w:tcW w:w="19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10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311" w:hRule="exact"/>
        </w:trPr>
        <w:tc>
          <w:tcPr>
            <w:tcW w:w="19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5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346" w:hRule="exact"/>
        </w:trPr>
        <w:tc>
          <w:tcPr>
            <w:tcW w:w="19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2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3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</w:tbl>
    <w:p>
      <w:pPr>
        <w:sectPr>
          <w:type w:val="continuous"/>
          <w:pgSz w:w="12260" w:h="15860"/>
          <w:pgMar w:top="1880" w:bottom="280" w:left="1240" w:right="10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7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6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¾”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½”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domé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comer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164" w:right="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ro,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8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a/d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drenaje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6"/>
          <w:szCs w:val="6"/>
        </w:rPr>
        <w:jc w:val="left"/>
        <w:spacing w:before="9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101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149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101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2"/>
              <w:ind w:left="149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101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49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101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"/>
              <w:ind w:left="149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01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1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/>
              <w:ind w:left="149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02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6722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222" w:right="2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erán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arán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914" w:right="27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914" w:right="2735" w:hanging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3" w:lineRule="exact" w:line="240"/>
        <w:ind w:left="1914" w:right="2732" w:hanging="1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7" w:hRule="exact"/>
        </w:trPr>
        <w:tc>
          <w:tcPr>
            <w:tcW w:w="47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463" w:right="49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71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71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71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46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8" w:hRule="exact"/>
        </w:trPr>
        <w:tc>
          <w:tcPr>
            <w:tcW w:w="47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exact" w:line="240"/>
              <w:ind w:left="463" w:right="1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urales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71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4" w:lineRule="exact" w:line="240"/>
              <w:ind w:left="463" w:right="1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463" w:righ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sterna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2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 w:lineRule="exact" w:line="240"/>
              <w:ind w:left="463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79" w:right="1468"/>
      </w:pPr>
      <w:r>
        <w:pict>
          <v:group style="position:absolute;margin-left:70.194pt;margin-top:-1.17587pt;width:462.97pt;height:22.14pt;mso-position-horizontal-relative:page;mso-position-vertical-relative:paragraph;z-index:-18641" coordorigin="1404,-24" coordsize="9259,443">
            <v:shape style="position:absolute;left:1419;top:-9;width:9229;height:206" coordorigin="1419,-9" coordsize="9229,206" path="m1419,198l10648,198,10648,-9,1419,-9,1419,198xe" filled="t" fillcolor="#D2D2D2" stroked="f">
              <v:path arrowok="t"/>
              <v:fill/>
            </v:shape>
            <v:shape style="position:absolute;left:1419;top:198;width:7256;height:206" coordorigin="1419,198" coordsize="7256,206" path="m1419,404l8675,404,8675,198,1419,198,1419,40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343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ind w:left="1604" w:right="-28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86" w:right="83"/>
      </w:pP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-30" w:right="-30"/>
      </w:pP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Ce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8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880" w:bottom="280" w:left="1240" w:right="100"/>
          <w:cols w:num="5" w:equalWidth="off">
            <w:col w:w="3491" w:space="140"/>
            <w:col w:w="637" w:space="237"/>
            <w:col w:w="397" w:space="324"/>
            <w:col w:w="397" w:space="268"/>
            <w:col w:w="502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Ca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ñ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 </w:t>
      </w:r>
      <w:r>
        <w:rPr>
          <w:rFonts w:cs="Arial" w:hAnsi="Arial" w:eastAsia="Arial" w:ascii="Arial"/>
          <w:b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x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</w:t>
      </w:r>
      <w:r>
        <w:rPr>
          <w:rFonts w:cs="Arial" w:hAnsi="Arial" w:eastAsia="Arial" w:ascii="Arial"/>
          <w:b/>
          <w:spacing w:val="1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2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 </w:t>
      </w:r>
      <w:r>
        <w:rPr>
          <w:rFonts w:cs="Arial" w:hAnsi="Arial" w:eastAsia="Arial" w:ascii="Arial"/>
          <w:b/>
          <w:spacing w:val="1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</w:t>
      </w:r>
      <w:r>
        <w:rPr>
          <w:rFonts w:cs="Arial" w:hAnsi="Arial" w:eastAsia="Arial" w:ascii="Arial"/>
          <w:b/>
          <w:spacing w:val="1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960" w:right="-3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nál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1572" w:right="68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15"/>
        <w:ind w:left="1604" w:right="-28" w:hanging="61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b)</w:t>
        <w:tab/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nál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bora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3492" w:space="256"/>
            <w:col w:w="7172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992"/>
      </w:pP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   </w:t>
      </w:r>
      <w:r>
        <w:rPr>
          <w:rFonts w:cs="Arial" w:hAnsi="Arial" w:eastAsia="Arial" w:ascii="Arial"/>
          <w:b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nál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qu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o: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b/>
          <w:spacing w:val="3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type w:val="continuous"/>
          <w:pgSz w:w="12260" w:h="15860"/>
          <w:pgMar w:top="1880" w:bottom="280" w:left="1240" w:right="10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40"/>
        <w:ind w:left="1604" w:right="-28" w:hanging="612"/>
      </w:pPr>
      <w:r>
        <w:pict>
          <v:group style="position:absolute;margin-left:67.954pt;margin-top:44.4899pt;width:476.33pt;height:4.54pt;mso-position-horizontal-relative:page;mso-position-vertical-relative:paragraph;z-index:-18642" coordorigin="1359,890" coordsize="9527,91">
            <v:shape style="position:absolute;left:1390;top:921;width:9465;height:0" coordorigin="1390,921" coordsize="9465,0" path="m1390,921l10855,921e" filled="f" stroked="t" strokeweight="3.1pt" strokecolor="#612322">
              <v:path arrowok="t"/>
            </v:shape>
            <v:shape style="position:absolute;left:1390;top:972;width:9465;height:0" coordorigin="1390,972" coordsize="9465,0" path="m1390,972l10855,97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d)</w:t>
        <w:tab/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nál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bora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sectPr>
          <w:type w:val="continuous"/>
          <w:pgSz w:w="12260" w:h="15860"/>
          <w:pgMar w:top="1880" w:bottom="280" w:left="1240" w:right="100"/>
          <w:cols w:num="2" w:equalWidth="off">
            <w:col w:w="3492" w:space="257"/>
            <w:col w:w="7171"/>
          </w:cols>
        </w:sectPr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3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92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ind w:left="115" w:right="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dual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2" w:lineRule="exact" w:line="180"/>
              <w:ind w:left="115" w:right="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10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gnós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 w:right="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2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3"/>
              <w:ind w:left="115" w:right="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nocl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2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 w:right="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rga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9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30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9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3"/>
              <w:ind w:left="71" w:right="1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3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71" w:righ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nclu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uye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71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1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71"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71"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71"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5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gnós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35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Tuberí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3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Tuberí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3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Tuberí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VII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gnós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2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92"/>
              <w:ind w:left="115" w:right="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0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aguas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0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usor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6" w:lineRule="exact" w:line="180"/>
              <w:ind w:left="115"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3"/>
              <w:ind w:left="115" w:right="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nden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2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IX.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90"/>
              <w:ind w:left="115" w:righ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41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 w:righ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473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473" w:right="9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1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473" w:right="9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4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47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473" w:right="9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473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473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84" w:hRule="exact"/>
        </w:trPr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473" w:right="6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473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4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375" w:right="6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375" w:righ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375" w:right="6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37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3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3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5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opogr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  <w:sectPr>
          <w:pgMar w:header="660" w:footer="847" w:top="1880" w:bottom="280" w:left="1240" w:right="100"/>
          <w:pgSz w:w="12260" w:h="15860"/>
        </w:sectPr>
      </w:pPr>
      <w:r>
        <w:pict>
          <v:group style="position:absolute;margin-left:67.954pt;margin-top:74.2639pt;width:476.33pt;height:4.54pt;mso-position-horizontal-relative:page;mso-position-vertical-relative:paragraph;z-index:-18640" coordorigin="1359,1485" coordsize="9527,91">
            <v:shape style="position:absolute;left:1390;top:1516;width:9465;height:0" coordorigin="1390,1516" coordsize="9465,0" path="m1390,1516l10855,1516e" filled="f" stroked="t" strokeweight="3.1pt" strokecolor="#612322">
              <v:path arrowok="t"/>
            </v:shape>
            <v:shape style="position:absolute;left:1390;top:1568;width:9465;height:0" coordorigin="1390,1568" coordsize="9465,0" path="m1390,1568l10855,156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359" w:right="4462" w:firstLine="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pict>
          <v:group style="position:absolute;margin-left:70.194pt;margin-top:11.9679pt;width:471.85pt;height:22.14pt;mso-position-horizontal-relative:page;mso-position-vertical-relative:paragraph;z-index:-18639" coordorigin="1404,239" coordsize="9437,443">
            <v:shape style="position:absolute;left:1419;top:254;width:9407;height:206" coordorigin="1419,254" coordsize="9407,206" path="m1419,461l10826,461,10826,254,1419,254,1419,461xe" filled="t" fillcolor="#D2D2D2" stroked="f">
              <v:path arrowok="t"/>
              <v:fill/>
            </v:shape>
            <v:shape style="position:absolute;left:1419;top:461;width:7304;height:206" coordorigin="1419,461" coordsize="7304,206" path="m1419,667l8723,667,8723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732"/>
      </w:pPr>
      <w:r>
        <w:pict>
          <v:group style="position:absolute;margin-left:70.194pt;margin-top:1.14pt;width:450.01pt;height:22.26pt;mso-position-horizontal-relative:page;mso-position-vertical-relative:paragraph;z-index:-18638" coordorigin="1404,23" coordsize="9000,445">
            <v:shape style="position:absolute;left:1419;top:38;width:8970;height:206" coordorigin="1419,38" coordsize="8970,206" path="m1419,244l10389,244,1038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7" w:right="589" w:hanging="8740"/>
        <w:sectPr>
          <w:pgMar w:header="660" w:footer="847" w:top="1880" w:bottom="280" w:left="1240" w:right="100"/>
          <w:pgSz w:w="12260" w:h="15860"/>
        </w:sectPr>
      </w:pPr>
      <w:r>
        <w:pict>
          <v:shape type="#_x0000_t202" style="position:absolute;margin-left:74.344pt;margin-top:25.132pt;width:486.029pt;height:397.086pt;mso-position-horizontal-relative:page;mso-position-vertical-relative:paragraph;z-index:-186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8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/>
                          <w:ind w:left="119" w:right="12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6.50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505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púb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axi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6.50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1013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ind w:left="119" w:right="12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759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9" w:right="12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ara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estac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ectivo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758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9" w:right="12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ga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9" w:right="12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sos</w:t>
                        </w:r>
                        <w:r>
                          <w:rPr>
                            <w:rFonts w:cs="Arial" w:hAnsi="Arial" w:eastAsia="Arial" w:ascii="Arial"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estac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58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9" w:righ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uto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zac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erenc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ativ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59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9" w:right="12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eta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día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púb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3.60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X.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uto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zac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púb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5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uto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zac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camb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eroga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  <w:tr>
        <w:trPr>
          <w:trHeight w:val="758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 w:right="12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ü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xi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507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axi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364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arga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565"/>
      </w:pPr>
      <w:r>
        <w:pict>
          <v:group style="position:absolute;margin-left:70.194pt;margin-top:-21.57pt;width:462.97pt;height:63.66pt;mso-position-horizontal-relative:page;mso-position-vertical-relative:paragraph;z-index:-18636" coordorigin="1404,-431" coordsize="9259,1273">
            <v:shape style="position:absolute;left:1419;top:-416;width:9081;height:206" coordorigin="1419,-416" coordsize="9081,206" path="m1419,-210l10499,-210,10499,-416,1419,-416,1419,-210xe" filled="t" fillcolor="#D2D2D2" stroked="f">
              <v:path arrowok="t"/>
              <v:fill/>
            </v:shape>
            <v:shape style="position:absolute;left:1419;top:-210;width:7175;height:209" coordorigin="1419,-210" coordsize="7175,209" path="m1419,-1l8593,-1,8593,-210,1419,-210,1419,-1xe" filled="t" fillcolor="#D2D2D2" stroked="f">
              <v:path arrowok="t"/>
              <v:fill/>
            </v:shape>
            <v:shape style="position:absolute;left:1419;top:-1;width:9129;height:206" coordorigin="1419,-1" coordsize="9129,206" path="m1419,205l10547,205,10547,-1,1419,-1,1419,205xe" filled="t" fillcolor="#D2D2D2" stroked="f">
              <v:path arrowok="t"/>
              <v:fill/>
            </v:shape>
            <v:shape style="position:absolute;left:1419;top:205;width:5454;height:206" coordorigin="1419,205" coordsize="5454,206" path="m1419,412l6873,412,6873,205,1419,205,1419,412xe" filled="t" fillcolor="#D2D2D2" stroked="f">
              <v:path arrowok="t"/>
              <v:fill/>
            </v:shape>
            <v:shape style="position:absolute;left:1419;top:412;width:9229;height:206" coordorigin="1419,412" coordsize="9229,206" path="m1419,618l10648,618,10648,412,1419,412,1419,618xe" filled="t" fillcolor="#D2D2D2" stroked="f">
              <v:path arrowok="t"/>
              <v:fill/>
            </v:shape>
            <v:shape style="position:absolute;left:1419;top:618;width:7256;height:209" coordorigin="1419,618" coordsize="7256,209" path="m1419,827l8675,827,8675,618,1419,618,1419,8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358" w:right="25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1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77" w:right="37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oriz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eradores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760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 w:right="37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curso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014" w:right="72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5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8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 w:right="3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014" w:right="72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6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5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468"/>
      </w:pPr>
      <w:r>
        <w:pict>
          <v:group style="position:absolute;margin-left:70.194pt;margin-top:-42.32pt;width:462.97pt;height:84.33pt;mso-position-horizontal-relative:page;mso-position-vertical-relative:paragraph;z-index:-18635" coordorigin="1404,-846" coordsize="9259,1687">
            <v:shape style="position:absolute;left:1419;top:-831;width:9081;height:209" coordorigin="1419,-831" coordsize="9081,209" path="m1419,-623l10499,-623,10499,-831,1419,-831,1419,-623xe" filled="t" fillcolor="#D2D2D2" stroked="f">
              <v:path arrowok="t"/>
              <v:fill/>
            </v:shape>
            <v:shape style="position:absolute;left:1419;top:-622;width:7175;height:207" coordorigin="1419,-622" coordsize="7175,207" path="m1419,-416l8593,-416,8593,-622,1419,-622,1419,-416xe" filled="t" fillcolor="#D2D2D2" stroked="f">
              <v:path arrowok="t"/>
              <v:fill/>
            </v:shape>
            <v:shape style="position:absolute;left:1419;top:-416;width:9129;height:206" coordorigin="1419,-416" coordsize="9129,206" path="m1419,-209l10547,-209,10547,-416,1419,-416,1419,-209xe" filled="t" fillcolor="#D2D2D2" stroked="f">
              <v:path arrowok="t"/>
              <v:fill/>
            </v:shape>
            <v:shape style="position:absolute;left:1419;top:-209;width:5454;height:206" coordorigin="1419,-209" coordsize="5454,206" path="m1419,-3l6873,-3,6873,-209,1419,-209,1419,-3xe" filled="t" fillcolor="#D2D2D2" stroked="f">
              <v:path arrowok="t"/>
              <v:fill/>
            </v:shape>
            <v:shape style="position:absolute;left:1419;top:-3;width:9229;height:209" coordorigin="1419,-3" coordsize="9229,209" path="m1419,206l10648,206,10648,-3,1419,-3,1419,206xe" filled="t" fillcolor="#D2D2D2" stroked="f">
              <v:path arrowok="t"/>
              <v:fill/>
            </v:shape>
            <v:shape style="position:absolute;left:1419;top:206;width:7256;height:206" coordorigin="1419,206" coordsize="7256,206" path="m1419,412l8675,412,8675,206,1419,206,1419,412xe" filled="t" fillcolor="#D2D2D2" stroked="f">
              <v:path arrowok="t"/>
              <v:fill/>
            </v:shape>
            <v:shape style="position:absolute;left:1419;top:412;width:8879;height:206" coordorigin="1419,412" coordsize="8879,206" path="m1419,619l10298,619,10298,412,1419,412,1419,619xe" filled="t" fillcolor="#D2D2D2" stroked="f">
              <v:path arrowok="t"/>
              <v:fill/>
            </v:shape>
            <v:shape style="position:absolute;left:1419;top:619;width:7756;height:206" coordorigin="1419,619" coordsize="7756,206" path="m1419,825l9175,825,9175,619,1419,619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343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8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424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Número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pgMar w:header="660" w:footer="847" w:top="1880" w:bottom="280" w:left="124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32" w:right="-38" w:hanging="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879" w:space="1067"/>
            <w:col w:w="39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6" w:right="324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19" w:right="-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8" w:right="527" w:hanging="228"/>
        <w:sectPr>
          <w:type w:val="continuous"/>
          <w:pgSz w:w="12260" w:h="15860"/>
          <w:pgMar w:top="1880" w:bottom="280" w:left="1240" w:right="100"/>
          <w:cols w:num="3" w:equalWidth="off">
            <w:col w:w="5879" w:space="704"/>
            <w:col w:w="1153" w:space="948"/>
            <w:col w:w="223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881" w:space="942"/>
            <w:col w:w="409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879" w:space="1067"/>
            <w:col w:w="39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8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1880" w:bottom="280" w:left="1240" w:right="1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32" w:right="-38" w:hanging="8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880" w:space="1066"/>
            <w:col w:w="39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</w:pPr>
      <w:r>
        <w:pict>
          <v:group style="position:absolute;margin-left:70.194pt;margin-top:-21.55pt;width:462.97pt;height:63.54pt;mso-position-horizontal-relative:page;mso-position-vertical-relative:paragraph;z-index:-18634" coordorigin="1404,-431" coordsize="9259,1271">
            <v:shape style="position:absolute;left:1419;top:-416;width:9081;height:206" coordorigin="1419,-416" coordsize="9081,206" path="m1419,-210l10499,-210,10499,-416,1419,-416,1419,-210xe" filled="t" fillcolor="#D2D2D2" stroked="f">
              <v:path arrowok="t"/>
              <v:fill/>
            </v:shape>
            <v:shape style="position:absolute;left:1419;top:-210;width:7175;height:206" coordorigin="1419,-210" coordsize="7175,206" path="m1419,-3l8593,-3,8593,-210,1419,-210,1419,-3xe" filled="t" fillcolor="#D2D2D2" stroked="f">
              <v:path arrowok="t"/>
              <v:fill/>
            </v:shape>
            <v:shape style="position:absolute;left:1419;top:-3;width:9229;height:206" coordorigin="1419,-3" coordsize="9229,206" path="m1419,203l10648,203,10648,-3,1419,-3,1419,203xe" filled="t" fillcolor="#D2D2D2" stroked="f">
              <v:path arrowok="t"/>
              <v:fill/>
            </v:shape>
            <v:shape style="position:absolute;left:1419;top:203;width:7256;height:209" coordorigin="1419,203" coordsize="7256,209" path="m1419,412l8675,412,8675,203,1419,203,1419,412xe" filled="t" fillcolor="#D2D2D2" stroked="f">
              <v:path arrowok="t"/>
              <v:fill/>
            </v:shape>
            <v:shape style="position:absolute;left:1419;top:412;width:8879;height:206" coordorigin="1419,412" coordsize="8879,206" path="m1419,618l10298,618,10298,412,1419,412,1419,618xe" filled="t" fillcolor="#D2D2D2" stroked="f">
              <v:path arrowok="t"/>
              <v:fill/>
            </v:shape>
            <v:shape style="position:absolute;left:1419;top:618;width:7756;height:206" coordorigin="1419,618" coordsize="7756,206" path="m1419,825l9175,825,9175,618,1419,618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8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7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91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515" w:right="4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58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6" w:right="19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618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 w:right="1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</w:tbl>
    <w:p>
      <w:pPr>
        <w:sectPr>
          <w:type w:val="continuous"/>
          <w:pgSz w:w="12260" w:h="15860"/>
          <w:pgMar w:top="1880" w:bottom="280" w:left="1240" w:right="10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</w:p>
        </w:tc>
        <w:tc>
          <w:tcPr>
            <w:tcW w:w="6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5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6" w:hRule="exact"/>
        </w:trPr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8" w:right="3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ofic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569"/>
      </w:pPr>
      <w:r>
        <w:pict>
          <v:group style="position:absolute;margin-left:70.194pt;margin-top:-21.53pt;width:462.97pt;height:63.57pt;mso-position-horizontal-relative:page;mso-position-vertical-relative:paragraph;z-index:-18633" coordorigin="1404,-431" coordsize="9259,1271">
            <v:shape style="position:absolute;left:1419;top:-416;width:9081;height:206" coordorigin="1419,-416" coordsize="9081,206" path="m1419,-209l10499,-209,10499,-416,1419,-416,1419,-209xe" filled="t" fillcolor="#D2D2D2" stroked="f">
              <v:path arrowok="t"/>
              <v:fill/>
            </v:shape>
            <v:shape style="position:absolute;left:1419;top:-209;width:7175;height:206" coordorigin="1419,-209" coordsize="7175,206" path="m1419,-3l8593,-3,8593,-209,1419,-209,1419,-3xe" filled="t" fillcolor="#D2D2D2" stroked="f">
              <v:path arrowok="t"/>
              <v:fill/>
            </v:shape>
            <v:shape style="position:absolute;left:1419;top:-3;width:9129;height:209" coordorigin="1419,-3" coordsize="9129,209" path="m1419,206l10547,206,10547,-3,1419,-3,1419,206xe" filled="t" fillcolor="#D2D2D2" stroked="f">
              <v:path arrowok="t"/>
              <v:fill/>
            </v:shape>
            <v:shape style="position:absolute;left:1419;top:206;width:5454;height:206" coordorigin="1419,206" coordsize="5454,206" path="m1419,412l6873,412,6873,206,1419,206,1419,412xe" filled="t" fillcolor="#D2D2D2" stroked="f">
              <v:path arrowok="t"/>
              <v:fill/>
            </v:shape>
            <v:shape style="position:absolute;left:1419;top:412;width:9229;height:206" coordorigin="1419,412" coordsize="9229,206" path="m1419,619l10648,619,10648,412,1419,412,1419,619xe" filled="t" fillcolor="#D2D2D2" stroked="f">
              <v:path arrowok="t"/>
              <v:fill/>
            </v:shape>
            <v:shape style="position:absolute;left:1419;top:619;width:7256;height:207" coordorigin="1419,619" coordsize="7256,207" path="m1419,826l8675,826,8675,619,1419,619,1419,8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5240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8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911" w:right="29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3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77" w:right="4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43</w:t>
            </w:r>
          </w:p>
        </w:tc>
      </w:tr>
      <w:tr>
        <w:trPr>
          <w:trHeight w:val="760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 w:right="15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59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 w:right="15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46</w:t>
            </w:r>
          </w:p>
        </w:tc>
      </w:tr>
      <w:tr>
        <w:trPr>
          <w:trHeight w:val="758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 w:right="15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ectivo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e: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506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9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 w:right="15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co,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nscrito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3.46</w:t>
            </w:r>
          </w:p>
        </w:tc>
      </w:tr>
      <w:tr>
        <w:trPr>
          <w:trHeight w:val="364" w:hRule="exact"/>
        </w:trPr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ope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468"/>
      </w:pPr>
      <w:r>
        <w:pict>
          <v:group style="position:absolute;margin-left:70.194pt;margin-top:-21.53pt;width:462.97pt;height:63.54pt;mso-position-horizontal-relative:page;mso-position-vertical-relative:paragraph;z-index:-18632" coordorigin="1404,-431" coordsize="9259,1271">
            <v:shape style="position:absolute;left:1419;top:-416;width:9030;height:206" coordorigin="1419,-416" coordsize="9030,206" path="m1419,-209l10449,-209,10449,-416,1419,-416,1419,-209xe" filled="t" fillcolor="#D2D2D2" stroked="f">
              <v:path arrowok="t"/>
              <v:fill/>
            </v:shape>
            <v:shape style="position:absolute;left:1419;top:-209;width:7175;height:206" coordorigin="1419,-209" coordsize="7175,206" path="m1419,-3l8593,-3,8593,-209,1419,-209,1419,-3xe" filled="t" fillcolor="#D2D2D2" stroked="f">
              <v:path arrowok="t"/>
              <v:fill/>
            </v:shape>
            <v:shape style="position:absolute;left:1419;top:-3;width:9229;height:209" coordorigin="1419,-3" coordsize="9229,209" path="m1419,206l10648,206,10648,-3,1419,-3,1419,206xe" filled="t" fillcolor="#D2D2D2" stroked="f">
              <v:path arrowok="t"/>
              <v:fill/>
            </v:shape>
            <v:shape style="position:absolute;left:1419;top:206;width:7256;height:206" coordorigin="1419,206" coordsize="7256,206" path="m1419,412l8675,412,8675,206,1419,206,1419,412xe" filled="t" fillcolor="#D2D2D2" stroked="f">
              <v:path arrowok="t"/>
              <v:fill/>
            </v:shape>
            <v:shape style="position:absolute;left:1419;top:412;width:8879;height:206" coordorigin="1419,412" coordsize="8879,206" path="m1419,619l10298,619,10298,412,1419,412,1419,619xe" filled="t" fillcolor="#D2D2D2" stroked="f">
              <v:path arrowok="t"/>
              <v:fill/>
            </v:shape>
            <v:shape style="position:absolute;left:1419;top:619;width:7756;height:206" coordorigin="1419,619" coordsize="7756,206" path="m1419,825l9175,825,9175,619,1419,619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343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8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928" w:right="22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0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9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60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32" w:right="8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1234" w:right="3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79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0.63</w:t>
            </w:r>
          </w:p>
        </w:tc>
      </w:tr>
      <w:tr>
        <w:trPr>
          <w:trHeight w:val="238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Person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414"/>
      </w:pPr>
      <w:r>
        <w:pict>
          <v:group style="position:absolute;margin-left:70.194pt;margin-top:1.14pt;width:465.49pt;height:22.14pt;mso-position-horizontal-relative:page;mso-position-vertical-relative:paragraph;z-index:-18630" coordorigin="1404,23" coordsize="9310,443">
            <v:shape style="position:absolute;left:1419;top:38;width:9280;height:206" coordorigin="1419,38" coordsize="9280,206" path="m1419,244l10699,244,10699,38,1419,38,1419,244xe" filled="t" fillcolor="#D2D2D2" stroked="f">
              <v:path arrowok="t"/>
              <v:fill/>
            </v:shape>
            <v:shape style="position:absolute;left:1419;top:244;width:7256;height:206" coordorigin="1419,244" coordsize="7256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pict>
          <v:group style="position:absolute;margin-left:67.954pt;margin-top:725.206pt;width:476.33pt;height:4.54pt;mso-position-horizontal-relative:page;mso-position-vertical-relative:page;z-index:-18631" coordorigin="1359,14504" coordsize="9527,91">
            <v:shape style="position:absolute;left:1390;top:14535;width:9465;height:0" coordorigin="1390,14535" coordsize="9465,0" path="m1390,14535l10855,14535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0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1" w:right="3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59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manía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179" w:righ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nje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9.70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9" w:right="1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31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79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1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2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79" w:right="1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8.75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9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nje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7"/>
              <w:ind w:left="179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3"/>
              <w:ind w:left="179" w:right="1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rcula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año: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8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alquie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79" w:righ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9" w:right="2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1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0"/>
              <w:ind w:left="179" w:righ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6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79" w:righ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3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79" w:righ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2" w:right="12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2" w:right="12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12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1277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39" w:right="1297"/>
      </w:pPr>
      <w:r>
        <w:pict>
          <v:group style="position:absolute;margin-left:88.194pt;margin-top:-0.91pt;width:453.85pt;height:22.14pt;mso-position-horizontal-relative:page;mso-position-vertical-relative:paragraph;z-index:-18629" coordorigin="1764,-18" coordsize="9077,443">
            <v:shape style="position:absolute;left:1779;top:-3;width:9047;height:206" coordorigin="1779,-3" coordsize="9047,206" path="m1779,203l10826,203,10826,-3,1779,-3,1779,203xe" filled="t" fillcolor="#D2D2D2" stroked="f">
              <v:path arrowok="t"/>
              <v:fill/>
            </v:shape>
            <v:shape style="position:absolute;left:1779;top:203;width:6855;height:206" coordorigin="1779,203" coordsize="6855,206" path="m1779,410l8634,410,8634,203,1779,203,177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pict>
          <v:group style="position:absolute;margin-left:70.194pt;margin-top:11.8479pt;width:471.85pt;height:22.26pt;mso-position-horizontal-relative:page;mso-position-vertical-relative:paragraph;z-index:-18628" coordorigin="1404,237" coordsize="9437,445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6032;height:206" coordorigin="1419,461" coordsize="6032,206" path="m1419,667l7451,667,7451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4"/>
      </w:pPr>
      <w:r>
        <w:pict>
          <v:group style="position:absolute;margin-left:70.194pt;margin-top:1.14pt;width:453.01pt;height:22.26pt;mso-position-horizontal-relative:page;mso-position-vertical-relative:paragraph;z-index:-18627" coordorigin="1404,23" coordsize="9060,445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565"/>
        <w:sectPr>
          <w:pgMar w:header="660" w:footer="847" w:top="1880" w:bottom="280" w:left="1240" w:right="100"/>
          <w:pgSz w:w="12260" w:h="15860"/>
        </w:sectPr>
      </w:pPr>
      <w:r>
        <w:pict>
          <v:group style="position:absolute;margin-left:70.194pt;margin-top:1.14pt;width:457.93pt;height:22.136pt;mso-position-horizontal-relative:page;mso-position-vertical-relative:paragraph;z-index:-18626" coordorigin="1404,23" coordsize="9159,443">
            <v:shape style="position:absolute;left:1419;top:38;width:9129;height:206" coordorigin="1419,38" coordsize="9129,206" path="m1419,244l10547,244,10547,38,1419,38,1419,244xe" filled="t" fillcolor="#D2D2D2" stroked="f">
              <v:path arrowok="t"/>
              <v:fill/>
            </v:shape>
            <v:shape style="position:absolute;left:1419;top:244;width:5454;height:206" coordorigin="1419,244" coordsize="5454,206" path="m1419,451l6873,451,687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399" w:right="1524"/>
      </w:pPr>
      <w:r>
        <w:pict>
          <v:group style="position:absolute;margin-left:70.194pt;margin-top:1.14pt;width:459.97pt;height:22.26pt;mso-position-horizontal-relative:page;mso-position-vertical-relative:paragraph;z-index:-18625" coordorigin="1404,23" coordsize="9199,445">
            <v:shape style="position:absolute;left:1419;top:38;width:9169;height:206" coordorigin="1419,38" coordsize="9169,206" path="m1419,244l10588,244,10588,38,1419,38,1419,244xe" filled="t" fillcolor="#D2D2D2" stroked="f">
              <v:path arrowok="t"/>
              <v:fill/>
            </v:shape>
            <v:shape style="position:absolute;left:1419;top:244;width:7256;height:209" coordorigin="1419,244" coordsize="7256,209" path="m1419,453l8675,453,86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9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342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7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020" w:right="100"/>
          <w:pgSz w:w="12260" w:h="1586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850" w:right="-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2" w:right="-35" w:firstLine="7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 w:right="-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 w:right="-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50" w:right="-36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50" w:right="-37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50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híc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3" w:lineRule="exact" w:line="240"/>
        <w:ind w:left="850" w:right="-3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50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50" w:right="-3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 w:right="-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50" w:right="-3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50" w:right="-37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mpresa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2" w:lineRule="exact" w:line="240"/>
        <w:ind w:left="104" w:right="3" w:firstLine="7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  <w:tab w:pos="1220" w:val="left"/>
        </w:tabs>
        <w:jc w:val="both"/>
        <w:spacing w:before="2" w:lineRule="exact" w:line="240"/>
        <w:ind w:left="850" w:right="-3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5.32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5.32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020" w:right="100"/>
          <w:cols w:num="2" w:equalWidth="off">
            <w:col w:w="4259" w:space="1344"/>
            <w:col w:w="553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4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6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5" w:right="1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15" w:righ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5" w:right="1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/>
              <w:ind w:left="115" w:righ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5" w:right="1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“F”: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77" w:righ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77" w:righ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emplac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24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15" w:right="1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8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15" w:right="1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hicula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mecá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72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15" w:right="1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ño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42" w:hRule="exact"/>
        </w:trPr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ño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15" w:right="1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mpresa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79" w:right="1414"/>
      </w:pPr>
      <w:r>
        <w:pict>
          <v:group style="position:absolute;margin-left:70.194pt;margin-top:1.14189pt;width:465.49pt;height:42.93pt;mso-position-horizontal-relative:page;mso-position-vertical-relative:paragraph;z-index:-18624" coordorigin="1404,23" coordsize="9310,859">
            <v:shape style="position:absolute;left:1419;top:38;width:9280;height:206" coordorigin="1419,38" coordsize="9280,206" path="m1419,244l10699,244,10699,38,1419,38,1419,244xe" filled="t" fillcolor="#D2D2D2" stroked="f">
              <v:path arrowok="t"/>
              <v:fill/>
            </v:shape>
            <v:shape style="position:absolute;left:1419;top:244;width:7256;height:209" coordorigin="1419,244" coordsize="7256,209" path="m1419,454l8675,454,8675,244,1419,244,1419,454xe" filled="t" fillcolor="#D2D2D2" stroked="f">
              <v:path arrowok="t"/>
              <v:fill/>
            </v:shape>
            <v:shape style="position:absolute;left:1419;top:454;width:8879;height:206" coordorigin="1419,454" coordsize="8879,206" path="m1419,660l10298,660,10298,454,1419,454,1419,660xe" filled="t" fillcolor="#D2D2D2" stroked="f">
              <v:path arrowok="t"/>
              <v:fill/>
            </v:shape>
            <v:shape style="position:absolute;left:1419;top:660;width:7756;height:206" coordorigin="1419,660" coordsize="7756,206" path="m1419,866l9175,866,9175,660,1419,660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left="479" w:right="18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29" w:right="5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3" w:right="3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  <w:sectPr>
          <w:pgMar w:header="660" w:footer="847" w:top="1880" w:bottom="280" w:left="9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681" w:right="2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Trimes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861" w:right="232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1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 w:right="1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8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9" w:right="7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uipo: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  <w:sectPr>
          <w:pgMar w:header="660" w:footer="847" w:top="1880" w:bottom="280" w:left="1240" w:right="100"/>
          <w:pgSz w:w="12260" w:h="15860"/>
        </w:sectPr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" w:right="26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2327"/>
        <w:sectPr>
          <w:type w:val="continuous"/>
          <w:pgSz w:w="12260" w:h="15860"/>
          <w:pgMar w:top="1880" w:bottom="280" w:left="1240" w:right="100"/>
          <w:cols w:num="2" w:equalWidth="off">
            <w:col w:w="4671" w:space="2227"/>
            <w:col w:w="4022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75"/>
        <w:ind w:left="983" w:right="31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12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001"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38" w:firstLine="2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1000" w:firstLine="240"/>
        <w:sectPr>
          <w:type w:val="continuous"/>
          <w:pgSz w:w="12260" w:h="15860"/>
          <w:pgMar w:top="1880" w:bottom="280" w:left="1240" w:right="100"/>
          <w:cols w:num="6" w:equalWidth="off">
            <w:col w:w="5602" w:space="252"/>
            <w:col w:w="601" w:space="254"/>
            <w:col w:w="601" w:space="254"/>
            <w:col w:w="601" w:space="251"/>
            <w:col w:w="601" w:space="249"/>
            <w:col w:w="165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76"/>
        <w:ind w:left="248" w:right="62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478"/>
        <w:ind w:left="248" w:right="10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45"/>
      </w:pPr>
      <w:r>
        <w:pict>
          <v:group style="position:absolute;margin-left:67.954pt;margin-top:725.206pt;width:476.33pt;height:4.54pt;mso-position-horizontal-relative:page;mso-position-vertical-relative:page;z-index:-18623" coordorigin="1359,14504" coordsize="9527,91">
            <v:shape style="position:absolute;left:1390;top:14535;width:9465;height:0" coordorigin="1390,14535" coordsize="9465,0" path="m1390,14535l10855,14535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5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</w:tr>
      <w:tr>
        <w:trPr>
          <w:trHeight w:val="506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8.70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4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2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1.17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74" w:right="71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60" w:h="15860"/>
          <w:pgMar w:top="1880" w:bottom="280" w:left="1240" w:right="10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3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596" w:right="6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3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arimba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96" w:right="6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0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3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ompañía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nza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</w:t>
            </w:r>
          </w:p>
        </w:tc>
      </w:tr>
      <w:tr>
        <w:trPr>
          <w:trHeight w:val="760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ompañía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nza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74</w:t>
            </w:r>
          </w:p>
        </w:tc>
      </w:tr>
      <w:tr>
        <w:trPr>
          <w:trHeight w:val="759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28" w:right="749" w:hanging="3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0.66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3"/>
      </w:pPr>
      <w:r>
        <w:pict>
          <v:group style="position:absolute;margin-left:70.194pt;margin-top:1.14189pt;width:471.85pt;height:22.26pt;mso-position-horizontal-relative:page;mso-position-vertical-relative:paragraph;z-index:-18622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68"/>
      </w:pPr>
      <w:r>
        <w:pict>
          <v:group style="position:absolute;margin-left:70.194pt;margin-top:1.14pt;width:453.01pt;height:22.26pt;mso-position-horizontal-relative:page;mso-position-vertical-relative:paragraph;z-index:-18621" coordorigin="1404,23" coordsize="9060,445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464"/>
      </w:pPr>
      <w:r>
        <w:pict>
          <v:group style="position:absolute;margin-left:70.194pt;margin-top:1.14pt;width:462.97pt;height:22.26pt;mso-position-horizontal-relative:page;mso-position-vertical-relative:paragraph;z-index:-18620" coordorigin="1404,23" coordsize="9259,445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6;height:209" coordorigin="1419,244" coordsize="7256,209" path="m1419,453l8675,453,86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815"/>
      </w:pPr>
      <w:r>
        <w:pict>
          <v:group style="position:absolute;margin-left:70.194pt;margin-top:1.14pt;width:445.45pt;height:22.14pt;mso-position-horizontal-relative:page;mso-position-vertical-relative:paragraph;z-index:-18619" coordorigin="1404,23" coordsize="8909,443">
            <v:shape style="position:absolute;left:1419;top:38;width:8879;height:206" coordorigin="1419,38" coordsize="8879,206" path="m1419,244l10298,244,10298,38,1419,38,1419,244xe" filled="t" fillcolor="#D2D2D2" stroked="f">
              <v:path arrowok="t"/>
              <v:fill/>
            </v:shape>
            <v:shape style="position:absolute;left:1419;top:244;width:7756;height:206" coordorigin="1419,244" coordsize="7756,206" path="m1419,451l9175,451,91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7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820" w:val="left"/>
              </w:tabs>
              <w:jc w:val="left"/>
              <w:ind w:left="840" w:right="1044" w:hanging="7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provech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espac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cafe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0" w:right="52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04" w:right="3043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pict>
          <v:group style="position:absolute;margin-left:70.194pt;margin-top:13.4479pt;width:450.01pt;height:22.26pt;mso-position-horizontal-relative:page;mso-position-vertical-relative:paragraph;z-index:-18618" coordorigin="1404,269" coordsize="9000,445">
            <v:shape style="position:absolute;left:1419;top:284;width:8970;height:209" coordorigin="1419,284" coordsize="8970,209" path="m1419,493l10389,493,10389,284,1419,284,1419,493xe" filled="t" fillcolor="#D2D2D2" stroked="f">
              <v:path arrowok="t"/>
              <v:fill/>
            </v:shape>
            <v:shape style="position:absolute;left:1419;top:493;width:7175;height:206" coordorigin="1419,493" coordsize="7175,206" path="m1419,699l8593,699,8593,493,1419,493,1419,6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72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óme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és: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Terap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2.48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Zumb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preesco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70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9" w:right="3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139" w:righ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9" w:righ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 w:lineRule="exact" w:line="240"/>
              <w:ind w:left="139" w:right="3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arán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ajes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adq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995" w:right="72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9.93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oza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37" w:right="61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oza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37" w:right="61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4.96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1.20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aska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Bóv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9.93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rograma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71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7" w:right="62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137" w:right="61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7" w:right="6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 w:lineRule="exact" w:line="240"/>
              <w:ind w:left="137" w:right="6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e),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amblado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rue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9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39" w:right="6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eros: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19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39" w:right="67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39" w:right="67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uía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39" w:right="6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39" w:right="6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archado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¾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7/8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Bastón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curv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7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atón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¾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ufo,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atón</w:t>
            </w:r>
            <w:r>
              <w:rPr>
                <w:rFonts w:cs="Arial" w:hAnsi="Arial" w:eastAsia="Arial" w:ascii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¾</w:t>
            </w:r>
            <w:r>
              <w:rPr>
                <w:rFonts w:cs="Arial" w:hAnsi="Arial" w:eastAsia="Arial" w:ascii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sh: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sh: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39" w:right="6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puñ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atón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1*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arad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amid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39" w:right="6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nidad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sema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8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neuro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14"/>
      </w:pPr>
      <w:r>
        <w:pict>
          <v:group style="position:absolute;margin-left:70.194pt;margin-top:1.14pt;width:455.53pt;height:22.14pt;mso-position-horizontal-relative:page;mso-position-vertical-relative:paragraph;z-index:-18617" coordorigin="1404,23" coordsize="9111,443">
            <v:shape style="position:absolute;left:1419;top:38;width:9081;height:206" coordorigin="1419,38" coordsize="9081,206" path="m1419,244l10499,244,1049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464"/>
      </w:pPr>
      <w:r>
        <w:pict>
          <v:group style="position:absolute;margin-left:70.194pt;margin-top:1.14189pt;width:462.97pt;height:22.26pt;mso-position-horizontal-relative:page;mso-position-vertical-relative:paragraph;z-index:-18616" coordorigin="1404,23" coordsize="9259,445">
            <v:shape style="position:absolute;left:1419;top:38;width:9229;height:209" coordorigin="1419,38" coordsize="9229,209" path="m1419,247l10648,247,10648,38,1419,38,1419,247xe" filled="t" fillcolor="#D2D2D2" stroked="f">
              <v:path arrowok="t"/>
              <v:fill/>
            </v:shape>
            <v:shape style="position:absolute;left:1419;top:247;width:7256;height:206" coordorigin="1419,247" coordsize="7256,206" path="m1419,453l8675,453,8675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53" w:right="1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7"/>
        <w:ind w:left="702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70" w:right="1845" w:hanging="2170"/>
        <w:sectPr>
          <w:type w:val="continuous"/>
          <w:pgSz w:w="12260" w:h="15860"/>
          <w:pgMar w:top="1880" w:bottom="280" w:left="1240" w:right="100"/>
          <w:cols w:num="2" w:equalWidth="off">
            <w:col w:w="5837" w:space="467"/>
            <w:col w:w="461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3/4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2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0.40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0.66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1.32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00" w:right="-38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4" w:lineRule="exact" w:line="240"/>
        <w:ind w:left="1100" w:right="-37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00" w:right="-38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5046" w:space="361"/>
            <w:col w:w="551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5"/>
      </w:pPr>
      <w:r>
        <w:pict>
          <v:group style="position:absolute;margin-left:70.194pt;margin-top:-0.91pt;width:471.85pt;height:22.14pt;mso-position-horizontal-relative:page;mso-position-vertical-relative:paragraph;z-index:-18615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6032;height:206" coordorigin="1419,203" coordsize="6032,206" path="m1419,410l7451,410,7451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422" w:right="4522" w:firstLine="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49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50" w:right="3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93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 w:lineRule="exact" w:line="240"/>
              <w:ind w:left="172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5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4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72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5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61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72" w:righ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19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8"/>
              <w:ind w:left="172" w:righ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29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9"/>
              <w:ind w:left="172" w:righ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72" w:right="1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53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aje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cías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72" w:righ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5"/>
              <w:ind w:left="172" w:righ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53.01pt;height:22.14pt;mso-position-horizontal-relative:page;mso-position-vertical-relative:paragraph;z-index:-18614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6" w:right="-38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/>
        <w:ind w:left="1496" w:right="-37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3" w:equalWidth="off">
            <w:col w:w="5044" w:space="445"/>
            <w:col w:w="553" w:space="205"/>
            <w:col w:w="4673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8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sign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416" w:right="1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0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2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 w:lineRule="exact" w:line="240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3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3" w:lineRule="exact" w:line="240"/>
              <w:ind w:left="416" w:righ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1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atast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6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0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alúo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0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16" w:right="1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alúo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79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 w:lineRule="exact" w:line="240"/>
              <w:ind w:left="416" w:righ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92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5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87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3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ntenidos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48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5"/>
              <w:ind w:left="416" w:right="1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35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9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rúst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09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0"/>
              <w:ind w:left="416" w:right="15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ntegra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revalua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2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2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99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   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64" w:right="1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x28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40" w:right="41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cm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83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9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99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0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99" w:righ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 w:lineRule="exact" w:line="240"/>
              <w:ind w:left="199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24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99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7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99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577" w:right="134" w:hanging="2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cm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76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0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 w:lineRule="exact" w:line="240"/>
              <w:ind w:left="199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7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99" w:righ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4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9"/>
              <w:ind w:left="199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2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8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1" w:righ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1994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4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3"/>
              <w:ind w:left="181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2005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5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81" w:righ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50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 w:lineRule="exact" w:line="240"/>
              <w:ind w:left="18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1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 w:lineRule="exact" w:line="240"/>
              <w:ind w:left="18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3"/>
              <w:ind w:left="181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50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3"/>
              <w:ind w:left="181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1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24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7"/>
              <w:ind w:left="181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rcator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3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81" w:right="1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eleva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81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sí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71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81" w:right="18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181" w:righ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gráf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81" w:right="1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02" w:hRule="exact"/>
        </w:trPr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1" w:right="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rcator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pios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rán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8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6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     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9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243" w:right="1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81" w:right="18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81" w:right="19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 w:lineRule="exact" w:line="240"/>
              <w:ind w:left="181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17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/>
              <w:ind w:left="3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336" w:right="132" w:hanging="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7"/>
              <w:ind w:left="248" w:right="21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151" w:righ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7"/>
              <w:ind w:left="216" w:right="20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118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152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3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25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5"/>
              <w:ind w:left="18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ater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5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58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0"/>
              <w:ind w:left="181" w:right="18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3" w:hRule="exact"/>
        </w:trPr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1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7" w:hRule="exact"/>
        </w:trPr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XXVI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bles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643" w:hRule="exact"/>
        </w:trPr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6" w:right="117" w:firstLine="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65" w:right="2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136"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21" w:right="4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9" w:right="23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70" w:right="102" w:hanging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5" w:right="49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64" w:right="1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162" w:righ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4" w:righ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82" w:hRule="exact"/>
        </w:trPr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355" w:righ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zará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efectos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pict>
          <v:group style="position:absolute;margin-left:70.194pt;margin-top:1.14pt;width:471.85pt;height:42.9pt;mso-position-horizontal-relative:page;mso-position-vertical-relative:paragraph;z-index:-18612" coordorigin="1404,23" coordsize="9437,858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v:shape style="position:absolute;left:1419;top:453;width:9129;height:206" coordorigin="1419,453" coordsize="9129,206" path="m1419,659l10547,659,10547,453,1419,453,1419,659xe" filled="t" fillcolor="#D2D2D2" stroked="f">
              <v:path arrowok="t"/>
              <v:fill/>
            </v:shape>
            <v:shape style="position:absolute;left:1419;top:659;width:5454;height:206" coordorigin="1419,659" coordsize="5454,206" path="m1419,866l6873,866,6873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5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2" w:right="4130" w:firstLine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pict>
          <v:group style="position:absolute;margin-left:67.954pt;margin-top:725.206pt;width:476.33pt;height:4.54pt;mso-position-horizontal-relative:page;mso-position-vertical-relative:page;z-index:-18613" coordorigin="1359,14504" coordsize="9527,91">
            <v:shape style="position:absolute;left:1390;top:14535;width:9465;height:0" coordorigin="1390,14535" coordsize="9465,0" path="m1390,14535l10855,14535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2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0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51" w:right="3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55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3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233" w:right="1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2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233" w:right="1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8"/>
          <w:szCs w:val="18"/>
        </w:rPr>
        <w:jc w:val="left"/>
        <w:spacing w:before="2" w:lineRule="exact" w:line="180"/>
        <w:sectPr>
          <w:pgMar w:header="660" w:footer="847" w:top="1880" w:bottom="280" w:left="1240" w:right="100"/>
          <w:pgSz w:w="12260" w:h="1586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36" w:right="-38" w:hanging="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7168" w:space="705"/>
            <w:col w:w="304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type w:val="continuous"/>
          <w:pgSz w:w="12260" w:h="15860"/>
          <w:pgMar w:top="1880" w:bottom="280" w:left="1240" w:right="1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636" w:right="-38" w:hanging="737"/>
      </w:pPr>
      <w:r>
        <w:pict>
          <v:shape type="#_x0000_t202" style="position:absolute;margin-left:104.94pt;margin-top:26.6241pt;width:395.537pt;height:520.956pt;mso-position-horizontal-relative:page;mso-position-vertical-relative:paragraph;z-index:-186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56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1" w:lineRule="exact" w:line="240"/>
                          <w:ind w:left="172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merc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rqu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stan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pat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34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72" w:right="1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disp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bida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5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13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8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83"/>
                          <w:ind w:left="172" w:right="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stad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83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6.10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3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66"/>
                          <w:ind w:left="165" w:right="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úmero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1"/>
                          <w:ind w:left="492" w:righ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" w:lineRule="exact" w:line="240"/>
                          <w:ind w:left="118" w:right="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31" w:right="4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7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érc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ern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7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3" w:lineRule="exact" w:line="240"/>
                          <w:ind w:left="172" w:right="9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elant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8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Lune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g)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Lune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h)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érc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ern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j)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9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9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924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k)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172" w:right="9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nfan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nfan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7167" w:space="643"/>
            <w:col w:w="311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46" w:righ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781" w:right="320" w:firstLine="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2" w:righ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9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3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09" w:righ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566" w:right="105" w:firstLine="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recrea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2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2" w:righ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817" w:right="357" w:firstLine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2" w:righ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2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09" w:righ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559" w:right="101" w:firstLine="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5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2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2" w:righ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817" w:right="357" w:firstLine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2" w:righ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3.72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mna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22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609" w:righ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559" w:right="101" w:firstLine="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56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2" w:right="5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1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2.48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27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2" w:righ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817" w:right="357" w:firstLine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2" w:righ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2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20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606" w:righ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59" w:right="3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566" w:righ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2" w:right="5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2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84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2" w:righ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817" w:right="357" w:firstLine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72" w:right="51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62.97pt;height:42.9pt;mso-position-horizontal-relative:page;mso-position-vertical-relative:paragraph;z-index:-18610" coordorigin="1404,23" coordsize="9259,858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v:shape style="position:absolute;left:1419;top:451;width:9229;height:206" coordorigin="1419,451" coordsize="9229,206" path="m1419,657l10648,657,10648,451,1419,451,1419,657xe" filled="t" fillcolor="#D2D2D2" stroked="f">
              <v:path arrowok="t"/>
              <v:fill/>
            </v:shape>
            <v:shape style="position:absolute;left:1419;top:657;width:7256;height:209" coordorigin="1419,657" coordsize="7256,209" path="m1419,866l8675,866,8675,657,1419,657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42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9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 w:lineRule="exact" w:line="240"/>
              <w:ind w:left="277" w:right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9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2.11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5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6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 w:lineRule="exact" w:line="240"/>
              <w:ind w:left="202" w:right="3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6.17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rod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0.28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565"/>
      </w:pPr>
      <w:r>
        <w:pict>
          <v:group style="position:absolute;margin-left:70.194pt;margin-top:1.14189pt;width:457.93pt;height:22.29pt;mso-position-horizontal-relative:page;mso-position-vertical-relative:paragraph;z-index:-18609" coordorigin="1404,23" coordsize="9159,446">
            <v:shape style="position:absolute;left:1419;top:38;width:9129;height:206" coordorigin="1419,38" coordsize="9129,206" path="m1419,244l10547,244,10547,38,1419,38,1419,244xe" filled="t" fillcolor="#D2D2D2" stroked="f">
              <v:path arrowok="t"/>
              <v:fill/>
            </v:shape>
            <v:shape style="position:absolute;left:1419;top:244;width:5454;height:209" coordorigin="1419,244" coordsize="5454,209" path="m1419,454l6873,454,6873,244,1419,244,1419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815"/>
      </w:pPr>
      <w:r>
        <w:pict>
          <v:group style="position:absolute;margin-left:70.194pt;margin-top:1.14pt;width:445.45pt;height:22.14pt;mso-position-horizontal-relative:page;mso-position-vertical-relative:paragraph;z-index:-18608" coordorigin="1404,23" coordsize="8909,443">
            <v:shape style="position:absolute;left:1419;top:38;width:8879;height:206" coordorigin="1419,38" coordsize="8879,206" path="m1419,244l10298,244,10298,38,1419,38,1419,244xe" filled="t" fillcolor="#D2D2D2" stroked="f">
              <v:path arrowok="t"/>
              <v:fill/>
            </v:shape>
            <v:shape style="position:absolute;left:1419;top:244;width:7756;height:206" coordorigin="1419,244" coordsize="7756,206" path="m1419,451l9175,451,91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5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77" w:right="20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glas,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urales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pict>
          <v:group style="position:absolute;margin-left:70.194pt;margin-top:37.1679pt;width:453.01pt;height:22.26pt;mso-position-horizontal-relative:page;mso-position-vertical-relative:paragraph;z-index:-18607" coordorigin="1404,743" coordsize="9060,445">
            <v:shape style="position:absolute;left:1419;top:758;width:9030;height:209" coordorigin="1419,758" coordsize="9030,209" path="m1419,967l10449,967,10449,758,1419,758,1419,967xe" filled="t" fillcolor="#D2D2D2" stroked="f">
              <v:path arrowok="t"/>
              <v:fill/>
            </v:shape>
            <v:shape style="position:absolute;left:1419;top:967;width:7175;height:206" coordorigin="1419,967" coordsize="7175,206" path="m1419,1174l8593,1174,8593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ependencia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6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3527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665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277" w:right="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0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 w:lineRule="exact" w:line="240"/>
              <w:ind w:left="277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5"/>
              <w:ind w:left="660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367" w:right="4465" w:firstLine="7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5730" w:right="3692"/>
      </w:pP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Núm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19"/>
          <w:szCs w:val="19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1156"/>
        <w:sectPr>
          <w:pgMar w:header="660" w:footer="847" w:top="1880" w:bottom="280" w:left="1240" w:right="100"/>
          <w:pgSz w:w="12260" w:h="15860"/>
        </w:sectPr>
      </w:pPr>
      <w:r>
        <w:pict>
          <v:shape type="#_x0000_t202" style="position:absolute;margin-left:72.424pt;margin-top:333.648pt;width:436.509pt;height:364.69pt;mso-position-horizontal-relative:page;mso-position-vertical-relative:page;z-index:-186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34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valuación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2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lab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ral: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xpe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2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3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1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Rep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icad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68.46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valuació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3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3"/>
                          <w:ind w:left="8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9"/>
                            <w:szCs w:val="19"/>
                          </w:rPr>
                          <w:t>13.70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está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3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3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5.48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capacitaci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lab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ral: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26" w:right="1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1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xt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37" w:right="1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cifica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38" w:right="1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ROC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Inscripción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0.03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2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1.39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9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99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valuación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curs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99"/>
                          <w:ind w:left="3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7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X.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78"/>
                          <w:ind w:left="3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valuación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especiali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ad: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78"/>
                          <w:ind w:left="3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7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78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Rep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cia: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78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0.69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xpe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ancia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1.32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especialida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curso: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pict>
          <v:group style="position:absolute;margin-left:70.194pt;margin-top:-31.6881pt;width:471.85pt;height:84.3pt;mso-position-horizontal-relative:page;mso-position-vertical-relative:paragraph;z-index:-18605" coordorigin="1404,-634" coordsize="9437,1686">
            <v:shape style="position:absolute;left:1419;top:-619;width:9407;height:206" coordorigin="1419,-619" coordsize="9407,206" path="m1419,-412l10826,-412,10826,-619,1419,-619,1419,-412xe" filled="t" fillcolor="#D2D2D2" stroked="f">
              <v:path arrowok="t"/>
              <v:fill/>
            </v:shape>
            <v:shape style="position:absolute;left:1419;top:-412;width:6032;height:206" coordorigin="1419,-412" coordsize="6032,206" path="m1419,-206l7451,-206,7451,-412,1419,-412,1419,-206xe" filled="t" fillcolor="#D2D2D2" stroked="f">
              <v:path arrowok="t"/>
              <v:fill/>
            </v:shape>
            <v:shape style="position:absolute;left:1419;top:-206;width:9030;height:209" coordorigin="1419,-206" coordsize="9030,209" path="m1419,3l10449,3,10449,-206,1419,-206,1419,3xe" filled="t" fillcolor="#D2D2D2" stroked="f">
              <v:path arrowok="t"/>
              <v:fill/>
            </v:shape>
            <v:shape style="position:absolute;left:1419;top:3;width:7175;height:206" coordorigin="1419,3" coordsize="7175,206" path="m1419,209l8593,209,8593,3,1419,3,1419,209xe" filled="t" fillcolor="#D2D2D2" stroked="f">
              <v:path arrowok="t"/>
              <v:fill/>
            </v:shape>
            <v:shape style="position:absolute;left:1419;top:209;width:9129;height:206" coordorigin="1419,209" coordsize="9129,206" path="m1419,416l10547,416,10547,209,1419,209,1419,416xe" filled="t" fillcolor="#D2D2D2" stroked="f">
              <v:path arrowok="t"/>
              <v:fill/>
            </v:shape>
            <v:shape style="position:absolute;left:1419;top:416;width:5454;height:206" coordorigin="1419,416" coordsize="5454,206" path="m1419,622l6873,622,6873,416,1419,416,1419,622xe" filled="t" fillcolor="#D2D2D2" stroked="f">
              <v:path arrowok="t"/>
              <v:fill/>
            </v:shape>
            <v:shape style="position:absolute;left:1419;top:622;width:9229;height:209" coordorigin="1419,622" coordsize="9229,209" path="m1419,831l10648,831,10648,622,1419,622,1419,831xe" filled="t" fillcolor="#D2D2D2" stroked="f">
              <v:path arrowok="t"/>
              <v:fill/>
            </v:shape>
            <v:shape style="position:absolute;left:1419;top:831;width:7256;height:206" coordorigin="1419,831" coordsize="7256,206" path="m1419,1037l8675,1037,8675,831,1419,831,1419,10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5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ca: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623"/>
      </w:pPr>
      <w:r>
        <w:pict>
          <v:group style="position:absolute;margin-left:70.194pt;margin-top:1.14189pt;width:455.53pt;height:22.16pt;mso-position-horizontal-relative:page;mso-position-vertical-relative:paragraph;z-index:-18604" coordorigin="1404,23" coordsize="9111,443">
            <v:shape style="position:absolute;left:1419;top:38;width:9081;height:206" coordorigin="1419,38" coordsize="9081,206" path="m1419,244l10499,244,10499,38,1419,38,1419,244xe" filled="t" fillcolor="#D2D2D2" stroked="f">
              <v:path arrowok="t"/>
              <v:fill/>
            </v:shape>
            <v:shape style="position:absolute;left:1419;top:244;width:7175;height:207" coordorigin="1419,244" coordsize="7175,207" path="m1419,451l8593,451,859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58" w:right="4558" w:firstLine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 w:right="-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75"/>
        <w:ind w:right="2260" w:firstLine="331"/>
        <w:sectPr>
          <w:type w:val="continuous"/>
          <w:pgSz w:w="12260" w:h="15860"/>
          <w:pgMar w:top="1880" w:bottom="280" w:left="1240" w:right="100"/>
          <w:cols w:num="2" w:equalWidth="off">
            <w:col w:w="5342" w:space="1113"/>
            <w:col w:w="4465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30"/>
        <w:ind w:left="815" w:right="2271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9.94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17" w:right="52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32" w:right="17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42.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roga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88"/>
      </w:pPr>
      <w:r>
        <w:pict>
          <v:group style="position:absolute;margin-left:70.194pt;margin-top:1.14pt;width:471.85pt;height:22.14pt;mso-position-horizontal-relative:page;mso-position-vertical-relative:paragraph;z-index:-18603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53.01pt;height:22.14pt;mso-position-horizontal-relative:page;mso-position-vertical-relative:paragraph;z-index:-18602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pict>
          <v:group style="position:absolute;margin-left:70.194pt;margin-top:1.14pt;width:455.05pt;height:22.14pt;mso-position-horizontal-relative:page;mso-position-vertical-relative:paragraph;z-index:-18601" coordorigin="1404,23" coordsize="9101,443">
            <v:shape style="position:absolute;left:1419;top:38;width:9071;height:206" coordorigin="1419,38" coordsize="9071,206" path="m1419,244l10490,244,10490,38,1419,38,1419,244xe" filled="t" fillcolor="#D2D2D2" stroked="f">
              <v:path arrowok="t"/>
              <v:fill/>
            </v:shape>
            <v:shape style="position:absolute;left:1419;top:244;width:5454;height:206" coordorigin="1419,244" coordsize="5454,206" path="m1419,451l6873,451,687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93" w:right="1794" w:firstLine="6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660" w:footer="847" w:top="1880" w:bottom="280" w:left="1240" w:right="100"/>
          <w:pgSz w:w="12260" w:h="158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before="32"/>
        <w:ind w:left="707" w:right="-38" w:hanging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879" w:space="214"/>
            <w:col w:w="482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pict>
          <v:group style="position:absolute;margin-left:70.194pt;margin-top:1.14pt;width:455.53pt;height:22.14pt;mso-position-horizontal-relative:page;mso-position-vertical-relative:paragraph;z-index:-18600" coordorigin="1404,23" coordsize="9111,443">
            <v:shape style="position:absolute;left:1419;top:38;width:9081;height:206" coordorigin="1419,38" coordsize="9081,206" path="m1419,244l10499,244,1049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2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ind w:left="1268" w:right="-38" w:hanging="9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right="-31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right="-31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right="-3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right="1402"/>
        <w:sectPr>
          <w:type w:val="continuous"/>
          <w:pgSz w:w="12260" w:h="15860"/>
          <w:pgMar w:top="1880" w:bottom="280" w:left="1240" w:right="100"/>
          <w:cols w:num="5" w:equalWidth="off">
            <w:col w:w="3842" w:space="213"/>
            <w:col w:w="1100" w:space="218"/>
            <w:col w:w="791" w:space="524"/>
            <w:col w:w="1342" w:space="216"/>
            <w:col w:w="26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20"/>
          <w:szCs w:val="20"/>
        </w:rPr>
        <w:jc w:val="left"/>
        <w:spacing w:before="16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3" w:space="213"/>
            <w:col w:w="686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pict>
          <v:group style="position:absolute;margin-left:67.954pt;margin-top:725.206pt;width:476.33pt;height:4.54pt;mso-position-horizontal-relative:page;mso-position-vertical-relative:page;z-index:-18599" coordorigin="1359,14504" coordsize="9527,91">
            <v:shape style="position:absolute;left:1390;top:14535;width:9465;height:0" coordorigin="1390,14535" coordsize="9465,0" path="m1390,14535l10855,14535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7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3" w:righ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17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scarga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61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713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2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2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2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36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6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ufa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arques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23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procesam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sustanc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compon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9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18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9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51" w:righ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20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265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6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cará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505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8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7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estén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61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713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9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884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-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7"/>
          <w:szCs w:val="17"/>
        </w:rPr>
        <w:jc w:val="left"/>
        <w:spacing w:before="7" w:lineRule="exact" w:line="160"/>
        <w:sectPr>
          <w:pgMar w:header="660" w:footer="847" w:top="1880" w:bottom="280" w:left="1240" w:right="100"/>
          <w:pgSz w:w="12260" w:h="1586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2" w:space="214"/>
            <w:col w:w="686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6" w:hanging="5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7" w:right="-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6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16" w:right="-16" w:firstLine="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2"/>
        <w:ind w:right="-31" w:firstLine="6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</w:pP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1403"/>
        <w:sectPr>
          <w:type w:val="continuous"/>
          <w:pgSz w:w="12260" w:h="15860"/>
          <w:pgMar w:top="1880" w:bottom="280" w:left="1240" w:right="100"/>
          <w:cols w:num="4" w:equalWidth="off">
            <w:col w:w="3843" w:space="1542"/>
            <w:col w:w="1071" w:space="232"/>
            <w:col w:w="1403" w:space="155"/>
            <w:col w:w="2674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</w:p>
    <w:p>
      <w:pPr>
        <w:rPr>
          <w:sz w:val="22"/>
          <w:szCs w:val="22"/>
        </w:rPr>
        <w:jc w:val="left"/>
        <w:spacing w:lineRule="exact" w:line="220"/>
        <w:sectPr>
          <w:type w:val="continuous"/>
          <w:pgSz w:w="12260" w:h="15860"/>
          <w:pgMar w:top="1880" w:bottom="280" w:left="1240" w:right="1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2" w:space="1805"/>
            <w:col w:w="5273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  <w:tab w:pos="160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1" w:space="214"/>
            <w:col w:w="686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left"/>
        <w:spacing w:before="42" w:lineRule="exact" w:line="240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2" w:space="213"/>
            <w:col w:w="686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2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1" w:space="214"/>
            <w:col w:w="686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2" w:space="214"/>
            <w:col w:w="686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2" w:space="214"/>
            <w:col w:w="686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60" w:h="15860"/>
          <w:pgMar w:top="1880" w:bottom="280" w:left="1240" w:right="10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  <w:tab w:pos="1780" w:val="left"/>
        </w:tabs>
        <w:jc w:val="both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-34" w:right="1541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7"/>
        <w:ind w:left="266" w:right="1836"/>
        <w:sectPr>
          <w:type w:val="continuous"/>
          <w:pgSz w:w="12260" w:h="15860"/>
          <w:pgMar w:top="1880" w:bottom="280" w:left="1240" w:right="100"/>
          <w:cols w:num="2" w:equalWidth="off">
            <w:col w:w="3843" w:space="1605"/>
            <w:col w:w="5472"/>
          </w:cols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60" w:h="15860"/>
          <w:pgMar w:top="188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left"/>
        <w:spacing w:before="42" w:lineRule="exact" w:line="240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80" w:bottom="280" w:left="1240" w:right="100"/>
          <w:cols w:num="2" w:equalWidth="off">
            <w:col w:w="3842" w:space="213"/>
            <w:col w:w="686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3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3" w:right="6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06" w:right="8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56" w:right="2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75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grand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1" w:right="49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013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1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83" w:right="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2003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25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9" w:right="1288"/>
      </w:pPr>
      <w:r>
        <w:pict>
          <v:group style="position:absolute;margin-left:70.194pt;margin-top:1.19391pt;width:471.85pt;height:19.98pt;mso-position-horizontal-relative:page;mso-position-vertical-relative:paragraph;z-index:-18598" coordorigin="1404,24" coordsize="9437,400">
            <v:shape style="position:absolute;left:1419;top:39;width:9407;height:185" coordorigin="1419,39" coordsize="9407,185" path="m1419,224l10826,224,10826,39,1419,39,1419,224xe" filled="t" fillcolor="#D2D2D2" stroked="f">
              <v:path arrowok="t"/>
              <v:fill/>
            </v:shape>
            <v:shape style="position:absolute;left:1419;top:224;width:4330;height:185" coordorigin="1419,224" coordsize="4330,185" path="m1419,408l5749,408,5749,224,1419,224,1419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7" w:right="3149"/>
      </w:pPr>
      <w:r>
        <w:pict>
          <v:group style="position:absolute;margin-left:70.194pt;margin-top:11.9149pt;width:471.85pt;height:19.884pt;mso-position-horizontal-relative:page;mso-position-vertical-relative:paragraph;z-index:-18597" coordorigin="1404,238" coordsize="9437,398">
            <v:shape style="position:absolute;left:1419;top:253;width:9407;height:183" coordorigin="1419,253" coordsize="9407,183" path="m1419,436l10826,436,10826,253,1419,253,1419,436xe" filled="t" fillcolor="#D2D2D2" stroked="f">
              <v:path arrowok="t"/>
              <v:fill/>
            </v:shape>
            <v:shape style="position:absolute;left:1419;top:436;width:5267;height:185" coordorigin="1419,436" coordsize="5267,185" path="m1419,621l6685,621,6685,436,1419,436,1419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129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28" w:right="-2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28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2.78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3" w:equalWidth="off">
            <w:col w:w="5588" w:space="443"/>
            <w:col w:w="430" w:space="98"/>
            <w:col w:w="436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8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248"/>
      </w:pP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5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6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position w:val="-6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por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3" w:equalWidth="off">
            <w:col w:w="5610" w:space="421"/>
            <w:col w:w="430" w:space="429"/>
            <w:col w:w="4030"/>
          </w:cols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20"/>
        <w:ind w:left="92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</w:t>
      </w:r>
      <w:r>
        <w:rPr>
          <w:rFonts w:cs="Arial" w:hAnsi="Arial" w:eastAsia="Arial" w:ascii="Arial"/>
          <w:b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1.84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2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8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8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7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70" w:right="3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ntegren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307" w:right="160" w:hanging="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98" w:right="82" w:firstLine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51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2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 w:right="3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día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70" w:right="1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70" w:right="6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xican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día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70" w:right="4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5.91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2.78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xis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2.67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9" w:right="1622" w:firstLine="50"/>
      </w:pPr>
      <w:r>
        <w:pict>
          <v:group style="position:absolute;margin-left:70.194pt;margin-top:-21.62pt;width:471.85pt;height:61.376pt;mso-position-horizontal-relative:page;mso-position-vertical-relative:paragraph;z-index:-18596" coordorigin="1404,-432" coordsize="9437,1228">
            <v:shape style="position:absolute;left:1419;top:-417;width:9407;height:209" coordorigin="1419,-417" coordsize="9407,209" path="m1419,-209l10826,-209,10826,-417,1419,-417,1419,-209xe" filled="t" fillcolor="#D2D2D2" stroked="f">
              <v:path arrowok="t"/>
              <v:fill/>
            </v:shape>
            <v:shape style="position:absolute;left:1419;top:-209;width:6032;height:206" coordorigin="1419,-209" coordsize="6032,206" path="m1419,-2l7451,-2,7451,-209,1419,-209,1419,-2xe" filled="t" fillcolor="#D2D2D2" stroked="f">
              <v:path arrowok="t"/>
              <v:fill/>
            </v:shape>
            <v:shape style="position:absolute;left:1419;top:-2;width:9081;height:206" coordorigin="1419,-2" coordsize="9081,206" path="m1419,204l10499,204,10499,-2,1419,-2,1419,204xe" filled="t" fillcolor="#D2D2D2" stroked="f">
              <v:path arrowok="t"/>
              <v:fill/>
            </v:shape>
            <v:shape style="position:absolute;left:1419;top:204;width:7175;height:206" coordorigin="1419,204" coordsize="7175,206" path="m1419,411l8593,411,8593,204,1419,204,1419,411xe" filled="t" fillcolor="#D2D2D2" stroked="f">
              <v:path arrowok="t"/>
              <v:fill/>
            </v:shape>
            <v:shape style="position:absolute;left:1419;top:411;width:9407;height:185" coordorigin="1419,411" coordsize="9407,185" path="m1419,595l10826,595,10826,411,1419,411,1419,595xe" filled="t" fillcolor="#D2D2D2" stroked="f">
              <v:path arrowok="t"/>
              <v:fill/>
            </v:shape>
            <v:shape style="position:absolute;left:1419;top:595;width:4330;height:185" coordorigin="1419,595" coordsize="4330,185" path="m1419,780l5749,780,5749,595,1419,595,1419,7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9" w:right="1287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815"/>
      </w:pPr>
      <w:r>
        <w:pict>
          <v:group style="position:absolute;margin-left:70.194pt;margin-top:1.14pt;width:445.45pt;height:22.26pt;mso-position-horizontal-relative:page;mso-position-vertical-relative:paragraph;z-index:-18595" coordorigin="1404,23" coordsize="8909,445">
            <v:shape style="position:absolute;left:1419;top:38;width:8879;height:206" coordorigin="1419,38" coordsize="8879,206" path="m1419,244l10298,244,10298,38,1419,38,1419,244xe" filled="t" fillcolor="#D2D2D2" stroked="f">
              <v:path arrowok="t"/>
              <v:fill/>
            </v:shape>
            <v:shape style="position:absolute;left:1419;top:244;width:7756;height:209" coordorigin="1419,244" coordsize="7756,209" path="m1419,453l9175,453,91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propieda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7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74" w:right="-37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6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74" w:right="-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74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5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74" w:right="-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74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hipotec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hipotec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74" w:right="-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dique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before="3" w:lineRule="exact" w:line="240"/>
        <w:ind w:left="1074" w:right="-36" w:hanging="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74" w:right="-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74" w:right="-37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radicación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-34" w:right="1368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6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  <w:sectPr>
          <w:type w:val="continuous"/>
          <w:pgSz w:w="12260" w:h="15860"/>
          <w:pgMar w:top="1880" w:bottom="280" w:left="1240" w:right="100"/>
          <w:cols w:num="2" w:equalWidth="off">
            <w:col w:w="5332" w:space="958"/>
            <w:col w:w="463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pict>
          <v:group style="position:absolute;margin-left:67.954pt;margin-top:725.206pt;width:476.33pt;height:4.54pt;mso-position-horizontal-relative:page;mso-position-vertical-relative:page;z-index:-18594" coordorigin="1359,14504" coordsize="9527,91">
            <v:shape style="position:absolute;left:1390;top:14535;width:9465;height:0" coordorigin="1390,14535" coordsize="9465,0" path="m1390,14535l10855,14535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1997pt" strokecolor="#612322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7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20"/>
              <w:ind w:left="205" w:right="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205"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protoc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205" w:righ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205" w:righ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7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205" w:right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9"/>
              <w:ind w:left="205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ote;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rég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38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20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205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83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1"/>
              <w:ind w:left="205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nterve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1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9"/>
              <w:ind w:left="205" w:right="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0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2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5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 w:lineRule="exact" w:line="240"/>
              <w:ind w:left="205" w:right="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62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20"/>
              <w:ind w:left="131" w:right="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131" w:right="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1" w:righ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hipotec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a;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31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erreno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74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5"/>
              <w:ind w:left="69" w:right="51" w:hanging="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5"/>
              <w:ind w:left="51" w:right="101" w:firstLine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131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4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05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1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ropied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29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31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nismo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 w:lineRule="exact" w:line="240"/>
              <w:ind w:left="131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47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1"/>
              <w:ind w:left="131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rables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9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31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8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9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4"/>
              <w:ind w:left="131" w:right="5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más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378" w:right="3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oja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0" w:righ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7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2"/>
              <w:ind w:left="70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4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30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70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4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 w:lineRule="exact" w:line="240"/>
              <w:ind w:left="70" w:righ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5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gidos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azo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mana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1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stema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7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4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1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 w:lineRule="exact" w:line="240"/>
              <w:ind w:left="70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mentará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8"/>
          <w:szCs w:val="18"/>
        </w:rPr>
        <w:jc w:val="left"/>
        <w:spacing w:before="2" w:lineRule="exact" w:line="180"/>
        <w:sectPr>
          <w:pgMar w:header="660" w:footer="847" w:top="1880" w:bottom="280" w:left="1240" w:right="100"/>
          <w:pgSz w:w="12260" w:h="1586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80" w:bottom="280" w:left="1240" w:right="100"/>
          <w:cols w:num="2" w:equalWidth="off">
            <w:col w:w="5330" w:space="178"/>
            <w:col w:w="541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209" w:hRule="exact"/>
        </w:trPr>
        <w:tc>
          <w:tcPr>
            <w:tcW w:w="60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ercio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9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79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ectific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es/anotac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orgar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orden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7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orgado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3.50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6.50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38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vame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71.85pt;height:40.616pt;mso-position-horizontal-relative:page;mso-position-vertical-relative:paragraph;z-index:-18593" coordorigin="1404,23" coordsize="9437,812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v:shape style="position:absolute;left:1419;top:451;width:9407;height:185" coordorigin="1419,451" coordsize="9407,185" path="m1419,635l10826,635,10826,451,1419,451,1419,635xe" filled="t" fillcolor="#D2D2D2" stroked="f">
              <v:path arrowok="t"/>
              <v:fill/>
            </v:shape>
            <v:shape style="position:absolute;left:1419;top:635;width:4330;height:185" coordorigin="1419,635" coordsize="4330,185" path="m1419,820l5749,820,5749,635,1419,635,1419,8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9" w:right="1292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ind w:left="997" w:right="-38" w:hanging="6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pasado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spacing w:before="2" w:lineRule="exact" w:line="240"/>
        <w:ind w:left="997" w:right="-38" w:hanging="679"/>
      </w:pPr>
      <w:r>
        <w:pict>
          <v:shape type="#_x0000_t202" style="position:absolute;margin-left:75.904pt;margin-top:24.8741pt;width:435.472pt;height:482.556pt;mso-position-horizontal-relative:page;mso-position-vertical-relative:paragraph;z-index:-185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96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1" w:lineRule="exact" w:line="240"/>
                          <w:ind w:left="173" w:righ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ntos: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84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1"/>
                          <w:ind w:left="173" w:right="12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monios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uras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1"/>
                          <w:ind w:left="3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771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173" w:right="1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biere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1"/>
                          <w:ind w:left="173" w:right="1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1"/>
                          <w:ind w:left="173" w:righ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4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173" w:right="12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protoc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" w:lineRule="exact" w:line="240"/>
                          <w:ind w:left="173" w:right="1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dice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rument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mentos: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637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173" w:right="1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stado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40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3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144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47"/>
                          <w:ind w:left="173" w:right="12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rob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áme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1"/>
                          <w:ind w:left="173" w:right="16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stan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47"/>
                          <w:ind w:left="125" w:right="19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ind w:left="248" w:right="3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84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60"/>
                          <w:ind w:left="173" w:right="12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173" w:right="13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aja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2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96" w:hRule="exact"/>
                    </w:trPr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otorga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ema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nfo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visos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34"/>
        <w:sectPr>
          <w:type w:val="continuous"/>
          <w:pgSz w:w="12260" w:h="15860"/>
          <w:pgMar w:top="1880" w:bottom="280" w:left="1240" w:right="100"/>
          <w:cols w:num="3" w:equalWidth="off">
            <w:col w:w="5168" w:space="448"/>
            <w:col w:w="553" w:space="205"/>
            <w:col w:w="4546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815"/>
      </w:pPr>
      <w:r>
        <w:pict>
          <v:group style="position:absolute;margin-left:70.194pt;margin-top:1.14pt;width:445.45pt;height:22.26pt;mso-position-horizontal-relative:page;mso-position-vertical-relative:paragraph;z-index:-18591" coordorigin="1404,23" coordsize="8909,445">
            <v:shape style="position:absolute;left:1419;top:38;width:8879;height:206" coordorigin="1419,38" coordsize="8879,206" path="m1419,244l10298,244,10298,38,1419,38,1419,244xe" filled="t" fillcolor="#D2D2D2" stroked="f">
              <v:path arrowok="t"/>
              <v:fill/>
            </v:shape>
            <v:shape style="position:absolute;left:1419;top:244;width:7756;height:209" coordorigin="1419,244" coordsize="7756,209" path="m1419,453l9175,453,91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6012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/>
        <w:ind w:left="5606" w:right="-34" w:firstLine="1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/>
        <w:ind w:right="-34" w:firstLine="106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/>
        <w:sectPr>
          <w:type w:val="continuous"/>
          <w:pgSz w:w="12260" w:h="15860"/>
          <w:pgMar w:top="1880" w:bottom="280" w:left="1240" w:right="100"/>
          <w:cols w:num="3" w:equalWidth="off">
            <w:col w:w="6094" w:space="419"/>
            <w:col w:w="488" w:space="335"/>
            <w:col w:w="358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ific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ind w:left="1156" w:right="-34" w:hanging="9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4415" w:space="334"/>
            <w:col w:w="6171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01" w:right="-34" w:hanging="52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34" w:firstLine="17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1" w:right="119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7" w:right="-17" w:firstLine="4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120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1" w:right="1969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7" w:right="1968" w:firstLine="4"/>
        <w:sectPr>
          <w:type w:val="continuous"/>
          <w:pgSz w:w="12260" w:h="15860"/>
          <w:pgMar w:top="1880" w:bottom="280" w:left="1240" w:right="100"/>
          <w:cols w:num="4" w:equalWidth="off">
            <w:col w:w="6198" w:space="210"/>
            <w:col w:w="697" w:space="210"/>
            <w:col w:w="697" w:space="208"/>
            <w:col w:w="2700"/>
          </w:cols>
        </w:sectPr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121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5" w:lineRule="exact" w:line="220"/>
        <w:ind w:left="1156" w:right="688" w:hanging="4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lanes,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2"/>
        <w:ind w:left="702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ipción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02" w:right="-50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b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em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stral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b/>
          <w:spacing w:val="2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9.00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left="3647" w:right="1316" w:hanging="48"/>
        <w:sectPr>
          <w:type w:val="continuous"/>
          <w:pgSz w:w="12260" w:h="15860"/>
          <w:pgMar w:top="1880" w:bottom="280" w:left="1240" w:right="100"/>
          <w:cols w:num="2" w:equalWidth="off">
            <w:col w:w="5136" w:space="521"/>
            <w:col w:w="5263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0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aladas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rchivo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02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0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454" w:hRule="exact"/>
        </w:trPr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7" w:hRule="exact"/>
        </w:trPr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211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201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52" w:right="52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34" w:right="29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52" w:right="53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660" w:footer="847" w:top="188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lineRule="atLeast" w:line="340"/>
        <w:ind w:left="1141" w:right="-34" w:hanging="8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" w:right="-4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53" w:right="115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-3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187" w:right="406" w:hanging="187"/>
        <w:sectPr>
          <w:type w:val="continuous"/>
          <w:pgSz w:w="12260" w:h="15860"/>
          <w:pgMar w:top="1880" w:bottom="280" w:left="1240" w:right="100"/>
          <w:cols w:num="5" w:equalWidth="off">
            <w:col w:w="3205" w:space="1110"/>
            <w:col w:w="1021" w:space="520"/>
            <w:col w:w="1931" w:space="438"/>
            <w:col w:w="1142" w:space="87"/>
            <w:col w:w="1466"/>
          </w:cols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inicia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lineRule="auto" w:line="360"/>
        <w:ind w:left="1141" w:right="-34" w:hanging="530"/>
      </w:pPr>
      <w:r>
        <w:pict>
          <v:shape type="#_x0000_t202" style="position:absolute;margin-left:90.544pt;margin-top:30.8891pt;width:483.716pt;height:281.346pt;mso-position-horizontal-relative:page;mso-position-vertical-relative:paragraph;z-index:-185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98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4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nsul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4"/>
                          <w:ind w:left="700" w:right="7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2.25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4"/>
                          <w:ind w:left="794" w:right="7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2.25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Revoc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2"/>
                          <w:ind w:left="642" w:right="7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2"/>
                          <w:ind w:left="739" w:right="6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7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petición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icul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xped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47"/>
                          <w:ind w:left="700" w:right="7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47"/>
                          <w:ind w:left="794" w:right="7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4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libe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abilida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ámi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docu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Insc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egis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47"/>
                          <w:ind w:left="700" w:right="7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0.90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47"/>
                          <w:ind w:left="794" w:right="7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0.90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7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0.90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4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0.90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iste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3205" w:space="1412"/>
            <w:col w:w="6303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8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hist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émico: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00" w:right="79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94" w:right="728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6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Legali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noló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dupli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6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6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solicit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642" w:right="73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6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360"/>
              <w:ind w:left="143" w:right="6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Resolución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solicit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6"/>
              <w:ind w:left="642" w:right="73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6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3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8"/>
              <w:ind w:left="143" w:right="6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cualq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642" w:right="73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9"/>
              <w:ind w:left="143" w:right="6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Actual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dific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7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9"/>
              <w:ind w:left="143" w:right="6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vigilanc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niño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niña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7"/>
              <w:ind w:right="178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1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6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ibilidad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43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odal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7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52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00"/>
              <w:ind w:left="170" w:right="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359"/>
              <w:ind w:left="170" w:righ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6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5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80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7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80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1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35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nsul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2.95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6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60"/>
              <w:ind w:left="170"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70" w:right="1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32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6" w:lineRule="auto" w:line="360"/>
              <w:ind w:left="170" w:right="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 w:lineRule="exact" w:line="220"/>
              <w:ind w:left="170" w:right="4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5.77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1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00"/>
              <w:ind w:left="170" w:righ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360"/>
              <w:ind w:left="170" w:right="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70" w:right="3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2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atLeast" w:line="340"/>
              <w:ind w:left="170" w:right="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Oax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9"/>
              <w:ind w:left="170" w:right="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posgr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 w:lineRule="exact" w:line="220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dios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-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2.47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23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0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60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360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 w:lineRule="exact" w:line="340"/>
              <w:ind w:left="170" w:right="6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Oax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0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 w:lineRule="exact" w:line="220"/>
              <w:ind w:left="170" w:right="127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ior: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-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2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Actual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60"/>
              <w:ind w:left="143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domi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ilio,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mism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66.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60"/>
              <w:ind w:left="143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43" w:righ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icul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2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1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adé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9"/>
              <w:ind w:left="143" w:righ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dupli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posgr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4.94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1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8"/>
              <w:ind w:left="143" w:right="9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2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vigilanc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atLeast" w:line="340"/>
              <w:ind w:left="170" w:righ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79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360"/>
              <w:ind w:left="170" w:right="4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encia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81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3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36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atLeast" w:line="340"/>
              <w:ind w:left="170" w:right="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0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360"/>
              <w:ind w:left="170" w:right="6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vigilanc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1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1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2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72" w:lineRule="auto" w:line="360"/>
              <w:ind w:left="170"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colegio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70" w:right="3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2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8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3.12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2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61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8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4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 w:lineRule="exact" w:line="340"/>
              <w:ind w:left="170" w:righ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4"/>
              <w:ind w:left="4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4"/>
              <w:ind w:left="22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4.71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8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docu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inic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59"/>
              <w:ind w:left="170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abajo,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demás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2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Legali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1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25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7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nmiend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2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10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adé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atLeast" w:line="340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pasan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egist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13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24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Devolución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igi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egist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egist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41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al: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295"/>
      </w:pPr>
      <w:r>
        <w:pict>
          <v:group style="position:absolute;margin-left:70.194pt;margin-top:1.14pt;width:471.85pt;height:22.14pt;mso-position-horizontal-relative:page;mso-position-vertical-relative:paragraph;z-index:-18589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50" w:right="4798" w:hanging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02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2"/>
              <w:ind w:left="179" w:right="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algu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2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 w:righ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7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6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4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 w:lineRule="exact" w:line="240"/>
              <w:ind w:left="179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ordina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6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79" w:right="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4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2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1"/>
              <w:ind w:left="269" w:right="2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1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4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4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 w:lineRule="exact" w:line="240"/>
              <w:ind w:left="179" w:right="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rchivo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1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269" w:right="2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/>
              <w:ind w:left="179" w:righ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21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269" w:right="2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2"/>
              <w:ind w:left="179" w:right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alumno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3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64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68" w:right="328" w:hanging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96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3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7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48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48" w:right="3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9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78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48" w:right="3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 w:right="3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59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48" w:right="3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4"/>
              <w:ind w:left="148" w:right="3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2"/>
              <w:ind w:left="148" w:right="32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3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02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40" w:righ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60" w:right="2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alumna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60" w:righ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14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60" w:right="29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3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60" w:righ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 w:lineRule="exact" w:line="240"/>
              <w:ind w:left="160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7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60" w:right="3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7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exact" w:line="240"/>
              <w:ind w:left="160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2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7"/>
              <w:ind w:left="160" w:right="2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ctamen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4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3"/>
              <w:ind w:left="240" w:righ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3"/>
              <w:ind w:left="160" w:right="29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09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7"/>
              <w:ind w:left="160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ambio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8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60" w:right="3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5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alumno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3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29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0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22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4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0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48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48" w:right="3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4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6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y(o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7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/>
              <w:ind w:left="148" w:right="3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ura,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616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3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24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1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0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2" w:right="3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1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ctámenes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exact" w:line="240"/>
              <w:ind w:left="112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2" w:right="3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5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2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9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2" w:right="3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olución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67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"/>
              <w:ind w:left="112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70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7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3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12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6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6"/>
              <w:ind w:left="112" w:right="32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3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8"/>
              <w:ind w:left="112" w:right="3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4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2" w:righ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2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112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nuevos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97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09" w:righ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12" w:right="2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0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88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8"/>
              <w:ind w:left="209" w:righ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8"/>
              <w:ind w:left="112" w:righ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mnos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4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7"/>
              <w:ind w:left="209" w:righ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7"/>
              <w:ind w:left="112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85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3"/>
              <w:ind w:left="209" w:righ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 w:lineRule="exact" w:line="240"/>
              <w:ind w:left="112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2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7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209" w:righ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 w:lineRule="exact" w:line="240"/>
              <w:ind w:left="112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09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6"/>
              <w:ind w:left="209" w:righ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6"/>
              <w:ind w:left="112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24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8"/>
              <w:ind w:left="209" w:right="26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12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4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09" w:righ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5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6"/>
              <w:ind w:left="209" w:righ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4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09" w:right="2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2" w:right="3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0" w:lineRule="exact" w:line="240"/>
              <w:ind w:left="209" w:right="281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profe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rónica: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exact" w:line="240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3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2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29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29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álogo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29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02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2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uiva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13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uieren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9" w:right="167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9" w:right="1292"/>
      </w:pPr>
      <w:r>
        <w:pict>
          <v:group style="position:absolute;margin-left:70.194pt;margin-top:-42.3pt;width:471.85pt;height:102.776pt;mso-position-horizontal-relative:page;mso-position-vertical-relative:paragraph;z-index:-18588" coordorigin="1404,-846" coordsize="9437,2056">
            <v:shape style="position:absolute;left:1419;top:-831;width:9407;height:209" coordorigin="1419,-831" coordsize="9407,209" path="m1419,-622l10826,-622,10826,-831,1419,-831,1419,-622xe" filled="t" fillcolor="#D2D2D2" stroked="f">
              <v:path arrowok="t"/>
              <v:fill/>
            </v:shape>
            <v:shape style="position:absolute;left:1419;top:-622;width:6032;height:206" coordorigin="1419,-622" coordsize="6032,206" path="m1419,-416l7451,-416,7451,-622,1419,-622,1419,-416xe" filled="t" fillcolor="#D2D2D2" stroked="f">
              <v:path arrowok="t"/>
              <v:fill/>
            </v:shape>
            <v:shape style="position:absolute;left:1419;top:-416;width:9030;height:206" coordorigin="1419,-416" coordsize="9030,206" path="m1419,-209l10449,-209,10449,-416,1419,-416,1419,-209xe" filled="t" fillcolor="#D2D2D2" stroked="f">
              <v:path arrowok="t"/>
              <v:fill/>
            </v:shape>
            <v:shape style="position:absolute;left:1419;top:-209;width:7175;height:206" coordorigin="1419,-209" coordsize="7175,206" path="m1419,-3l8593,-3,8593,-209,1419,-209,1419,-3xe" filled="t" fillcolor="#D2D2D2" stroked="f">
              <v:path arrowok="t"/>
              <v:fill/>
            </v:shape>
            <v:shape style="position:absolute;left:1419;top:-3;width:9407;height:185" coordorigin="1419,-3" coordsize="9407,185" path="m1419,182l10826,182,10826,-3,1419,-3,1419,182xe" filled="t" fillcolor="#D2D2D2" stroked="f">
              <v:path arrowok="t"/>
              <v:fill/>
            </v:shape>
            <v:shape style="position:absolute;left:1419;top:182;width:4330;height:185" coordorigin="1419,182" coordsize="4330,185" path="m1419,367l5749,367,5749,182,1419,182,1419,367xe" filled="t" fillcolor="#D2D2D2" stroked="f">
              <v:path arrowok="t"/>
              <v:fill/>
            </v:shape>
            <v:shape style="position:absolute;left:1419;top:367;width:9229;height:206" coordorigin="1419,367" coordsize="9229,206" path="m1419,573l10648,573,10648,367,1419,367,1419,573xe" filled="t" fillcolor="#D2D2D2" stroked="f">
              <v:path arrowok="t"/>
              <v:fill/>
            </v:shape>
            <v:shape style="position:absolute;left:1419;top:573;width:7256;height:206" coordorigin="1419,573" coordsize="7256,206" path="m1419,779l8675,779,8675,573,1419,573,1419,779xe" filled="t" fillcolor="#D2D2D2" stroked="f">
              <v:path arrowok="t"/>
              <v:fill/>
            </v:shape>
            <v:shape style="position:absolute;left:1419;top:779;width:8879;height:206" coordorigin="1419,779" coordsize="8879,206" path="m1419,986l10298,986,10298,779,1419,779,1419,986xe" filled="t" fillcolor="#D2D2D2" stroked="f">
              <v:path arrowok="t"/>
              <v:fill/>
            </v:shape>
            <v:shape style="position:absolute;left:1419;top:986;width:7756;height:209" coordorigin="1419,986" coordsize="7756,209" path="m1419,1195l9175,1195,9175,986,1419,986,1419,119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815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apren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zaj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0.49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evaluacio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romedio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0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6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021" w:right="122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9.6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0"/>
      </w:pPr>
      <w:r>
        <w:pict>
          <v:group style="position:absolute;margin-left:70.194pt;margin-top:1.14pt;width:453.01pt;height:22.14pt;mso-position-horizontal-relative:page;mso-position-vertical-relative:paragraph;z-index:-18587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5490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8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5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</w:p>
        </w:tc>
      </w:tr>
      <w:tr>
        <w:trPr>
          <w:trHeight w:val="252" w:hRule="exact"/>
        </w:trPr>
        <w:tc>
          <w:tcPr>
            <w:tcW w:w="5490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96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36" w:right="6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20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 w:lineRule="auto" w:line="323"/>
              <w:ind w:left="40" w:right="5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 w:lineRule="auto" w:line="323"/>
              <w:ind w:left="517" w:right="25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836" w:right="6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836" w:right="6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1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2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 w:righ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 w:lineRule="exact" w:line="240"/>
              <w:ind w:left="179" w:righ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179" w:right="2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mnos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8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455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7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102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9.6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71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5"/>
      </w:pPr>
      <w:r>
        <w:pict>
          <v:group style="position:absolute;margin-left:70.194pt;margin-top:11.8479pt;width:471.85pt;height:63.656pt;mso-position-horizontal-relative:page;mso-position-vertical-relative:paragraph;z-index:-18586" coordorigin="1404,237" coordsize="9437,1273">
            <v:shape style="position:absolute;left:1419;top:252;width:9407;height:206" coordorigin="1419,252" coordsize="9407,206" path="m1419,458l10826,458,10826,252,1419,252,1419,458xe" filled="t" fillcolor="#D2D2D2" stroked="f">
              <v:path arrowok="t"/>
              <v:fill/>
            </v:shape>
            <v:shape style="position:absolute;left:1419;top:458;width:6032;height:209" coordorigin="1419,458" coordsize="6032,209" path="m1419,667l7451,667,7451,458,1419,458,1419,667xe" filled="t" fillcolor="#D2D2D2" stroked="f">
              <v:path arrowok="t"/>
              <v:fill/>
            </v:shape>
            <v:shape style="position:absolute;left:1419;top:667;width:9030;height:206" coordorigin="1419,667" coordsize="9030,206" path="m1419,874l10449,874,10449,667,1419,667,1419,874xe" filled="t" fillcolor="#D2D2D2" stroked="f">
              <v:path arrowok="t"/>
              <v:fill/>
            </v:shape>
            <v:shape style="position:absolute;left:1419;top:874;width:7175;height:206" coordorigin="1419,874" coordsize="7175,206" path="m1419,1080l8593,1080,8593,874,1419,874,1419,1080xe" filled="t" fillcolor="#D2D2D2" stroked="f">
              <v:path arrowok="t"/>
              <v:fill/>
            </v:shape>
            <v:shape style="position:absolute;left:1419;top:1080;width:8879;height:206" coordorigin="1419,1080" coordsize="8879,206" path="m1419,1286l10298,1286,10298,1080,1419,1080,1419,1286xe" filled="t" fillcolor="#D2D2D2" stroked="f">
              <v:path arrowok="t"/>
              <v:fill/>
            </v:shape>
            <v:shape style="position:absolute;left:1419;top:1286;width:7756;height:209" coordorigin="1419,1286" coordsize="7756,209" path="m1419,1495l9175,1495,9175,1286,1419,1286,1419,149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67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815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729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7" w:lineRule="exact" w:line="240"/>
        <w:ind w:right="2020" w:firstLine="12"/>
        <w:sectPr>
          <w:type w:val="continuous"/>
          <w:pgSz w:w="12260" w:h="15860"/>
          <w:pgMar w:top="1880" w:bottom="280" w:left="1240" w:right="100"/>
          <w:cols w:num="2" w:equalWidth="off">
            <w:col w:w="7300" w:space="491"/>
            <w:col w:w="3129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Ficha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80" w:bottom="280" w:left="1240" w:right="100"/>
          <w:cols w:num="2" w:equalWidth="off">
            <w:col w:w="3017" w:space="3554"/>
            <w:col w:w="434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einscr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spacing w:lineRule="exact" w:line="240"/>
        <w:ind w:left="985" w:right="-38" w:hanging="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5945" w:space="626"/>
            <w:col w:w="434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1.98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mód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mód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men: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0.55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85" w:right="-38" w:hanging="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80" w:bottom="280" w:left="1240" w:right="100"/>
          <w:cols w:num="2" w:equalWidth="off">
            <w:col w:w="5951" w:space="620"/>
            <w:col w:w="434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48" w:right="38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1.98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type w:val="continuous"/>
          <w:pgSz w:w="12260" w:h="15860"/>
          <w:pgMar w:top="1880" w:bottom="280" w:left="1240" w:right="10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454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5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8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 w:lineRule="exact" w:line="240"/>
              <w:ind w:left="12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 w:lineRule="exact" w:line="240"/>
              <w:ind w:left="80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 w:lineRule="exact" w:line="240"/>
              <w:ind w:left="86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pict>
          <v:group style="position:absolute;margin-left:70.194pt;margin-top:1.14pt;width:471.85pt;height:22.14pt;mso-position-horizontal-relative:page;mso-position-vertical-relative:paragraph;z-index:-18585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9" w:right="1292"/>
      </w:pPr>
      <w:r>
        <w:pict>
          <v:group style="position:absolute;margin-left:70.194pt;margin-top:1.31391pt;width:471.85pt;height:19.86pt;mso-position-horizontal-relative:page;mso-position-vertical-relative:paragraph;z-index:-18584" coordorigin="1404,26" coordsize="9437,397">
            <v:shape style="position:absolute;left:1419;top:41;width:9407;height:182" coordorigin="1419,41" coordsize="9407,182" path="m1419,224l10826,224,10826,41,1419,41,1419,224xe" filled="t" fillcolor="#D2D2D2" stroked="f">
              <v:path arrowok="t"/>
              <v:fill/>
            </v:shape>
            <v:shape style="position:absolute;left:1419;top:224;width:4330;height:185" coordorigin="1419,224" coordsize="4330,185" path="m1419,408l5749,408,5749,224,1419,224,1419,4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2" w:right="53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70" w:right="3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verano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2.73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xtemporá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60" w:righ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61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olo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601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265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06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8.75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6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5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5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11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4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9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5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74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5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08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20"/>
              <w:ind w:right="1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0"/>
              <w:ind w:right="1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glob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1"/>
              <w:ind w:right="1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0"/>
              <w:ind w:right="1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2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11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pict>
          <v:group style="position:absolute;margin-left:70.194pt;margin-top:38.8879pt;width:471.85pt;height:22.14pt;mso-position-horizontal-relative:page;mso-position-vertical-relative:paragraph;z-index:-18583" coordorigin="1404,778" coordsize="9437,443">
            <v:shape style="position:absolute;left:1419;top:793;width:9407;height:206" coordorigin="1419,793" coordsize="9407,206" path="m1419,999l10826,999,10826,793,1419,793,1419,999xe" filled="t" fillcolor="#D2D2D2" stroked="f">
              <v:path arrowok="t"/>
              <v:fill/>
            </v:shape>
            <v:shape style="position:absolute;left:1419;top:999;width:6032;height:206" coordorigin="1419,999" coordsize="6032,206" path="m1419,1206l7451,1206,7451,999,1419,999,1419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einscr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129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3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67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250"/>
      </w:pPr>
      <w:r>
        <w:pict>
          <v:group style="position:absolute;margin-left:70.194pt;margin-top:11.9189pt;width:453.01pt;height:22.14pt;mso-position-horizontal-relative:page;mso-position-vertical-relative:paragraph;z-index:-18582" coordorigin="1404,238" coordsize="9060,443">
            <v:shape style="position:absolute;left:1419;top:253;width:9030;height:206" coordorigin="1419,253" coordsize="9030,206" path="m1419,460l10449,460,10449,253,1419,253,1419,460xe" filled="t" fillcolor="#D2D2D2" stroked="f">
              <v:path arrowok="t"/>
              <v:fill/>
            </v:shape>
            <v:shape style="position:absolute;left:1419;top:460;width:7175;height:206" coordorigin="1419,460" coordsize="7175,206" path="m1419,666l8593,666,8593,460,1419,460,1419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79" w:right="167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7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6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845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4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845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845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845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845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plomad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8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54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sic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 w:lineRule="exact" w:line="240"/>
              <w:ind w:left="845" w:right="69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5.58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3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96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pict>
          <v:group style="position:absolute;margin-left:70.194pt;margin-top:24.206pt;width:445.45pt;height:22.26pt;mso-position-horizontal-relative:page;mso-position-vertical-relative:paragraph;z-index:-18581" coordorigin="1404,484" coordsize="8909,445">
            <v:shape style="position:absolute;left:1419;top:499;width:8879;height:209" coordorigin="1419,499" coordsize="8879,209" path="m1419,708l10298,708,10298,499,1419,499,1419,708xe" filled="t" fillcolor="#D2D2D2" stroked="f">
              <v:path arrowok="t"/>
              <v:fill/>
            </v:shape>
            <v:shape style="position:absolute;left:1419;top:708;width:7756;height:206" coordorigin="1419,708" coordsize="7756,206" path="m1419,914l9175,914,9175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79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5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09" w:right="30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7"/>
          <w:szCs w:val="7"/>
        </w:rPr>
        <w:jc w:val="left"/>
        <w:spacing w:before="3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03" w:hRule="exact"/>
        </w:trPr>
        <w:tc>
          <w:tcPr>
            <w:tcW w:w="41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201" w:right="28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396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1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0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5.78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91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60" w:footer="847" w:top="188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8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7.77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 w:right="2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7.77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3.90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79" w:right="95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25%,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5"/>
      </w:pPr>
      <w:r>
        <w:pict>
          <v:group style="position:absolute;margin-left:70.194pt;margin-top:1.14189pt;width:471.85pt;height:22.26pt;mso-position-horizontal-relative:page;mso-position-vertical-relative:paragraph;z-index:-18580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53.01pt;height:22.26pt;mso-position-horizontal-relative:page;mso-position-vertical-relative:paragraph;z-index:-18579" coordorigin="1404,23" coordsize="9060,445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464"/>
      </w:pPr>
      <w:r>
        <w:pict>
          <v:group style="position:absolute;margin-left:70.194pt;margin-top:1.14pt;width:462.97pt;height:22.26pt;mso-position-horizontal-relative:page;mso-position-vertical-relative:paragraph;z-index:-18578" coordorigin="1404,23" coordsize="9259,445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6;height:209" coordorigin="1419,244" coordsize="7256,209" path="m1419,453l8675,453,86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815"/>
      </w:pPr>
      <w:r>
        <w:pict>
          <v:group style="position:absolute;margin-left:70.194pt;margin-top:1.14pt;width:445.45pt;height:22.14pt;mso-position-horizontal-relative:page;mso-position-vertical-relative:paragraph;z-index:-18577" coordorigin="1404,23" coordsize="8909,443">
            <v:shape style="position:absolute;left:1419;top:38;width:8879;height:206" coordorigin="1419,38" coordsize="8879,206" path="m1419,244l10298,244,10298,38,1419,38,1419,244xe" filled="t" fillcolor="#D2D2D2" stroked="f">
              <v:path arrowok="t"/>
              <v:fill/>
            </v:shape>
            <v:shape style="position:absolute;left:1419;top:244;width:7756;height:206" coordorigin="1419,244" coordsize="7756,206" path="m1419,451l9175,451,91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50" w:right="4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79" w:right="2750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6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90" w:right="25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2018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2" w:right="21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0" w:right="1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0" w:right="12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0" w:right="1298" w:hanging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5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52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47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89" w:right="21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42" w:right="23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d”;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60" w:right="1303" w:hanging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0" w:right="1297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4" w:right="21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3" w:right="16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95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o(sic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1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21" w:right="36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9" w:right="2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4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47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78" w:right="22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64" w:right="18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79" w:right="1275"/>
        <w:sectPr>
          <w:pgMar w:header="660" w:footer="847" w:top="18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das.</w:t>
      </w:r>
    </w:p>
    <w:sectPr>
      <w:pgMar w:header="660" w:footer="847" w:top="192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31.148pt;width:59.8179pt;height:13.04pt;mso-position-horizontal-relative:page;mso-position-vertical-relative:page;z-index:-1866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779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pt;margin-top:731.148pt;width:49.32pt;height:13.04pt;mso-position-horizontal-relative:page;mso-position-vertical-relative:page;z-index:-1866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75pt;margin-top:33pt;width:533.7pt;height:65.75pt;mso-position-horizontal-relative:page;mso-position-vertical-relative:page;z-index:-18670" coordorigin="1355,660" coordsize="10674,1315">
          <v:shape type="#_x0000_t75" style="position:absolute;left:1355;top:660;width:2410;height:1315">
            <v:imagedata o:title="" r:id="rId1"/>
          </v:shape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1866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6958pt;width:238.98pt;height:10.04pt;mso-position-horizontal-relative:page;mso-position-vertical-relative:page;z-index:-1866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