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16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RETO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16" w:right="1246"/>
      </w:pPr>
      <w:r>
        <w:pict>
          <v:group style="position:absolute;margin-left:70.074pt;margin-top:0.74pt;width:472.81pt;height:39.54pt;mso-position-horizontal-relative:page;mso-position-vertical-relative:paragraph;z-index:-1790" coordorigin="1401,15" coordsize="9456,791">
            <v:shape style="position:absolute;left:1416;top:30;width:9426;height:254" coordorigin="1416,30" coordsize="9426,254" path="m1416,284l10843,284,10843,30,1416,30,1416,284xe" filled="t" fillcolor="#890000" stroked="f">
              <v:path arrowok="t"/>
              <v:fill/>
            </v:shape>
            <v:shape style="position:absolute;left:1416;top:284;width:9426;height:254" coordorigin="1416,284" coordsize="9426,254" path="m1416,539l10843,539,10843,284,1416,284,1416,539xe" filled="t" fillcolor="#890000" stroked="f">
              <v:path arrowok="t"/>
              <v:fill/>
            </v:shape>
            <v:shape style="position:absolute;left:1416;top:539;width:550;height:252" coordorigin="1416,539" coordsize="550,252" path="m1416,791l1966,791,1966,539,1416,539,1416,791xe" filled="t" fillcolor="#89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ma: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color w:val="FFFFFF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2863,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color w:val="FFFFFF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/>
      </w:pP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2021.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 w:right="1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276"/>
      </w:pPr>
      <w:r>
        <w:rPr>
          <w:rFonts w:cs="Arial" w:hAnsi="Arial" w:eastAsia="Arial" w:ascii="Arial"/>
          <w:b/>
          <w:sz w:val="22"/>
          <w:szCs w:val="22"/>
        </w:rPr>
        <w:t>D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-3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-33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216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814" w:right="2895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4" w:right="1361" w:firstLine="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47" w:right="48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8" w:right="5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71" w:right="3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auto" w:line="277"/>
        <w:ind w:left="1068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6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68" w:right="1250" w:hanging="852"/>
        <w:sectPr>
          <w:pgNumType w:start="1"/>
          <w:pgMar w:header="635" w:footer="872" w:top="1920" w:bottom="280" w:left="1200" w:right="1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exact" w:line="280"/>
        <w:ind w:left="1088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8" w:right="1412"/>
      </w:pPr>
      <w:r>
        <w:pict>
          <v:group style="position:absolute;margin-left:64.17pt;margin-top:1.14189pt;width:473.8pt;height:22.26pt;mso-position-horizontal-relative:page;mso-position-vertical-relative:paragraph;z-index:-1789" coordorigin="1283,23" coordsize="9476,445">
            <v:shape style="position:absolute;left:1298;top:38;width:9446;height:209" coordorigin="1298,38" coordsize="9446,209" path="m1298,247l10744,247,10744,38,1298,38,1298,247xe" filled="t" fillcolor="#D2D2D2" stroked="f">
              <v:path arrowok="t"/>
              <v:fill/>
            </v:shape>
            <v:shape style="position:absolute;left:1298;top:247;width:6474;height:206" coordorigin="1298,247" coordsize="6474,206" path="m1298,453l7773,453,7773,247,1298,247,1298,4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4"/>
        <w:ind w:left="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ind w:left="1513" w:right="1754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lineRule="exact" w:line="240"/>
        <w:ind w:left="1513" w:right="1285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left"/>
        <w:spacing w:before="4"/>
        <w:ind w:left="1513" w:right="171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tabs>
          <w:tab w:pos="1500" w:val="left"/>
        </w:tabs>
        <w:jc w:val="both"/>
        <w:spacing w:before="4"/>
        <w:ind w:left="1513" w:right="1246" w:hanging="42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0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4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5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  <w:sectPr>
          <w:pgMar w:header="635" w:footer="872" w:top="1940" w:bottom="280" w:left="118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90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3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left"/>
        <w:spacing w:lineRule="exact" w:line="240"/>
        <w:ind w:left="106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6" w:right="40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6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16" w:right="2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068" w:right="12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1" w:lineRule="exact" w:line="500"/>
        <w:ind w:left="21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068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216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68" w:right="12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68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94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28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610,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36" w:right="28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5"/>
        <w:ind w:left="23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auto" w:line="275"/>
        <w:ind w:left="236" w:right="1264"/>
      </w:pPr>
      <w:r>
        <w:pict>
          <v:group style="position:absolute;margin-left:64.17pt;margin-top:23.2019pt;width:473.8pt;height:22.14pt;mso-position-horizontal-relative:page;mso-position-vertical-relative:paragraph;z-index:-1788" coordorigin="1283,464" coordsize="9476,443">
            <v:shape style="position:absolute;left:1298;top:479;width:9446;height:206" coordorigin="1298,479" coordsize="9446,206" path="m1298,685l10744,685,10744,479,1298,479,1298,685xe" filled="t" fillcolor="#D2D2D2" stroked="f">
              <v:path arrowok="t"/>
              <v:fill/>
            </v:shape>
            <v:shape style="position:absolute;left:1298;top:685;width:6474;height:206" coordorigin="1298,685" coordsize="6474,206" path="m1298,892l7773,892,7773,685,1298,685,1298,89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exact" w:line="200"/>
        <w:ind w:left="118" w:right="141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3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uto" w:line="275"/>
        <w:ind w:left="23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6" w:right="5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68" w:right="47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236" w:right="41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479"/>
        <w:ind w:left="236" w:right="53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236" w:right="84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692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6" w:right="15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96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240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8"/>
        <w:ind w:left="240" w:right="269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/>
        <w:ind w:left="240" w:right="126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40" w:right="269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216" w:right="127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200"/>
        <w:ind w:left="216" w:right="3049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7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05" w:right="5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17" w:right="47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1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21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20" w:val="left"/>
        </w:tabs>
        <w:jc w:val="left"/>
        <w:spacing w:lineRule="atLeast" w:line="480"/>
        <w:ind w:left="574" w:right="3206" w:hanging="3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28" w:right="1290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6" w:lineRule="exact" w:line="240"/>
        <w:ind w:left="1431" w:right="211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6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3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5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4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0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before="32"/>
        <w:ind w:left="1088" w:right="124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034-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19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90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30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2021)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8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8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88" w:right="125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8" w:right="1254" w:hanging="720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68" w:right="12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4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4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9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 w:right="1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89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8"/>
        <w:ind w:left="21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4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4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5"/>
        <w:ind w:left="21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68" w:right="12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2" w:hanging="85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6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4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4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21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auto" w:line="275"/>
        <w:ind w:left="21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5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3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8" w:right="125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8" w:right="125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60" w:hanging="8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68" w:right="125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exact" w:line="240"/>
        <w:ind w:left="1068" w:right="22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8" w:right="125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lineRule="exact" w:line="240"/>
        <w:ind w:left="1068" w:right="126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 w:right="1627"/>
      </w:pPr>
      <w:r>
        <w:pict>
          <v:group style="position:absolute;margin-left:70.074pt;margin-top:24.21pt;width:470.17pt;height:29.12pt;mso-position-horizontal-relative:page;mso-position-vertical-relative:paragraph;z-index:-1787" coordorigin="1401,484" coordsize="9403,582">
            <v:shape style="position:absolute;left:1416;top:499;width:9373;height:182" coordorigin="1416,499" coordsize="9373,182" path="m1416,682l10790,682,10790,499,1416,499,1416,682xe" filled="t" fillcolor="#D2D2D2" stroked="f">
              <v:path arrowok="t"/>
              <v:fill/>
            </v:shape>
            <v:shape style="position:absolute;left:1416;top:682;width:4198;height:183" coordorigin="1416,682" coordsize="4198,183" path="m1416,864l5614,864,5614,682,1416,682,1416,864xe" filled="t" fillcolor="#D2D2D2" stroked="f">
              <v:path arrowok="t"/>
              <v:fill/>
            </v:shape>
            <v:shape style="position:absolute;left:1416;top:864;width:8495;height:187" coordorigin="1416,864" coordsize="8495,187" path="m1416,1052l9911,1052,9911,864,1416,864,1416,1052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21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1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2017)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" w:lineRule="auto" w:line="272"/>
        <w:ind w:left="216" w:right="125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1780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nda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1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2021)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137" w:hanging="5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48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exact" w:line="240"/>
        <w:ind w:left="939" w:right="1252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39" w:right="1253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49" w:hanging="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39" w:right="12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9" w:right="1255" w:hanging="6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3" w:lineRule="atLeast" w:line="220"/>
        <w:ind w:left="382" w:right="1256" w:hanging="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3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 w:lineRule="exact" w:line="200"/>
        <w:ind w:left="382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382" w:right="1265" w:hanging="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51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3"/>
        <w:ind w:left="216" w:right="18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5"/>
        <w:ind w:left="216" w:right="12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16" w:right="102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6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216" w:right="7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7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6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2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6" w:right="15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275"/>
        <w:ind w:left="216" w:right="12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21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80"/>
        <w:ind w:left="454" w:right="21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36" w:right="128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6" w:lineRule="atLeast" w:line="580"/>
        <w:ind w:left="368" w:right="1288" w:hanging="60"/>
      </w:pPr>
      <w:r>
        <w:pict>
          <v:group style="position:absolute;margin-left:67.95pt;margin-top:90.3589pt;width:476.35pt;height:4.55pt;mso-position-horizontal-relative:page;mso-position-vertical-relative:paragraph;z-index:-1786" coordorigin="1359,1807" coordsize="9527,91">
            <v:shape style="position:absolute;left:1390;top:1890;width:9465;height:0" coordorigin="1390,1890" coordsize="9465,0" path="m1390,1890l10855,1890e" filled="f" stroked="t" strokeweight="0.8pt" strokecolor="#602221">
              <v:path arrowok="t"/>
            </v:shape>
            <v:shape style="position:absolute;left:1390;top:1838;width:9465;height:0" coordorigin="1390,1838" coordsize="9465,0" path="m1390,1838l10855,183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93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36" w:right="1285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936" w:right="1248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24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240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202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22" w:right="125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aparcada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8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922" w:right="89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922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exact" w:line="240"/>
        <w:ind w:left="922" w:right="1251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2" w:right="125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52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216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8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9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left="-2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16" w:right="21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953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4" w:right="-4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216" w:right="130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833,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14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2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3"/>
        <w:ind w:left="21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216" w:right="973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8"/>
        <w:ind w:left="216" w:right="1905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9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07" w:right="31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ind w:left="939" w:right="12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39" w:right="12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39" w:right="125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5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41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50" w:hanging="72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39" w:right="1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5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5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39" w:right="124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3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2020)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94" w:right="124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4" w:right="125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94" w:right="125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94" w:right="1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exact" w:line="240"/>
        <w:ind w:left="1294" w:right="113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74"/>
        <w:sectPr>
          <w:pgMar w:header="635" w:footer="872" w:top="1920" w:bottom="280" w:left="1200" w:right="120"/>
          <w:pgSz w:w="12260" w:h="15860"/>
        </w:sectPr>
      </w:pPr>
      <w:r>
        <w:pict>
          <v:group style="position:absolute;margin-left:67.95pt;margin-top:22.9479pt;width:476.35pt;height:4.55pt;mso-position-horizontal-relative:page;mso-position-vertical-relative:paragraph;z-index:-1785" coordorigin="1359,459" coordsize="9527,91">
            <v:shape style="position:absolute;left:1390;top:542;width:9465;height:0" coordorigin="1390,542" coordsize="9465,0" path="m1390,542l10855,542e" filled="f" stroked="t" strokeweight="0.8pt" strokecolor="#602221">
              <v:path arrowok="t"/>
            </v:shape>
            <v:shape style="position:absolute;left:1390;top:490;width:9465;height:0" coordorigin="1390,490" coordsize="9465,0" path="m1390,490l10855,49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14" w:right="114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14" w:right="113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96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1" w:lineRule="exact" w:line="200"/>
        <w:ind w:left="103" w:right="1167" w:hanging="3"/>
      </w:pPr>
      <w:r>
        <w:pict>
          <v:group style="position:absolute;margin-left:64.17pt;margin-top:1.14pt;width:484.24pt;height:32.58pt;mso-position-horizontal-relative:page;mso-position-vertical-relative:paragraph;z-index:-1784" coordorigin="1283,23" coordsize="9685,652">
            <v:shape style="position:absolute;left:1298;top:38;width:9655;height:206" coordorigin="1298,38" coordsize="9655,206" path="m1298,244l10953,244,10953,38,1298,38,1298,244xe" filled="t" fillcolor="#D2D2D2" stroked="f">
              <v:path arrowok="t"/>
              <v:fill/>
            </v:shape>
            <v:shape style="position:absolute;left:1298;top:244;width:9655;height:206" coordorigin="1298,244" coordsize="9655,206" path="m1298,451l10953,451,10953,244,1298,244,1298,451xe" filled="t" fillcolor="#D2D2D2" stroked="f">
              <v:path arrowok="t"/>
              <v:fill/>
            </v:shape>
            <v:shape style="position:absolute;left:1298;top:451;width:461;height:209" coordorigin="1298,451" coordsize="461,209" path="m1298,659l1760,659,1760,451,1298,451,1298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8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38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88" w:right="171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56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88" w:right="154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36" w:right="126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236" w:right="213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4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9" w:right="12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59" w:right="12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9" w:right="1254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exact" w:line="240"/>
        <w:ind w:left="939" w:right="125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6" w:right="1234"/>
      </w:pPr>
      <w:r>
        <w:pict>
          <v:group style="position:absolute;margin-left:70.074pt;margin-top:-0.91pt;width:476.77pt;height:22.14pt;mso-position-horizontal-relative:page;mso-position-vertical-relative:paragraph;z-index:-1783" coordorigin="1401,-18" coordsize="9535,443">
            <v:shape style="position:absolute;left:1416;top:-3;width:9505;height:206" coordorigin="1416,-3" coordsize="9505,206" path="m1416,203l10922,203,10922,-3,1416,-3,1416,203xe" filled="t" fillcolor="#D2D2D2" stroked="f">
              <v:path arrowok="t"/>
              <v:fill/>
            </v:shape>
            <v:shape style="position:absolute;left:1416;top:203;width:6474;height:206" coordorigin="1416,203" coordsize="6474,206" path="m1416,410l7890,410,7890,203,1416,203,1416,4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auto" w:line="551"/>
        <w:ind w:left="216" w:right="3866" w:firstLine="26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16" w:right="86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551"/>
        <w:ind w:left="216" w:right="8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551"/>
        <w:ind w:left="216" w:right="71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8"/>
        <w:ind w:left="216" w:right="126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1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216" w:right="12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06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6" w:right="30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62"/>
        <w:ind w:left="216" w:right="14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/>
        <w:ind w:left="216" w:right="96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5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7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1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6" w:right="61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8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2" w:right="1633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0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8"/>
        <w:ind w:left="240" w:right="126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19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40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240" w:right="126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19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40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240" w:right="125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240" w:right="1019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2021)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7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3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exact" w:line="200"/>
        <w:ind w:left="216" w:right="1266"/>
      </w:pPr>
      <w:r>
        <w:pict>
          <v:group style="position:absolute;margin-left:70.074pt;margin-top:1.09pt;width:472.69pt;height:32.46pt;mso-position-horizontal-relative:page;mso-position-vertical-relative:paragraph;z-index:-1782" coordorigin="1401,22" coordsize="9454,649">
            <v:shape style="position:absolute;left:1416;top:37;width:9424;height:206" coordorigin="1416,37" coordsize="9424,206" path="m1416,243l10840,243,10840,37,1416,37,1416,243xe" filled="t" fillcolor="#D2D2D2" stroked="f">
              <v:path arrowok="t"/>
              <v:fill/>
            </v:shape>
            <v:shape style="position:absolute;left:1416;top:243;width:9424;height:206" coordorigin="1416,243" coordsize="9424,206" path="m1416,450l10840,450,10840,243,1416,243,1416,450xe" filled="t" fillcolor="#D2D2D2" stroked="f">
              <v:path arrowok="t"/>
              <v:fill/>
            </v:shape>
            <v:shape style="position:absolute;left:1416;top:450;width:461;height:206" coordorigin="1416,450" coordsize="461,206" path="m1416,656l1877,656,1877,450,1416,450,1416,65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16" w:right="10222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538" w:right="46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6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both"/>
        <w:spacing w:lineRule="auto" w:line="275"/>
        <w:ind w:left="924" w:right="1248" w:hanging="72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924" w:right="12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924" w:right="162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62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30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3"/>
        <w:ind w:left="216" w:right="4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2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947" w:hanging="46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5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36" w:right="2275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exact" w:line="240"/>
        <w:ind w:left="936" w:right="1796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  <w:sectPr>
          <w:pgMar w:header="635" w:footer="872" w:top="1920" w:bottom="280" w:left="1200" w:right="120"/>
          <w:pgSz w:w="12260" w:h="1586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/>
        <w:ind w:left="255" w:right="2268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36" w:right="1397" w:hanging="581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ind w:left="936" w:right="1404" w:hanging="53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</w:t>
        <w:tab/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36" w:right="1397" w:hanging="58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0"/>
        <w:ind w:left="936" w:right="1477" w:hanging="631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II.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     </w:t>
      </w:r>
      <w:r>
        <w:rPr>
          <w:rFonts w:cs="Arial Narrow" w:hAnsi="Arial Narrow" w:eastAsia="Arial Narrow" w:ascii="Arial Narrow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5" w:right="5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64" w:right="4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9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61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21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41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16" w:right="42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91"/>
        <w:ind w:left="216" w:right="4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6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51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before="32" w:lineRule="auto" w:line="275"/>
        <w:ind w:left="924" w:right="1287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24" w:right="129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64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216" w:right="2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216" w:right="72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216" w:right="12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5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16" w:right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tLeast" w:line="280"/>
        <w:ind w:left="936" w:right="185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67" w:right="40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aravan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9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216" w:right="12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1980" w:right="30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4" w:right="52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116" w:right="4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216" w:right="1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6" w:right="62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 w:lineRule="auto" w:line="278"/>
        <w:ind w:left="21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6" w:firstLine="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21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5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202" w:right="4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5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1"/>
        <w:ind w:left="216" w:righ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4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4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6" w:right="44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2" w:right="52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728" w:right="48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44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576" w:right="16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538" w:right="14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5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6"/>
        <w:ind w:left="216" w:right="19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1"/>
        <w:ind w:left="216" w:right="12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42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4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exact" w:line="280"/>
        <w:ind w:left="216" w:right="12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4" w:lineRule="atLeast" w:line="220"/>
        <w:ind w:left="216" w:right="121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240" w:right="1170"/>
      </w:pPr>
      <w:r>
        <w:pict>
          <v:group style="position:absolute;margin-left:71.274pt;margin-top:1.14189pt;width:475.93pt;height:22.26pt;mso-position-horizontal-relative:page;mso-position-vertical-relative:paragraph;z-index:-1781" coordorigin="1425,23" coordsize="9519,445">
            <v:shape style="position:absolute;left:1440;top:38;width:9489;height:209" coordorigin="1440,38" coordsize="9489,209" path="m1440,247l10929,247,10929,38,1440,38,1440,247xe" filled="t" fillcolor="#C0C0C0" stroked="f">
              <v:path arrowok="t"/>
              <v:fill/>
            </v:shape>
            <v:shape style="position:absolute;left:1440;top:247;width:7854;height:206" coordorigin="1440,247" coordsize="7854,206" path="m1440,453l9294,453,9294,247,1440,247,1440,45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Q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216" w:right="12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5"/>
        <w:ind w:left="216" w:right="1295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867,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216" w:right="12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21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1525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Qui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2"/>
        <w:ind w:left="216" w:right="125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1571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8" w:right="502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88" w:right="3171"/>
      </w:pPr>
      <w:r>
        <w:pict>
          <v:group style="position:absolute;margin-left:72.834pt;margin-top:682.05pt;width:474.85pt;height:26.7pt;mso-position-horizontal-relative:page;mso-position-vertical-relative:page;z-index:-1780" coordorigin="1457,13641" coordsize="9497,534">
            <v:shape style="position:absolute;left:1472;top:13656;width:9467;height:252" coordorigin="1472,13656" coordsize="9467,252" path="m1472,13908l10939,13908,10939,13656,1472,13656,1472,13908xe" filled="t" fillcolor="#D2D2D2" stroked="f">
              <v:path arrowok="t"/>
              <v:fill/>
            </v:shape>
            <v:shape style="position:absolute;left:2612;top:13908;width:7153;height:252" coordorigin="2612,13908" coordsize="7153,252" path="m2612,14160l9765,14160,9765,13908,2612,13908,2612,1416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6" w:lineRule="auto" w:line="292"/>
        <w:ind w:left="256" w:right="1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3323" w:right="4403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0" w:right="11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9" w:right="48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37" w:right="31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40" w:right="11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0" w:right="63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240" w:right="1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9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960" w:right="79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uto" w:line="353"/>
        <w:ind w:left="960" w:right="76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5"/>
        <w:ind w:left="240" w:right="1156" w:firstLine="720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55"/>
        <w:ind w:left="260" w:right="6067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980" w:right="115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50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60" w:right="35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1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1" w:right="52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34" w:right="39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36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3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left"/>
        <w:ind w:left="942" w:right="126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42" w:right="1245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2971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22" w:right="1264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2" w:right="1256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22" w:right="1287" w:hanging="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3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22" w:right="1569" w:hanging="7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9" w:right="51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2340" w:right="3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817" w:right="4898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1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 w:right="1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2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216" w:right="12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6" w:right="77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216" w:right="3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352"/>
        <w:ind w:left="216" w:right="74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16" w:right="12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9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right="-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5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2018)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4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"/>
              <w:ind w:right="-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before="30"/>
        <w:ind w:left="21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auto" w:line="272"/>
        <w:ind w:left="216" w:right="125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1780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" w:lineRule="auto" w:line="275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580"/>
        <w:ind w:left="216" w:right="51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924" w:right="244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estupefac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34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275"/>
        <w:ind w:left="924" w:right="1538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us(si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127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924" w:right="2239" w:hanging="70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216" w:right="12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reto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16" w:right="12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16" w:right="12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216" w:right="125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2019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3390" w:right="4421" w:firstLine="4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/>
        <w:ind w:left="3826" w:right="490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1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280"/>
        <w:ind w:left="21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216" w:right="126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z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3" w:right="509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75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216" w:right="126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9" w:right="1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aymundo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71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6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76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7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16" w:right="15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0" w:right="47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462" w:right="3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5" w:right="1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51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216" w:right="12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7" w:right="4633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945" w:right="20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TIEMB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54" w:right="2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759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2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216" w:right="12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65" w:right="14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1" w:right="209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6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66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 w:right="1624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1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55" w:right="14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00" w:right="16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2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29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5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3" w:right="14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90" w:right="16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2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80" w:right="12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8" w:right="12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87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513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64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92" w:right="21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497" w:right="15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7" w:right="1291" w:hanging="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257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16" w:right="6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7" w:right="46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324" w:right="13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00" w:right="16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1" w:right="5208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4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6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7" w:right="4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18" w:right="15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541" w:right="16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2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67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14" w:right="28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9" w:right="513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66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650" w:right="172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126" w:right="2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6" w:right="1248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6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16" w:right="64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24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0" w:right="46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590" w:right="16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83" w:right="21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6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1" w:right="51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93" w:right="16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1" w:right="2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4" w:right="512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2" w:right="1566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001" w:right="20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98" w:right="13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85" w:right="21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12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19" w:right="55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86" w:right="1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61" w:right="21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8" w:right="520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9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62" w:right="46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86" w:right="13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61" w:right="2129"/>
        <w:sectPr>
          <w:pgMar w:header="635" w:footer="872" w:top="1920" w:bottom="280" w:left="120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8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56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0" w:right="13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21" w:right="2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5261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4" w:right="16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45" w:right="2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12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578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17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4" w:right="18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" w:right="13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45" w:right="221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12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5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99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" w:right="13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28" w:right="2195"/>
        <w:sectPr>
          <w:pgMar w:header="635" w:footer="872" w:top="1920" w:bottom="280" w:left="1180" w:right="1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17" w:right="40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 w:right="124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6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5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22" w:right="46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71" w:right="22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89" w:right="22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75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4" w:right="5187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8" w:right="65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8" w:right="99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635" w:footer="872" w:top="1920" w:bottom="280" w:left="1180" w:right="1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pt;margin-top:724.35pt;width:476.35pt;height:4.55pt;mso-position-horizontal-relative:page;mso-position-vertical-relative:page;z-index:-1787" coordorigin="1359,14487" coordsize="9527,91">
          <v:shape style="position:absolute;left:1390;top:14570;width:9465;height:0" coordorigin="1390,14570" coordsize="9465,0" path="m1390,14570l10855,14570e" filled="f" stroked="t" strokeweight="0.8pt" strokecolor="#602221">
            <v:path arrowok="t"/>
          </v:shape>
          <v:shape style="position:absolute;left:1390;top:14518;width:9465;height:0" coordorigin="1390,14518" coordsize="9465,0" path="m1390,14518l10855,14518e" filled="f" stroked="t" strokeweight="3.1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572pt;width:75.5311pt;height:13.04pt;mso-position-horizontal-relative:page;mso-position-vertical-relative:page;z-index:-178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22pt;margin-top:730.572pt;width:49.32pt;height:13.04pt;mso-position-horizontal-relative:page;mso-position-vertical-relative:page;z-index:-178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5.1pt;margin-top:31.73pt;width:536.35pt;height:65.75pt;mso-position-horizontal-relative:page;mso-position-vertical-relative:page;z-index:-1790" coordorigin="1302,635" coordsize="10727,1315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v:shape type="#_x0000_t75" style="position:absolute;left:1302;top:635;width:2419;height:1315">
            <v:imagedata o:title="" r:id="rId1"/>
          </v:shape>
          <w10:wrap type="none"/>
        </v:group>
      </w:pict>
    </w:r>
    <w:r>
      <w:pict>
        <v:shape type="#_x0000_t202" style="position:absolute;margin-left:190.42pt;margin-top:44.6558pt;width:208.818pt;height:19.76pt;mso-position-horizontal-relative:page;mso-position-vertical-relative:page;z-index:-178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2pt;margin-top:73.8358pt;width:238.863pt;height:10.04pt;mso-position-horizontal-relative:page;mso-position-vertical-relative:page;z-index:-178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