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314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700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314"/>
      </w:pPr>
      <w:r>
        <w:rPr>
          <w:rFonts w:cs="Calibri" w:hAnsi="Calibri" w:eastAsia="Calibri" w:ascii="Calibri"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Última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Ref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ecre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7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7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eg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slat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22</w:t>
      </w:r>
      <w:r>
        <w:rPr>
          <w:rFonts w:cs="Calibri" w:hAnsi="Calibri" w:eastAsia="Calibri" w:ascii="Calibri"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septiem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li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314"/>
      </w:pPr>
      <w:r>
        <w:rPr>
          <w:rFonts w:cs="Calibri" w:hAnsi="Calibri" w:eastAsia="Calibri" w:ascii="Calibri"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Of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41</w:t>
      </w:r>
      <w:r>
        <w:rPr>
          <w:rFonts w:cs="Calibri" w:hAnsi="Calibri" w:eastAsia="Calibri" w:ascii="Calibri"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ct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ct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4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SEXAGÉ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SOBER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20" w:right="4940"/>
      </w:pPr>
      <w:r>
        <w:rPr>
          <w:rFonts w:cs="Arial" w:hAnsi="Arial" w:eastAsia="Arial" w:ascii="Arial"/>
          <w:b/>
          <w:sz w:val="24"/>
          <w:szCs w:val="24"/>
        </w:rPr>
        <w:t>D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-28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C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-3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exact" w:line="260"/>
        <w:ind w:left="31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785" w:right="3867"/>
      </w:pPr>
      <w:r>
        <w:pict>
          <v:group style="position:absolute;margin-left:147.35pt;margin-top:0.675859pt;width:336.37pt;height:29.1pt;mso-position-horizontal-relative:page;mso-position-vertical-relative:paragraph;z-index:-681" coordorigin="2947,14" coordsize="6727,582">
            <v:shape style="position:absolute;left:4503;top:29;width:3615;height:276" coordorigin="4503,29" coordsize="3615,276" path="m4503,305l8118,305,8118,29,4503,29,4503,305xe" filled="t" fillcolor="#8A0000" stroked="f">
              <v:path arrowok="t"/>
              <v:fill/>
            </v:shape>
            <v:shape style="position:absolute;left:2962;top:305;width:6697;height:276" coordorigin="2962,305" coordsize="6697,276" path="m2962,581l9659,581,9659,305,2962,305,2962,581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ECE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244" w:right="2330"/>
      </w:pP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AXA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82" w:right="3968" w:firstLine="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82" w:right="3968" w:firstLine="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73" w:right="36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89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4857"/>
        <w:sectPr>
          <w:pgNumType w:start="1"/>
          <w:pgMar w:header="770" w:footer="886" w:top="1900" w:bottom="280" w:left="680" w:right="2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spacing w:before="29"/>
        <w:ind w:left="1034" w:right="353" w:hanging="4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pción: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4" w:right="361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4" w:right="362" w:hanging="6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60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ón: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4" w:right="354" w:hanging="5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Arch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ructivos,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55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nal: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cluye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59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pció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57" w:hanging="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pción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55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pción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8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81" w:right="15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60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tLeast" w:line="540"/>
        <w:ind w:left="220" w:right="362" w:firstLine="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7" w:firstLine="67"/>
      </w:pPr>
      <w:r>
        <w:pict>
          <v:group style="position:absolute;margin-left:48.93pt;margin-top:54.4259pt;width:533.22pt;height:22.26pt;mso-position-horizontal-relative:page;mso-position-vertical-relative:paragraph;z-index:-680" coordorigin="979,1089" coordsize="10664,445">
            <v:shape style="position:absolute;left:994;top:1104;width:10634;height:206" coordorigin="994,1104" coordsize="10634,206" path="m994,1310l11628,1310,11628,1104,994,1104,994,1310xe" filled="t" fillcolor="#D2D2D2" stroked="f">
              <v:path arrowok="t"/>
              <v:fill/>
            </v:shape>
            <v:shape style="position:absolute;left:994;top:1310;width:8138;height:209" coordorigin="994,1310" coordsize="8138,209" path="m994,1519l9132,1519,9132,1310,994,1310,994,15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314" w:right="3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80" w:right="49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058" w:right="3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44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4" w:right="359" w:hanging="495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spacing w:before="29"/>
        <w:ind w:left="1034" w:right="366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539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4" w:right="362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89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109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46" w:right="492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765" w:right="28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OBLIGA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BILID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263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22" w:right="362" w:hanging="3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63" w:hanging="3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3" w:hanging="370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22" w:right="360" w:hanging="3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troles,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9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54" w:right="35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9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9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54" w:right="353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07" w:right="77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5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1372" w:right="4530" w:firstLine="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rídica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81" w:right="55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ónom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4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4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32" w:right="351" w:hanging="2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61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5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4" w:right="3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4"/>
      </w:pPr>
      <w:r>
        <w:pict>
          <v:group style="position:absolute;margin-left:48.93pt;margin-top:82.0459pt;width:533.22pt;height:36.06pt;mso-position-horizontal-relative:page;mso-position-vertical-relative:paragraph;z-index:-679" coordorigin="979,1641" coordsize="10664,721">
            <v:shape style="position:absolute;left:994;top:1656;width:10634;height:230" coordorigin="994,1656" coordsize="10634,230" path="m994,1886l11628,1886,11628,1656,994,1656,994,1886xe" filled="t" fillcolor="#D2D2D2" stroked="f">
              <v:path arrowok="t"/>
              <v:fill/>
            </v:shape>
            <v:shape style="position:absolute;left:994;top:1886;width:10634;height:230" coordorigin="994,1886" coordsize="10634,230" path="m994,2117l11628,2117,11628,1886,994,1886,994,2117xe" filled="t" fillcolor="#D2D2D2" stroked="f">
              <v:path arrowok="t"/>
              <v:fill/>
            </v:shape>
            <v:shape style="position:absolute;left:994;top:2117;width:512;height:230" coordorigin="994,2117" coordsize="512,230" path="m994,2347l1505,2347,1505,2117,994,2117,994,234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314" w:right="36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obado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iemb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número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14" w:right="104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2021)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32" w:right="49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244" w:right="23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ind w:left="1034" w:right="358" w:hanging="495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spacing w:before="29"/>
        <w:ind w:left="1034" w:right="359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4" w:right="352" w:hanging="6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81" w:right="8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4" w:right="353" w:hanging="5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51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56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6" w:right="16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53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17" w:right="460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57" w:right="39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911" w:right="499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45" w:right="32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1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4" w:right="3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1394" w:right="13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716" w:right="64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4" w:right="6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4" w:right="88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spacing w:lineRule="atLeast" w:line="660"/>
        <w:ind w:left="537" w:right="4738" w:hanging="22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ind w:left="1027" w:right="367" w:hanging="5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05" w:right="5308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27" w:right="353" w:hanging="6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7" w:right="6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rárq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rchivos,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80" w:right="49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11" w:right="34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5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rchivos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4" w:right="35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98" w:right="57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both"/>
        <w:ind w:left="878" w:right="357" w:hanging="5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78" w:right="358" w:hanging="5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both"/>
        <w:ind w:left="878" w:right="364" w:hanging="50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04" w:right="48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78" w:right="359" w:hanging="6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9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9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597" w:right="40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78" w:right="364" w:hanging="5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both"/>
        <w:ind w:left="878" w:right="367" w:hanging="507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04" w:right="398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78" w:right="363" w:hanging="641"/>
      </w:pPr>
      <w:r>
        <w:pict>
          <v:group style="position:absolute;margin-left:48.93pt;margin-top:40.6259pt;width:533.22pt;height:36.06pt;mso-position-horizontal-relative:page;mso-position-vertical-relative:paragraph;z-index:-678" coordorigin="979,813" coordsize="10664,721">
            <v:shape style="position:absolute;left:994;top:828;width:10634;height:230" coordorigin="994,828" coordsize="10634,230" path="m994,1058l11628,1058,11628,828,994,828,994,1058xe" filled="t" fillcolor="#D2D2D2" stroked="f">
              <v:path arrowok="t"/>
              <v:fill/>
            </v:shape>
            <v:shape style="position:absolute;left:994;top:1058;width:10634;height:230" coordorigin="994,1058" coordsize="10634,230" path="m994,1288l11628,1288,11628,1058,994,1058,994,1288xe" filled="t" fillcolor="#D2D2D2" stroked="f">
              <v:path arrowok="t"/>
              <v:fill/>
            </v:shape>
            <v:shape style="position:absolute;left:994;top:1288;width:512;height:230" coordorigin="994,1288" coordsize="512,230" path="m994,1519l1505,1519,1505,1288,994,1288,994,15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314" w:right="36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obado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iemb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número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14" w:right="104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2021)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01" w:right="78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4" w:right="355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07" w:right="79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6" w:right="35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6" w:right="366" w:hanging="360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6" w:right="36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6" w:right="361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806" w:right="48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/>
        <w:ind w:left="3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61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trativa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6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22" w:right="36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6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62" w:hanging="360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9.61pt;margin-top:723.286pt;width:556.42pt;height:4.54pt;mso-position-horizontal-relative:page;mso-position-vertical-relative:page;z-index:-677" coordorigin="792,14466" coordsize="11128,91">
            <v:shape style="position:absolute;left:823;top:14497;width:11066;height:0" coordorigin="823,14497" coordsize="11066,0" path="m823,14497l11890,14497e" filled="f" stroked="t" strokeweight="3.1pt" strokecolor="#612322">
              <v:path arrowok="t"/>
            </v:shape>
            <v:shape style="position:absolute;left:823;top:14548;width:11066;height:0" coordorigin="823,14548" coordsize="11066,0" path="m823,14548l11890,14548e" filled="f" stroked="t" strokeweight="0.81997pt" strokecolor="#612322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62" w:right="8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7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81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62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7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87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62" w:right="83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1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1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1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612" w:right="629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4"/>
        <w:sectPr>
          <w:pgMar w:header="770" w:footer="886" w:top="1900" w:bottom="280" w:left="740" w:right="5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22" w:right="357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8" w:right="73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8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4" w:right="358" w:hanging="6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rchivo;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741" w:right="85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7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0" w:right="7947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20" w:right="364" w:hanging="2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0" w:right="362" w:hanging="2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0" w:right="358" w:hanging="2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81" w:right="95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Otros: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91" w:right="3273" w:firstLine="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VERIFIC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623" w:right="27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4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4" w:right="3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63"/>
      </w:pPr>
      <w:r>
        <w:pict>
          <v:group style="position:absolute;margin-left:48.93pt;margin-top:40.6259pt;width:533.22pt;height:36.08pt;mso-position-horizontal-relative:page;mso-position-vertical-relative:paragraph;z-index:-676" coordorigin="979,813" coordsize="10664,722">
            <v:shape style="position:absolute;left:994;top:828;width:10634;height:230" coordorigin="994,828" coordsize="10634,230" path="m994,1058l11628,1058,11628,828,994,828,994,1058xe" filled="t" fillcolor="#D2D2D2" stroked="f">
              <v:path arrowok="t"/>
              <v:fill/>
            </v:shape>
            <v:shape style="position:absolute;left:994;top:1058;width:10634;height:230" coordorigin="994,1058" coordsize="10634,230" path="m994,1288l11628,1288,11628,1058,994,1058,994,1288xe" filled="t" fillcolor="#D2D2D2" stroked="f">
              <v:path arrowok="t"/>
              <v:fill/>
            </v:shape>
            <v:shape style="position:absolute;left:994;top:1288;width:512;height:231" coordorigin="994,1288" coordsize="512,231" path="m994,1519l1505,1519,1505,1288,994,1288,994,15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314" w:right="36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obado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iemb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número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14" w:right="104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2021)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6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4" w:right="3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itivo,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39" w:right="461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38" w:right="302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BILID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58" w:right="46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38" w:right="302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BILID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2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645" w:right="472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4" w:right="363"/>
        <w:sectPr>
          <w:pgMar w:header="770" w:footer="886" w:top="190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9.61pt;margin-top:723.286pt;width:556.42pt;height:4.54pt;mso-position-horizontal-relative:page;mso-position-vertical-relative:page;z-index:-675" coordorigin="792,14466" coordsize="11128,91">
            <v:shape style="position:absolute;left:823;top:14497;width:11066;height:0" coordorigin="823,14497" coordsize="11066,0" path="m823,14497l11890,14497e" filled="f" stroked="t" strokeweight="3.1pt" strokecolor="#612322">
              <v:path arrowok="t"/>
            </v:shape>
            <v:shape style="position:absolute;left:823;top:14548;width:11066;height:0" coordorigin="823,14548" coordsize="11066,0" path="m823,14548l11890,14548e" filled="f" stroked="t" strokeweight="0.81997pt" strokecolor="#612322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254" w:right="7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traloría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4" w:right="976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254" w:right="3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78" w:right="39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76" w:right="13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LXIV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81" w:right="134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4" w:right="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625" w:right="448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4" w:right="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4" w:right="61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4" w:right="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4" w:right="98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78" w:right="39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0" w:right="2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LXIV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02" w:right="66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4" w:right="3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4" w:right="6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4" w:right="2933"/>
        <w:sectPr>
          <w:pgMar w:header="770" w:footer="886" w:top="1900" w:bottom="280" w:left="740" w:right="5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685" w:right="476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4" w:right="447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sectPr>
      <w:pgMar w:header="770" w:footer="886" w:top="1900" w:bottom="280" w:left="680" w:right="2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9.61pt;margin-top:723.286pt;width:556.42pt;height:4.54pt;mso-position-horizontal-relative:page;mso-position-vertical-relative:page;z-index:-677" coordorigin="792,14466" coordsize="11128,91">
          <v:shape style="position:absolute;left:823;top:14497;width:11066;height:0" coordorigin="823,14497" coordsize="11066,0" path="m823,14497l11890,14497e" filled="f" stroked="t" strokeweight="3.1pt" strokecolor="#612322">
            <v:path arrowok="t"/>
          </v:shape>
          <v:shape style="position:absolute;left:823;top:14548;width:11066;height:0" coordorigin="823,14548" coordsize="11066,0" path="m823,14548l11890,14548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41.6pt;margin-top:729.228pt;width:59.857pt;height:13.04pt;mso-position-horizontal-relative:page;mso-position-vertical-relative:page;z-index:-67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eto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700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34.18pt;margin-top:729.228pt;width:49.34pt;height:13.04pt;mso-position-horizontal-relative:page;mso-position-vertical-relative:page;z-index:-67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9.2pt;margin-top:38.5pt;width:112.91pt;height:56.95pt;mso-position-horizontal-relative:page;mso-position-vertical-relative:page;z-index:-681">
          <v:imagedata o:title="" r:id="rId1"/>
        </v:shape>
      </w:pict>
    </w:r>
    <w:r>
      <w:pict>
        <v:group style="position:absolute;margin-left:167pt;margin-top:68.96pt;width:412.45pt;height:0pt;mso-position-horizontal-relative:page;mso-position-vertical-relative:page;z-index:-680" coordorigin="3340,1379" coordsize="8249,0">
          <v:shape style="position:absolute;left:3340;top:1379;width:8249;height:0" coordorigin="3340,1379" coordsize="8249,0" path="m3340,1379l11589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69.18pt;margin-top:44.6558pt;width:208.818pt;height:19.76pt;mso-position-horizontal-relative:page;mso-position-vertical-relative:page;z-index:-67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9.18pt;margin-top:73.6958pt;width:238.863pt;height:10.04pt;mso-position-horizontal-relative:page;mso-position-vertical-relative:page;z-index:-67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