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22" w:right="1103"/>
      </w:pPr>
      <w:r>
        <w:pict>
          <v:group style="position:absolute;margin-left:84.604pt;margin-top:1.24594pt;width:471.35pt;height:24.04pt;mso-position-horizontal-relative:page;mso-position-vertical-relative:paragraph;z-index:-11710" coordorigin="1692,25" coordsize="9427,481">
            <v:shape style="position:absolute;left:1702;top:35;width:9407;height:230" coordorigin="1702,35" coordsize="9407,230" path="m1702,265l11109,265,11109,35,1702,35,1702,265xe" filled="t" fillcolor="#8A0000" stroked="f">
              <v:path arrowok="t"/>
              <v:fill/>
            </v:shape>
            <v:shape style="position:absolute;left:1702;top:265;width:6555;height:230" coordorigin="1702,265" coordsize="6555,230" path="m1702,496l8257,496,8257,265,1702,265,1702,496xe" filled="t" fillcolor="#8A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i/>
          <w:color w:val="FFFFFF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inal</w:t>
      </w:r>
      <w:r>
        <w:rPr>
          <w:rFonts w:cs="Times New Roman" w:hAnsi="Times New Roman" w:eastAsia="Times New Roman" w:ascii="Times New Roman"/>
          <w:b/>
          <w:i/>
          <w:color w:val="FFFFFF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i/>
          <w:color w:val="FFFFFF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b/>
          <w:i/>
          <w:color w:val="FFFFFF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i/>
          <w:color w:val="FFFFFF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b/>
          <w:i/>
          <w:color w:val="FFFFFF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color w:val="FFFFFF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i/>
          <w:color w:val="FFFFFF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i/>
          <w:color w:val="FFFFFF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i/>
          <w:color w:val="FFFFFF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i/>
          <w:color w:val="FFFFFF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i/>
          <w:color w:val="FFFFFF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i/>
          <w:color w:val="FFFFFF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color w:val="FFFFFF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b/>
          <w:i/>
          <w:color w:val="FFFFFF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color w:val="FFFFFF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b/>
          <w:i/>
          <w:color w:val="FFFFFF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color w:val="FFFFFF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i/>
          <w:color w:val="FFFFFF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color w:val="FFFFFF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i/>
          <w:color w:val="FFFFFF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color w:val="FFFFFF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i/>
          <w:color w:val="FFFFFF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color w:val="FFFFFF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i/>
          <w:color w:val="FFFFFF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color w:val="FFFFFF"/>
          <w:spacing w:val="9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i/>
          <w:color w:val="FFFFF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1810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 w:right="1101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LIBRE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122" w:right="5173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-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21"/>
          <w:w w:val="99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502" w:right="2792"/>
      </w:pPr>
      <w:r>
        <w:pict>
          <v:group style="position:absolute;margin-left:204.63pt;margin-top:1.16586pt;width:267.21pt;height:28.6pt;mso-position-horizontal-relative:page;mso-position-vertical-relative:paragraph;z-index:-11709" coordorigin="4093,23" coordsize="5344,572">
            <v:shape style="position:absolute;left:4103;top:33;width:5324;height:276" coordorigin="4103,33" coordsize="5324,276" path="m4103,309l9427,309,9427,33,4103,33,4103,309xe" filled="t" fillcolor="#8A0000" stroked="f">
              <v:path arrowok="t"/>
              <v:fill/>
            </v:shape>
            <v:shape style="position:absolute;left:4758;top:309;width:4013;height:276" coordorigin="4758,309" coordsize="4013,276" path="m4758,585l8771,585,8771,309,4758,309,4758,585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INGR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FFFFFF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FFFFFF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FFFFF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FFFFFF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RCICIO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000000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360"/>
        <w:ind w:left="3438" w:right="3724" w:firstLine="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359"/>
        <w:ind w:left="3642" w:right="3936" w:firstLine="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972" w:right="7796" w:firstLine="1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8"/>
        <w:ind w:left="943" w:right="719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IV.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80" w:right="1157" w:hanging="370"/>
        <w:sectPr>
          <w:pgNumType w:start="1"/>
          <w:pgMar w:header="1337" w:footer="1096" w:top="2440" w:bottom="280" w:left="1580" w:right="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380" w:right="1160" w:hanging="43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7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5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80" w:right="1157" w:hanging="40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80" w:right="1572" w:hanging="4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IV.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80" w:right="1161" w:hanging="37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4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7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4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IX.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10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43" w:right="211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80" w:right="1160" w:hanging="2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380" w:right="115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80" w:right="1156" w:hanging="3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80" w:right="1157" w:hanging="408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380" w:right="11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80" w:right="1155" w:hanging="4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IV.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9" w:right="60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2" w:right="25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43" w:right="70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IV.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955" w:right="115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955" w:right="1154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58"/>
        <w:ind w:left="955" w:right="1154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955" w:right="151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955" w:right="151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360"/>
        <w:ind w:left="3731" w:right="438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52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61"/>
      </w:pP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TO</w:t>
      </w:r>
      <w:r>
        <w:rPr>
          <w:rFonts w:cs="Arial" w:hAnsi="Arial" w:eastAsia="Arial" w:ascii="Arial"/>
          <w:b/>
          <w:spacing w:val="2"/>
          <w:w w:val="100"/>
          <w:position w:val="14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position w:val="1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b/>
          <w:spacing w:val="9"/>
          <w:w w:val="100"/>
          <w:position w:val="14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2"/>
        <w:ind w:left="1070" w:right="8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INGRESOS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-7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position w:val="-7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7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7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8</w:t>
      </w:r>
      <w:r>
        <w:rPr>
          <w:rFonts w:cs="Arial" w:hAnsi="Arial" w:eastAsia="Arial" w:ascii="Arial"/>
          <w:b/>
          <w:spacing w:val="-2"/>
          <w:w w:val="100"/>
          <w:position w:val="-7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position w:val="-7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position w:val="-7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7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1234" w:right="8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IMPUESTOS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       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84" w:right="850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b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545" w:right="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45" w:right="8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5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52" w:right="8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45" w:right="8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trimonio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b/>
          <w:spacing w:val="-2"/>
          <w:w w:val="100"/>
          <w:position w:val="-2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6"/>
        <w:ind w:left="1551" w:right="8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6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6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6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6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6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6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6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-6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-6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6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1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obre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mo,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94" w:right="8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45" w:right="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45" w:right="8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1"/>
        <w:ind w:left="1390" w:right="8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6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6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6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position w:val="-6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-6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6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6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-6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6"/>
          <w:sz w:val="24"/>
          <w:szCs w:val="24"/>
        </w:rPr>
        <w:t>6</w:t>
      </w:r>
      <w:r>
        <w:rPr>
          <w:rFonts w:cs="Arial" w:hAnsi="Arial" w:eastAsia="Arial" w:ascii="Arial"/>
          <w:b/>
          <w:spacing w:val="-2"/>
          <w:w w:val="100"/>
          <w:position w:val="-6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6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-6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position w:val="-6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position w:val="-6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6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6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55" w:right="86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84" w:right="85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ológi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</w:t>
      </w:r>
      <w:r>
        <w:rPr>
          <w:rFonts w:cs="Arial" w:hAnsi="Arial" w:eastAsia="Arial" w:ascii="Arial"/>
          <w:b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55" w:right="8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94" w:right="86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84" w:right="85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b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45" w:right="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Impu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ndidos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Liqu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94" w:right="8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234" w:right="341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SEGURI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234" w:right="8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55" w:right="8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234" w:right="8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55" w:right="8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Mejo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4"/>
        <w:ind w:left="1233" w:right="860"/>
      </w:pP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DERECHOS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                       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hos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94" w:right="860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plota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Dominio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Cul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1"/>
              <w:ind w:left="80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Biblio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9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tros</w:t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80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60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"/>
              <w:ind w:left="28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Casa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1009" w:right="-2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2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"/>
              <w:ind w:left="28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Artes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 w:lineRule="exact" w:line="260"/>
              <w:ind w:left="1009" w:right="-21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82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80"/>
              <w:ind w:left="40" w:right="-3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tar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dmin</w:t>
            </w:r>
            <w:r>
              <w:rPr>
                <w:rFonts w:cs="Arial" w:hAnsi="Arial" w:eastAsia="Arial" w:ascii="Arial"/>
                <w:b/>
                <w:spacing w:val="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                                                </w:t>
            </w:r>
            <w:r>
              <w:rPr>
                <w:rFonts w:cs="Arial" w:hAnsi="Arial" w:eastAsia="Arial" w:ascii="Arial"/>
                <w:b/>
                <w:spacing w:val="5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3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3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3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3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3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3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3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3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3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3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3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808" w:right="-3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52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ico</w:t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76" w:right="-3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52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41" w:right="-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51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Turi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76" w:right="-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1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808" w:right="-3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52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8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76" w:right="-3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52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hos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4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96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úbl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76" w:right="-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2104"/>
      </w:pP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position w:val="14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14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1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4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  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position w:val="1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4"/>
          <w:szCs w:val="4"/>
        </w:rPr>
        <w:jc w:val="left"/>
        <w:spacing w:before="6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5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3" w:hRule="exact"/>
        </w:trPr>
        <w:tc>
          <w:tcPr>
            <w:tcW w:w="609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1"/>
              <w:ind w:left="97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-1" w:right="24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obi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rno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7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</w:t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7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" w:right="2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gur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úbli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76" w:right="-2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4" w:hRule="exact"/>
        </w:trPr>
        <w:tc>
          <w:tcPr>
            <w:tcW w:w="609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2"/>
              <w:ind w:left="576" w:right="-2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5" w:hRule="exact"/>
        </w:trPr>
        <w:tc>
          <w:tcPr>
            <w:tcW w:w="609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1"/>
              <w:ind w:left="576" w:right="-2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90" w:hRule="exact"/>
        </w:trPr>
        <w:tc>
          <w:tcPr>
            <w:tcW w:w="609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2"/>
              <w:ind w:left="1176" w:right="-2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50" w:hRule="exact"/>
        </w:trPr>
        <w:tc>
          <w:tcPr>
            <w:tcW w:w="609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6"/>
              <w:ind w:left="442" w:right="-2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6" w:hRule="exact"/>
        </w:trPr>
        <w:tc>
          <w:tcPr>
            <w:tcW w:w="6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2"/>
              <w:ind w:left="97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3"/>
              <w:ind w:left="708" w:right="-2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76" w:hRule="exact"/>
        </w:trPr>
        <w:tc>
          <w:tcPr>
            <w:tcW w:w="6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1"/>
              <w:ind w:left="97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</w:t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1"/>
              <w:ind w:left="442" w:right="-2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74" w:hRule="exact"/>
        </w:trPr>
        <w:tc>
          <w:tcPr>
            <w:tcW w:w="6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2"/>
              <w:ind w:left="97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Vialid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0"/>
              <w:ind w:left="708" w:right="-2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74" w:hRule="exact"/>
        </w:trPr>
        <w:tc>
          <w:tcPr>
            <w:tcW w:w="6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2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0"/>
              <w:ind w:left="708" w:right="-2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6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2"/>
              <w:ind w:left="97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3"/>
              <w:ind w:left="708" w:right="-2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sectPr>
          <w:pgMar w:header="1337" w:footer="1096" w:top="2460" w:bottom="280" w:left="1580" w:right="0"/>
          <w:pgSz w:w="12240" w:h="1584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5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9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93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nam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tentable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                  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6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00"/>
              <w:ind w:left="268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Rel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741" w:right="-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44" w:hRule="exact"/>
        </w:trPr>
        <w:tc>
          <w:tcPr>
            <w:tcW w:w="6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26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9"/>
              <w:ind w:left="74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916" w:hRule="exact"/>
        </w:trPr>
        <w:tc>
          <w:tcPr>
            <w:tcW w:w="60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/>
              <w:ind w:left="26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6"/>
              <w:ind w:left="713" w:right="668" w:firstLine="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lca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0"/>
              <w:ind w:left="609" w:right="-2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0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4" w:hRule="exact"/>
        </w:trPr>
        <w:tc>
          <w:tcPr>
            <w:tcW w:w="3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2"/>
              <w:ind w:left="78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2"/>
              <w:ind w:left="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EA)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2"/>
              <w:ind w:left="60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29" w:hRule="exact"/>
        </w:trPr>
        <w:tc>
          <w:tcPr>
            <w:tcW w:w="3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7"/>
              <w:ind w:left="4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31" w:hRule="exact"/>
        </w:trPr>
        <w:tc>
          <w:tcPr>
            <w:tcW w:w="3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60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</w:p>
        </w:tc>
        <w:tc>
          <w:tcPr>
            <w:tcW w:w="2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9"/>
              <w:ind w:left="609" w:right="-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84" w:hRule="exact"/>
        </w:trPr>
        <w:tc>
          <w:tcPr>
            <w:tcW w:w="3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icul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7"/>
              <w:ind w:left="47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1593"/>
      </w:pP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position w:val="4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tar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4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4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Cul</w:t>
      </w:r>
      <w:r>
        <w:rPr>
          <w:rFonts w:cs="Arial" w:hAnsi="Arial" w:eastAsia="Arial" w:ascii="Arial"/>
          <w:b/>
          <w:spacing w:val="-3"/>
          <w:w w:val="100"/>
          <w:position w:val="4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position w:val="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rtes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position w:val="4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x</w:t>
      </w:r>
      <w:r>
        <w:rPr>
          <w:rFonts w:cs="Arial" w:hAnsi="Arial" w:eastAsia="Arial" w:ascii="Arial"/>
          <w:b/>
          <w:spacing w:val="-1"/>
          <w:w w:val="100"/>
          <w:position w:val="4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                           </w:t>
      </w:r>
      <w:r>
        <w:rPr>
          <w:rFonts w:cs="Arial" w:hAnsi="Arial" w:eastAsia="Arial" w:ascii="Arial"/>
          <w:b/>
          <w:spacing w:val="13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3" w:hRule="exact"/>
        </w:trPr>
        <w:tc>
          <w:tcPr>
            <w:tcW w:w="61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00"/>
              <w:ind w:left="41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Cursos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Cul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rales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842" w:right="-3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898" w:hRule="exact"/>
        </w:trPr>
        <w:tc>
          <w:tcPr>
            <w:tcW w:w="61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2"/>
              <w:ind w:left="1687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75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Musical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68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2"/>
              <w:ind w:left="84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84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880" w:hRule="exact"/>
        </w:trPr>
        <w:tc>
          <w:tcPr>
            <w:tcW w:w="61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2"/>
              <w:ind w:left="175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Casa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7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ras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1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Artes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22"/>
              <w:ind w:right="4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44" w:hRule="exact"/>
        </w:trPr>
        <w:tc>
          <w:tcPr>
            <w:tcW w:w="61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7"/>
              <w:ind w:left="50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8" w:hRule="exact"/>
        </w:trPr>
        <w:tc>
          <w:tcPr>
            <w:tcW w:w="61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55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9"/>
              <w:ind w:left="50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70" w:hRule="exact"/>
        </w:trPr>
        <w:tc>
          <w:tcPr>
            <w:tcW w:w="2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ollo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ultura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90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grope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uario,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84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4" w:hRule="exact"/>
        </w:trPr>
        <w:tc>
          <w:tcPr>
            <w:tcW w:w="2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55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trol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9"/>
              <w:ind w:left="842" w:right="-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46" w:hRule="exact"/>
        </w:trPr>
        <w:tc>
          <w:tcPr>
            <w:tcW w:w="2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0"/>
              <w:ind w:left="508" w:right="-2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5" w:hRule="exact"/>
        </w:trPr>
        <w:tc>
          <w:tcPr>
            <w:tcW w:w="2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/>
              <w:ind w:left="55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8"/>
              <w:ind w:left="842" w:right="-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46" w:hRule="exact"/>
        </w:trPr>
        <w:tc>
          <w:tcPr>
            <w:tcW w:w="2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55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strales</w:t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9"/>
              <w:ind w:left="50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44" w:hRule="exact"/>
        </w:trPr>
        <w:tc>
          <w:tcPr>
            <w:tcW w:w="61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dmin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9"/>
              <w:ind w:left="6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98" w:hRule="exact"/>
        </w:trPr>
        <w:tc>
          <w:tcPr>
            <w:tcW w:w="61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/>
              <w:ind w:left="55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6"/>
              <w:ind w:left="61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5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istración</w:t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0"/>
              <w:ind w:left="842" w:right="-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44" w:hRule="exact"/>
        </w:trPr>
        <w:tc>
          <w:tcPr>
            <w:tcW w:w="61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/>
              <w:ind w:left="55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Archiv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7"/>
              <w:ind w:left="97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159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nspar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93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     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7" w:hRule="exact"/>
        </w:trPr>
        <w:tc>
          <w:tcPr>
            <w:tcW w:w="6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5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8"/>
              <w:ind w:left="66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17" w:hRule="exact"/>
        </w:trPr>
        <w:tc>
          <w:tcPr>
            <w:tcW w:w="6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5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inistr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8"/>
              <w:ind w:left="66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14" w:hRule="exact"/>
        </w:trPr>
        <w:tc>
          <w:tcPr>
            <w:tcW w:w="6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onomía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66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6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5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66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14" w:hRule="exact"/>
        </w:trPr>
        <w:tc>
          <w:tcPr>
            <w:tcW w:w="6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5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Fer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66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17" w:hRule="exact"/>
        </w:trPr>
        <w:tc>
          <w:tcPr>
            <w:tcW w:w="6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Turi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8"/>
              <w:ind w:left="52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3" w:hRule="exact"/>
        </w:trPr>
        <w:tc>
          <w:tcPr>
            <w:tcW w:w="6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5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52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159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Energí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9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rrollo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ustenta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8" w:lineRule="exact" w:line="280"/>
        <w:ind w:left="2104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spacing w:val="4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5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ría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urí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Gobi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rno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5"/>
              <w:ind w:left="72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/>
              <w:ind w:left="55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</w:t>
            </w:r>
          </w:p>
        </w:tc>
        <w:tc>
          <w:tcPr>
            <w:tcW w:w="2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0"/>
              <w:ind w:left="863" w:right="-2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08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/>
              <w:ind w:left="55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istral</w:t>
            </w:r>
          </w:p>
        </w:tc>
        <w:tc>
          <w:tcPr>
            <w:tcW w:w="2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7"/>
              <w:ind w:left="863" w:right="-2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2104"/>
      </w:pP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position w:val="14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14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       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position w:val="1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6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7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94" w:right="86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          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33"/>
        <w:ind w:left="1552" w:right="8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b/>
          <w:spacing w:val="-2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1552" w:right="8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Media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perior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b/>
          <w:spacing w:val="-2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7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0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10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/>
        <w:ind w:left="1552" w:right="8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tema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nológi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7</w:t>
      </w:r>
      <w:r>
        <w:rPr>
          <w:rFonts w:cs="Arial" w:hAnsi="Arial" w:eastAsia="Arial" w:ascii="Arial"/>
          <w:b/>
          <w:spacing w:val="-2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4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4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4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,9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/>
        <w:ind w:left="1552" w:right="857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tema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7</w:t>
      </w:r>
      <w:r>
        <w:rPr>
          <w:rFonts w:cs="Arial" w:hAnsi="Arial" w:eastAsia="Arial" w:ascii="Arial"/>
          <w:b/>
          <w:spacing w:val="-2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4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4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4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0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4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4"/>
        <w:ind w:left="2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4"/>
        <w:ind w:left="1432" w:right="8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                    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/>
        <w:ind w:left="1432" w:right="85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7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7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9</w:t>
      </w:r>
      <w:r>
        <w:rPr>
          <w:rFonts w:cs="Arial" w:hAnsi="Arial" w:eastAsia="Arial" w:ascii="Arial"/>
          <w:b/>
          <w:spacing w:val="-2"/>
          <w:w w:val="100"/>
          <w:position w:val="-7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position w:val="-7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position w:val="-7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7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432" w:right="3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ndidos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Liqu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432" w:right="8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223" w:right="852"/>
      </w:pP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PROD</w:t>
      </w:r>
      <w:r>
        <w:rPr>
          <w:rFonts w:cs="Arial" w:hAnsi="Arial" w:eastAsia="Arial" w:ascii="Arial"/>
          <w:b/>
          <w:spacing w:val="-1"/>
          <w:w w:val="100"/>
          <w:position w:val="14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14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                                                                              </w:t>
      </w:r>
      <w:r>
        <w:rPr>
          <w:rFonts w:cs="Arial" w:hAnsi="Arial" w:eastAsia="Arial" w:ascii="Arial"/>
          <w:b/>
          <w:spacing w:val="35"/>
          <w:w w:val="100"/>
          <w:position w:val="14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00" w:right="844"/>
      </w:pP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Productos</w:t>
      </w: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                                                                                </w:t>
      </w:r>
      <w:r>
        <w:rPr>
          <w:rFonts w:cs="Arial" w:hAnsi="Arial" w:eastAsia="Arial" w:ascii="Arial"/>
          <w:b/>
          <w:spacing w:val="20"/>
          <w:w w:val="100"/>
          <w:position w:val="14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55" w:right="8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55" w:right="8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32" w:right="3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Productos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ndidos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Liqu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432" w:right="8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223" w:right="85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ROVEC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b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32" w:right="84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45" w:right="850"/>
      </w:pPr>
      <w:r>
        <w:rPr>
          <w:rFonts w:cs="Arial" w:hAnsi="Arial" w:eastAsia="Arial" w:ascii="Arial"/>
          <w:spacing w:val="-1"/>
          <w:w w:val="100"/>
          <w:position w:val="1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14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position w:val="1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                                                                                        </w:t>
      </w:r>
      <w:r>
        <w:rPr>
          <w:rFonts w:cs="Arial" w:hAnsi="Arial" w:eastAsia="Arial" w:ascii="Arial"/>
          <w:spacing w:val="9"/>
          <w:w w:val="100"/>
          <w:position w:val="1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8"/>
        <w:ind w:left="1551" w:right="855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552" w:right="8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45" w:right="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7"/>
        <w:ind w:left="143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trimoni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3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 w:lineRule="exact" w:line="260"/>
        <w:ind w:left="1432" w:right="341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hami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ndidos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Liqu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INGRESOS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80"/>
        <w:ind w:left="1233" w:right="8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ERVICIOS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7"/>
        <w:ind w:left="1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1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6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CIONES,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CIONES,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CONV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1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6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INCENTIVOS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DERI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1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6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cs="Arial" w:hAnsi="Arial" w:eastAsia="Arial" w:ascii="Arial"/>
                <w:b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DISTINTOS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CIONES,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1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6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NSFEREN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CIONES,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SIDI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14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6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ENSIONES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CIONES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7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4" w:hRule="exact"/>
        </w:trPr>
        <w:tc>
          <w:tcPr>
            <w:tcW w:w="6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CIONES,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CIONES,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CONV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1" w:hRule="exact"/>
        </w:trPr>
        <w:tc>
          <w:tcPr>
            <w:tcW w:w="6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8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INCENTIVOS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DERI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-5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b/>
                <w:spacing w:val="4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4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5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FONDOS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TINTOS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position w:val="-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4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position w:val="-4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4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4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4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5"/>
              <w:ind w:left="273" w:right="-3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4" w:hRule="exact"/>
        </w:trPr>
        <w:tc>
          <w:tcPr>
            <w:tcW w:w="6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3"/>
              <w:ind w:left="3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73" w:right="-2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0" w:hRule="exact"/>
        </w:trPr>
        <w:tc>
          <w:tcPr>
            <w:tcW w:w="6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52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9"/>
              <w:ind w:left="273" w:right="-2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center"/>
        <w:spacing w:before="44"/>
        <w:ind w:left="1545" w:right="8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45" w:right="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45" w:right="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45" w:right="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45" w:right="8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84" w:right="853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position w:val="14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14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14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ta</w:t>
      </w:r>
      <w:r>
        <w:rPr>
          <w:rFonts w:cs="Arial" w:hAnsi="Arial" w:eastAsia="Arial" w:ascii="Arial"/>
          <w:b/>
          <w:spacing w:val="1"/>
          <w:w w:val="100"/>
          <w:position w:val="14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position w:val="14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                                                                       </w:t>
      </w:r>
      <w:r>
        <w:rPr>
          <w:rFonts w:cs="Arial" w:hAnsi="Arial" w:eastAsia="Arial" w:ascii="Arial"/>
          <w:b/>
          <w:spacing w:val="5"/>
          <w:w w:val="100"/>
          <w:position w:val="14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6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400"/>
        <w:ind w:left="1593"/>
      </w:pP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1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position w:val="1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                                                              </w:t>
      </w:r>
      <w:r>
        <w:rPr>
          <w:rFonts w:cs="Arial" w:hAnsi="Arial" w:eastAsia="Arial" w:ascii="Arial"/>
          <w:spacing w:val="32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5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93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93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240"/>
      </w:pPr>
      <w:r>
        <w:pict>
          <v:shape type="#_x0000_t202" style="position:absolute;margin-left:239.01pt;margin-top:-47.2579pt;width:330.066pt;height:50.24pt;mso-position-horizontal-relative:page;mso-position-vertical-relative:paragraph;z-index:-117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8" w:hRule="exact"/>
                    </w:trPr>
                    <w:tc>
                      <w:tcPr>
                        <w:tcW w:w="4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00"/>
                          <w:ind w:left="-1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taci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Múltipl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60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4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Asist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cial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6"/>
                          <w:ind w:left="79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4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sica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6"/>
                          <w:ind w:left="79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2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2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93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3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3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2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3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5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4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40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ló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54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276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</w:p>
        </w:tc>
        <w:tc>
          <w:tcPr>
            <w:tcW w:w="2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4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276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rtac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Forta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</w:p>
        </w:tc>
        <w:tc>
          <w:tcPr>
            <w:tcW w:w="2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5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4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1384" w:right="849"/>
      </w:pP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14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14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position w:val="14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14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nios</w:t>
      </w:r>
      <w:r>
        <w:rPr>
          <w:rFonts w:cs="Arial" w:hAnsi="Arial" w:eastAsia="Arial" w:ascii="Arial"/>
          <w:b/>
          <w:spacing w:val="0"/>
          <w:w w:val="100"/>
          <w:position w:val="14"/>
          <w:sz w:val="24"/>
          <w:szCs w:val="24"/>
        </w:rPr>
        <w:t>                                                                             </w:t>
      </w:r>
      <w:r>
        <w:rPr>
          <w:rFonts w:cs="Arial" w:hAnsi="Arial" w:eastAsia="Arial" w:ascii="Arial"/>
          <w:b/>
          <w:spacing w:val="49"/>
          <w:w w:val="100"/>
          <w:position w:val="14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9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7</w:t>
      </w:r>
      <w:r>
        <w:rPr>
          <w:rFonts w:cs="Arial" w:hAnsi="Arial" w:eastAsia="Arial" w:ascii="Arial"/>
          <w:b/>
          <w:spacing w:val="2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99"/>
        <w:ind w:left="1548" w:right="853"/>
      </w:pP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9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9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9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9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                                                                            </w:t>
      </w:r>
      <w:r>
        <w:rPr>
          <w:rFonts w:cs="Arial" w:hAnsi="Arial" w:eastAsia="Arial" w:ascii="Arial"/>
          <w:spacing w:val="46"/>
          <w:w w:val="100"/>
          <w:position w:val="9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0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bor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b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90"/>
        <w:ind w:left="1548" w:right="8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1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position w:val="-1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9"/>
        <w:ind w:left="1548" w:right="8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-1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-1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-1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1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45" w:right="850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5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6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</w:p>
        </w:tc>
        <w:tc>
          <w:tcPr>
            <w:tcW w:w="208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6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</w:t>
            </w:r>
          </w:p>
        </w:tc>
        <w:tc>
          <w:tcPr>
            <w:tcW w:w="2083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6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127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0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276" w:hRule="exact"/>
        </w:trPr>
        <w:tc>
          <w:tcPr>
            <w:tcW w:w="6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6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6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126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0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before="44" w:lineRule="exact" w:line="400"/>
        <w:ind w:left="1593"/>
      </w:pP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1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1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1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position w:val="1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position w:val="1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position w:val="1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1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position w:val="1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1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les</w:t>
      </w:r>
      <w:r>
        <w:rPr>
          <w:rFonts w:cs="Arial" w:hAnsi="Arial" w:eastAsia="Arial" w:ascii="Arial"/>
          <w:spacing w:val="-13"/>
          <w:w w:val="100"/>
          <w:position w:val="1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position w:val="1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1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1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position w:val="1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position w:val="1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1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            </w:t>
      </w:r>
      <w:r>
        <w:rPr>
          <w:rFonts w:cs="Arial" w:hAnsi="Arial" w:eastAsia="Arial" w:ascii="Arial"/>
          <w:spacing w:val="22"/>
          <w:w w:val="100"/>
          <w:position w:val="1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8" w:hRule="exact"/>
        </w:trPr>
        <w:tc>
          <w:tcPr>
            <w:tcW w:w="6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rp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raci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Fiscal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01" w:hRule="exact"/>
        </w:trPr>
        <w:tc>
          <w:tcPr>
            <w:tcW w:w="6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ios</w:t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76" w:hRule="exact"/>
        </w:trPr>
        <w:tc>
          <w:tcPr>
            <w:tcW w:w="6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1"/>
              <w:ind w:righ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58" w:hRule="exact"/>
        </w:trPr>
        <w:tc>
          <w:tcPr>
            <w:tcW w:w="6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2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0"/>
              <w:ind w:righ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59" w:hRule="exact"/>
        </w:trPr>
        <w:tc>
          <w:tcPr>
            <w:tcW w:w="6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sicas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center"/>
        <w:spacing w:before="42"/>
        <w:ind w:left="1384" w:right="85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7</w:t>
      </w:r>
      <w:r>
        <w:rPr>
          <w:rFonts w:cs="Arial" w:hAnsi="Arial" w:eastAsia="Arial" w:ascii="Arial"/>
          <w:b/>
          <w:spacing w:val="-2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Hidro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7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7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7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7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8"/>
        <w:ind w:left="111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NSFEREN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CIONES,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68" w:right="8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ENSIONES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position w:val="-1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-1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1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position w:val="-1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-10"/>
          <w:sz w:val="24"/>
          <w:szCs w:val="24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position w:val="-1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2"/>
        <w:ind w:left="1593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4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3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65" w:right="84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BENEFICI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4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33"/>
        <w:ind w:left="1231" w:right="9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INGRESOS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b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3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3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3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/>
        <w:ind w:left="1231" w:right="857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BENEFICI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3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075" w:right="8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INGRESOS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234" w:right="8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4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955" w:right="1763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955" w:right="146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/>
        <w:ind w:left="955" w:right="14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955" w:right="7533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955" w:right="145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365"/>
        <w:ind w:left="3781" w:right="437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955" w:right="146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80" w:right="1460" w:hanging="2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80" w:right="1159" w:hanging="3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19" w:right="1160" w:hanging="28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19" w:right="1159" w:hanging="281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519" w:right="1162" w:hanging="28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1238" w:right="1153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360"/>
        <w:ind w:left="3647" w:right="4315" w:hanging="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9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mpu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534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63" w:right="15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80" w:right="1156" w:hanging="3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6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 w:lineRule="auto" w:line="258"/>
        <w:ind w:left="955" w:right="1158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55" w:right="115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6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955" w:right="1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9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16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955" w:right="11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2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6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cicio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Fisc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45" w:right="32" w:hanging="6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il,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91" w:right="19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453" w:right="46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s)</w:t>
            </w:r>
          </w:p>
        </w:tc>
      </w:tr>
      <w:tr>
        <w:trPr>
          <w:trHeight w:val="283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99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61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82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sectPr>
          <w:pgMar w:header="1337" w:footer="1096" w:top="2460" w:bottom="280" w:left="1580" w:right="0"/>
          <w:pgSz w:w="12240" w:h="15840"/>
        </w:sectPr>
      </w:pP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9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61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82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99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61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757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23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II.</w:t>
      </w:r>
      <w:r>
        <w:rPr>
          <w:rFonts w:cs="Arial" w:hAnsi="Arial" w:eastAsia="Arial" w:ascii="Arial"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icio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59" w:hRule="exact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cicio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Fisc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98"/>
              <w:ind w:left="494" w:right="494" w:hanging="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il,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88" w:right="20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451" w:right="467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s)</w:t>
            </w:r>
          </w:p>
        </w:tc>
      </w:tr>
      <w:tr>
        <w:trPr>
          <w:trHeight w:val="288" w:hRule="exact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2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44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57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2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44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75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288" w:hRule="exact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2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44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75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283" w:hRule="exact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12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44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75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$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0"/>
        <w:ind w:left="955" w:right="11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hyperlink r:id="rId6"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spacing w:val="-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w.</w:t>
        </w:r>
        <w:r>
          <w:rPr>
            <w:rFonts w:cs="Arial" w:hAnsi="Arial" w:eastAsia="Arial" w:ascii="Arial"/>
            <w:spacing w:val="3"/>
            <w:w w:val="100"/>
            <w:sz w:val="24"/>
            <w:szCs w:val="24"/>
          </w:rPr>
          <w:t>f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i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n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z</w:t>
        </w:r>
        <w:r>
          <w:rPr>
            <w:rFonts w:cs="Arial" w:hAnsi="Arial" w:eastAsia="Arial" w:ascii="Arial"/>
            <w:spacing w:val="2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s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-2"/>
            <w:w w:val="100"/>
            <w:sz w:val="24"/>
            <w:szCs w:val="24"/>
          </w:rPr>
          <w:t>x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c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spacing w:val="5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-4"/>
            <w:w w:val="100"/>
            <w:sz w:val="24"/>
            <w:szCs w:val="24"/>
          </w:rPr>
          <w:t>g</w:t>
        </w:r>
        <w:r>
          <w:rPr>
            <w:rFonts w:cs="Arial" w:hAnsi="Arial" w:eastAsia="Arial" w:ascii="Arial"/>
            <w:spacing w:val="-1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b</w:t>
        </w:r>
        <w:r>
          <w:rPr>
            <w:rFonts w:cs="Arial" w:hAnsi="Arial" w:eastAsia="Arial" w:ascii="Arial"/>
            <w:spacing w:val="3"/>
            <w:w w:val="100"/>
            <w:sz w:val="24"/>
            <w:szCs w:val="24"/>
          </w:rPr>
          <w:t>.</w:t>
        </w:r>
        <w:r>
          <w:rPr>
            <w:rFonts w:cs="Arial" w:hAnsi="Arial" w:eastAsia="Arial" w:ascii="Arial"/>
            <w:spacing w:val="2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x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o</w:t>
        </w:r>
        <w:r>
          <w:rPr>
            <w:rFonts w:cs="Arial" w:hAnsi="Arial" w:eastAsia="Arial" w:ascii="Arial"/>
            <w:spacing w:val="4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</w:hyperlink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icilio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34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19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19" w:right="1154" w:hanging="4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61C1"/>
          <w:spacing w:val="0"/>
          <w:w w:val="100"/>
          <w:sz w:val="24"/>
          <w:szCs w:val="24"/>
        </w:rPr>
      </w:r>
      <w:hyperlink r:id="rId7"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h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tt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p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:/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/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x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  <w:t>f</w:t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n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n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z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x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c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6"/>
            <w:w w:val="100"/>
            <w:sz w:val="24"/>
            <w:szCs w:val="24"/>
            <w:u w:val="single" w:color="0461C1"/>
          </w:rPr>
          <w:t>g</w:t>
        </w:r>
        <w:r>
          <w:rPr>
            <w:rFonts w:cs="Arial" w:hAnsi="Arial" w:eastAsia="Arial" w:ascii="Arial"/>
            <w:color w:val="0461C1"/>
            <w:spacing w:val="6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b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m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x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/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c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n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t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r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b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u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y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  <w:t>e</w:t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n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t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e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-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d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e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c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  <w:t>l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4"/>
            <w:w w:val="100"/>
            <w:sz w:val="24"/>
            <w:szCs w:val="24"/>
            <w:u w:val="single" w:color="0461C1"/>
          </w:rPr>
          <w:t>r</w:t>
        </w:r>
        <w:r>
          <w:rPr>
            <w:rFonts w:cs="Arial" w:hAnsi="Arial" w:eastAsia="Arial" w:ascii="Arial"/>
            <w:color w:val="0461C1"/>
            <w:spacing w:val="4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c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n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e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h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t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4"/>
            <w:w w:val="100"/>
            <w:sz w:val="24"/>
            <w:szCs w:val="24"/>
            <w:u w:val="single" w:color="0461C1"/>
          </w:rPr>
          <w:t>m</w:t>
        </w:r>
        <w:r>
          <w:rPr>
            <w:rFonts w:cs="Arial" w:hAnsi="Arial" w:eastAsia="Arial" w:ascii="Arial"/>
            <w:color w:val="0461C1"/>
            <w:spacing w:val="4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4"/>
            <w:w w:val="100"/>
            <w:sz w:val="24"/>
            <w:szCs w:val="24"/>
          </w:rPr>
        </w:r>
        <w:r>
          <w:rPr>
            <w:rFonts w:cs="Arial" w:hAnsi="Arial" w:eastAsia="Arial" w:ascii="Arial"/>
            <w:color w:val="0461C1"/>
            <w:spacing w:val="4"/>
            <w:w w:val="100"/>
            <w:sz w:val="24"/>
            <w:szCs w:val="24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19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5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19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9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 w:lineRule="exact" w:line="260"/>
        <w:ind w:left="955"/>
      </w:pP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6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6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71"/>
            </w:pP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67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ímulo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7" w:hRule="exact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7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9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71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</w:p>
        </w:tc>
      </w:tr>
      <w:tr>
        <w:trPr>
          <w:trHeight w:val="559" w:hRule="exact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671" w:right="6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2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71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55" w:right="251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19" w:right="1572" w:hanging="2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19" w:right="1581" w:hanging="3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7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22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19" w:right="1579" w:hanging="2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19" w:right="1574" w:hanging="341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19" w:right="1581" w:hanging="4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63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61C1"/>
          <w:spacing w:val="0"/>
          <w:w w:val="100"/>
          <w:sz w:val="24"/>
          <w:szCs w:val="24"/>
        </w:rPr>
      </w:r>
      <w:hyperlink r:id="rId8"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e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t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m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u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l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e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t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t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l</w:t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  <w:t>e</w:t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@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5"/>
            <w:w w:val="100"/>
            <w:sz w:val="24"/>
            <w:szCs w:val="24"/>
            <w:u w:val="single" w:color="0461C1"/>
          </w:rPr>
          <w:t>f</w:t>
        </w:r>
        <w:r>
          <w:rPr>
            <w:rFonts w:cs="Arial" w:hAnsi="Arial" w:eastAsia="Arial" w:ascii="Arial"/>
            <w:color w:val="0461C1"/>
            <w:spacing w:val="5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n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n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z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x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c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g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b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m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x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  <w:t>,</w:t>
        </w:r>
        <w:r>
          <w:rPr>
            <w:rFonts w:cs="Arial" w:hAnsi="Arial" w:eastAsia="Arial" w:ascii="Arial"/>
            <w:color w:val="000000"/>
            <w:spacing w:val="-13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000000"/>
            <w:spacing w:val="-3"/>
            <w:w w:val="100"/>
            <w:sz w:val="24"/>
            <w:szCs w:val="24"/>
          </w:rPr>
          <w:t>i</w:t>
        </w:r>
      </w:hyperlink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000000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000000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4"/>
        <w:ind w:left="1519" w:right="1249" w:hanging="2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61C1"/>
          <w:spacing w:val="0"/>
          <w:w w:val="100"/>
          <w:sz w:val="24"/>
          <w:szCs w:val="24"/>
        </w:rPr>
      </w:r>
      <w:hyperlink r:id="rId9"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e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t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m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u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  <w:t>l</w:t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e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r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g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c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ne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@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  <w:t>f</w:t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n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n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z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oa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x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c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4"/>
            <w:w w:val="100"/>
            <w:sz w:val="24"/>
            <w:szCs w:val="24"/>
            <w:u w:val="single" w:color="0461C1"/>
          </w:rPr>
          <w:t>g</w:t>
        </w:r>
        <w:r>
          <w:rPr>
            <w:rFonts w:cs="Arial" w:hAnsi="Arial" w:eastAsia="Arial" w:ascii="Arial"/>
            <w:color w:val="0461C1"/>
            <w:spacing w:val="-4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b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m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x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  <w:t>,</w:t>
        </w:r>
        <w:r>
          <w:rPr>
            <w:rFonts w:cs="Arial" w:hAnsi="Arial" w:eastAsia="Arial" w:ascii="Arial"/>
            <w:color w:val="000000"/>
            <w:spacing w:val="4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000000"/>
            <w:spacing w:val="-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color w:val="000000"/>
            <w:spacing w:val="1"/>
            <w:w w:val="100"/>
            <w:sz w:val="24"/>
            <w:szCs w:val="24"/>
          </w:rPr>
          <w:t>n</w:t>
        </w:r>
      </w:hyperlink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000000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color w:val="00000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1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licite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51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519" w:right="1160" w:hanging="281"/>
        <w:sectPr>
          <w:pgMar w:header="1337" w:footer="1096" w:top="246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1519" w:right="1160"/>
      </w:pPr>
      <w:r>
        <w:rPr>
          <w:rFonts w:cs="Arial" w:hAnsi="Arial" w:eastAsia="Arial" w:ascii="Arial"/>
          <w:color w:val="0461C1"/>
          <w:sz w:val="24"/>
          <w:szCs w:val="24"/>
        </w:rPr>
      </w:r>
      <w:hyperlink r:id="rId11"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e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t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m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u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  <w:t>l</w:t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e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r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g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c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ne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@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  <w:t>f</w:t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  <w:t>n</w:t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an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z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x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c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go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b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m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x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</w:rPr>
          <w:t>  </w:t>
        </w:r>
        <w:r>
          <w:rPr>
            <w:rFonts w:cs="Arial" w:hAnsi="Arial" w:eastAsia="Arial" w:ascii="Arial"/>
            <w:color w:val="0461C1"/>
            <w:spacing w:val="6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  <w:t>si</w:t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  <w:t>  </w:t>
        </w:r>
        <w:r>
          <w:rPr>
            <w:rFonts w:cs="Arial" w:hAnsi="Arial" w:eastAsia="Arial" w:ascii="Arial"/>
            <w:color w:val="000000"/>
            <w:spacing w:val="61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000000"/>
            <w:spacing w:val="3"/>
            <w:w w:val="100"/>
            <w:sz w:val="24"/>
            <w:szCs w:val="24"/>
          </w:rPr>
          <w:t>f</w:t>
        </w:r>
      </w:hyperlink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00000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00000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519" w:right="1159" w:hanging="2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955" w:right="115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50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19" w:right="1164" w:hanging="28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19" w:right="1154" w:hanging="2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b)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61C1"/>
          <w:spacing w:val="0"/>
          <w:w w:val="100"/>
          <w:sz w:val="24"/>
          <w:szCs w:val="24"/>
        </w:rPr>
      </w:r>
      <w:hyperlink r:id="rId12"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e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x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t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r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c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c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n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m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  <w:t>t</w:t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e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r</w:t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  <w:t>l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e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@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  <w:t>f</w:t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  <w:t>i</w:t>
        </w:r>
        <w:r>
          <w:rPr>
            <w:rFonts w:cs="Arial" w:hAnsi="Arial" w:eastAsia="Arial" w:ascii="Arial"/>
            <w:color w:val="0461C1"/>
            <w:spacing w:val="-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n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n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z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  <w:t>s</w:t>
        </w:r>
        <w:r>
          <w:rPr>
            <w:rFonts w:cs="Arial" w:hAnsi="Arial" w:eastAsia="Arial" w:ascii="Arial"/>
            <w:color w:val="0461C1"/>
            <w:spacing w:val="3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oa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x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c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a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0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4"/>
            <w:w w:val="100"/>
            <w:sz w:val="24"/>
            <w:szCs w:val="24"/>
            <w:u w:val="single" w:color="0461C1"/>
          </w:rPr>
          <w:t>g</w:t>
        </w:r>
        <w:r>
          <w:rPr>
            <w:rFonts w:cs="Arial" w:hAnsi="Arial" w:eastAsia="Arial" w:ascii="Arial"/>
            <w:color w:val="0461C1"/>
            <w:spacing w:val="-4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o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  <w:t>b</w:t>
        </w:r>
        <w:r>
          <w:rPr>
            <w:rFonts w:cs="Arial" w:hAnsi="Arial" w:eastAsia="Arial" w:ascii="Arial"/>
            <w:color w:val="0461C1"/>
            <w:spacing w:val="1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  <w:t>.</w:t>
        </w:r>
        <w:r>
          <w:rPr>
            <w:rFonts w:cs="Arial" w:hAnsi="Arial" w:eastAsia="Arial" w:ascii="Arial"/>
            <w:color w:val="0461C1"/>
            <w:spacing w:val="-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m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  <w:t>x</w:t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  <w:u w:val="single" w:color="0461C1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</w:rPr>
        </w:r>
        <w:r>
          <w:rPr>
            <w:rFonts w:cs="Arial" w:hAnsi="Arial" w:eastAsia="Arial" w:ascii="Arial"/>
            <w:color w:val="0461C1"/>
            <w:spacing w:val="2"/>
            <w:w w:val="100"/>
            <w:sz w:val="24"/>
            <w:szCs w:val="24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  <w:t>,</w:t>
        </w:r>
        <w:r>
          <w:rPr>
            <w:rFonts w:cs="Arial" w:hAnsi="Arial" w:eastAsia="Arial" w:ascii="Arial"/>
            <w:color w:val="000000"/>
            <w:spacing w:val="7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000000"/>
            <w:spacing w:val="-1"/>
            <w:w w:val="100"/>
            <w:sz w:val="24"/>
            <w:szCs w:val="24"/>
          </w:rPr>
          <w:t>an</w:t>
        </w:r>
      </w:hyperlink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color w:val="00000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color w:val="000000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color w:val="00000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000000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color w:val="000000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eh</w:t>
      </w:r>
      <w:r>
        <w:rPr>
          <w:rFonts w:cs="Arial" w:hAnsi="Arial" w:eastAsia="Arial" w:ascii="Arial"/>
          <w:color w:val="000000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000000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c;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19" w:right="1164" w:hanging="281"/>
        <w:sectPr>
          <w:pgNumType w:start="20"/>
          <w:pgMar w:footer="1113" w:header="1337" w:top="2460" w:bottom="280" w:left="1580" w:right="0"/>
          <w:footerReference w:type="default" r:id="rId1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519" w:right="1162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19" w:right="1161" w:hanging="2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9"/>
        <w:ind w:left="955" w:right="115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24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exact" w:line="260"/>
        <w:ind w:left="955" w:right="116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955" w:right="88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1"/>
        <w:sectPr>
          <w:pgMar w:header="1337" w:footer="1113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9"/>
        <w:ind w:left="955" w:right="115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R)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5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57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 w:lineRule="auto" w:line="258"/>
        <w:ind w:left="955" w:right="1154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"/>
        <w:ind w:left="955" w:right="349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5"/>
        <w:sectPr>
          <w:pgMar w:header="1337" w:footer="1113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55" w:right="115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29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CEA),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cicio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31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226"/>
        <w:ind w:left="955" w:right="1152"/>
        <w:sectPr>
          <w:pgMar w:header="1337" w:footer="1113" w:top="246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6" w:lineRule="exact" w:line="260"/>
        <w:ind w:left="955" w:right="115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32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49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6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deno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4" w:right="1155"/>
        <w:sectPr>
          <w:pgMar w:header="1337" w:footer="1113" w:top="246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74" w:right="11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rup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onó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36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320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95" w:right="43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725" w:right="30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4"/>
        <w:sectPr>
          <w:pgMar w:header="1337" w:footer="1113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129" w:right="4421" w:firstLine="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33" w:right="41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6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55" w:right="1157"/>
      </w:pP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955" w:right="11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HONOR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GRESO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exact" w:line="260"/>
        <w:ind w:left="955" w:right="8586"/>
      </w:pP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657" w:right="32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403" w:right="29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CRU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08" w:right="4770"/>
        <w:sectPr>
          <w:pgMar w:header="1337" w:footer="1113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ROCÍO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CHU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831" w:right="1591" w:hanging="58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Ñ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NZO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019" w:right="4738"/>
        <w:sectPr>
          <w:pgNumType w:start="27"/>
          <w:pgMar w:footer="1235" w:header="1337" w:top="2460" w:bottom="280" w:left="1580" w:right="0"/>
          <w:footerReference w:type="default" r:id="rId13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921"/>
      </w:pPr>
      <w:r>
        <w:pict>
          <v:group style="position:absolute;margin-left:102.46pt;margin-top:131.28pt;width:472.48pt;height:32.04pt;mso-position-horizontal-relative:page;mso-position-vertical-relative:page;z-index:-11707" coordorigin="2049,2626" coordsize="9450,641">
            <v:shape style="position:absolute;left:2059;top:2642;width:6024;height:612" coordorigin="2059,2642" coordsize="6024,612" path="m2059,3254l8083,3254,8083,2642,2059,2642,2059,3254xe" filled="t" fillcolor="#003300" stroked="f">
              <v:path arrowok="t"/>
              <v:fill/>
            </v:shape>
            <v:shape style="position:absolute;left:2124;top:2810;width:5894;height:276" coordorigin="2124,2810" coordsize="5894,276" path="m2124,3086l8018,3086,8018,2810,2124,2810,2124,3086xe" filled="t" fillcolor="#003300" stroked="f">
              <v:path arrowok="t"/>
              <v:fill/>
            </v:shape>
            <v:shape style="position:absolute;left:8088;top:2642;width:3401;height:612" coordorigin="8088,2642" coordsize="3401,612" path="m8088,3254l11489,3254,11489,2642,8088,2642,8088,3254xe" filled="t" fillcolor="#003300" stroked="f">
              <v:path arrowok="t"/>
              <v:fill/>
            </v:shape>
            <v:shape style="position:absolute;left:8160;top:2810;width:3259;height:276" coordorigin="8160,2810" coordsize="3259,276" path="m8160,3086l11419,3086,11419,2810,8160,2810,8160,3086xe" filled="t" fillcolor="#003300" stroked="f">
              <v:path arrowok="t"/>
              <v:fill/>
            </v:shape>
            <v:shape style="position:absolute;left:2060;top:2641;width:10;height:0" coordorigin="2060,2641" coordsize="10,0" path="m2060,2641l2070,2641e" filled="f" stroked="t" strokeweight="0.36pt" strokecolor="#003300">
              <v:path arrowok="t"/>
            </v:shape>
            <v:shape style="position:absolute;left:2069;top:2633;width:553;height:0" coordorigin="2069,2633" coordsize="553,0" path="m2069,2633l2622,2633e" filled="f" stroked="t" strokeweight="0.48pt" strokecolor="#000000">
              <v:path arrowok="t"/>
            </v:shape>
            <v:shape style="position:absolute;left:2070;top:2641;width:553;height:0" coordorigin="2070,2641" coordsize="553,0" path="m2070,2641l2623,2641e" filled="f" stroked="t" strokeweight="0.36pt" strokecolor="#003300">
              <v:path arrowok="t"/>
            </v:shape>
            <v:shape style="position:absolute;left:2622;top:2641;width:7;height:0" coordorigin="2622,2641" coordsize="7,0" path="m2622,2641l2629,2641e" filled="f" stroked="t" strokeweight="0.36pt" strokecolor="#003300">
              <v:path arrowok="t"/>
            </v:shape>
            <v:shape style="position:absolute;left:2621;top:2633;width:7;height:0" coordorigin="2621,2633" coordsize="7,0" path="m2621,2633l2628,2633e" filled="f" stroked="t" strokeweight="0.48pt" strokecolor="#000000">
              <v:path arrowok="t"/>
            </v:shape>
            <v:shape style="position:absolute;left:2628;top:2633;width:5455;height:0" coordorigin="2628,2633" coordsize="5455,0" path="m2628,2633l8083,2633e" filled="f" stroked="t" strokeweight="0.48pt" strokecolor="#000000">
              <v:path arrowok="t"/>
            </v:shape>
            <v:shape style="position:absolute;left:2629;top:2641;width:5455;height:0" coordorigin="2629,2641" coordsize="5455,0" path="m2629,2641l8084,2641e" filled="f" stroked="t" strokeweight="0.36pt" strokecolor="#003300">
              <v:path arrowok="t"/>
            </v:shape>
            <v:shape style="position:absolute;left:8090;top:2633;width:3396;height:0" coordorigin="8090,2633" coordsize="3396,0" path="m8090,2633l11486,2633e" filled="f" stroked="t" strokeweight="0.48pt" strokecolor="#000000">
              <v:path arrowok="t"/>
            </v:shape>
            <v:shape style="position:absolute;left:8092;top:2641;width:3396;height:0" coordorigin="8092,2641" coordsize="3396,0" path="m8092,2641l11488,2641e" filled="f" stroked="t" strokeweight="0.36pt" strokecolor="#003300">
              <v:path arrowok="t"/>
            </v:shape>
            <v:shape style="position:absolute;left:2062;top:2630;width:0;height:631" coordorigin="2062,2630" coordsize="0,631" path="m2062,2630l2062,3262e" filled="f" stroked="t" strokeweight="0.48pt" strokecolor="#000000">
              <v:path arrowok="t"/>
            </v:shape>
            <v:shape style="position:absolute;left:8090;top:2630;width:0;height:631" coordorigin="8090,2630" coordsize="0,631" path="m8090,2630l8090,3262e" filled="f" stroked="t" strokeweight="0.48pt" strokecolor="#000000">
              <v:path arrowok="t"/>
            </v:shape>
            <v:shape style="position:absolute;left:11491;top:2630;width:0;height:631" coordorigin="11491,2630" coordsize="0,631" path="m11491,2630l11491,3262e" filled="f" stroked="t" strokeweight="0.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F0F0F0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color w:val="F0F0F0"/>
          <w:spacing w:val="1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color w:val="F0F0F0"/>
          <w:spacing w:val="0"/>
          <w:w w:val="100"/>
          <w:sz w:val="24"/>
          <w:szCs w:val="24"/>
        </w:rPr>
        <w:t>pto</w:t>
      </w:r>
      <w:r>
        <w:rPr>
          <w:rFonts w:cs="Arial" w:hAnsi="Arial" w:eastAsia="Arial" w:ascii="Arial"/>
          <w:b/>
          <w:color w:val="F0F0F0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Arial" w:hAnsi="Arial" w:eastAsia="Arial" w:ascii="Arial"/>
          <w:b/>
          <w:color w:val="F0F0F0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0F0F0"/>
          <w:spacing w:val="0"/>
          <w:w w:val="100"/>
          <w:sz w:val="24"/>
          <w:szCs w:val="24"/>
        </w:rPr>
        <w:t>Impor</w:t>
      </w:r>
      <w:r>
        <w:rPr>
          <w:rFonts w:cs="Arial" w:hAnsi="Arial" w:eastAsia="Arial" w:ascii="Arial"/>
          <w:b/>
          <w:color w:val="F0F0F0"/>
          <w:spacing w:val="-1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59" w:hRule="exact"/>
        </w:trPr>
        <w:tc>
          <w:tcPr>
            <w:tcW w:w="602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3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14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30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21" w:hRule="exact"/>
        </w:trPr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4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87" w:hRule="exact"/>
        </w:trPr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63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54" w:hRule="exact"/>
        </w:trPr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63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19" w:hRule="exact"/>
        </w:trPr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63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95" w:hRule="exact"/>
        </w:trPr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mpu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63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97" w:hRule="exact"/>
        </w:trPr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6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99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4" w:hRule="exact"/>
        </w:trPr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77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94" w:hRule="exact"/>
        </w:trPr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63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519" w:hRule="exact"/>
        </w:trPr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77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sectPr>
          <w:pgMar w:header="1337" w:footer="1235" w:top="2460" w:bottom="280" w:left="1580" w:right="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  <w:sectPr>
          <w:pgMar w:header="1337" w:footer="1235" w:top="2460" w:bottom="280" w:left="158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48" w:right="-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648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6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140"/>
        <w:ind w:left="1648"/>
      </w:pP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-1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0"/>
          <w:sz w:val="24"/>
          <w:szCs w:val="24"/>
        </w:rPr>
        <w:t>pu</w:t>
      </w:r>
      <w:r>
        <w:rPr>
          <w:rFonts w:cs="Arial" w:hAnsi="Arial" w:eastAsia="Arial" w:ascii="Arial"/>
          <w:spacing w:val="2"/>
          <w:w w:val="100"/>
          <w:position w:val="-1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position w:val="-1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position w:val="-1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position w:val="-1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-1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position w:val="-1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position w:val="-1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position w:val="-1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2240" w:h="15840"/>
          <w:pgMar w:top="2440" w:bottom="280" w:left="1580" w:right="0"/>
          <w:cols w:num="2" w:equalWidth="off">
            <w:col w:w="5861" w:space="2425"/>
            <w:col w:w="2374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1648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                                            </w:t>
      </w:r>
      <w:r>
        <w:rPr>
          <w:rFonts w:cs="Arial" w:hAnsi="Arial" w:eastAsia="Arial" w:ascii="Arial"/>
          <w:spacing w:val="1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2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position w:val="12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2"/>
          <w:sz w:val="24"/>
          <w:szCs w:val="24"/>
        </w:rPr>
        <w:t>67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2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48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5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5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5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5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5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5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5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position w:val="-5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position w:val="-5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5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5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position w:val="-5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5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00"/>
        <w:ind w:left="1648"/>
      </w:pPr>
      <w:r>
        <w:pict>
          <v:shape type="#_x0000_t202" style="position:absolute;margin-left:159.42pt;margin-top:15.3466pt;width:235.602pt;height:48.44pt;mso-position-horizontal-relative:page;mso-position-vertical-relative:paragraph;z-index:-117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5" w:hRule="exact"/>
                    </w:trPr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6"/>
                          <w:ind w:left="17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ció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6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6"/>
                          <w:ind w:left="189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6"/>
                          <w:ind w:left="1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4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42" w:right="17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                       </w:t>
      </w:r>
      <w:r>
        <w:rPr>
          <w:rFonts w:cs="Arial" w:hAnsi="Arial" w:eastAsia="Arial" w:ascii="Arial"/>
          <w:spacing w:val="1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0"/>
          <w:sz w:val="24"/>
          <w:szCs w:val="24"/>
        </w:rPr>
        <w:t>83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1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839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99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1648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position w:val="-5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position w:val="-5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position w:val="-5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5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position w:val="-5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5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5"/>
          <w:sz w:val="24"/>
          <w:szCs w:val="24"/>
        </w:rPr>
        <w:t>rm</w:t>
      </w:r>
      <w:r>
        <w:rPr>
          <w:rFonts w:cs="Arial" w:hAnsi="Arial" w:eastAsia="Arial" w:ascii="Arial"/>
          <w:spacing w:val="-1"/>
          <w:w w:val="100"/>
          <w:position w:val="-5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io</w:t>
      </w:r>
      <w:r>
        <w:rPr>
          <w:rFonts w:cs="Arial" w:hAnsi="Arial" w:eastAsia="Arial" w:ascii="Arial"/>
          <w:spacing w:val="21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5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5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5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5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5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5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1648"/>
      </w:pP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sic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1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32"/>
        <w:sectPr>
          <w:type w:val="continuous"/>
          <w:pgSz w:w="12240" w:h="15840"/>
          <w:pgMar w:top="2440" w:bottom="280" w:left="1580" w:right="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$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37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6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451" w:right="5452"/>
      </w:pP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2991"/>
      </w:pPr>
      <w:r>
        <w:pict>
          <v:group style="position:absolute;margin-left:88.084pt;margin-top:-8.14012pt;width:454.666pt;height:31.72pt;mso-position-horizontal-relative:page;mso-position-vertical-relative:paragraph;z-index:-11705" coordorigin="1762,-163" coordsize="9093,634">
            <v:shape style="position:absolute;left:1772;top:-153;width:6522;height:614" coordorigin="1772,-153" coordsize="6522,614" path="m1772,462l8293,462,8293,-153,1772,-153,1772,462xe" filled="t" fillcolor="#003300" stroked="f">
              <v:path arrowok="t"/>
              <v:fill/>
            </v:shape>
            <v:shape style="position:absolute;left:1841;top:39;width:6383;height:230" coordorigin="1841,39" coordsize="6383,230" path="m1841,270l8224,270,8224,39,1841,39,1841,270xe" filled="t" fillcolor="#003300" stroked="f">
              <v:path arrowok="t"/>
              <v:fill/>
            </v:shape>
            <v:shape style="position:absolute;left:8293;top:-153;width:2552;height:614" coordorigin="8293,-153" coordsize="2552,614" path="m8293,462l10845,462,10845,-153,8293,-153,8293,462xe" filled="t" fillcolor="#003300" stroked="f">
              <v:path arrowok="t"/>
              <v:fill/>
            </v:shape>
            <v:shape style="position:absolute;left:8363;top:39;width:2412;height:230" coordorigin="8363,39" coordsize="2412,230" path="m8363,270l10775,270,10775,39,8363,39,8363,270xe" filled="t" fillcolor="#0033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1F1F1"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color w:val="F1F1F1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F1F1F1"/>
          <w:spacing w:val="0"/>
          <w:w w:val="100"/>
          <w:position w:val="-1"/>
          <w:sz w:val="20"/>
          <w:szCs w:val="20"/>
        </w:rPr>
        <w:t>nc</w:t>
      </w:r>
      <w:r>
        <w:rPr>
          <w:rFonts w:cs="Arial" w:hAnsi="Arial" w:eastAsia="Arial" w:ascii="Arial"/>
          <w:b/>
          <w:color w:val="F1F1F1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F1F1F1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color w:val="F1F1F1"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color w:val="F1F1F1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F1F1F1"/>
          <w:spacing w:val="0"/>
          <w:w w:val="100"/>
          <w:position w:val="-1"/>
          <w:sz w:val="20"/>
          <w:szCs w:val="20"/>
        </w:rPr>
        <w:t>                                                                  </w:t>
      </w:r>
      <w:r>
        <w:rPr>
          <w:rFonts w:cs="Arial" w:hAnsi="Arial" w:eastAsia="Arial" w:ascii="Arial"/>
          <w:b/>
          <w:color w:val="F1F1F1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F1F1F1"/>
          <w:spacing w:val="0"/>
          <w:w w:val="100"/>
          <w:position w:val="-1"/>
          <w:sz w:val="20"/>
          <w:szCs w:val="20"/>
        </w:rPr>
        <w:t>Im</w:t>
      </w:r>
      <w:r>
        <w:rPr>
          <w:rFonts w:cs="Arial" w:hAnsi="Arial" w:eastAsia="Arial" w:ascii="Arial"/>
          <w:b/>
          <w:color w:val="F1F1F1"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color w:val="F1F1F1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F1F1F1"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color w:val="F1F1F1"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color w:val="F1F1F1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70" w:hRule="exact"/>
        </w:trPr>
        <w:tc>
          <w:tcPr>
            <w:tcW w:w="4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0" w:right="26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Í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67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8" w:hRule="exact"/>
        </w:trPr>
        <w:tc>
          <w:tcPr>
            <w:tcW w:w="4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7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tró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5" w:hRule="exact"/>
        </w:trPr>
        <w:tc>
          <w:tcPr>
            <w:tcW w:w="4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7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4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7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uro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grí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4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4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7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6" w:hRule="exact"/>
        </w:trPr>
        <w:tc>
          <w:tcPr>
            <w:tcW w:w="4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0"/>
              <w:ind w:left="70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0"/>
              <w:ind w:left="5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" w:hAnsi="Arial" w:eastAsia="Arial" w:ascii="Arial"/>
          <w:sz w:val="20"/>
          <w:szCs w:val="20"/>
        </w:rPr>
        <w:jc w:val="left"/>
        <w:spacing w:before="37"/>
        <w:ind w:left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468"/>
      </w:pP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-4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position w:val="-4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-4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468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uro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oral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              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NR)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6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CURS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468"/>
      </w:pP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-4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Dre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4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-4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artado</w:t>
      </w:r>
      <w:r>
        <w:rPr>
          <w:rFonts w:cs="Arial" w:hAnsi="Arial" w:eastAsia="Arial" w:ascii="Arial"/>
          <w:spacing w:val="-7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46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1,</w:t>
      </w:r>
      <w:r>
        <w:rPr>
          <w:rFonts w:cs="Arial" w:hAnsi="Arial" w:eastAsia="Arial" w:ascii="Arial"/>
          <w:spacing w:val="1"/>
          <w:w w:val="100"/>
          <w:position w:val="11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position w:val="1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position w:val="1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468"/>
      </w:pP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-4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-4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468"/>
        <w:sectPr>
          <w:pgMar w:header="1337" w:footer="1235" w:top="246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</w:t>
      </w:r>
      <w:r>
        <w:rPr>
          <w:rFonts w:cs="Arial" w:hAnsi="Arial" w:eastAsia="Arial" w:ascii="Arial"/>
          <w:spacing w:val="5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position w:val="1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position w:val="1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1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180"/>
        <w:ind w:left="468"/>
      </w:pP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-4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-4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468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Rur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</w:t>
      </w:r>
      <w:r>
        <w:rPr>
          <w:rFonts w:cs="Arial" w:hAnsi="Arial" w:eastAsia="Arial" w:ascii="Arial"/>
          <w:spacing w:val="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position w:val="11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position w:val="1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position w:val="1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261"/>
      </w:pPr>
      <w:r>
        <w:rPr>
          <w:rFonts w:cs="Arial" w:hAnsi="Arial" w:eastAsia="Arial" w:ascii="Arial"/>
          <w:b/>
          <w:spacing w:val="-1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4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position w:val="-4"/>
          <w:sz w:val="20"/>
          <w:szCs w:val="20"/>
        </w:rPr>
        <w:t>G</w:t>
      </w:r>
      <w:r>
        <w:rPr>
          <w:rFonts w:cs="Arial" w:hAnsi="Arial" w:eastAsia="Arial" w:ascii="Arial"/>
          <w:b/>
          <w:spacing w:val="5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position w:val="-4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b/>
          <w:spacing w:val="5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position w:val="-4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  </w:t>
      </w:r>
      <w:r>
        <w:rPr>
          <w:rFonts w:cs="Arial" w:hAnsi="Arial" w:eastAsia="Arial" w:ascii="Arial"/>
          <w:b/>
          <w:spacing w:val="3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position w:val="-4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23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  </w:t>
      </w:r>
      <w:r>
        <w:rPr>
          <w:rFonts w:cs="Arial" w:hAnsi="Arial" w:eastAsia="Arial" w:ascii="Arial"/>
          <w:b/>
          <w:spacing w:val="4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position w:val="-4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4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4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position w:val="-4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position w:val="-4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b/>
          <w:spacing w:val="5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position w:val="-4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b/>
          <w:spacing w:val="49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261"/>
      </w:pP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position w:val="11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position w:val="11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position w:val="11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position w:val="11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position w:val="11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position w:val="11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position w:val="11"/>
          <w:sz w:val="20"/>
          <w:szCs w:val="20"/>
        </w:rPr>
        <w:t>9</w:t>
      </w:r>
      <w:r>
        <w:rPr>
          <w:rFonts w:cs="Arial" w:hAnsi="Arial" w:eastAsia="Arial" w:ascii="Arial"/>
          <w:b/>
          <w:spacing w:val="2"/>
          <w:w w:val="100"/>
          <w:position w:val="11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position w:val="11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position w:val="11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position w:val="11"/>
          <w:sz w:val="20"/>
          <w:szCs w:val="20"/>
        </w:rPr>
        <w:t>4</w:t>
      </w:r>
      <w:r>
        <w:rPr>
          <w:rFonts w:cs="Arial" w:hAnsi="Arial" w:eastAsia="Arial" w:ascii="Arial"/>
          <w:b/>
          <w:spacing w:val="2"/>
          <w:w w:val="100"/>
          <w:position w:val="11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position w:val="11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468"/>
      </w:pP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4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position w:val="-4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position w:val="-4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4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4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468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Arial" w:hAnsi="Arial" w:eastAsia="Arial" w:ascii="Arial"/>
          <w:spacing w:val="3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position w:val="11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position w:val="1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position w:val="11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100"/>
          <w:position w:val="1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11"/>
          <w:sz w:val="20"/>
          <w:szCs w:val="20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315"/>
        <w:sectPr>
          <w:pgMar w:header="1337" w:footer="1235" w:top="246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$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496" w:right="5505"/>
      </w:pP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046"/>
      </w:pPr>
      <w:r>
        <w:pict>
          <v:group style="position:absolute;margin-left:88.324pt;margin-top:-8.62411pt;width:454.346pt;height:32.2601pt;mso-position-horizontal-relative:page;mso-position-vertical-relative:paragraph;z-index:-11704" coordorigin="1766,-172" coordsize="9087,645">
            <v:shape style="position:absolute;left:1776;top:-157;width:6512;height:614" coordorigin="1776,-157" coordsize="6512,614" path="m1776,457l8289,457,8289,-157,1776,-157,1776,457xe" filled="t" fillcolor="#003300" stroked="f">
              <v:path arrowok="t"/>
              <v:fill/>
            </v:shape>
            <v:shape style="position:absolute;left:1841;top:35;width:6383;height:230" coordorigin="1841,35" coordsize="6383,230" path="m1841,265l8224,265,8224,35,1841,35,1841,265xe" filled="t" fillcolor="#003300" stroked="f">
              <v:path arrowok="t"/>
              <v:fill/>
            </v:shape>
            <v:shape style="position:absolute;left:8293;top:-157;width:2547;height:614" coordorigin="8293,-157" coordsize="2547,614" path="m8293,457l10840,457,10840,-157,8293,-157,8293,457xe" filled="t" fillcolor="#003300" stroked="f">
              <v:path arrowok="t"/>
              <v:fill/>
            </v:shape>
            <v:shape style="position:absolute;left:8363;top:35;width:2412;height:230" coordorigin="8363,35" coordsize="2412,230" path="m8363,265l10775,265,10775,35,8363,35,8363,265xe" filled="t" fillcolor="#003300" stroked="f">
              <v:path arrowok="t"/>
              <v:fill/>
            </v:shape>
            <v:shape style="position:absolute;left:1786;top:-162;width:180;height:0" coordorigin="1786,-162" coordsize="180,0" path="m1786,-162l1966,-162e" filled="f" stroked="t" strokeweight="0.58001pt" strokecolor="#000000">
              <v:path arrowok="t"/>
            </v:shape>
            <v:shape style="position:absolute;left:1966;top:-162;width:10;height:0" coordorigin="1966,-162" coordsize="10,0" path="m1966,-162l1976,-162e" filled="f" stroked="t" strokeweight="0.58001pt" strokecolor="#000000">
              <v:path arrowok="t"/>
            </v:shape>
            <v:shape style="position:absolute;left:1976;top:-162;width:6313;height:0" coordorigin="1976,-162" coordsize="6313,0" path="m1976,-162l8289,-162e" filled="f" stroked="t" strokeweight="0.58001pt" strokecolor="#000000">
              <v:path arrowok="t"/>
            </v:shape>
            <v:shape style="position:absolute;left:8298;top:-162;width:2544;height:0" coordorigin="8298,-162" coordsize="2544,0" path="m8298,-162l10843,-162e" filled="f" stroked="t" strokeweight="0.58001pt" strokecolor="#000000">
              <v:path arrowok="t"/>
            </v:shape>
            <v:shape style="position:absolute;left:1777;top:-167;width:0;height:634" coordorigin="1777,-167" coordsize="0,634" path="m1777,-167l1777,467e" filled="f" stroked="t" strokeweight="0.58pt" strokecolor="#000000">
              <v:path arrowok="t"/>
            </v:shape>
            <v:shape style="position:absolute;left:8298;top:-167;width:0;height:634" coordorigin="8298,-167" coordsize="0,634" path="m8298,-167l8298,467e" filled="f" stroked="t" strokeweight="0.58001pt" strokecolor="#000000">
              <v:path arrowok="t"/>
            </v:shape>
            <v:shape style="position:absolute;left:10848;top:-167;width:0;height:634" coordorigin="10848,-167" coordsize="0,634" path="m10848,-167l10848,467e" filled="f" stroked="t" strokeweight="0.58004pt" strokecolor="#000000">
              <v:path arrowok="t"/>
            </v:shape>
            <v:shape style="position:absolute;left:1786;top:462;width:180;height:0" coordorigin="1786,462" coordsize="180,0" path="m1786,462l1966,462e" filled="f" stroked="t" strokeweight="0.58001pt" strokecolor="#000000">
              <v:path arrowok="t"/>
            </v:shape>
            <v:shape style="position:absolute;left:1966;top:462;width:10;height:0" coordorigin="1966,462" coordsize="10,0" path="m1966,462l1976,462e" filled="f" stroked="t" strokeweight="0.58001pt" strokecolor="#000000">
              <v:path arrowok="t"/>
            </v:shape>
            <v:shape style="position:absolute;left:1976;top:462;width:6313;height:0" coordorigin="1976,462" coordsize="6313,0" path="m1976,462l8289,462e" filled="f" stroked="t" strokeweight="0.58001pt" strokecolor="#000000">
              <v:path arrowok="t"/>
            </v:shape>
            <v:shape style="position:absolute;left:8308;top:462;width:2535;height:0" coordorigin="8308,462" coordsize="2535,0" path="m8308,462l10843,462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1F1F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F1F1F1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F1F1F1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b/>
          <w:color w:val="F1F1F1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F1F1F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F1F1F1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F1F1F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F1F1F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F1F1F1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F1F1F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F1F1F1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F1F1F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F1F1F1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F1F1F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6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6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chiller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12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6" w:hRule="exact"/>
        </w:trPr>
        <w:tc>
          <w:tcPr>
            <w:tcW w:w="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illeres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illerato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6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9" w:hRule="exact"/>
        </w:trPr>
        <w:tc>
          <w:tcPr>
            <w:tcW w:w="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14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1337" w:footer="1235" w:top="2460" w:bottom="280" w:left="1580" w:right="0"/>
          <w:pgSz w:w="12240" w:h="15840"/>
        </w:sectPr>
      </w:pP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5" w:hRule="exact"/>
        </w:trPr>
        <w:tc>
          <w:tcPr>
            <w:tcW w:w="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6" w:hRule="exact"/>
        </w:trPr>
        <w:tc>
          <w:tcPr>
            <w:tcW w:w="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0" w:hRule="exact"/>
        </w:trPr>
        <w:tc>
          <w:tcPr>
            <w:tcW w:w="6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itut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3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6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895" w:right="289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1337" w:footer="1235" w:top="2460" w:bottom="280" w:left="1580" w:right="0"/>
          <w:pgSz w:w="12240" w:h="15840"/>
        </w:sectPr>
      </w:pP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5"/>
        <w:ind w:left="688"/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exo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861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Ley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esos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el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sta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Oaxaca,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je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21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861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esos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left="722"/>
      </w:pPr>
      <w:r>
        <w:pict>
          <v:group style="position:absolute;margin-left:174.36pt;margin-top:9.42027pt;width:438.6pt;height:27.28pt;mso-position-horizontal-relative:page;mso-position-vertical-relative:paragraph;z-index:-11703" coordorigin="3487,188" coordsize="8772,546">
            <v:shape style="position:absolute;left:3497;top:198;width:1107;height:526" coordorigin="3497,198" coordsize="1107,526" path="m3497,724l4604,724,4604,198,3497,198,3497,724xe" filled="t" fillcolor="#BD789B" stroked="f">
              <v:path arrowok="t"/>
              <v:fill/>
            </v:shape>
            <v:shape style="position:absolute;left:3562;top:393;width:975;height:134" coordorigin="3562,393" coordsize="975,134" path="m3562,527l4537,527,4537,393,3562,393,3562,527xe" filled="t" fillcolor="#BD789B" stroked="f">
              <v:path arrowok="t"/>
              <v:fill/>
            </v:shape>
            <v:shape style="position:absolute;left:4609;top:198;width:986;height:526" coordorigin="4609,198" coordsize="986,526" path="m4609,724l5595,724,5595,198,4609,198,4609,724xe" filled="t" fillcolor="#BD789B" stroked="f">
              <v:path arrowok="t"/>
              <v:fill/>
            </v:shape>
            <v:shape style="position:absolute;left:4679;top:393;width:852;height:134" coordorigin="4679,393" coordsize="852,134" path="m4679,527l5531,527,5531,393,4679,393,4679,527xe" filled="t" fillcolor="#BD789B" stroked="f">
              <v:path arrowok="t"/>
              <v:fill/>
            </v:shape>
            <v:shape style="position:absolute;left:5600;top:198;width:989;height:526" coordorigin="5600,198" coordsize="989,526" path="m5600,724l6589,724,6589,198,5600,198,5600,724xe" filled="t" fillcolor="#BD789B" stroked="f">
              <v:path arrowok="t"/>
              <v:fill/>
            </v:shape>
            <v:shape style="position:absolute;left:5672;top:393;width:852;height:134" coordorigin="5672,393" coordsize="852,134" path="m5672,527l6524,527,6524,393,5672,393,5672,527xe" filled="t" fillcolor="#BD789B" stroked="f">
              <v:path arrowok="t"/>
              <v:fill/>
            </v:shape>
            <v:shape style="position:absolute;left:6594;top:198;width:987;height:526" coordorigin="6594,198" coordsize="987,526" path="m6594,724l7581,724,7581,198,6594,198,6594,724xe" filled="t" fillcolor="#BD789B" stroked="f">
              <v:path arrowok="t"/>
              <v:fill/>
            </v:shape>
            <v:shape style="position:absolute;left:6664;top:393;width:852;height:134" coordorigin="6664,393" coordsize="852,134" path="m6664,527l7516,527,7516,393,6664,393,6664,527xe" filled="t" fillcolor="#BD789B" stroked="f">
              <v:path arrowok="t"/>
              <v:fill/>
            </v:shape>
            <v:shape style="position:absolute;left:7585;top:198;width:986;height:526" coordorigin="7585,198" coordsize="986,526" path="m7585,724l8572,724,8572,198,7585,198,7585,724xe" filled="t" fillcolor="#BD789B" stroked="f">
              <v:path arrowok="t"/>
              <v:fill/>
            </v:shape>
            <v:shape style="position:absolute;left:7655;top:393;width:852;height:134" coordorigin="7655,393" coordsize="852,134" path="m7655,527l8507,527,8507,393,7655,393,7655,527xe" filled="t" fillcolor="#BD789B" stroked="f">
              <v:path arrowok="t"/>
              <v:fill/>
            </v:shape>
            <v:shape style="position:absolute;left:8577;top:198;width:989;height:526" coordorigin="8577,198" coordsize="989,526" path="m8577,724l9566,724,9566,198,8577,198,8577,724xe" filled="t" fillcolor="#BD789B" stroked="f">
              <v:path arrowok="t"/>
              <v:fill/>
            </v:shape>
            <v:shape style="position:absolute;left:8649;top:393;width:852;height:134" coordorigin="8649,393" coordsize="852,134" path="m8649,527l9501,527,9501,393,8649,393,8649,527xe" filled="t" fillcolor="#BD789B" stroked="f">
              <v:path arrowok="t"/>
              <v:fill/>
            </v:shape>
            <v:shape style="position:absolute;left:9571;top:198;width:986;height:526" coordorigin="9571,198" coordsize="986,526" path="m9571,724l10557,724,10557,198,9571,198,9571,724xe" filled="t" fillcolor="#BD789B" stroked="f">
              <v:path arrowok="t"/>
              <v:fill/>
            </v:shape>
            <v:shape style="position:absolute;left:9640;top:393;width:852;height:134" coordorigin="9640,393" coordsize="852,134" path="m9640,527l10492,527,10492,393,9640,393,9640,527xe" filled="t" fillcolor="#BD789B" stroked="f">
              <v:path arrowok="t"/>
              <v:fill/>
            </v:shape>
            <v:shape style="position:absolute;left:10562;top:198;width:989;height:526" coordorigin="10562,198" coordsize="989,526" path="m10562,724l11551,724,11551,198,10562,198,10562,724xe" filled="t" fillcolor="#BD789B" stroked="f">
              <v:path arrowok="t"/>
              <v:fill/>
            </v:shape>
            <v:shape style="position:absolute;left:10634;top:393;width:852;height:134" coordorigin="10634,393" coordsize="852,134" path="m10634,527l11486,527,11486,393,10634,393,10634,527xe" filled="t" fillcolor="#BD789B" stroked="f">
              <v:path arrowok="t"/>
              <v:fill/>
            </v:shape>
            <v:shape style="position:absolute;left:11556;top:198;width:704;height:526" coordorigin="11556,198" coordsize="704,526" path="m12259,724l12259,198,11556,198,11556,724,12259,724xe" filled="t" fillcolor="#BD789B" stroked="f">
              <v:path arrowok="t"/>
              <v:fill/>
            </v:shape>
            <v:shape style="position:absolute;left:11625;top:393;width:634;height:134" coordorigin="11625,393" coordsize="634,134" path="m12259,527l12259,393,11625,393,11625,527,12259,527xe" filled="t" fillcolor="#BD789B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(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3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)</w:t>
      </w:r>
    </w:p>
    <w:tbl>
      <w:tblPr>
        <w:tblW w:w="0" w:type="auto"/>
        <w:tblLook w:val="01E0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0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789B"/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2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96" w:right="38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36" w:right="32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20" w:right="31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9" w:right="34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35" w:right="3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yo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47" w:right="3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3" w:right="35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036"/>
      </w:pPr>
      <w:r>
        <w:pict>
          <v:group style="position:absolute;margin-left:109.68pt;margin-top:-8.87115pt;width:57.19pt;height:28.54pt;mso-position-horizontal-relative:page;mso-position-vertical-relative:paragraph;z-index:-11702" coordorigin="2194,-177" coordsize="1144,571">
            <v:shape style="position:absolute;left:2204;top:-162;width:1123;height:540" coordorigin="2204,-162" coordsize="1123,540" path="m2204,378l3327,378,3327,-162,2204,-162,2204,378xe" filled="t" fillcolor="#78B64E" stroked="f">
              <v:path arrowok="t"/>
              <v:fill/>
            </v:shape>
            <v:shape style="position:absolute;left:2268;top:40;width:994;height:134" coordorigin="2268,40" coordsize="994,134" path="m2268,174l3262,174,3262,40,2268,40,2268,174xe" filled="t" fillcolor="#78B64E" stroked="f">
              <v:path arrowok="t"/>
              <v:fill/>
            </v:shape>
            <v:shape style="position:absolute;left:2213;top:-167;width:158;height:0" coordorigin="2213,-167" coordsize="158,0" path="m2213,-167l2372,-167e" filled="f" stroked="t" strokeweight="0.58001pt" strokecolor="#000000">
              <v:path arrowok="t"/>
            </v:shape>
            <v:shape style="position:absolute;left:2372;top:-167;width:10;height:0" coordorigin="2372,-167" coordsize="10,0" path="m2372,-167l2381,-167e" filled="f" stroked="t" strokeweight="0.58001pt" strokecolor="#000000">
              <v:path arrowok="t"/>
            </v:shape>
            <v:shape style="position:absolute;left:2381;top:-167;width:163;height:0" coordorigin="2381,-167" coordsize="163,0" path="m2381,-167l2544,-167e" filled="f" stroked="t" strokeweight="0.58001pt" strokecolor="#000000">
              <v:path arrowok="t"/>
            </v:shape>
            <v:shape style="position:absolute;left:2544;top:-167;width:10;height:0" coordorigin="2544,-167" coordsize="10,0" path="m2544,-167l2554,-167e" filled="f" stroked="t" strokeweight="0.58001pt" strokecolor="#000000">
              <v:path arrowok="t"/>
            </v:shape>
            <v:shape style="position:absolute;left:2554;top:-167;width:163;height:0" coordorigin="2554,-167" coordsize="163,0" path="m2554,-167l2717,-167e" filled="f" stroked="t" strokeweight="0.58001pt" strokecolor="#000000">
              <v:path arrowok="t"/>
            </v:shape>
            <v:shape style="position:absolute;left:2717;top:-167;width:10;height:0" coordorigin="2717,-167" coordsize="10,0" path="m2717,-167l2727,-167e" filled="f" stroked="t" strokeweight="0.58001pt" strokecolor="#000000">
              <v:path arrowok="t"/>
            </v:shape>
            <v:shape style="position:absolute;left:2727;top:-167;width:166;height:0" coordorigin="2727,-167" coordsize="166,0" path="m2727,-167l2892,-167e" filled="f" stroked="t" strokeweight="0.58001pt" strokecolor="#000000">
              <v:path arrowok="t"/>
            </v:shape>
            <v:shape style="position:absolute;left:2892;top:-167;width:10;height:0" coordorigin="2892,-167" coordsize="10,0" path="m2892,-167l2902,-167e" filled="f" stroked="t" strokeweight="0.58001pt" strokecolor="#000000">
              <v:path arrowok="t"/>
            </v:shape>
            <v:shape style="position:absolute;left:2902;top:-167;width:163;height:0" coordorigin="2902,-167" coordsize="163,0" path="m2902,-167l3065,-167e" filled="f" stroked="t" strokeweight="0.58001pt" strokecolor="#000000">
              <v:path arrowok="t"/>
            </v:shape>
            <v:shape style="position:absolute;left:3065;top:-167;width:10;height:0" coordorigin="3065,-167" coordsize="10,0" path="m3065,-167l3075,-167e" filled="f" stroked="t" strokeweight="0.58001pt" strokecolor="#000000">
              <v:path arrowok="t"/>
            </v:shape>
            <v:shape style="position:absolute;left:3075;top:-167;width:252;height:0" coordorigin="3075,-167" coordsize="252,0" path="m3075,-167l3327,-167e" filled="f" stroked="t" strokeweight="0.58001pt" strokecolor="#000000">
              <v:path arrowok="t"/>
            </v:shape>
            <v:shape style="position:absolute;left:2204;top:-172;width:0;height:559" coordorigin="2204,-172" coordsize="0,559" path="m2204,-172l2204,388e" filled="f" stroked="t" strokeweight="0.58pt" strokecolor="#000000">
              <v:path arrowok="t"/>
            </v:shape>
            <v:shape style="position:absolute;left:3332;top:-172;width:0;height:559" coordorigin="3332,-172" coordsize="0,559" path="m3332,-172l3332,388e" filled="f" stroked="t" strokeweight="0.58001pt" strokecolor="#000000">
              <v:path arrowok="t"/>
            </v:shape>
            <v:shape style="position:absolute;left:2213;top:383;width:158;height:0" coordorigin="2213,383" coordsize="158,0" path="m2213,383l2372,383e" filled="f" stroked="t" strokeweight="0.58001pt" strokecolor="#000000">
              <v:path arrowok="t"/>
            </v:shape>
            <v:shape style="position:absolute;left:2372;top:383;width:10;height:0" coordorigin="2372,383" coordsize="10,0" path="m2372,383l2381,383e" filled="f" stroked="t" strokeweight="0.58001pt" strokecolor="#000000">
              <v:path arrowok="t"/>
            </v:shape>
            <v:shape style="position:absolute;left:2381;top:383;width:163;height:0" coordorigin="2381,383" coordsize="163,0" path="m2381,383l2544,383e" filled="f" stroked="t" strokeweight="0.58001pt" strokecolor="#000000">
              <v:path arrowok="t"/>
            </v:shape>
            <v:shape style="position:absolute;left:2544;top:383;width:10;height:0" coordorigin="2544,383" coordsize="10,0" path="m2544,383l2554,383e" filled="f" stroked="t" strokeweight="0.58001pt" strokecolor="#000000">
              <v:path arrowok="t"/>
            </v:shape>
            <v:shape style="position:absolute;left:2554;top:383;width:163;height:0" coordorigin="2554,383" coordsize="163,0" path="m2554,383l2717,383e" filled="f" stroked="t" strokeweight="0.58001pt" strokecolor="#000000">
              <v:path arrowok="t"/>
            </v:shape>
            <v:shape style="position:absolute;left:2717;top:383;width:10;height:0" coordorigin="2717,383" coordsize="10,0" path="m2717,383l2727,383e" filled="f" stroked="t" strokeweight="0.58001pt" strokecolor="#000000">
              <v:path arrowok="t"/>
            </v:shape>
            <v:shape style="position:absolute;left:2727;top:383;width:166;height:0" coordorigin="2727,383" coordsize="166,0" path="m2727,383l2892,383e" filled="f" stroked="t" strokeweight="0.58001pt" strokecolor="#000000">
              <v:path arrowok="t"/>
            </v:shape>
            <v:shape style="position:absolute;left:2892;top:383;width:10;height:0" coordorigin="2892,383" coordsize="10,0" path="m2892,383l2902,383e" filled="f" stroked="t" strokeweight="0.58001pt" strokecolor="#000000">
              <v:path arrowok="t"/>
            </v:shape>
            <v:shape style="position:absolute;left:2902;top:383;width:163;height:0" coordorigin="2902,383" coordsize="163,0" path="m2902,383l3065,383e" filled="f" stroked="t" strokeweight="0.58001pt" strokecolor="#000000">
              <v:path arrowok="t"/>
            </v:shape>
            <v:shape style="position:absolute;left:3065;top:383;width:10;height:0" coordorigin="3065,383" coordsize="10,0" path="m3065,383l3075,383e" filled="f" stroked="t" strokeweight="0.58001pt" strokecolor="#000000">
              <v:path arrowok="t"/>
            </v:shape>
            <v:shape style="position:absolute;left:3075;top:383;width:252;height:0" coordorigin="3075,383" coordsize="252,0" path="m3075,383l3327,383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74.36pt;margin-top:-8.60113pt;width:438.6pt;height:28pt;mso-position-horizontal-relative:page;mso-position-vertical-relative:paragraph;z-index:-11701" coordorigin="3487,-172" coordsize="8772,560">
            <v:shape style="position:absolute;left:3497;top:-162;width:1107;height:540" coordorigin="3497,-162" coordsize="1107,540" path="m3497,378l4604,378,4604,-162,3497,-162,3497,378xe" filled="t" fillcolor="#78B64E" stroked="f">
              <v:path arrowok="t"/>
              <v:fill/>
            </v:shape>
            <v:shape style="position:absolute;left:3562;top:40;width:975;height:134" coordorigin="3562,40" coordsize="975,134" path="m3562,174l4537,174,4537,40,3562,40,3562,174xe" filled="t" fillcolor="#78B64E" stroked="f">
              <v:path arrowok="t"/>
              <v:fill/>
            </v:shape>
            <v:shape style="position:absolute;left:4609;top:-162;width:986;height:540" coordorigin="4609,-162" coordsize="986,540" path="m4609,378l5595,378,5595,-162,4609,-162,4609,378xe" filled="t" fillcolor="#78B64E" stroked="f">
              <v:path arrowok="t"/>
              <v:fill/>
            </v:shape>
            <v:shape style="position:absolute;left:4679;top:40;width:852;height:134" coordorigin="4679,40" coordsize="852,134" path="m4679,174l5531,174,5531,40,4679,40,4679,174xe" filled="t" fillcolor="#78B64E" stroked="f">
              <v:path arrowok="t"/>
              <v:fill/>
            </v:shape>
            <v:shape style="position:absolute;left:5600;top:-162;width:989;height:540" coordorigin="5600,-162" coordsize="989,540" path="m5600,378l6589,378,6589,-162,5600,-162,5600,378xe" filled="t" fillcolor="#78B64E" stroked="f">
              <v:path arrowok="t"/>
              <v:fill/>
            </v:shape>
            <v:shape style="position:absolute;left:5672;top:40;width:852;height:134" coordorigin="5672,40" coordsize="852,134" path="m5672,174l6524,174,6524,40,5672,40,5672,174xe" filled="t" fillcolor="#78B64E" stroked="f">
              <v:path arrowok="t"/>
              <v:fill/>
            </v:shape>
            <v:shape style="position:absolute;left:6594;top:-162;width:987;height:540" coordorigin="6594,-162" coordsize="987,540" path="m6594,378l7581,378,7581,-162,6594,-162,6594,378xe" filled="t" fillcolor="#78B64E" stroked="f">
              <v:path arrowok="t"/>
              <v:fill/>
            </v:shape>
            <v:shape style="position:absolute;left:6664;top:40;width:852;height:134" coordorigin="6664,40" coordsize="852,134" path="m6664,174l7516,174,7516,40,6664,40,6664,174xe" filled="t" fillcolor="#78B64E" stroked="f">
              <v:path arrowok="t"/>
              <v:fill/>
            </v:shape>
            <v:shape style="position:absolute;left:7585;top:-162;width:986;height:540" coordorigin="7585,-162" coordsize="986,540" path="m7585,378l8572,378,8572,-162,7585,-162,7585,378xe" filled="t" fillcolor="#78B64E" stroked="f">
              <v:path arrowok="t"/>
              <v:fill/>
            </v:shape>
            <v:shape style="position:absolute;left:7655;top:40;width:852;height:134" coordorigin="7655,40" coordsize="852,134" path="m7655,174l8507,174,8507,40,7655,40,7655,174xe" filled="t" fillcolor="#78B64E" stroked="f">
              <v:path arrowok="t"/>
              <v:fill/>
            </v:shape>
            <v:shape style="position:absolute;left:8577;top:-162;width:989;height:540" coordorigin="8577,-162" coordsize="989,540" path="m8577,378l9566,378,9566,-162,8577,-162,8577,378xe" filled="t" fillcolor="#78B64E" stroked="f">
              <v:path arrowok="t"/>
              <v:fill/>
            </v:shape>
            <v:shape style="position:absolute;left:8649;top:40;width:852;height:134" coordorigin="8649,40" coordsize="852,134" path="m8649,174l9501,174,9501,40,8649,40,8649,174xe" filled="t" fillcolor="#78B64E" stroked="f">
              <v:path arrowok="t"/>
              <v:fill/>
            </v:shape>
            <v:shape style="position:absolute;left:9571;top:-162;width:986;height:540" coordorigin="9571,-162" coordsize="986,540" path="m9571,378l10557,378,10557,-162,9571,-162,9571,378xe" filled="t" fillcolor="#78B64E" stroked="f">
              <v:path arrowok="t"/>
              <v:fill/>
            </v:shape>
            <v:shape style="position:absolute;left:9640;top:40;width:852;height:134" coordorigin="9640,40" coordsize="852,134" path="m9640,174l10492,174,10492,40,9640,40,9640,174xe" filled="t" fillcolor="#78B64E" stroked="f">
              <v:path arrowok="t"/>
              <v:fill/>
            </v:shape>
            <v:shape style="position:absolute;left:10562;top:-162;width:989;height:540" coordorigin="10562,-162" coordsize="989,540" path="m10562,378l11551,378,11551,-162,10562,-162,10562,378xe" filled="t" fillcolor="#78B64E" stroked="f">
              <v:path arrowok="t"/>
              <v:fill/>
            </v:shape>
            <v:shape style="position:absolute;left:10634;top:40;width:852;height:134" coordorigin="10634,40" coordsize="852,134" path="m10634,174l11486,174,11486,40,10634,40,10634,174xe" filled="t" fillcolor="#78B64E" stroked="f">
              <v:path arrowok="t"/>
              <v:fill/>
            </v:shape>
            <v:shape style="position:absolute;left:11556;top:-162;width:704;height:540" coordorigin="11556,-162" coordsize="704,540" path="m12259,378l12259,-162,11556,-162,11556,378,12259,378xe" filled="t" fillcolor="#78B64E" stroked="f">
              <v:path arrowok="t"/>
              <v:fill/>
            </v:shape>
            <v:shape style="position:absolute;left:11625;top:40;width:634;height:134" coordorigin="11625,40" coordsize="634,134" path="m12259,174l12259,40,11625,40,11625,174,12259,174xe" filled="t" fillcolor="#78B64E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174.591pt;margin-top:-8.88314pt;width:438.369pt;height:28.564pt;mso-position-horizontal-relative:page;mso-position-vertical-relative:paragraph;z-index:-1169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50" w:hRule="exact"/>
                    </w:trPr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2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 w:right="-2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TOT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688" w:right="8972"/>
      </w:pPr>
      <w:r>
        <w:pict>
          <v:group style="position:absolute;margin-left:109.68pt;margin-top:-6.71113pt;width:57.19pt;height:30.82pt;mso-position-horizontal-relative:page;mso-position-vertical-relative:paragraph;z-index:-11700" coordorigin="2194,-134" coordsize="1144,616">
            <v:shape style="position:absolute;left:2204;top:-119;width:1123;height:586" coordorigin="2204,-119" coordsize="1123,586" path="m2204,467l3327,467,3327,-119,2204,-119,2204,467xe" filled="t" fillcolor="#C5DFB4" stroked="f">
              <v:path arrowok="t"/>
              <v:fill/>
            </v:shape>
            <v:shape style="position:absolute;left:2268;top:40;width:994;height:134" coordorigin="2268,40" coordsize="994,134" path="m2268,174l3262,174,3262,40,2268,40,2268,174xe" filled="t" fillcolor="#C5DFB4" stroked="f">
              <v:path arrowok="t"/>
              <v:fill/>
            </v:shape>
            <v:shape style="position:absolute;left:2268;top:174;width:994;height:134" coordorigin="2268,174" coordsize="994,134" path="m2268,308l3262,308,3262,174,2268,174,2268,308xe" filled="t" fillcolor="#C5DFB4" stroked="f">
              <v:path arrowok="t"/>
              <v:fill/>
            </v:shape>
            <v:shape style="position:absolute;left:2213;top:-124;width:158;height:0" coordorigin="2213,-124" coordsize="158,0" path="m2213,-124l2372,-124e" filled="f" stroked="t" strokeweight="0.57998pt" strokecolor="#000000">
              <v:path arrowok="t"/>
            </v:shape>
            <v:shape style="position:absolute;left:2372;top:-124;width:10;height:0" coordorigin="2372,-124" coordsize="10,0" path="m2372,-124l2381,-124e" filled="f" stroked="t" strokeweight="0.57998pt" strokecolor="#000000">
              <v:path arrowok="t"/>
            </v:shape>
            <v:shape style="position:absolute;left:2381;top:-124;width:163;height:0" coordorigin="2381,-124" coordsize="163,0" path="m2381,-124l2544,-124e" filled="f" stroked="t" strokeweight="0.57998pt" strokecolor="#000000">
              <v:path arrowok="t"/>
            </v:shape>
            <v:shape style="position:absolute;left:2544;top:-124;width:10;height:0" coordorigin="2544,-124" coordsize="10,0" path="m2544,-124l2554,-124e" filled="f" stroked="t" strokeweight="0.57998pt" strokecolor="#000000">
              <v:path arrowok="t"/>
            </v:shape>
            <v:shape style="position:absolute;left:2554;top:-124;width:163;height:0" coordorigin="2554,-124" coordsize="163,0" path="m2554,-124l2717,-124e" filled="f" stroked="t" strokeweight="0.57998pt" strokecolor="#000000">
              <v:path arrowok="t"/>
            </v:shape>
            <v:shape style="position:absolute;left:2717;top:-124;width:10;height:0" coordorigin="2717,-124" coordsize="10,0" path="m2717,-124l2727,-124e" filled="f" stroked="t" strokeweight="0.57998pt" strokecolor="#000000">
              <v:path arrowok="t"/>
            </v:shape>
            <v:shape style="position:absolute;left:2727;top:-124;width:166;height:0" coordorigin="2727,-124" coordsize="166,0" path="m2727,-124l2892,-124e" filled="f" stroked="t" strokeweight="0.57998pt" strokecolor="#000000">
              <v:path arrowok="t"/>
            </v:shape>
            <v:shape style="position:absolute;left:2892;top:-124;width:10;height:0" coordorigin="2892,-124" coordsize="10,0" path="m2892,-124l2902,-124e" filled="f" stroked="t" strokeweight="0.57998pt" strokecolor="#000000">
              <v:path arrowok="t"/>
            </v:shape>
            <v:shape style="position:absolute;left:2902;top:-124;width:163;height:0" coordorigin="2902,-124" coordsize="163,0" path="m2902,-124l3065,-124e" filled="f" stroked="t" strokeweight="0.57998pt" strokecolor="#000000">
              <v:path arrowok="t"/>
            </v:shape>
            <v:shape style="position:absolute;left:3065;top:-124;width:10;height:0" coordorigin="3065,-124" coordsize="10,0" path="m3065,-124l3075,-124e" filled="f" stroked="t" strokeweight="0.57998pt" strokecolor="#000000">
              <v:path arrowok="t"/>
            </v:shape>
            <v:shape style="position:absolute;left:3075;top:-124;width:252;height:0" coordorigin="3075,-124" coordsize="252,0" path="m3075,-124l3327,-124e" filled="f" stroked="t" strokeweight="0.57998pt" strokecolor="#000000">
              <v:path arrowok="t"/>
            </v:shape>
            <v:shape style="position:absolute;left:2204;top:-128;width:0;height:605" coordorigin="2204,-128" coordsize="0,605" path="m2204,-128l2204,476e" filled="f" stroked="t" strokeweight="0.58pt" strokecolor="#000000">
              <v:path arrowok="t"/>
            </v:shape>
            <v:shape style="position:absolute;left:3332;top:-128;width:0;height:605" coordorigin="3332,-128" coordsize="0,605" path="m3332,-128l3332,476e" filled="f" stroked="t" strokeweight="0.58001pt" strokecolor="#000000">
              <v:path arrowok="t"/>
            </v:shape>
            <v:shape style="position:absolute;left:2213;top:472;width:158;height:0" coordorigin="2213,472" coordsize="158,0" path="m2213,472l2372,472e" filled="f" stroked="t" strokeweight="0.58001pt" strokecolor="#000000">
              <v:path arrowok="t"/>
            </v:shape>
            <v:shape style="position:absolute;left:2372;top:472;width:10;height:0" coordorigin="2372,472" coordsize="10,0" path="m2372,472l2381,472e" filled="f" stroked="t" strokeweight="0.58001pt" strokecolor="#000000">
              <v:path arrowok="t"/>
            </v:shape>
            <v:shape style="position:absolute;left:2381;top:472;width:163;height:0" coordorigin="2381,472" coordsize="163,0" path="m2381,472l2544,472e" filled="f" stroked="t" strokeweight="0.58001pt" strokecolor="#000000">
              <v:path arrowok="t"/>
            </v:shape>
            <v:shape style="position:absolute;left:2544;top:472;width:10;height:0" coordorigin="2544,472" coordsize="10,0" path="m2544,472l2554,472e" filled="f" stroked="t" strokeweight="0.58001pt" strokecolor="#000000">
              <v:path arrowok="t"/>
            </v:shape>
            <v:shape style="position:absolute;left:2554;top:472;width:163;height:0" coordorigin="2554,472" coordsize="163,0" path="m2554,472l2717,472e" filled="f" stroked="t" strokeweight="0.58001pt" strokecolor="#000000">
              <v:path arrowok="t"/>
            </v:shape>
            <v:shape style="position:absolute;left:2717;top:472;width:10;height:0" coordorigin="2717,472" coordsize="10,0" path="m2717,472l2727,472e" filled="f" stroked="t" strokeweight="0.58001pt" strokecolor="#000000">
              <v:path arrowok="t"/>
            </v:shape>
            <v:shape style="position:absolute;left:2727;top:472;width:166;height:0" coordorigin="2727,472" coordsize="166,0" path="m2727,472l2892,472e" filled="f" stroked="t" strokeweight="0.58001pt" strokecolor="#000000">
              <v:path arrowok="t"/>
            </v:shape>
            <v:shape style="position:absolute;left:2892;top:472;width:10;height:0" coordorigin="2892,472" coordsize="10,0" path="m2892,472l2902,472e" filled="f" stroked="t" strokeweight="0.58001pt" strokecolor="#000000">
              <v:path arrowok="t"/>
            </v:shape>
            <v:shape style="position:absolute;left:2902;top:472;width:163;height:0" coordorigin="2902,472" coordsize="163,0" path="m2902,472l3065,472e" filled="f" stroked="t" strokeweight="0.58001pt" strokecolor="#000000">
              <v:path arrowok="t"/>
            </v:shape>
            <v:shape style="position:absolute;left:3065;top:472;width:10;height:0" coordorigin="3065,472" coordsize="10,0" path="m3065,472l3075,472e" filled="f" stroked="t" strokeweight="0.58001pt" strokecolor="#000000">
              <v:path arrowok="t"/>
            </v:shape>
            <v:shape style="position:absolute;left:3075;top:472;width:252;height:0" coordorigin="3075,472" coordsize="252,0" path="m3075,472l3327,472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74.36pt;margin-top:-6.44113pt;width:438.6pt;height:30.28pt;mso-position-horizontal-relative:page;mso-position-vertical-relative:paragraph;z-index:-11699" coordorigin="3487,-129" coordsize="8772,606">
            <v:shape style="position:absolute;left:3497;top:-119;width:1107;height:586" coordorigin="3497,-119" coordsize="1107,586" path="m3497,467l4604,467,4604,-119,3497,-119,3497,467xe" filled="t" fillcolor="#C5DFB4" stroked="f">
              <v:path arrowok="t"/>
              <v:fill/>
            </v:shape>
            <v:shape style="position:absolute;left:3562;top:107;width:975;height:134" coordorigin="3562,107" coordsize="975,134" path="m3562,241l4537,241,4537,107,3562,107,3562,241xe" filled="t" fillcolor="#C5DFB4" stroked="f">
              <v:path arrowok="t"/>
              <v:fill/>
            </v:shape>
            <v:shape style="position:absolute;left:4609;top:-119;width:986;height:586" coordorigin="4609,-119" coordsize="986,586" path="m4609,467l5595,467,5595,-119,4609,-119,4609,467xe" filled="t" fillcolor="#C5DFB4" stroked="f">
              <v:path arrowok="t"/>
              <v:fill/>
            </v:shape>
            <v:shape style="position:absolute;left:4679;top:107;width:852;height:134" coordorigin="4679,107" coordsize="852,134" path="m4679,241l5531,241,5531,107,4679,107,4679,241xe" filled="t" fillcolor="#C5DFB4" stroked="f">
              <v:path arrowok="t"/>
              <v:fill/>
            </v:shape>
            <v:shape style="position:absolute;left:5600;top:-119;width:989;height:586" coordorigin="5600,-119" coordsize="989,586" path="m5600,467l6589,467,6589,-119,5600,-119,5600,467xe" filled="t" fillcolor="#C5DFB4" stroked="f">
              <v:path arrowok="t"/>
              <v:fill/>
            </v:shape>
            <v:shape style="position:absolute;left:5672;top:107;width:852;height:134" coordorigin="5672,107" coordsize="852,134" path="m5672,241l6524,241,6524,107,5672,107,5672,241xe" filled="t" fillcolor="#C5DFB4" stroked="f">
              <v:path arrowok="t"/>
              <v:fill/>
            </v:shape>
            <v:shape style="position:absolute;left:6594;top:-119;width:987;height:586" coordorigin="6594,-119" coordsize="987,586" path="m6594,467l7581,467,7581,-119,6594,-119,6594,467xe" filled="t" fillcolor="#C5DFB4" stroked="f">
              <v:path arrowok="t"/>
              <v:fill/>
            </v:shape>
            <v:shape style="position:absolute;left:6664;top:107;width:852;height:134" coordorigin="6664,107" coordsize="852,134" path="m6664,241l7516,241,7516,107,6664,107,6664,241xe" filled="t" fillcolor="#C5DFB4" stroked="f">
              <v:path arrowok="t"/>
              <v:fill/>
            </v:shape>
            <v:shape style="position:absolute;left:7585;top:-119;width:986;height:586" coordorigin="7585,-119" coordsize="986,586" path="m7585,467l8572,467,8572,-119,7585,-119,7585,467xe" filled="t" fillcolor="#C5DFB4" stroked="f">
              <v:path arrowok="t"/>
              <v:fill/>
            </v:shape>
            <v:shape style="position:absolute;left:7655;top:107;width:852;height:134" coordorigin="7655,107" coordsize="852,134" path="m7655,241l8507,241,8507,107,7655,107,7655,241xe" filled="t" fillcolor="#C5DFB4" stroked="f">
              <v:path arrowok="t"/>
              <v:fill/>
            </v:shape>
            <v:shape style="position:absolute;left:8577;top:-119;width:989;height:586" coordorigin="8577,-119" coordsize="989,586" path="m8577,467l9566,467,9566,-119,8577,-119,8577,467xe" filled="t" fillcolor="#C5DFB4" stroked="f">
              <v:path arrowok="t"/>
              <v:fill/>
            </v:shape>
            <v:shape style="position:absolute;left:8649;top:107;width:852;height:134" coordorigin="8649,107" coordsize="852,134" path="m8649,241l9501,241,9501,107,8649,107,8649,241xe" filled="t" fillcolor="#C5DFB4" stroked="f">
              <v:path arrowok="t"/>
              <v:fill/>
            </v:shape>
            <v:shape style="position:absolute;left:9571;top:-119;width:986;height:586" coordorigin="9571,-119" coordsize="986,586" path="m9571,467l10557,467,10557,-119,9571,-119,9571,467xe" filled="t" fillcolor="#C5DFB4" stroked="f">
              <v:path arrowok="t"/>
              <v:fill/>
            </v:shape>
            <v:shape style="position:absolute;left:9640;top:107;width:852;height:134" coordorigin="9640,107" coordsize="852,134" path="m9640,241l10492,241,10492,107,9640,107,9640,241xe" filled="t" fillcolor="#C5DFB4" stroked="f">
              <v:path arrowok="t"/>
              <v:fill/>
            </v:shape>
            <v:shape style="position:absolute;left:10562;top:-119;width:989;height:586" coordorigin="10562,-119" coordsize="989,586" path="m10562,467l11551,467,11551,-119,10562,-119,10562,467xe" filled="t" fillcolor="#C5DFB4" stroked="f">
              <v:path arrowok="t"/>
              <v:fill/>
            </v:shape>
            <v:shape style="position:absolute;left:10634;top:107;width:852;height:134" coordorigin="10634,107" coordsize="852,134" path="m10634,241l11486,241,11486,107,10634,107,10634,241xe" filled="t" fillcolor="#C5DFB4" stroked="f">
              <v:path arrowok="t"/>
              <v:fill/>
            </v:shape>
            <v:shape style="position:absolute;left:11556;top:-119;width:704;height:586" coordorigin="11556,-119" coordsize="704,586" path="m12259,467l12259,-119,11556,-119,11556,467,12259,467xe" filled="t" fillcolor="#C5DFB4" stroked="f">
              <v:path arrowok="t"/>
              <v:fill/>
            </v:shape>
            <v:shape style="position:absolute;left:11625;top:107;width:634;height:134" coordorigin="11625,107" coordsize="634,134" path="m12259,241l12259,107,11625,107,11625,241,12259,241xe" filled="t" fillcolor="#C5DFB4" stroked="f">
              <v:path arrowok="t"/>
              <v:fill/>
            </v:shape>
            <w10:wrap type="none"/>
          </v:group>
        </w:pict>
      </w:r>
      <w:r>
        <w:pict>
          <v:group style="position:absolute;margin-left:114.2pt;margin-top:46.8589pt;width:0pt;height:6.72pt;mso-position-horizontal-relative:page;mso-position-vertical-relative:paragraph;z-index:-11698" coordorigin="2284,937" coordsize="0,134">
            <v:shape style="position:absolute;left:2284;top:937;width:0;height:134" coordorigin="2284,937" coordsize="0,134" path="m2284,937l2284,1072e" filled="f" stroked="t" strokeweight="1.66pt" strokecolor="#FFFF99">
              <v:path arrowok="t"/>
            </v:shape>
            <w10:wrap type="none"/>
          </v:group>
        </w:pict>
      </w:r>
      <w:r>
        <w:pict>
          <v:group style="position:absolute;margin-left:174.36pt;margin-top:38.7989pt;width:438.6pt;height:22.84pt;mso-position-horizontal-relative:page;mso-position-vertical-relative:paragraph;z-index:-11697" coordorigin="3487,776" coordsize="8772,457">
            <v:shape style="position:absolute;left:3497;top:786;width:1107;height:437" coordorigin="3497,786" coordsize="1107,437" path="m3497,1223l4604,1223,4604,786,3497,786,3497,1223xe" filled="t" fillcolor="#FFFF99" stroked="f">
              <v:path arrowok="t"/>
              <v:fill/>
            </v:shape>
            <v:shape style="position:absolute;left:3562;top:937;width:975;height:134" coordorigin="3562,937" coordsize="975,134" path="m3562,1072l4537,1072,4537,937,3562,937,3562,1072xe" filled="t" fillcolor="#FFFF99" stroked="f">
              <v:path arrowok="t"/>
              <v:fill/>
            </v:shape>
            <v:shape style="position:absolute;left:4609;top:786;width:986;height:437" coordorigin="4609,786" coordsize="986,437" path="m4609,1223l5595,1223,5595,786,4609,786,4609,1223xe" filled="t" fillcolor="#FFFF99" stroked="f">
              <v:path arrowok="t"/>
              <v:fill/>
            </v:shape>
            <v:shape style="position:absolute;left:4679;top:937;width:852;height:134" coordorigin="4679,937" coordsize="852,134" path="m4679,1072l5531,1072,5531,937,4679,937,4679,1072xe" filled="t" fillcolor="#FFFF99" stroked="f">
              <v:path arrowok="t"/>
              <v:fill/>
            </v:shape>
            <v:shape style="position:absolute;left:5600;top:786;width:989;height:437" coordorigin="5600,786" coordsize="989,437" path="m5600,1223l6589,1223,6589,786,5600,786,5600,1223xe" filled="t" fillcolor="#FFFF99" stroked="f">
              <v:path arrowok="t"/>
              <v:fill/>
            </v:shape>
            <v:shape style="position:absolute;left:5672;top:937;width:852;height:134" coordorigin="5672,937" coordsize="852,134" path="m5672,1072l6524,1072,6524,937,5672,937,5672,1072xe" filled="t" fillcolor="#FFFF99" stroked="f">
              <v:path arrowok="t"/>
              <v:fill/>
            </v:shape>
            <v:shape style="position:absolute;left:6594;top:786;width:987;height:437" coordorigin="6594,786" coordsize="987,437" path="m6594,1223l7581,1223,7581,786,6594,786,6594,1223xe" filled="t" fillcolor="#FFFF99" stroked="f">
              <v:path arrowok="t"/>
              <v:fill/>
            </v:shape>
            <v:shape style="position:absolute;left:6664;top:937;width:852;height:134" coordorigin="6664,937" coordsize="852,134" path="m6664,1072l7516,1072,7516,937,6664,937,6664,1072xe" filled="t" fillcolor="#FFFF99" stroked="f">
              <v:path arrowok="t"/>
              <v:fill/>
            </v:shape>
            <v:shape style="position:absolute;left:7585;top:786;width:986;height:437" coordorigin="7585,786" coordsize="986,437" path="m7585,1223l8572,1223,8572,786,7585,786,7585,1223xe" filled="t" fillcolor="#FFFF99" stroked="f">
              <v:path arrowok="t"/>
              <v:fill/>
            </v:shape>
            <v:shape style="position:absolute;left:7655;top:937;width:852;height:134" coordorigin="7655,937" coordsize="852,134" path="m7655,1072l8507,1072,8507,937,7655,937,7655,1072xe" filled="t" fillcolor="#FFFF99" stroked="f">
              <v:path arrowok="t"/>
              <v:fill/>
            </v:shape>
            <v:shape style="position:absolute;left:8577;top:786;width:989;height:437" coordorigin="8577,786" coordsize="989,437" path="m8577,1223l9566,1223,9566,786,8577,786,8577,1223xe" filled="t" fillcolor="#FFFF99" stroked="f">
              <v:path arrowok="t"/>
              <v:fill/>
            </v:shape>
            <v:shape style="position:absolute;left:8649;top:937;width:852;height:134" coordorigin="8649,937" coordsize="852,134" path="m8649,1072l9501,1072,9501,937,8649,937,8649,1072xe" filled="t" fillcolor="#FFFF99" stroked="f">
              <v:path arrowok="t"/>
              <v:fill/>
            </v:shape>
            <v:shape style="position:absolute;left:9571;top:786;width:986;height:437" coordorigin="9571,786" coordsize="986,437" path="m9571,1223l10557,1223,10557,786,9571,786,9571,1223xe" filled="t" fillcolor="#FFFF99" stroked="f">
              <v:path arrowok="t"/>
              <v:fill/>
            </v:shape>
            <v:shape style="position:absolute;left:9640;top:937;width:852;height:134" coordorigin="9640,937" coordsize="852,134" path="m9640,1072l10492,1072,10492,937,9640,937,9640,1072xe" filled="t" fillcolor="#FFFF99" stroked="f">
              <v:path arrowok="t"/>
              <v:fill/>
            </v:shape>
            <v:shape style="position:absolute;left:10562;top:786;width:989;height:437" coordorigin="10562,786" coordsize="989,437" path="m10562,1223l11551,1223,11551,786,10562,786,10562,1223xe" filled="t" fillcolor="#FFFF99" stroked="f">
              <v:path arrowok="t"/>
              <v:fill/>
            </v:shape>
            <v:shape style="position:absolute;left:10634;top:937;width:852;height:134" coordorigin="10634,937" coordsize="852,134" path="m10634,1072l11486,1072,11486,937,10634,937,10634,1072xe" filled="t" fillcolor="#FFFF99" stroked="f">
              <v:path arrowok="t"/>
              <v:fill/>
            </v:shape>
            <v:shape style="position:absolute;left:11556;top:786;width:704;height:437" coordorigin="11556,786" coordsize="704,437" path="m12259,1223l12259,786,11556,786,11556,1223,12259,1223xe" filled="t" fillcolor="#FFFF99" stroked="f">
              <v:path arrowok="t"/>
              <v:fill/>
            </v:shape>
            <v:shape style="position:absolute;left:11625;top:937;width:634;height:134" coordorigin="11625,937" coordsize="634,134" path="m12259,1072l12259,937,11625,937,11625,1072,12259,1072xe" filled="t" fillcolor="#FFFF99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174.591pt;margin-top:-6.72311pt;width:438.369pt;height:30.844pt;mso-position-horizontal-relative:page;mso-position-vertical-relative:paragraph;z-index:-1169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95" w:hRule="exact"/>
                    </w:trPr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5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3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3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3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3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3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3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3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35" w:right="-3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ÓN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STOS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2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26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26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26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26" w:right="-6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50" w:hRule="exact"/>
        </w:trPr>
        <w:tc>
          <w:tcPr>
            <w:tcW w:w="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3" w:right="3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4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1" w:right="-5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47" w:hRule="exact"/>
        </w:trPr>
        <w:tc>
          <w:tcPr>
            <w:tcW w:w="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73" w:right="3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fas,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as,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eos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urs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16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9" w:right="-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430" w:hRule="exact"/>
        </w:trPr>
        <w:tc>
          <w:tcPr>
            <w:tcW w:w="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spacing w:before="2"/>
              <w:ind w:left="59" w:right="38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vers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spe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Púb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16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32" w:right="42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1" w:right="3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47" w:right="37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6" w:right="37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8" w:right="36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8" w:right="36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8" w:right="36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8" w:right="36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9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950" w:hRule="exact"/>
        </w:trPr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41" w:right="3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resos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enes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nmue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</w:p>
        </w:tc>
        <w:tc>
          <w:tcPr>
            <w:tcW w:w="1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3" w:right="-2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547" w:hRule="exact"/>
        </w:trPr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</w:p>
        </w:tc>
        <w:tc>
          <w:tcPr>
            <w:tcW w:w="16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0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8" w:right="35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7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9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8" w:right="36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9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413" w:hRule="exact"/>
        </w:trPr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1" w:right="3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4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0" w:right="-4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48" w:hRule="exact"/>
        </w:trPr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so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Veh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16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 w:right="-6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682" w:hRule="exact"/>
        </w:trPr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41" w:right="3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4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1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51" w:right="-5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816" w:hRule="exact"/>
        </w:trPr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41" w:right="35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dqu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Veh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163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3" w:right="-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</w:tbl>
    <w:p>
      <w:pPr>
        <w:sectPr>
          <w:pgNumType w:start="69"/>
          <w:pgMar w:footer="1106" w:header="1337" w:top="2480" w:bottom="280" w:left="1580" w:right="0"/>
          <w:footerReference w:type="default" r:id="rId14"/>
          <w:pgSz w:w="12260" w:h="15860"/>
        </w:sectPr>
      </w:pP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337" w:footer="1106" w:top="2460" w:bottom="280" w:left="1580" w:right="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both"/>
        <w:spacing w:before="36"/>
        <w:ind w:left="861" w:right="-20"/>
      </w:pP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bre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Pres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ó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Serv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H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spedaje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both"/>
        <w:ind w:left="861" w:right="-18"/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140" w:right="-7"/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-28" w:right="-28"/>
        <w:sectPr>
          <w:type w:val="continuous"/>
          <w:pgSz w:w="12260" w:h="15860"/>
          <w:pgMar w:top="2440" w:bottom="280" w:left="1580" w:right="-20"/>
          <w:cols w:num="2" w:equalWidth="off">
            <w:col w:w="1684" w:space="298"/>
            <w:col w:w="8718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</w:t>
      </w:r>
      <w:r>
        <w:rPr>
          <w:rFonts w:cs="Calibri" w:hAnsi="Calibri" w:eastAsia="Calibri" w:ascii="Calibri"/>
          <w:b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b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</w:t>
      </w:r>
      <w:r>
        <w:rPr>
          <w:rFonts w:cs="Calibri" w:hAnsi="Calibri" w:eastAsia="Calibri" w:ascii="Calibri"/>
          <w:b/>
          <w:spacing w:val="1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b/>
          <w:spacing w:val="1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</w:t>
      </w:r>
      <w:r>
        <w:rPr>
          <w:rFonts w:cs="Calibri" w:hAnsi="Calibri" w:eastAsia="Calibri" w:ascii="Calibri"/>
          <w:b/>
          <w:spacing w:val="1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</w:t>
      </w:r>
      <w:r>
        <w:rPr>
          <w:rFonts w:cs="Calibri" w:hAnsi="Calibri" w:eastAsia="Calibri" w:ascii="Calibri"/>
          <w:b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</w:t>
      </w:r>
      <w:r>
        <w:rPr>
          <w:rFonts w:cs="Calibri" w:hAnsi="Calibri" w:eastAsia="Calibri" w:ascii="Calibri"/>
          <w:b/>
          <w:spacing w:val="2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2260" w:h="15860"/>
          <w:pgMar w:top="2440" w:bottom="280" w:left="1580" w:right="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1"/>
          <w:szCs w:val="11"/>
        </w:rPr>
        <w:jc w:val="both"/>
        <w:spacing w:before="36"/>
        <w:ind w:left="861" w:right="-19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mpues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bre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g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nes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p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Re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unera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nes</w:t>
      </w:r>
    </w:p>
    <w:p>
      <w:pPr>
        <w:rPr>
          <w:rFonts w:cs="Calibri" w:hAnsi="Calibri" w:eastAsia="Calibri" w:ascii="Calibri"/>
          <w:sz w:val="11"/>
          <w:szCs w:val="11"/>
        </w:rPr>
        <w:jc w:val="both"/>
        <w:ind w:left="861" w:right="-17"/>
      </w:pPr>
      <w:r>
        <w:rPr>
          <w:rFonts w:cs="Calibri" w:hAnsi="Calibri" w:eastAsia="Calibri" w:ascii="Calibri"/>
          <w:spacing w:val="0"/>
          <w:w w:val="100"/>
          <w:sz w:val="11"/>
          <w:szCs w:val="11"/>
        </w:rPr>
        <w:t>al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b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ajo</w:t>
      </w:r>
    </w:p>
    <w:p>
      <w:pPr>
        <w:rPr>
          <w:rFonts w:cs="Calibri" w:hAnsi="Calibri" w:eastAsia="Calibri" w:ascii="Calibri"/>
          <w:sz w:val="11"/>
          <w:szCs w:val="11"/>
        </w:rPr>
        <w:jc w:val="both"/>
        <w:ind w:left="801" w:right="417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  <w:t>P</w:t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rsonal</w:t>
      </w:r>
    </w:p>
    <w:p>
      <w:pPr>
        <w:rPr>
          <w:rFonts w:cs="Calibri" w:hAnsi="Calibri" w:eastAsia="Calibri" w:ascii="Calibri"/>
          <w:sz w:val="11"/>
          <w:szCs w:val="11"/>
        </w:rPr>
        <w:jc w:val="center"/>
        <w:spacing w:before="77" w:lineRule="exact" w:line="80"/>
        <w:ind w:left="1006" w:right="143"/>
      </w:pPr>
      <w:r>
        <w:rPr>
          <w:rFonts w:cs="Calibri" w:hAnsi="Calibri" w:eastAsia="Calibri" w:ascii="Calibri"/>
          <w:b/>
          <w:spacing w:val="-1"/>
          <w:w w:val="100"/>
          <w:position w:val="-3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1"/>
          <w:w w:val="100"/>
          <w:position w:val="-3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3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0"/>
          <w:w w:val="100"/>
          <w:position w:val="-3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-3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position w:val="-3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3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35"/>
        <w:sectPr>
          <w:type w:val="continuous"/>
          <w:pgSz w:w="12260" w:h="15860"/>
          <w:pgMar w:top="2440" w:bottom="280" w:left="1580" w:right="0"/>
          <w:cols w:num="2" w:equalWidth="off">
            <w:col w:w="1683" w:space="397"/>
            <w:col w:w="8600"/>
          </w:cols>
        </w:sectPr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.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lineRule="exact" w:line="180"/>
        <w:ind w:left="1034"/>
      </w:pPr>
      <w:r>
        <w:rPr>
          <w:rFonts w:cs="Calibri" w:hAnsi="Calibri" w:eastAsia="Calibri" w:ascii="Calibri"/>
          <w:b/>
          <w:spacing w:val="-1"/>
          <w:w w:val="100"/>
          <w:position w:val="-1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1"/>
          <w:szCs w:val="11"/>
        </w:rPr>
        <w:t>óg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1"/>
          <w:szCs w:val="11"/>
        </w:rPr>
        <w:t>                         </w:t>
      </w:r>
      <w:r>
        <w:rPr>
          <w:rFonts w:cs="Calibri" w:hAnsi="Calibri" w:eastAsia="Calibri" w:ascii="Calibri"/>
          <w:b/>
          <w:spacing w:val="23"/>
          <w:w w:val="100"/>
          <w:position w:val="-1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   </w:t>
      </w:r>
      <w:r>
        <w:rPr>
          <w:rFonts w:cs="Calibri" w:hAnsi="Calibri" w:eastAsia="Calibri" w:ascii="Calibri"/>
          <w:b/>
          <w:spacing w:val="11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        </w:t>
      </w:r>
      <w:r>
        <w:rPr>
          <w:rFonts w:cs="Calibri" w:hAnsi="Calibri" w:eastAsia="Calibri" w:ascii="Calibri"/>
          <w:b/>
          <w:spacing w:val="24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        </w:t>
      </w:r>
      <w:r>
        <w:rPr>
          <w:rFonts w:cs="Calibri" w:hAnsi="Calibri" w:eastAsia="Calibri" w:ascii="Calibri"/>
          <w:b/>
          <w:spacing w:val="22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        </w:t>
      </w:r>
      <w:r>
        <w:rPr>
          <w:rFonts w:cs="Calibri" w:hAnsi="Calibri" w:eastAsia="Calibri" w:ascii="Calibri"/>
          <w:b/>
          <w:spacing w:val="21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        </w:t>
      </w:r>
      <w:r>
        <w:rPr>
          <w:rFonts w:cs="Calibri" w:hAnsi="Calibri" w:eastAsia="Calibri" w:ascii="Calibri"/>
          <w:b/>
          <w:spacing w:val="24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        </w:t>
      </w:r>
      <w:r>
        <w:rPr>
          <w:rFonts w:cs="Calibri" w:hAnsi="Calibri" w:eastAsia="Calibri" w:ascii="Calibri"/>
          <w:b/>
          <w:spacing w:val="22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        </w:t>
      </w:r>
      <w:r>
        <w:rPr>
          <w:rFonts w:cs="Calibri" w:hAnsi="Calibri" w:eastAsia="Calibri" w:ascii="Calibri"/>
          <w:b/>
          <w:spacing w:val="24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        </w:t>
      </w:r>
      <w:r>
        <w:rPr>
          <w:rFonts w:cs="Calibri" w:hAnsi="Calibri" w:eastAsia="Calibri" w:ascii="Calibri"/>
          <w:b/>
          <w:spacing w:val="22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0.00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76"/>
        <w:ind w:left="861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mpues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bre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61"/>
        <w:sectPr>
          <w:type w:val="continuous"/>
          <w:pgSz w:w="12260" w:h="15860"/>
          <w:pgMar w:top="2440" w:bottom="280" w:left="1580" w:right="0"/>
        </w:sectPr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x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ó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</w:t>
      </w:r>
      <w:r>
        <w:rPr>
          <w:rFonts w:cs="Calibri" w:hAnsi="Calibri" w:eastAsia="Calibri" w:ascii="Calibri"/>
          <w:spacing w:val="2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61" w:right="-40"/>
      </w:pPr>
      <w:r>
        <w:pict>
          <v:group style="position:absolute;margin-left:109.865pt;margin-top:138.69pt;width:503.095pt;height:312.762pt;mso-position-horizontal-relative:page;mso-position-vertical-relative:page;z-index:-11694" coordorigin="2197,2774" coordsize="10062,6255">
            <v:shape style="position:absolute;left:2204;top:3591;width:168;height:0" coordorigin="2204,3591" coordsize="168,0" path="m2204,3591l2372,3591e" filled="f" stroked="t" strokeweight="0.58pt" strokecolor="#000000">
              <v:path arrowok="t"/>
            </v:shape>
            <v:shape style="position:absolute;left:2372;top:3591;width:10;height:0" coordorigin="2372,3591" coordsize="10,0" path="m2372,3591l2381,3591e" filled="f" stroked="t" strokeweight="0.58pt" strokecolor="#000000">
              <v:path arrowok="t"/>
            </v:shape>
            <v:shape style="position:absolute;left:2381;top:3591;width:946;height:0" coordorigin="2381,3591" coordsize="946,0" path="m2381,3591l3327,3591e" filled="f" stroked="t" strokeweight="0.58pt" strokecolor="#000000">
              <v:path arrowok="t"/>
            </v:shape>
            <v:shape style="position:absolute;left:2204;top:4138;width:168;height:0" coordorigin="2204,4138" coordsize="168,0" path="m2204,4138l2372,4138e" filled="f" stroked="t" strokeweight="0.58pt" strokecolor="#000000">
              <v:path arrowok="t"/>
            </v:shape>
            <v:shape style="position:absolute;left:2372;top:4138;width:10;height:0" coordorigin="2372,4138" coordsize="10,0" path="m2372,4138l2381,4138e" filled="f" stroked="t" strokeweight="0.58pt" strokecolor="#000000">
              <v:path arrowok="t"/>
            </v:shape>
            <v:shape style="position:absolute;left:2381;top:4138;width:946;height:0" coordorigin="2381,4138" coordsize="946,0" path="m2381,4138l3327,4138e" filled="f" stroked="t" strokeweight="0.58pt" strokecolor="#000000">
              <v:path arrowok="t"/>
            </v:shape>
            <v:shape style="position:absolute;left:2204;top:5088;width:168;height:0" coordorigin="2204,5088" coordsize="168,0" path="m2204,5088l2372,5088e" filled="f" stroked="t" strokeweight="0.58pt" strokecolor="#000000">
              <v:path arrowok="t"/>
            </v:shape>
            <v:shape style="position:absolute;left:2372;top:5088;width:10;height:0" coordorigin="2372,5088" coordsize="10,0" path="m2372,5088l2381,5088e" filled="f" stroked="t" strokeweight="0.58pt" strokecolor="#000000">
              <v:path arrowok="t"/>
            </v:shape>
            <v:shape style="position:absolute;left:2204;top:5502;width:168;height:0" coordorigin="2204,5502" coordsize="168,0" path="m2204,5502l2372,5502e" filled="f" stroked="t" strokeweight="0.58001pt" strokecolor="#000000">
              <v:path arrowok="t"/>
            </v:shape>
            <v:shape style="position:absolute;left:2372;top:5502;width:10;height:0" coordorigin="2372,5502" coordsize="10,0" path="m2372,5502l2381,5502e" filled="f" stroked="t" strokeweight="0.58001pt" strokecolor="#000000">
              <v:path arrowok="t"/>
            </v:shape>
            <v:shape style="position:absolute;left:2381;top:5502;width:163;height:0" coordorigin="2381,5502" coordsize="163,0" path="m2381,5502l2544,5502e" filled="f" stroked="t" strokeweight="0.58001pt" strokecolor="#000000">
              <v:path arrowok="t"/>
            </v:shape>
            <v:shape style="position:absolute;left:2544;top:5502;width:10;height:0" coordorigin="2544,5502" coordsize="10,0" path="m2544,5502l2554,5502e" filled="f" stroked="t" strokeweight="0.58001pt" strokecolor="#000000">
              <v:path arrowok="t"/>
            </v:shape>
            <v:shape style="position:absolute;left:2554;top:5502;width:773;height:0" coordorigin="2554,5502" coordsize="773,0" path="m2554,5502l3327,5502e" filled="f" stroked="t" strokeweight="0.58001pt" strokecolor="#000000">
              <v:path arrowok="t"/>
            </v:shape>
            <v:shape style="position:absolute;left:2204;top:6183;width:168;height:0" coordorigin="2204,6183" coordsize="168,0" path="m2204,6183l2372,6183e" filled="f" stroked="t" strokeweight="0.57998pt" strokecolor="#000000">
              <v:path arrowok="t"/>
            </v:shape>
            <v:shape style="position:absolute;left:2372;top:6183;width:10;height:0" coordorigin="2372,6183" coordsize="10,0" path="m2372,6183l2381,6183e" filled="f" stroked="t" strokeweight="0.57998pt" strokecolor="#000000">
              <v:path arrowok="t"/>
            </v:shape>
            <v:shape style="position:absolute;left:2204;top:6615;width:168;height:0" coordorigin="2204,6615" coordsize="168,0" path="m2204,6615l2372,6615e" filled="f" stroked="t" strokeweight="0.57998pt" strokecolor="#000000">
              <v:path arrowok="t"/>
            </v:shape>
            <v:shape style="position:absolute;left:2372;top:6615;width:10;height:0" coordorigin="2372,6615" coordsize="10,0" path="m2372,6615l2381,6615e" filled="f" stroked="t" strokeweight="0.57998pt" strokecolor="#000000">
              <v:path arrowok="t"/>
            </v:shape>
            <v:shape style="position:absolute;left:2381;top:6615;width:163;height:0" coordorigin="2381,6615" coordsize="163,0" path="m2381,6615l2544,6615e" filled="f" stroked="t" strokeweight="0.57998pt" strokecolor="#000000">
              <v:path arrowok="t"/>
            </v:shape>
            <v:shape style="position:absolute;left:2544;top:6615;width:10;height:0" coordorigin="2544,6615" coordsize="10,0" path="m2544,6615l2554,6615e" filled="f" stroked="t" strokeweight="0.57998pt" strokecolor="#000000">
              <v:path arrowok="t"/>
            </v:shape>
            <v:shape style="position:absolute;left:2554;top:6615;width:773;height:0" coordorigin="2554,6615" coordsize="773,0" path="m2554,6615l3327,6615e" filled="f" stroked="t" strokeweight="0.57998pt" strokecolor="#000000">
              <v:path arrowok="t"/>
            </v:shape>
            <v:shape style="position:absolute;left:2204;top:6985;width:168;height:0" coordorigin="2204,6985" coordsize="168,0" path="m2204,6985l2372,6985e" filled="f" stroked="t" strokeweight="0.58001pt" strokecolor="#000000">
              <v:path arrowok="t"/>
            </v:shape>
            <v:shape style="position:absolute;left:2372;top:6985;width:10;height:0" coordorigin="2372,6985" coordsize="10,0" path="m2372,6985l2381,6985e" filled="f" stroked="t" strokeweight="0.58001pt" strokecolor="#000000">
              <v:path arrowok="t"/>
            </v:shape>
            <v:shape style="position:absolute;left:2381;top:6985;width:163;height:0" coordorigin="2381,6985" coordsize="163,0" path="m2381,6985l2544,6985e" filled="f" stroked="t" strokeweight="0.58001pt" strokecolor="#000000">
              <v:path arrowok="t"/>
            </v:shape>
            <v:shape style="position:absolute;left:2544;top:6985;width:10;height:0" coordorigin="2544,6985" coordsize="10,0" path="m2544,6985l2554,6985e" filled="f" stroked="t" strokeweight="0.58001pt" strokecolor="#000000">
              <v:path arrowok="t"/>
            </v:shape>
            <v:shape style="position:absolute;left:2554;top:6985;width:163;height:0" coordorigin="2554,6985" coordsize="163,0" path="m2554,6985l2717,6985e" filled="f" stroked="t" strokeweight="0.58001pt" strokecolor="#000000">
              <v:path arrowok="t"/>
            </v:shape>
            <v:shape style="position:absolute;left:2717;top:6985;width:10;height:0" coordorigin="2717,6985" coordsize="10,0" path="m2717,6985l2727,6985e" filled="f" stroked="t" strokeweight="0.58001pt" strokecolor="#000000">
              <v:path arrowok="t"/>
            </v:shape>
            <v:shape style="position:absolute;left:2727;top:6985;width:600;height:0" coordorigin="2727,6985" coordsize="600,0" path="m2727,6985l3327,6985e" filled="f" stroked="t" strokeweight="0.58001pt" strokecolor="#000000">
              <v:path arrowok="t"/>
            </v:shape>
            <v:shape style="position:absolute;left:2204;top:7532;width:168;height:0" coordorigin="2204,7532" coordsize="168,0" path="m2204,7532l2372,7532e" filled="f" stroked="t" strokeweight="0.57998pt" strokecolor="#000000">
              <v:path arrowok="t"/>
            </v:shape>
            <v:shape style="position:absolute;left:2372;top:7532;width:10;height:0" coordorigin="2372,7532" coordsize="10,0" path="m2372,7532l2381,7532e" filled="f" stroked="t" strokeweight="0.57998pt" strokecolor="#000000">
              <v:path arrowok="t"/>
            </v:shape>
            <v:shape style="position:absolute;left:2203;top:2780;width:0;height:6243" coordorigin="2203,2780" coordsize="0,6243" path="m2203,2780l2203,9023e" filled="f" stroked="t" strokeweight="0.58pt" strokecolor="#000000">
              <v:path arrowok="t"/>
            </v:shape>
            <v:shape style="position:absolute;left:2544;top:5088;width:10;height:0" coordorigin="2544,5088" coordsize="10,0" path="m2544,5088l2554,5088e" filled="f" stroked="t" strokeweight="0.58pt" strokecolor="#000000">
              <v:path arrowok="t"/>
            </v:shape>
            <v:shape style="position:absolute;left:2554;top:5088;width:773;height:0" coordorigin="2554,5088" coordsize="773,0" path="m2554,5088l3327,5088e" filled="f" stroked="t" strokeweight="0.58pt" strokecolor="#000000">
              <v:path arrowok="t"/>
            </v:shape>
            <v:shape style="position:absolute;left:2544;top:6183;width:10;height:0" coordorigin="2544,6183" coordsize="10,0" path="m2544,6183l2554,6183e" filled="f" stroked="t" strokeweight="0.57998pt" strokecolor="#000000">
              <v:path arrowok="t"/>
            </v:shape>
            <v:shape style="position:absolute;left:2554;top:6183;width:773;height:0" coordorigin="2554,6183" coordsize="773,0" path="m2554,6183l3327,6183e" filled="f" stroked="t" strokeweight="0.57998pt" strokecolor="#000000">
              <v:path arrowok="t"/>
            </v:shape>
            <v:shape style="position:absolute;left:3336;top:6183;width:151;height:0" coordorigin="3336,6183" coordsize="151,0" path="m3336,6183l3488,6183e" filled="f" stroked="t" strokeweight="0.57998pt" strokecolor="#000000">
              <v:path arrowok="t"/>
            </v:shape>
            <v:shape style="position:absolute;left:3497;top:6183;width:1107;height:0" coordorigin="3497,6183" coordsize="1107,0" path="m3497,6183l4604,6183e" filled="f" stroked="t" strokeweight="0.57998pt" strokecolor="#000000">
              <v:path arrowok="t"/>
            </v:shape>
            <v:shape style="position:absolute;left:4614;top:6183;width:984;height:0" coordorigin="4614,6183" coordsize="984,0" path="m4614,6183l5598,6183e" filled="f" stroked="t" strokeweight="0.57998pt" strokecolor="#000000">
              <v:path arrowok="t"/>
            </v:shape>
            <v:shape style="position:absolute;left:5607;top:6183;width:982;height:0" coordorigin="5607,6183" coordsize="982,0" path="m5607,6183l6589,6183e" filled="f" stroked="t" strokeweight="0.57998pt" strokecolor="#000000">
              <v:path arrowok="t"/>
            </v:shape>
            <v:shape style="position:absolute;left:6599;top:6183;width:982;height:0" coordorigin="6599,6183" coordsize="982,0" path="m6599,6183l7581,6183e" filled="f" stroked="t" strokeweight="0.57998pt" strokecolor="#000000">
              <v:path arrowok="t"/>
            </v:shape>
            <v:shape style="position:absolute;left:7590;top:6183;width:984;height:0" coordorigin="7590,6183" coordsize="984,0" path="m7590,6183l8574,6183e" filled="f" stroked="t" strokeweight="0.57998pt" strokecolor="#000000">
              <v:path arrowok="t"/>
            </v:shape>
            <v:shape style="position:absolute;left:8584;top:6183;width:982;height:0" coordorigin="8584,6183" coordsize="982,0" path="m8584,6183l9566,6183e" filled="f" stroked="t" strokeweight="0.57998pt" strokecolor="#000000">
              <v:path arrowok="t"/>
            </v:shape>
            <v:shape style="position:absolute;left:9576;top:6183;width:984;height:0" coordorigin="9576,6183" coordsize="984,0" path="m9576,6183l10560,6183e" filled="f" stroked="t" strokeweight="0.57998pt" strokecolor="#000000">
              <v:path arrowok="t"/>
            </v:shape>
            <v:shape style="position:absolute;left:10569;top:6183;width:982;height:0" coordorigin="10569,6183" coordsize="982,0" path="m10569,6183l11551,6183e" filled="f" stroked="t" strokeweight="0.57998pt" strokecolor="#000000">
              <v:path arrowok="t"/>
            </v:shape>
            <v:shape style="position:absolute;left:11560;top:6183;width:699;height:0" coordorigin="11560,6183" coordsize="699,0" path="m11560,6183l12259,6183e" filled="f" stroked="t" strokeweight="0.57998pt" strokecolor="#000000">
              <v:path arrowok="t"/>
            </v:shape>
            <v:shape style="position:absolute;left:2717;top:7532;width:10;height:0" coordorigin="2717,7532" coordsize="10,0" path="m2717,7532l2727,7532e" filled="f" stroked="t" strokeweight="0.57998pt" strokecolor="#000000">
              <v:path arrowok="t"/>
            </v:shape>
            <v:shape style="position:absolute;left:2727;top:7532;width:600;height:0" coordorigin="2727,7532" coordsize="600,0" path="m2727,7532l3327,7532e" filled="f" stroked="t" strokeweight="0.57998pt" strokecolor="#000000">
              <v:path arrowok="t"/>
            </v:shape>
            <v:shape style="position:absolute;left:3332;top:2780;width:0;height:6243" coordorigin="3332,2780" coordsize="0,6243" path="m3332,2780l3332,9023e" filled="f" stroked="t" strokeweight="0.58001pt" strokecolor="#000000">
              <v:path arrowok="t"/>
            </v:shape>
            <v:shape style="position:absolute;left:3497;top:3591;width:1107;height:0" coordorigin="3497,3591" coordsize="1107,0" path="m3497,3591l4604,3591e" filled="f" stroked="t" strokeweight="0.58pt" strokecolor="#000000">
              <v:path arrowok="t"/>
            </v:shape>
            <v:shape style="position:absolute;left:4614;top:3591;width:984;height:0" coordorigin="4614,3591" coordsize="984,0" path="m4614,3591l5598,3591e" filled="f" stroked="t" strokeweight="0.58pt" strokecolor="#000000">
              <v:path arrowok="t"/>
            </v:shape>
            <v:shape style="position:absolute;left:5607;top:3591;width:982;height:0" coordorigin="5607,3591" coordsize="982,0" path="m5607,3591l6589,3591e" filled="f" stroked="t" strokeweight="0.58pt" strokecolor="#000000">
              <v:path arrowok="t"/>
            </v:shape>
            <v:shape style="position:absolute;left:6599;top:3591;width:982;height:0" coordorigin="6599,3591" coordsize="982,0" path="m6599,3591l7581,3591e" filled="f" stroked="t" strokeweight="0.58pt" strokecolor="#000000">
              <v:path arrowok="t"/>
            </v:shape>
            <v:shape style="position:absolute;left:7590;top:3591;width:984;height:0" coordorigin="7590,3591" coordsize="984,0" path="m7590,3591l8574,3591e" filled="f" stroked="t" strokeweight="0.58pt" strokecolor="#000000">
              <v:path arrowok="t"/>
            </v:shape>
            <v:shape style="position:absolute;left:8584;top:3591;width:982;height:0" coordorigin="8584,3591" coordsize="982,0" path="m8584,3591l9566,3591e" filled="f" stroked="t" strokeweight="0.58pt" strokecolor="#000000">
              <v:path arrowok="t"/>
            </v:shape>
            <v:shape style="position:absolute;left:9576;top:3591;width:984;height:0" coordorigin="9576,3591" coordsize="984,0" path="m9576,3591l10560,3591e" filled="f" stroked="t" strokeweight="0.58pt" strokecolor="#000000">
              <v:path arrowok="t"/>
            </v:shape>
            <v:shape style="position:absolute;left:10569;top:3591;width:982;height:0" coordorigin="10569,3591" coordsize="982,0" path="m10569,3591l11551,3591e" filled="f" stroked="t" strokeweight="0.58pt" strokecolor="#000000">
              <v:path arrowok="t"/>
            </v:shape>
            <v:shape style="position:absolute;left:11560;top:3591;width:699;height:0" coordorigin="11560,3591" coordsize="699,0" path="m11560,3591l12259,3591e" filled="f" stroked="t" strokeweight="0.58pt" strokecolor="#000000">
              <v:path arrowok="t"/>
            </v:shape>
            <v:shape style="position:absolute;left:3497;top:4138;width:1107;height:0" coordorigin="3497,4138" coordsize="1107,0" path="m3497,4138l4604,4138e" filled="f" stroked="t" strokeweight="0.58pt" strokecolor="#000000">
              <v:path arrowok="t"/>
            </v:shape>
            <v:shape style="position:absolute;left:4614;top:4138;width:984;height:0" coordorigin="4614,4138" coordsize="984,0" path="m4614,4138l5598,4138e" filled="f" stroked="t" strokeweight="0.58pt" strokecolor="#000000">
              <v:path arrowok="t"/>
            </v:shape>
            <v:shape style="position:absolute;left:5607;top:4138;width:982;height:0" coordorigin="5607,4138" coordsize="982,0" path="m5607,4138l6589,4138e" filled="f" stroked="t" strokeweight="0.58pt" strokecolor="#000000">
              <v:path arrowok="t"/>
            </v:shape>
            <v:shape style="position:absolute;left:6599;top:4138;width:982;height:0" coordorigin="6599,4138" coordsize="982,0" path="m6599,4138l7581,4138e" filled="f" stroked="t" strokeweight="0.58pt" strokecolor="#000000">
              <v:path arrowok="t"/>
            </v:shape>
            <v:shape style="position:absolute;left:7590;top:4138;width:984;height:0" coordorigin="7590,4138" coordsize="984,0" path="m7590,4138l8574,4138e" filled="f" stroked="t" strokeweight="0.58pt" strokecolor="#000000">
              <v:path arrowok="t"/>
            </v:shape>
            <v:shape style="position:absolute;left:8584;top:4138;width:982;height:0" coordorigin="8584,4138" coordsize="982,0" path="m8584,4138l9566,4138e" filled="f" stroked="t" strokeweight="0.58pt" strokecolor="#000000">
              <v:path arrowok="t"/>
            </v:shape>
            <v:shape style="position:absolute;left:9576;top:4138;width:984;height:0" coordorigin="9576,4138" coordsize="984,0" path="m9576,4138l10560,4138e" filled="f" stroked="t" strokeweight="0.58pt" strokecolor="#000000">
              <v:path arrowok="t"/>
            </v:shape>
            <v:shape style="position:absolute;left:10569;top:4138;width:982;height:0" coordorigin="10569,4138" coordsize="982,0" path="m10569,4138l11551,4138e" filled="f" stroked="t" strokeweight="0.58pt" strokecolor="#000000">
              <v:path arrowok="t"/>
            </v:shape>
            <v:shape style="position:absolute;left:11560;top:4138;width:699;height:0" coordorigin="11560,4138" coordsize="699,0" path="m11560,4138l12259,4138e" filled="f" stroked="t" strokeweight="0.58pt" strokecolor="#000000">
              <v:path arrowok="t"/>
            </v:shape>
            <v:shape style="position:absolute;left:3497;top:5088;width:1107;height:0" coordorigin="3497,5088" coordsize="1107,0" path="m3497,5088l4604,5088e" filled="f" stroked="t" strokeweight="0.58pt" strokecolor="#000000">
              <v:path arrowok="t"/>
            </v:shape>
            <v:shape style="position:absolute;left:4614;top:5088;width:984;height:0" coordorigin="4614,5088" coordsize="984,0" path="m4614,5088l5598,5088e" filled="f" stroked="t" strokeweight="0.58pt" strokecolor="#000000">
              <v:path arrowok="t"/>
            </v:shape>
            <v:shape style="position:absolute;left:5607;top:5088;width:982;height:0" coordorigin="5607,5088" coordsize="982,0" path="m5607,5088l6589,5088e" filled="f" stroked="t" strokeweight="0.58pt" strokecolor="#000000">
              <v:path arrowok="t"/>
            </v:shape>
            <v:shape style="position:absolute;left:6599;top:5088;width:982;height:0" coordorigin="6599,5088" coordsize="982,0" path="m6599,5088l7581,5088e" filled="f" stroked="t" strokeweight="0.58pt" strokecolor="#000000">
              <v:path arrowok="t"/>
            </v:shape>
            <v:shape style="position:absolute;left:7590;top:5088;width:984;height:0" coordorigin="7590,5088" coordsize="984,0" path="m7590,5088l8574,5088e" filled="f" stroked="t" strokeweight="0.58pt" strokecolor="#000000">
              <v:path arrowok="t"/>
            </v:shape>
            <v:shape style="position:absolute;left:8584;top:5088;width:982;height:0" coordorigin="8584,5088" coordsize="982,0" path="m8584,5088l9566,5088e" filled="f" stroked="t" strokeweight="0.58pt" strokecolor="#000000">
              <v:path arrowok="t"/>
            </v:shape>
            <v:shape style="position:absolute;left:9576;top:5088;width:984;height:0" coordorigin="9576,5088" coordsize="984,0" path="m9576,5088l10560,5088e" filled="f" stroked="t" strokeweight="0.58pt" strokecolor="#000000">
              <v:path arrowok="t"/>
            </v:shape>
            <v:shape style="position:absolute;left:10569;top:5088;width:982;height:0" coordorigin="10569,5088" coordsize="982,0" path="m10569,5088l11551,5088e" filled="f" stroked="t" strokeweight="0.58pt" strokecolor="#000000">
              <v:path arrowok="t"/>
            </v:shape>
            <v:shape style="position:absolute;left:11560;top:5088;width:699;height:0" coordorigin="11560,5088" coordsize="699,0" path="m11560,5088l12259,5088e" filled="f" stroked="t" strokeweight="0.58pt" strokecolor="#000000">
              <v:path arrowok="t"/>
            </v:shape>
            <v:shape style="position:absolute;left:3497;top:5502;width:1107;height:0" coordorigin="3497,5502" coordsize="1107,0" path="m3497,5502l4604,5502e" filled="f" stroked="t" strokeweight="0.58001pt" strokecolor="#000000">
              <v:path arrowok="t"/>
            </v:shape>
            <v:shape style="position:absolute;left:4614;top:5502;width:984;height:0" coordorigin="4614,5502" coordsize="984,0" path="m4614,5502l5598,5502e" filled="f" stroked="t" strokeweight="0.58001pt" strokecolor="#000000">
              <v:path arrowok="t"/>
            </v:shape>
            <v:shape style="position:absolute;left:5607;top:5502;width:982;height:0" coordorigin="5607,5502" coordsize="982,0" path="m5607,5502l6589,5502e" filled="f" stroked="t" strokeweight="0.58001pt" strokecolor="#000000">
              <v:path arrowok="t"/>
            </v:shape>
            <v:shape style="position:absolute;left:6599;top:5502;width:982;height:0" coordorigin="6599,5502" coordsize="982,0" path="m6599,5502l7581,5502e" filled="f" stroked="t" strokeweight="0.58001pt" strokecolor="#000000">
              <v:path arrowok="t"/>
            </v:shape>
            <v:shape style="position:absolute;left:7590;top:5502;width:984;height:0" coordorigin="7590,5502" coordsize="984,0" path="m7590,5502l8574,5502e" filled="f" stroked="t" strokeweight="0.58001pt" strokecolor="#000000">
              <v:path arrowok="t"/>
            </v:shape>
            <v:shape style="position:absolute;left:8584;top:5502;width:982;height:0" coordorigin="8584,5502" coordsize="982,0" path="m8584,5502l9566,5502e" filled="f" stroked="t" strokeweight="0.58001pt" strokecolor="#000000">
              <v:path arrowok="t"/>
            </v:shape>
            <v:shape style="position:absolute;left:9576;top:5502;width:984;height:0" coordorigin="9576,5502" coordsize="984,0" path="m9576,5502l10560,5502e" filled="f" stroked="t" strokeweight="0.58001pt" strokecolor="#000000">
              <v:path arrowok="t"/>
            </v:shape>
            <v:shape style="position:absolute;left:10569;top:5502;width:982;height:0" coordorigin="10569,5502" coordsize="982,0" path="m10569,5502l11551,5502e" filled="f" stroked="t" strokeweight="0.58001pt" strokecolor="#000000">
              <v:path arrowok="t"/>
            </v:shape>
            <v:shape style="position:absolute;left:11560;top:5502;width:699;height:0" coordorigin="11560,5502" coordsize="699,0" path="m11560,5502l12259,5502e" filled="f" stroked="t" strokeweight="0.58001pt" strokecolor="#000000">
              <v:path arrowok="t"/>
            </v:shape>
            <v:shape style="position:absolute;left:3497;top:6615;width:1107;height:0" coordorigin="3497,6615" coordsize="1107,0" path="m3497,6615l4604,6615e" filled="f" stroked="t" strokeweight="0.57998pt" strokecolor="#000000">
              <v:path arrowok="t"/>
            </v:shape>
            <v:shape style="position:absolute;left:4614;top:6615;width:984;height:0" coordorigin="4614,6615" coordsize="984,0" path="m4614,6615l5598,6615e" filled="f" stroked="t" strokeweight="0.57998pt" strokecolor="#000000">
              <v:path arrowok="t"/>
            </v:shape>
            <v:shape style="position:absolute;left:5607;top:6615;width:982;height:0" coordorigin="5607,6615" coordsize="982,0" path="m5607,6615l6589,6615e" filled="f" stroked="t" strokeweight="0.57998pt" strokecolor="#000000">
              <v:path arrowok="t"/>
            </v:shape>
            <v:shape style="position:absolute;left:6599;top:6615;width:982;height:0" coordorigin="6599,6615" coordsize="982,0" path="m6599,6615l7581,6615e" filled="f" stroked="t" strokeweight="0.57998pt" strokecolor="#000000">
              <v:path arrowok="t"/>
            </v:shape>
            <v:shape style="position:absolute;left:7590;top:6615;width:984;height:0" coordorigin="7590,6615" coordsize="984,0" path="m7590,6615l8574,6615e" filled="f" stroked="t" strokeweight="0.57998pt" strokecolor="#000000">
              <v:path arrowok="t"/>
            </v:shape>
            <v:shape style="position:absolute;left:8584;top:6615;width:982;height:0" coordorigin="8584,6615" coordsize="982,0" path="m8584,6615l9566,6615e" filled="f" stroked="t" strokeweight="0.57998pt" strokecolor="#000000">
              <v:path arrowok="t"/>
            </v:shape>
            <v:shape style="position:absolute;left:9576;top:6615;width:984;height:0" coordorigin="9576,6615" coordsize="984,0" path="m9576,6615l10560,6615e" filled="f" stroked="t" strokeweight="0.57998pt" strokecolor="#000000">
              <v:path arrowok="t"/>
            </v:shape>
            <v:shape style="position:absolute;left:10569;top:6615;width:982;height:0" coordorigin="10569,6615" coordsize="982,0" path="m10569,6615l11551,6615e" filled="f" stroked="t" strokeweight="0.57998pt" strokecolor="#000000">
              <v:path arrowok="t"/>
            </v:shape>
            <v:shape style="position:absolute;left:11560;top:6615;width:699;height:0" coordorigin="11560,6615" coordsize="699,0" path="m11560,6615l12259,6615e" filled="f" stroked="t" strokeweight="0.57998pt" strokecolor="#000000">
              <v:path arrowok="t"/>
            </v:shape>
            <v:shape style="position:absolute;left:3497;top:6985;width:1107;height:0" coordorigin="3497,6985" coordsize="1107,0" path="m3497,6985l4604,6985e" filled="f" stroked="t" strokeweight="0.58001pt" strokecolor="#000000">
              <v:path arrowok="t"/>
            </v:shape>
            <v:shape style="position:absolute;left:4614;top:6985;width:984;height:0" coordorigin="4614,6985" coordsize="984,0" path="m4614,6985l5598,6985e" filled="f" stroked="t" strokeweight="0.58001pt" strokecolor="#000000">
              <v:path arrowok="t"/>
            </v:shape>
            <v:shape style="position:absolute;left:5607;top:6985;width:982;height:0" coordorigin="5607,6985" coordsize="982,0" path="m5607,6985l6589,6985e" filled="f" stroked="t" strokeweight="0.58001pt" strokecolor="#000000">
              <v:path arrowok="t"/>
            </v:shape>
            <v:shape style="position:absolute;left:6599;top:6985;width:982;height:0" coordorigin="6599,6985" coordsize="982,0" path="m6599,6985l7581,6985e" filled="f" stroked="t" strokeweight="0.58001pt" strokecolor="#000000">
              <v:path arrowok="t"/>
            </v:shape>
            <v:shape style="position:absolute;left:7590;top:6985;width:984;height:0" coordorigin="7590,6985" coordsize="984,0" path="m7590,6985l8574,6985e" filled="f" stroked="t" strokeweight="0.58001pt" strokecolor="#000000">
              <v:path arrowok="t"/>
            </v:shape>
            <v:shape style="position:absolute;left:8584;top:6985;width:982;height:0" coordorigin="8584,6985" coordsize="982,0" path="m8584,6985l9566,6985e" filled="f" stroked="t" strokeweight="0.58001pt" strokecolor="#000000">
              <v:path arrowok="t"/>
            </v:shape>
            <v:shape style="position:absolute;left:9576;top:6985;width:984;height:0" coordorigin="9576,6985" coordsize="984,0" path="m9576,6985l10560,6985e" filled="f" stroked="t" strokeweight="0.58001pt" strokecolor="#000000">
              <v:path arrowok="t"/>
            </v:shape>
            <v:shape style="position:absolute;left:10569;top:6985;width:982;height:0" coordorigin="10569,6985" coordsize="982,0" path="m10569,6985l11551,6985e" filled="f" stroked="t" strokeweight="0.58001pt" strokecolor="#000000">
              <v:path arrowok="t"/>
            </v:shape>
            <v:shape style="position:absolute;left:11560;top:6985;width:699;height:0" coordorigin="11560,6985" coordsize="699,0" path="m11560,6985l12259,6985e" filled="f" stroked="t" strokeweight="0.58001pt" strokecolor="#000000">
              <v:path arrowok="t"/>
            </v:shape>
            <v:shape style="position:absolute;left:3497;top:2780;width:0;height:6243" coordorigin="3497,2780" coordsize="0,6243" path="m3497,2780l3497,9023e" filled="f" stroked="t" strokeweight="0.58pt" strokecolor="#000000">
              <v:path arrowok="t"/>
            </v:shape>
            <v:shape style="position:absolute;left:4613;top:2780;width:0;height:6243" coordorigin="4613,2780" coordsize="0,6243" path="m4613,2780l4613,9023e" filled="f" stroked="t" strokeweight="0.58pt" strokecolor="#000000">
              <v:path arrowok="t"/>
            </v:shape>
            <v:shape style="position:absolute;left:5607;top:2780;width:0;height:6243" coordorigin="5607,2780" coordsize="0,6243" path="m5607,2780l5607,9023e" filled="f" stroked="t" strokeweight="0.58001pt" strokecolor="#000000">
              <v:path arrowok="t"/>
            </v:shape>
            <v:shape style="position:absolute;left:6598;top:2780;width:0;height:6244" coordorigin="6598,2780" coordsize="0,6244" path="m6598,2780l6598,9023e" filled="f" stroked="t" strokeweight="0.58001pt" strokecolor="#000000">
              <v:path arrowok="t"/>
            </v:shape>
            <v:shape style="position:absolute;left:7590;top:2780;width:0;height:6243" coordorigin="7590,2780" coordsize="0,6243" path="m7590,2780l7590,9023e" filled="f" stroked="t" strokeweight="0.57998pt" strokecolor="#000000">
              <v:path arrowok="t"/>
            </v:shape>
            <v:shape style="position:absolute;left:8583;top:2780;width:0;height:6243" coordorigin="8583,2780" coordsize="0,6243" path="m8583,2780l8583,9023e" filled="f" stroked="t" strokeweight="0.58001pt" strokecolor="#000000">
              <v:path arrowok="t"/>
            </v:shape>
            <v:shape style="position:absolute;left:9575;top:2780;width:0;height:6243" coordorigin="9575,2780" coordsize="0,6243" path="m9575,2780l9575,9023e" filled="f" stroked="t" strokeweight="0.58001pt" strokecolor="#000000">
              <v:path arrowok="t"/>
            </v:shape>
            <v:shape style="position:absolute;left:10569;top:2780;width:0;height:6243" coordorigin="10569,2780" coordsize="0,6243" path="m10569,2780l10569,9023e" filled="f" stroked="t" strokeweight="0.57998pt" strokecolor="#000000">
              <v:path arrowok="t"/>
            </v:shape>
            <v:shape style="position:absolute;left:11560;top:7532;width:699;height:0" coordorigin="11560,7532" coordsize="699,0" path="m11560,7532l12259,7532e" filled="f" stroked="t" strokeweight="0.57998pt" strokecolor="#000000">
              <v:path arrowok="t"/>
            </v:shape>
            <v:shape style="position:absolute;left:11560;top:2780;width:0;height:6243" coordorigin="11560,2780" coordsize="0,6243" path="m11560,2780l11560,9023e" filled="f" stroked="t" strokeweight="0.57998pt" strokecolor="#000000">
              <v:path arrowok="t"/>
            </v:shape>
            <v:shape style="position:absolute;left:3065;top:9018;width:10;height:0" coordorigin="3065,9018" coordsize="10,0" path="m3065,9018l3075,9018e" filled="f" stroked="t" strokeweight="0.58001pt" strokecolor="#000000">
              <v:path arrowok="t"/>
            </v:shape>
            <v:shape style="position:absolute;left:3075;top:9018;width:252;height:0" coordorigin="3075,9018" coordsize="252,0" path="m3075,9018l3327,9018e" filled="f" stroked="t" strokeweight="0.58001pt" strokecolor="#000000">
              <v:path arrowok="t"/>
            </v:shape>
            <v:shape style="position:absolute;left:3507;top:9018;width:1097;height:0" coordorigin="3507,9018" coordsize="1097,0" path="m3507,9018l4604,9018e" filled="f" stroked="t" strokeweight="0.58001pt" strokecolor="#000000">
              <v:path arrowok="t"/>
            </v:shape>
            <v:shape style="position:absolute;left:4623;top:9018;width:974;height:0" coordorigin="4623,9018" coordsize="974,0" path="m4623,9018l5598,9018e" filled="f" stroked="t" strokeweight="0.58001pt" strokecolor="#000000">
              <v:path arrowok="t"/>
            </v:shape>
            <v:shape style="position:absolute;left:5617;top:9018;width:972;height:0" coordorigin="5617,9018" coordsize="972,0" path="m5617,9018l6589,9018e" filled="f" stroked="t" strokeweight="0.58001pt" strokecolor="#000000">
              <v:path arrowok="t"/>
            </v:shape>
            <v:shape style="position:absolute;left:6609;top:9018;width:972;height:0" coordorigin="6609,9018" coordsize="972,0" path="m6609,9018l7581,9018e" filled="f" stroked="t" strokeweight="0.58001pt" strokecolor="#000000">
              <v:path arrowok="t"/>
            </v:shape>
            <v:shape style="position:absolute;left:7600;top:9018;width:974;height:0" coordorigin="7600,9018" coordsize="974,0" path="m7600,9018l8574,9018e" filled="f" stroked="t" strokeweight="0.58001pt" strokecolor="#000000">
              <v:path arrowok="t"/>
            </v:shape>
            <v:shape style="position:absolute;left:8593;top:9018;width:972;height:0" coordorigin="8593,9018" coordsize="972,0" path="m8593,9018l9566,9018e" filled="f" stroked="t" strokeweight="0.58001pt" strokecolor="#000000">
              <v:path arrowok="t"/>
            </v:shape>
            <v:shape style="position:absolute;left:9585;top:9018;width:974;height:0" coordorigin="9585,9018" coordsize="974,0" path="m9585,9018l10560,9018e" filled="f" stroked="t" strokeweight="0.58001pt" strokecolor="#000000">
              <v:path arrowok="t"/>
            </v:shape>
            <v:shape style="position:absolute;left:10579;top:9018;width:972;height:0" coordorigin="10579,9018" coordsize="972,0" path="m10579,9018l11551,9018e" filled="f" stroked="t" strokeweight="0.58001pt" strokecolor="#000000">
              <v:path arrowok="t"/>
            </v:shape>
            <v:shape style="position:absolute;left:11570;top:9018;width:689;height:0" coordorigin="11570,9018" coordsize="689,0" path="m11570,9018l12259,9018e" filled="f" stroked="t" strokeweight="0.58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er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</w:t>
      </w:r>
      <w:r>
        <w:rPr>
          <w:rFonts w:cs="Calibri" w:hAnsi="Calibri" w:eastAsia="Calibri" w:ascii="Calibri"/>
          <w:spacing w:val="1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p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lineRule="exact" w:line="120"/>
        <w:ind w:left="861"/>
      </w:pPr>
      <w:r>
        <w:rPr>
          <w:rFonts w:cs="Calibri" w:hAnsi="Calibri" w:eastAsia="Calibri" w:ascii="Calibri"/>
          <w:spacing w:val="0"/>
          <w:w w:val="100"/>
          <w:sz w:val="11"/>
          <w:szCs w:val="11"/>
        </w:rPr>
        <w:t>Re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ed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ó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11"/>
          <w:szCs w:val="11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  <w:t>m</w:t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b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-2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l</w:t>
      </w:r>
    </w:p>
    <w:p>
      <w:pPr>
        <w:rPr>
          <w:rFonts w:cs="Calibri" w:hAnsi="Calibri" w:eastAsia="Calibri" w:ascii="Calibri"/>
          <w:sz w:val="11"/>
          <w:szCs w:val="11"/>
        </w:rPr>
        <w:jc w:val="center"/>
        <w:spacing w:before="86" w:lineRule="exact" w:line="80"/>
        <w:ind w:left="1006" w:right="-26"/>
      </w:pPr>
      <w:r>
        <w:rPr>
          <w:rFonts w:cs="Calibri" w:hAnsi="Calibri" w:eastAsia="Calibri" w:ascii="Calibri"/>
          <w:b/>
          <w:spacing w:val="0"/>
          <w:w w:val="100"/>
          <w:position w:val="-3"/>
          <w:sz w:val="11"/>
          <w:szCs w:val="11"/>
        </w:rPr>
        <w:t>Ac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-3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-3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-3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20"/>
          <w:w w:val="100"/>
          <w:position w:val="-3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-3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-3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ectPr>
          <w:type w:val="continuous"/>
          <w:pgSz w:w="12260" w:h="15860"/>
          <w:pgMar w:top="2440" w:bottom="280" w:left="1580" w:right="0"/>
          <w:cols w:num="2" w:equalWidth="off">
            <w:col w:w="1682" w:space="494"/>
            <w:col w:w="8504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</w:t>
      </w:r>
      <w:r>
        <w:rPr>
          <w:rFonts w:cs="Calibri" w:hAnsi="Calibri" w:eastAsia="Calibri" w:ascii="Calibri"/>
          <w:spacing w:val="2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</w:t>
      </w:r>
      <w:r>
        <w:rPr>
          <w:rFonts w:cs="Calibri" w:hAnsi="Calibri" w:eastAsia="Calibri" w:ascii="Calibri"/>
          <w:spacing w:val="2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</w:t>
      </w:r>
      <w:r>
        <w:rPr>
          <w:rFonts w:cs="Calibri" w:hAnsi="Calibri" w:eastAsia="Calibri" w:ascii="Calibri"/>
          <w:spacing w:val="2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</w:t>
      </w:r>
      <w:r>
        <w:rPr>
          <w:rFonts w:cs="Calibri" w:hAnsi="Calibri" w:eastAsia="Calibri" w:ascii="Calibri"/>
          <w:spacing w:val="2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</w:t>
      </w:r>
      <w:r>
        <w:rPr>
          <w:rFonts w:cs="Calibri" w:hAnsi="Calibri" w:eastAsia="Calibri" w:ascii="Calibri"/>
          <w:spacing w:val="2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lineRule="exact" w:line="160"/>
        <w:ind w:left="1034" w:right="-33"/>
      </w:pPr>
      <w:r>
        <w:rPr>
          <w:rFonts w:cs="Calibri" w:hAnsi="Calibri" w:eastAsia="Calibri" w:ascii="Calibri"/>
          <w:b/>
          <w:spacing w:val="-1"/>
          <w:w w:val="100"/>
          <w:position w:val="-1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1"/>
          <w:w w:val="100"/>
          <w:position w:val="-1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-1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position w:val="-1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1"/>
          <w:szCs w:val="11"/>
        </w:rPr>
        <w:t>                        </w:t>
      </w:r>
      <w:r>
        <w:rPr>
          <w:rFonts w:cs="Calibri" w:hAnsi="Calibri" w:eastAsia="Calibri" w:ascii="Calibri"/>
          <w:b/>
          <w:spacing w:val="17"/>
          <w:w w:val="100"/>
          <w:position w:val="-1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   </w:t>
      </w:r>
      <w:r>
        <w:rPr>
          <w:rFonts w:cs="Calibri" w:hAnsi="Calibri" w:eastAsia="Calibri" w:ascii="Calibri"/>
          <w:spacing w:val="19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0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8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7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0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8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0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</w:t>
      </w:r>
      <w:r>
        <w:rPr>
          <w:rFonts w:cs="Calibri" w:hAnsi="Calibri" w:eastAsia="Calibri" w:ascii="Calibri"/>
          <w:b/>
          <w:spacing w:val="23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lineRule="exact" w:line="100"/>
        <w:ind w:left="1034"/>
      </w:pPr>
      <w:r>
        <w:rPr>
          <w:rFonts w:cs="Calibri" w:hAnsi="Calibri" w:eastAsia="Calibri" w:ascii="Calibri"/>
          <w:b/>
          <w:spacing w:val="0"/>
          <w:w w:val="100"/>
          <w:position w:val="-2"/>
          <w:sz w:val="11"/>
          <w:szCs w:val="11"/>
        </w:rPr>
        <w:t>Ot</w:t>
      </w:r>
      <w:r>
        <w:rPr>
          <w:rFonts w:cs="Calibri" w:hAnsi="Calibri" w:eastAsia="Calibri" w:ascii="Calibri"/>
          <w:b/>
          <w:spacing w:val="-1"/>
          <w:w w:val="100"/>
          <w:position w:val="-2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-2"/>
          <w:sz w:val="11"/>
          <w:szCs w:val="11"/>
        </w:rPr>
        <w:t>os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lineRule="exact" w:line="140"/>
        <w:ind w:left="1034" w:right="-47"/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</w:t>
      </w:r>
      <w:r>
        <w:rPr>
          <w:rFonts w:cs="Calibri" w:hAnsi="Calibri" w:eastAsia="Calibri" w:ascii="Calibri"/>
          <w:b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2"/>
          <w:w w:val="100"/>
          <w:position w:val="7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              </w:t>
      </w:r>
      <w:r>
        <w:rPr>
          <w:rFonts w:cs="Calibri" w:hAnsi="Calibri" w:eastAsia="Calibri" w:ascii="Calibri"/>
          <w:b/>
          <w:spacing w:val="11"/>
          <w:w w:val="100"/>
          <w:position w:val="7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2"/>
          <w:w w:val="100"/>
          <w:position w:val="7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position w:val="7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position w:val="7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position w:val="7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position w:val="7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position w:val="7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2"/>
          <w:w w:val="100"/>
          <w:position w:val="7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position w:val="7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2"/>
          <w:w w:val="100"/>
          <w:position w:val="7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position w:val="7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2"/>
          <w:w w:val="100"/>
          <w:position w:val="7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position w:val="7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position w:val="7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position w:val="7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position w:val="7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2"/>
          <w:w w:val="100"/>
          <w:position w:val="7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position w:val="7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52"/>
        <w:ind w:left="1207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mpues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207"/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esarr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  <w:sectPr>
          <w:type w:val="continuous"/>
          <w:pgSz w:w="12260" w:h="15860"/>
          <w:pgMar w:top="2440" w:bottom="280" w:left="1580" w:right="0"/>
        </w:sectPr>
      </w:pPr>
      <w:r>
        <w:pict>
          <v:group style="position:absolute;margin-left:127.22pt;margin-top:7.13888pt;width:0.48pt;height:0pt;mso-position-horizontal-relative:page;mso-position-vertical-relative:paragraph;z-index:-11693" coordorigin="2544,143" coordsize="10,0">
            <v:shape style="position:absolute;left:2544;top:143;width:10;height:0" coordorigin="2544,143" coordsize="10,0" path="m2544,143l2554,143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al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61" w:right="-20"/>
      </w:pPr>
      <w:r>
        <w:pict>
          <v:group style="position:absolute;margin-left:118.58pt;margin-top:67.5135pt;width:0.48pt;height:0pt;mso-position-horizontal-relative:page;mso-position-vertical-relative:paragraph;z-index:-11692" coordorigin="2372,1350" coordsize="10,0">
            <v:shape style="position:absolute;left:2372;top:1350;width:10;height:0" coordorigin="2372,1350" coordsize="10,0" path="m2372,1350l2381,1350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27.22pt;margin-top:67.5135pt;width:0.48pt;height:0pt;mso-position-horizontal-relative:page;mso-position-vertical-relative:paragraph;z-index:-11691" coordorigin="2544,1350" coordsize="10,0">
            <v:shape style="position:absolute;left:2544;top:1350;width:10;height:0" coordorigin="2544,1350" coordsize="10,0" path="m2544,1350l2554,1350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35.86pt;margin-top:67.5135pt;width:0.48pt;height:0pt;mso-position-horizontal-relative:page;mso-position-vertical-relative:paragraph;z-index:-11690" coordorigin="2717,1350" coordsize="10,0">
            <v:shape style="position:absolute;left:2717;top:1350;width:10;height:0" coordorigin="2717,1350" coordsize="10,0" path="m2717,1350l2727,1350e" filled="f" stroked="t" strokeweight="0.58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</w:t>
      </w:r>
      <w:r>
        <w:rPr>
          <w:rFonts w:cs="Calibri" w:hAnsi="Calibri" w:eastAsia="Calibri" w:ascii="Calibri"/>
          <w:b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ey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</w:t>
      </w:r>
      <w:r>
        <w:rPr>
          <w:rFonts w:cs="Calibri" w:hAnsi="Calibri" w:eastAsia="Calibri" w:ascii="Calibri"/>
          <w:b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ge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te,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</w:t>
      </w:r>
      <w:r>
        <w:rPr>
          <w:rFonts w:cs="Calibri" w:hAnsi="Calibri" w:eastAsia="Calibri" w:ascii="Calibri"/>
          <w:b/>
          <w:spacing w:val="2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j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tes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</w:t>
      </w:r>
      <w:r>
        <w:rPr>
          <w:rFonts w:cs="Calibri" w:hAnsi="Calibri" w:eastAsia="Calibri" w:ascii="Calibri"/>
          <w:b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q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ón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</w:t>
      </w:r>
      <w:r>
        <w:rPr>
          <w:rFonts w:cs="Calibri" w:hAnsi="Calibri" w:eastAsia="Calibri" w:ascii="Calibri"/>
          <w:b/>
          <w:spacing w:val="1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tabs>
          <w:tab w:pos="1480" w:val="left"/>
        </w:tabs>
        <w:jc w:val="left"/>
        <w:ind w:left="633"/>
      </w:pPr>
      <w:r>
        <w:pict>
          <v:group style="position:absolute;margin-left:144.62pt;margin-top:7.13886pt;width:0.48pt;height:0pt;mso-position-horizontal-relative:page;mso-position-vertical-relative:paragraph;z-index:-11689" coordorigin="2892,143" coordsize="10,0">
            <v:shape style="position:absolute;left:2892;top:143;width:10;height:0" coordorigin="2892,143" coordsize="10,0" path="m2892,143l2902,143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14.2pt;margin-top:48.0589pt;width:0pt;height:6.6pt;mso-position-horizontal-relative:page;mso-position-vertical-relative:paragraph;z-index:-11688" coordorigin="2284,961" coordsize="0,132">
            <v:shape style="position:absolute;left:2284;top:961;width:0;height:132" coordorigin="2284,961" coordsize="0,132" path="m2284,961l2284,1093e" filled="f" stroked="t" strokeweight="1.66pt" strokecolor="#FFFF99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    </w:t>
      </w:r>
      <w:r>
        <w:rPr>
          <w:rFonts w:cs="Calibri" w:hAnsi="Calibri" w:eastAsia="Calibri" w:ascii="Calibri"/>
          <w:b/>
          <w:spacing w:val="9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9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"/>
          <w:sz w:val="11"/>
          <w:szCs w:val="11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sz w:val="11"/>
          <w:szCs w:val="11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sz w:val="11"/>
          <w:szCs w:val="11"/>
          <w:u w:val="single" w:color="000000"/>
        </w:rPr>
        <w:t>g</w:t>
      </w:r>
      <w:r>
        <w:rPr>
          <w:rFonts w:cs="Calibri" w:hAnsi="Calibri" w:eastAsia="Calibri" w:ascii="Calibri"/>
          <w:b/>
          <w:spacing w:val="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sz w:val="11"/>
          <w:szCs w:val="11"/>
          <w:u w:val="single" w:color="000000"/>
        </w:rPr>
        <w:t>o</w:t>
      </w:r>
      <w:r>
        <w:rPr>
          <w:rFonts w:cs="Calibri" w:hAnsi="Calibri" w:eastAsia="Calibri" w:ascii="Calibri"/>
          <w:b/>
          <w:spacing w:val="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b/>
          <w:spacing w:val="-9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-9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sz w:val="11"/>
          <w:szCs w:val="11"/>
          <w:u w:val="single" w:color="000000"/>
        </w:rPr>
        <w:tab/>
      </w:r>
      <w:r>
        <w:rPr>
          <w:rFonts w:cs="Calibri" w:hAnsi="Calibri" w:eastAsia="Calibri" w:ascii="Calibri"/>
          <w:b/>
          <w:spacing w:val="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ectPr>
          <w:type w:val="continuous"/>
          <w:pgSz w:w="12260" w:h="15860"/>
          <w:pgMar w:top="2440" w:bottom="280" w:left="1580" w:right="0"/>
          <w:cols w:num="2" w:equalWidth="off">
            <w:col w:w="1684" w:space="688"/>
            <w:col w:w="8308"/>
          </w:cols>
        </w:sectPr>
      </w:pPr>
      <w:r>
        <w:pict>
          <v:group style="position:absolute;margin-left:174.36pt;margin-top:70.9789pt;width:438.6pt;height:27.76pt;mso-position-horizontal-relative:page;mso-position-vertical-relative:paragraph;z-index:-11686" coordorigin="3487,1420" coordsize="8772,555">
            <v:shape style="position:absolute;left:3497;top:1430;width:1107;height:535" coordorigin="3497,1430" coordsize="1107,535" path="m3497,1965l4604,1965,4604,1430,3497,1430,3497,1965xe" filled="t" fillcolor="#FFFF99" stroked="f">
              <v:path arrowok="t"/>
              <v:fill/>
            </v:shape>
            <v:shape style="position:absolute;left:3562;top:1631;width:975;height:132" coordorigin="3562,1631" coordsize="975,132" path="m3562,1763l4537,1763,4537,1631,3562,1631,3562,1763xe" filled="t" fillcolor="#FFFF99" stroked="f">
              <v:path arrowok="t"/>
              <v:fill/>
            </v:shape>
            <v:shape style="position:absolute;left:4609;top:1430;width:986;height:535" coordorigin="4609,1430" coordsize="986,535" path="m4609,1965l5595,1965,5595,1430,4609,1430,4609,1965xe" filled="t" fillcolor="#FFFF99" stroked="f">
              <v:path arrowok="t"/>
              <v:fill/>
            </v:shape>
            <v:shape style="position:absolute;left:4679;top:1631;width:852;height:132" coordorigin="4679,1631" coordsize="852,132" path="m4679,1763l5531,1763,5531,1631,4679,1631,4679,1763xe" filled="t" fillcolor="#FFFF99" stroked="f">
              <v:path arrowok="t"/>
              <v:fill/>
            </v:shape>
            <v:shape style="position:absolute;left:5600;top:1430;width:989;height:535" coordorigin="5600,1430" coordsize="989,535" path="m5600,1965l6589,1965,6589,1430,5600,1430,5600,1965xe" filled="t" fillcolor="#FFFF99" stroked="f">
              <v:path arrowok="t"/>
              <v:fill/>
            </v:shape>
            <v:shape style="position:absolute;left:5672;top:1631;width:852;height:132" coordorigin="5672,1631" coordsize="852,132" path="m5672,1763l6524,1763,6524,1631,5672,1631,5672,1763xe" filled="t" fillcolor="#FFFF99" stroked="f">
              <v:path arrowok="t"/>
              <v:fill/>
            </v:shape>
            <v:shape style="position:absolute;left:6594;top:1430;width:987;height:535" coordorigin="6594,1430" coordsize="987,535" path="m6594,1965l7581,1965,7581,1430,6594,1430,6594,1965xe" filled="t" fillcolor="#FFFF99" stroked="f">
              <v:path arrowok="t"/>
              <v:fill/>
            </v:shape>
            <v:shape style="position:absolute;left:6664;top:1631;width:852;height:132" coordorigin="6664,1631" coordsize="852,132" path="m6664,1763l7516,1763,7516,1631,6664,1631,6664,1763xe" filled="t" fillcolor="#FFFF99" stroked="f">
              <v:path arrowok="t"/>
              <v:fill/>
            </v:shape>
            <v:shape style="position:absolute;left:7585;top:1430;width:986;height:535" coordorigin="7585,1430" coordsize="986,535" path="m7585,1965l8572,1965,8572,1430,7585,1430,7585,1965xe" filled="t" fillcolor="#FFFF99" stroked="f">
              <v:path arrowok="t"/>
              <v:fill/>
            </v:shape>
            <v:shape style="position:absolute;left:7655;top:1631;width:852;height:132" coordorigin="7655,1631" coordsize="852,132" path="m7655,1763l8507,1763,8507,1631,7655,1631,7655,1763xe" filled="t" fillcolor="#FFFF99" stroked="f">
              <v:path arrowok="t"/>
              <v:fill/>
            </v:shape>
            <v:shape style="position:absolute;left:8577;top:1430;width:989;height:535" coordorigin="8577,1430" coordsize="989,535" path="m8577,1965l9566,1965,9566,1430,8577,1430,8577,1965xe" filled="t" fillcolor="#FFFF99" stroked="f">
              <v:path arrowok="t"/>
              <v:fill/>
            </v:shape>
            <v:shape style="position:absolute;left:8649;top:1631;width:852;height:132" coordorigin="8649,1631" coordsize="852,132" path="m8649,1763l9501,1763,9501,1631,8649,1631,8649,1763xe" filled="t" fillcolor="#FFFF99" stroked="f">
              <v:path arrowok="t"/>
              <v:fill/>
            </v:shape>
            <v:shape style="position:absolute;left:9571;top:1430;width:986;height:535" coordorigin="9571,1430" coordsize="986,535" path="m9571,1965l10557,1965,10557,1430,9571,1430,9571,1965xe" filled="t" fillcolor="#FFFF99" stroked="f">
              <v:path arrowok="t"/>
              <v:fill/>
            </v:shape>
            <v:shape style="position:absolute;left:9640;top:1631;width:852;height:132" coordorigin="9640,1631" coordsize="852,132" path="m9640,1763l10492,1763,10492,1631,9640,1631,9640,1763xe" filled="t" fillcolor="#FFFF99" stroked="f">
              <v:path arrowok="t"/>
              <v:fill/>
            </v:shape>
            <v:shape style="position:absolute;left:10562;top:1430;width:989;height:535" coordorigin="10562,1430" coordsize="989,535" path="m10562,1965l11551,1965,11551,1430,10562,1430,10562,1965xe" filled="t" fillcolor="#FFFF99" stroked="f">
              <v:path arrowok="t"/>
              <v:fill/>
            </v:shape>
            <v:shape style="position:absolute;left:10634;top:1631;width:852;height:132" coordorigin="10634,1631" coordsize="852,132" path="m10634,1763l11486,1763,11486,1631,10634,1631,10634,1763xe" filled="t" fillcolor="#FFFF99" stroked="f">
              <v:path arrowok="t"/>
              <v:fill/>
            </v:shape>
            <v:shape style="position:absolute;left:11556;top:1430;width:704;height:535" coordorigin="11556,1430" coordsize="704,535" path="m12259,1965l12259,1430,11556,1430,11556,1965,12259,1965xe" filled="t" fillcolor="#FFFF99" stroked="f">
              <v:path arrowok="t"/>
              <v:fill/>
            </v:shape>
            <v:shape style="position:absolute;left:11625;top:1631;width:634;height:132" coordorigin="11625,1631" coordsize="634,132" path="m12259,1763l12259,1631,11625,1631,11625,1763,12259,1763xe" filled="t" fillcolor="#FFFF9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  </w:t>
      </w:r>
      <w:r>
        <w:rPr>
          <w:rFonts w:cs="Calibri" w:hAnsi="Calibri" w:eastAsia="Calibri" w:ascii="Calibri"/>
          <w:b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487"/>
      </w:pPr>
      <w:r>
        <w:pict>
          <v:group style="position:absolute;margin-left:121.56pt;margin-top:-52.6411pt;width:42.04pt;height:27.76pt;mso-position-horizontal-relative:page;mso-position-vertical-relative:paragraph;z-index:-11687" coordorigin="2431,-1053" coordsize="841,555">
            <v:shape style="position:absolute;left:2441;top:-1043;width:821;height:134" coordorigin="2441,-1043" coordsize="821,134" path="m3262,-908l3262,-1043,2441,-1043,2441,-908,3262,-908xe" filled="t" fillcolor="#FFFF99" stroked="f">
              <v:path arrowok="t"/>
              <v:fill/>
            </v:shape>
            <v:shape style="position:absolute;left:2441;top:-908;width:821;height:134" coordorigin="2441,-908" coordsize="821,134" path="m2441,-774l3262,-774,3262,-908,2441,-908,2441,-774xe" filled="t" fillcolor="#FFFF99" stroked="f">
              <v:path arrowok="t"/>
              <v:fill/>
            </v:shape>
            <v:shape style="position:absolute;left:2441;top:-774;width:821;height:132" coordorigin="2441,-774" coordsize="821,132" path="m2441,-642l3262,-642,3262,-774,2441,-774,2441,-642xe" filled="t" fillcolor="#FFFF99" stroked="f">
              <v:path arrowok="t"/>
              <v:fill/>
            </v:shape>
            <v:shape style="position:absolute;left:2441;top:-642;width:821;height:134" coordorigin="2441,-642" coordsize="821,134" path="m2441,-508l3262,-508,3262,-642,2441,-642,2441,-508xe" filled="t" fillcolor="#FFFF99" stroked="f">
              <v:path arrowok="t"/>
              <v:fill/>
            </v:shape>
            <w10:wrap type="none"/>
          </v:group>
        </w:pict>
      </w:r>
      <w:r>
        <w:pict>
          <v:group style="position:absolute;margin-left:110.66pt;margin-top:8.93885pt;width:7.92pt;height:0pt;mso-position-horizontal-relative:page;mso-position-vertical-relative:paragraph;z-index:-11685" coordorigin="2213,179" coordsize="158,0">
            <v:shape style="position:absolute;left:2213;top:179;width:158;height:0" coordorigin="2213,179" coordsize="158,0" path="m2213,179l2372,179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174.36pt;margin-top:24.2789pt;width:438.6pt;height:16pt;mso-position-horizontal-relative:page;mso-position-vertical-relative:paragraph;z-index:-11683" coordorigin="3487,486" coordsize="8772,320">
            <v:shape style="position:absolute;left:3497;top:496;width:1107;height:300" coordorigin="3497,496" coordsize="1107,300" path="m3497,796l4604,796,4604,496,3497,496,3497,796xe" filled="t" fillcolor="#FFFF99" stroked="f">
              <v:path arrowok="t"/>
              <v:fill/>
            </v:shape>
            <v:shape style="position:absolute;left:3562;top:577;width:975;height:134" coordorigin="3562,577" coordsize="975,134" path="m3562,712l4537,712,4537,577,3562,577,3562,712xe" filled="t" fillcolor="#FFFF99" stroked="f">
              <v:path arrowok="t"/>
              <v:fill/>
            </v:shape>
            <v:shape style="position:absolute;left:4609;top:496;width:986;height:300" coordorigin="4609,496" coordsize="986,300" path="m4609,796l5595,796,5595,496,4609,496,4609,796xe" filled="t" fillcolor="#FFFF99" stroked="f">
              <v:path arrowok="t"/>
              <v:fill/>
            </v:shape>
            <v:shape style="position:absolute;left:4679;top:577;width:852;height:134" coordorigin="4679,577" coordsize="852,134" path="m4679,712l5531,712,5531,577,4679,577,4679,712xe" filled="t" fillcolor="#FFFF99" stroked="f">
              <v:path arrowok="t"/>
              <v:fill/>
            </v:shape>
            <v:shape style="position:absolute;left:5600;top:496;width:989;height:300" coordorigin="5600,496" coordsize="989,300" path="m5600,796l6589,796,6589,496,5600,496,5600,796xe" filled="t" fillcolor="#FFFF99" stroked="f">
              <v:path arrowok="t"/>
              <v:fill/>
            </v:shape>
            <v:shape style="position:absolute;left:5672;top:577;width:852;height:134" coordorigin="5672,577" coordsize="852,134" path="m5672,712l6524,712,6524,577,5672,577,5672,712xe" filled="t" fillcolor="#FFFF99" stroked="f">
              <v:path arrowok="t"/>
              <v:fill/>
            </v:shape>
            <v:shape style="position:absolute;left:6594;top:496;width:987;height:300" coordorigin="6594,496" coordsize="987,300" path="m6594,796l7581,796,7581,496,6594,496,6594,796xe" filled="t" fillcolor="#FFFF99" stroked="f">
              <v:path arrowok="t"/>
              <v:fill/>
            </v:shape>
            <v:shape style="position:absolute;left:6664;top:577;width:852;height:134" coordorigin="6664,577" coordsize="852,134" path="m6664,712l7516,712,7516,577,6664,577,6664,712xe" filled="t" fillcolor="#FFFF99" stroked="f">
              <v:path arrowok="t"/>
              <v:fill/>
            </v:shape>
            <v:shape style="position:absolute;left:7585;top:496;width:986;height:300" coordorigin="7585,496" coordsize="986,300" path="m7585,796l8572,796,8572,496,7585,496,7585,796xe" filled="t" fillcolor="#FFFF99" stroked="f">
              <v:path arrowok="t"/>
              <v:fill/>
            </v:shape>
            <v:shape style="position:absolute;left:7655;top:577;width:852;height:134" coordorigin="7655,577" coordsize="852,134" path="m7655,712l8507,712,8507,577,7655,577,7655,712xe" filled="t" fillcolor="#FFFF99" stroked="f">
              <v:path arrowok="t"/>
              <v:fill/>
            </v:shape>
            <v:shape style="position:absolute;left:8577;top:496;width:989;height:300" coordorigin="8577,496" coordsize="989,300" path="m8577,796l9566,796,9566,496,8577,496,8577,796xe" filled="t" fillcolor="#FFFF99" stroked="f">
              <v:path arrowok="t"/>
              <v:fill/>
            </v:shape>
            <v:shape style="position:absolute;left:8649;top:577;width:852;height:134" coordorigin="8649,577" coordsize="852,134" path="m8649,712l9501,712,9501,577,8649,577,8649,712xe" filled="t" fillcolor="#FFFF99" stroked="f">
              <v:path arrowok="t"/>
              <v:fill/>
            </v:shape>
            <v:shape style="position:absolute;left:9571;top:496;width:986;height:300" coordorigin="9571,496" coordsize="986,300" path="m9571,796l10557,796,10557,496,9571,496,9571,796xe" filled="t" fillcolor="#FFFF99" stroked="f">
              <v:path arrowok="t"/>
              <v:fill/>
            </v:shape>
            <v:shape style="position:absolute;left:9640;top:577;width:852;height:134" coordorigin="9640,577" coordsize="852,134" path="m9640,712l10492,712,10492,577,9640,577,9640,712xe" filled="t" fillcolor="#FFFF99" stroked="f">
              <v:path arrowok="t"/>
              <v:fill/>
            </v:shape>
            <v:shape style="position:absolute;left:10562;top:496;width:989;height:300" coordorigin="10562,496" coordsize="989,300" path="m10562,796l11551,796,11551,496,10562,496,10562,796xe" filled="t" fillcolor="#FFFF99" stroked="f">
              <v:path arrowok="t"/>
              <v:fill/>
            </v:shape>
            <v:shape style="position:absolute;left:10634;top:577;width:852;height:134" coordorigin="10634,577" coordsize="852,134" path="m10634,712l11486,712,11486,577,10634,577,10634,712xe" filled="t" fillcolor="#FFFF99" stroked="f">
              <v:path arrowok="t"/>
              <v:fill/>
            </v:shape>
            <v:shape style="position:absolute;left:11556;top:496;width:704;height:300" coordorigin="11556,496" coordsize="704,300" path="m12259,796l12259,496,11556,496,11556,796,12259,796xe" filled="t" fillcolor="#FFFF99" stroked="f">
              <v:path arrowok="t"/>
              <v:fill/>
            </v:shape>
            <v:shape style="position:absolute;left:11625;top:577;width:634;height:134" coordorigin="11625,577" coordsize="634,134" path="m12259,712l12259,577,11625,577,11625,712,12259,712xe" filled="t" fillcolor="#FFFF99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109.911pt;margin-top:-52.1411pt;width:56.9594pt;height:61.95pt;mso-position-horizontal-relative:page;mso-position-vertical-relative:paragraph;z-index:-1167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46" w:hRule="exact"/>
                    </w:trPr>
                    <w:tc>
                      <w:tcPr>
                        <w:tcW w:w="11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2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UOTAS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        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1"/>
                          <w:ind w:left="231" w:right="4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ORTA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URIDAD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411" w:hRule="exact"/>
                    </w:trPr>
                    <w:tc>
                      <w:tcPr>
                        <w:tcW w:w="86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as</w:t>
                        </w:r>
                      </w:p>
                    </w:tc>
                    <w:tc>
                      <w:tcPr>
                        <w:tcW w:w="266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84" w:right="44" w:firstLine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8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23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nes</w:t>
                        </w:r>
                      </w:p>
                    </w:tc>
                    <w:tc>
                      <w:tcPr>
                        <w:tcW w:w="266" w:type="dxa"/>
                        <w:vMerge w:val=""/>
                        <w:tcBorders>
                          <w:left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8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71" w:right="-40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  <w:t>ad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66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74.09pt;margin-top:-53.0431pt;width:438.87pt;height:62.524pt;mso-position-horizontal-relative:page;mso-position-vertical-relative:paragraph;z-index:-1167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47" w:hRule="exact"/>
                    </w:trPr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422" w:right="43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7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7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7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7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7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8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82" w:hRule="exact"/>
                    </w:trPr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422" w:right="43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7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7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7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7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7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8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al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801"/>
      </w:pPr>
      <w:r>
        <w:pict>
          <v:group style="position:absolute;margin-left:109.41pt;margin-top:-41.2711pt;width:9.66999pt;height:50.74pt;mso-position-horizontal-relative:page;mso-position-vertical-relative:paragraph;z-index:-11684" coordorigin="2188,-825" coordsize="193,1015">
            <v:shape style="position:absolute;left:2204;top:-808;width:168;height:300" coordorigin="2204,-808" coordsize="168,300" path="m2204,-508l2372,-508,2372,-808,2204,-808,2204,-508xe" filled="t" fillcolor="#FFFF99" stroked="f">
              <v:path arrowok="t"/>
              <v:fill/>
            </v:shape>
            <v:shape style="position:absolute;left:2284;top:-726;width:0;height:134" coordorigin="2284,-726" coordsize="0,134" path="m2284,-726l2284,-592e" filled="f" stroked="t" strokeweight="1.66pt" strokecolor="#FFFF99">
              <v:path arrowok="t"/>
            </v:shape>
            <v:shape style="position:absolute;left:2213;top:-815;width:158;height:0" coordorigin="2213,-815" coordsize="158,0" path="m2213,-815l2372,-815e" filled="f" stroked="t" strokeweight="0.57998pt" strokecolor="#000000">
              <v:path arrowok="t"/>
            </v:shape>
            <v:shape style="position:absolute;left:2194;top:-503;width:10;height:0" coordorigin="2194,-503" coordsize="10,0" path="m2194,-503l2204,-503e" filled="f" stroked="t" strokeweight="0.57998pt" strokecolor="#000000">
              <v:path arrowok="t"/>
            </v:shape>
            <v:shape style="position:absolute;left:2204;top:-503;width:168;height:0" coordorigin="2204,-503" coordsize="168,0" path="m2204,-503l2372,-503e" filled="f" stroked="t" strokeweight="0.57998pt" strokecolor="#000000">
              <v:path arrowok="t"/>
            </v:shape>
            <v:shape style="position:absolute;left:2204;top:-820;width:0;height:1003" coordorigin="2204,-820" coordsize="0,1003" path="m2204,-820l2204,184e" filled="f" stroked="t" strokeweight="0.58pt" strokecolor="#000000">
              <v:path arrowok="t"/>
            </v:shape>
            <v:shape style="position:absolute;left:2213;top:179;width:158;height:0" coordorigin="2213,179" coordsize="158,0" path="m2213,179l2372,179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127.7pt;margin-top:8.93888pt;width:8.16pt;height:0pt;mso-position-horizontal-relative:page;mso-position-vertical-relative:paragraph;z-index:-11682" coordorigin="2554,179" coordsize="163,0">
            <v:shape style="position:absolute;left:2554;top:179;width:163;height:0" coordorigin="2554,179" coordsize="163,0" path="m2554,179l2717,179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114.2pt;margin-top:49.0489pt;width:0pt;height:6.72pt;mso-position-horizontal-relative:page;mso-position-vertical-relative:paragraph;z-index:-11681" coordorigin="2284,981" coordsize="0,134">
            <v:shape style="position:absolute;left:2284;top:981;width:0;height:134" coordorigin="2284,981" coordsize="0,134" path="m2284,981l2284,1115e" filled="f" stroked="t" strokeweight="1.66pt" strokecolor="#FFFF99">
              <v:path arrowok="t"/>
            </v:shape>
            <w10:wrap type="none"/>
          </v:group>
        </w:pict>
      </w:r>
      <w:r>
        <w:pict>
          <v:group style="position:absolute;margin-left:174.36pt;margin-top:39.1889pt;width:438.6pt;height:26.44pt;mso-position-horizontal-relative:page;mso-position-vertical-relative:paragraph;z-index:-11680" coordorigin="3487,784" coordsize="8772,529">
            <v:shape style="position:absolute;left:3497;top:794;width:1107;height:509" coordorigin="3497,794" coordsize="1107,509" path="m3497,1303l4604,1303,4604,794,3497,794,3497,1303xe" filled="t" fillcolor="#FFFF99" stroked="f">
              <v:path arrowok="t"/>
              <v:fill/>
            </v:shape>
            <v:shape style="position:absolute;left:3562;top:981;width:975;height:134" coordorigin="3562,981" coordsize="975,134" path="m3562,1115l4537,1115,4537,981,3562,981,3562,1115xe" filled="t" fillcolor="#FFFF99" stroked="f">
              <v:path arrowok="t"/>
              <v:fill/>
            </v:shape>
            <v:shape style="position:absolute;left:4609;top:794;width:986;height:509" coordorigin="4609,794" coordsize="986,509" path="m4609,1303l5595,1303,5595,794,4609,794,4609,1303xe" filled="t" fillcolor="#FFFF99" stroked="f">
              <v:path arrowok="t"/>
              <v:fill/>
            </v:shape>
            <v:shape style="position:absolute;left:4679;top:981;width:852;height:134" coordorigin="4679,981" coordsize="852,134" path="m4679,1115l5531,1115,5531,981,4679,981,4679,1115xe" filled="t" fillcolor="#FFFF99" stroked="f">
              <v:path arrowok="t"/>
              <v:fill/>
            </v:shape>
            <v:shape style="position:absolute;left:5600;top:794;width:989;height:509" coordorigin="5600,794" coordsize="989,509" path="m5600,1303l6589,1303,6589,794,5600,794,5600,1303xe" filled="t" fillcolor="#FFFF99" stroked="f">
              <v:path arrowok="t"/>
              <v:fill/>
            </v:shape>
            <v:shape style="position:absolute;left:5672;top:981;width:852;height:134" coordorigin="5672,981" coordsize="852,134" path="m5672,1115l6524,1115,6524,981,5672,981,5672,1115xe" filled="t" fillcolor="#FFFF99" stroked="f">
              <v:path arrowok="t"/>
              <v:fill/>
            </v:shape>
            <v:shape style="position:absolute;left:6594;top:794;width:987;height:509" coordorigin="6594,794" coordsize="987,509" path="m6594,1303l7581,1303,7581,794,6594,794,6594,1303xe" filled="t" fillcolor="#FFFF99" stroked="f">
              <v:path arrowok="t"/>
              <v:fill/>
            </v:shape>
            <v:shape style="position:absolute;left:6664;top:981;width:852;height:134" coordorigin="6664,981" coordsize="852,134" path="m6664,1115l7516,1115,7516,981,6664,981,6664,1115xe" filled="t" fillcolor="#FFFF99" stroked="f">
              <v:path arrowok="t"/>
              <v:fill/>
            </v:shape>
            <v:shape style="position:absolute;left:7585;top:794;width:986;height:509" coordorigin="7585,794" coordsize="986,509" path="m7585,1303l8572,1303,8572,794,7585,794,7585,1303xe" filled="t" fillcolor="#FFFF99" stroked="f">
              <v:path arrowok="t"/>
              <v:fill/>
            </v:shape>
            <v:shape style="position:absolute;left:7655;top:981;width:852;height:134" coordorigin="7655,981" coordsize="852,134" path="m7655,1115l8507,1115,8507,981,7655,981,7655,1115xe" filled="t" fillcolor="#FFFF99" stroked="f">
              <v:path arrowok="t"/>
              <v:fill/>
            </v:shape>
            <v:shape style="position:absolute;left:8577;top:794;width:989;height:509" coordorigin="8577,794" coordsize="989,509" path="m8577,1303l9566,1303,9566,794,8577,794,8577,1303xe" filled="t" fillcolor="#FFFF99" stroked="f">
              <v:path arrowok="t"/>
              <v:fill/>
            </v:shape>
            <v:shape style="position:absolute;left:8649;top:981;width:852;height:134" coordorigin="8649,981" coordsize="852,134" path="m8649,1115l9501,1115,9501,981,8649,981,8649,1115xe" filled="t" fillcolor="#FFFF99" stroked="f">
              <v:path arrowok="t"/>
              <v:fill/>
            </v:shape>
            <v:shape style="position:absolute;left:9571;top:794;width:986;height:509" coordorigin="9571,794" coordsize="986,509" path="m9571,1303l10557,1303,10557,794,9571,794,9571,1303xe" filled="t" fillcolor="#FFFF99" stroked="f">
              <v:path arrowok="t"/>
              <v:fill/>
            </v:shape>
            <v:shape style="position:absolute;left:9640;top:981;width:852;height:134" coordorigin="9640,981" coordsize="852,134" path="m9640,1115l10492,1115,10492,981,9640,981,9640,1115xe" filled="t" fillcolor="#FFFF99" stroked="f">
              <v:path arrowok="t"/>
              <v:fill/>
            </v:shape>
            <v:shape style="position:absolute;left:10562;top:794;width:989;height:509" coordorigin="10562,794" coordsize="989,509" path="m10562,1303l11551,1303,11551,794,10562,794,10562,1303xe" filled="t" fillcolor="#FFFF99" stroked="f">
              <v:path arrowok="t"/>
              <v:fill/>
            </v:shape>
            <v:shape style="position:absolute;left:10634;top:981;width:852;height:134" coordorigin="10634,981" coordsize="852,134" path="m10634,1115l11486,1115,11486,981,10634,981,10634,1115xe" filled="t" fillcolor="#FFFF99" stroked="f">
              <v:path arrowok="t"/>
              <v:fill/>
            </v:shape>
            <v:shape style="position:absolute;left:11556;top:794;width:704;height:509" coordorigin="11556,794" coordsize="704,509" path="m12259,1303l12259,794,11556,794,11556,1303,12259,1303xe" filled="t" fillcolor="#FFFF99" stroked="f">
              <v:path arrowok="t"/>
              <v:fill/>
            </v:shape>
            <v:shape style="position:absolute;left:11625;top:981;width:634;height:134" coordorigin="11625,981" coordsize="634,134" path="m12259,1115l12259,981,11625,981,11625,1115,12259,1115xe" filled="t" fillcolor="#FFFF99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118.77pt;margin-top:-40.3811pt;width:48.1pt;height:50.19pt;mso-position-horizontal-relative:page;mso-position-vertical-relative:paragraph;z-index:-1167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7" w:hRule="exact"/>
                    </w:trPr>
                    <w:tc>
                      <w:tcPr>
                        <w:tcW w:w="950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5"/>
                          <w:ind w:left="231" w:right="-8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TRIBU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ORAS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950" w:type="dxa"/>
                        <w:gridSpan w:val="3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/>
                    </w:tc>
                  </w:tr>
                  <w:tr>
                    <w:trPr>
                      <w:trHeight w:val="411" w:hRule="exact"/>
                    </w:trPr>
                    <w:tc>
                      <w:tcPr>
                        <w:tcW w:w="68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1" w:right="-16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bu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23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ejoras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68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74.09pt;margin-top:-41.2831pt;width:438.87pt;height:50.764pt;mso-position-horizontal-relative:page;mso-position-vertical-relative:paragraph;z-index:-1167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12" w:hRule="exact"/>
                    </w:trPr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spacing w:before="79"/>
                          <w:ind w:left="422" w:right="43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spacing w:before="79"/>
                          <w:ind w:left="359" w:right="37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spacing w:before="79"/>
                          <w:ind w:left="359" w:right="37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spacing w:before="79"/>
                          <w:ind w:left="359" w:right="3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spacing w:before="79"/>
                          <w:ind w:left="359" w:right="37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spacing w:before="79"/>
                          <w:ind w:left="359" w:right="37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spacing w:before="79"/>
                          <w:ind w:left="359" w:right="37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spacing w:before="79"/>
                          <w:ind w:left="359" w:right="3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9"/>
                          <w:ind w:left="38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82" w:hRule="exact"/>
                    </w:trPr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422" w:right="43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7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7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7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7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7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9" w:right="3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8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11"/>
          <w:szCs w:val="11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  <w:t>b</w:t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ras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  <w:t>P</w:t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  <w:t>ú</w:t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  <w:t>b</w:t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11"/>
          <w:szCs w:val="11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11"/>
          <w:szCs w:val="11"/>
          <w:u w:val="single" w:color="000000"/>
        </w:rPr>
        <w:t>i</w:t>
      </w:r>
      <w:r>
        <w:rPr>
          <w:rFonts w:cs="Calibri" w:hAnsi="Calibri" w:eastAsia="Calibri" w:ascii="Calibri"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11"/>
          <w:szCs w:val="11"/>
          <w:u w:val="single" w:color="000000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HOS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7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,8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5" w:right="-4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950" w:hRule="exact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41" w:right="3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ove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xp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type w:val="continuous"/>
          <w:pgSz w:w="12260" w:h="15860"/>
          <w:pgMar w:top="2440" w:bottom="280" w:left="1580" w:right="0"/>
        </w:sectPr>
      </w:pP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337" w:footer="1106" w:top="2460" w:bottom="280" w:left="1580" w:right="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861" w:right="-40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61" w:right="-35"/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</w:t>
      </w:r>
      <w:r>
        <w:rPr>
          <w:rFonts w:cs="Calibri" w:hAnsi="Calibri" w:eastAsia="Calibri" w:ascii="Calibri"/>
          <w:b/>
          <w:spacing w:val="2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b/>
          <w:spacing w:val="2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Artes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Oaxa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22"/>
        <w:sectPr>
          <w:type w:val="continuous"/>
          <w:pgSz w:w="12260" w:h="15860"/>
          <w:pgMar w:top="2440" w:bottom="280" w:left="1580" w:right="0"/>
          <w:cols w:num="2" w:equalWidth="off">
            <w:col w:w="1682" w:space="660"/>
            <w:col w:w="8338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b/>
          <w:spacing w:val="2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b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2260" w:h="15860"/>
          <w:pgMar w:top="2440" w:bottom="280" w:left="1580" w:right="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034" w:right="-20"/>
      </w:pPr>
      <w:r>
        <w:pict>
          <v:group style="position:absolute;margin-left:127.22pt;margin-top:29.0989pt;width:0.48pt;height:0pt;mso-position-horizontal-relative:page;mso-position-vertical-relative:paragraph;z-index:-11674" coordorigin="2544,582" coordsize="10,0">
            <v:shape style="position:absolute;left:2544;top:582;width:10;height:0" coordorigin="2544,582" coordsize="10,0" path="m2544,582l2554,582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useos,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B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b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</w:t>
      </w:r>
      <w:r>
        <w:rPr>
          <w:rFonts w:cs="Calibri" w:hAnsi="Calibri" w:eastAsia="Calibri" w:ascii="Calibri"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H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ero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  <w:t>P</w:t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  <w:t>ú</w:t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b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37"/>
        <w:sectPr>
          <w:type w:val="continuous"/>
          <w:pgSz w:w="12260" w:h="15860"/>
          <w:pgMar w:top="2440" w:bottom="280" w:left="1580" w:right="-20"/>
          <w:cols w:num="2" w:equalWidth="off">
            <w:col w:w="1684" w:space="536"/>
            <w:col w:w="8480"/>
          </w:cols>
        </w:sectPr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</w:t>
      </w:r>
      <w:r>
        <w:rPr>
          <w:rFonts w:cs="Calibri" w:hAnsi="Calibri" w:eastAsia="Calibri" w:ascii="Calibri"/>
          <w:spacing w:val="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spacing w:val="2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spacing w:val="2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spacing w:val="2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spacing w:val="2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207" w:right="-32"/>
      </w:pPr>
      <w:r>
        <w:rPr>
          <w:rFonts w:cs="Calibri" w:hAnsi="Calibri" w:eastAsia="Calibri" w:ascii="Calibri"/>
          <w:spacing w:val="-1"/>
          <w:w w:val="100"/>
          <w:position w:val="-6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position w:val="-6"/>
          <w:sz w:val="11"/>
          <w:szCs w:val="11"/>
        </w:rPr>
        <w:t>ea</w:t>
      </w:r>
      <w:r>
        <w:rPr>
          <w:rFonts w:cs="Calibri" w:hAnsi="Calibri" w:eastAsia="Calibri" w:ascii="Calibri"/>
          <w:spacing w:val="-1"/>
          <w:w w:val="100"/>
          <w:position w:val="-6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position w:val="-6"/>
          <w:sz w:val="11"/>
          <w:szCs w:val="11"/>
        </w:rPr>
        <w:t>r</w:t>
      </w:r>
      <w:r>
        <w:rPr>
          <w:rFonts w:cs="Calibri" w:hAnsi="Calibri" w:eastAsia="Calibri" w:ascii="Calibri"/>
          <w:spacing w:val="-1"/>
          <w:w w:val="100"/>
          <w:position w:val="-6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position w:val="-6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position w:val="-6"/>
          <w:sz w:val="11"/>
          <w:szCs w:val="11"/>
        </w:rPr>
        <w:t>                        </w:t>
      </w:r>
      <w:r>
        <w:rPr>
          <w:rFonts w:cs="Calibri" w:hAnsi="Calibri" w:eastAsia="Calibri" w:ascii="Calibri"/>
          <w:spacing w:val="12"/>
          <w:w w:val="100"/>
          <w:position w:val="-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position w:val="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                    </w:t>
      </w:r>
      <w:r>
        <w:rPr>
          <w:rFonts w:cs="Calibri" w:hAnsi="Calibri" w:eastAsia="Calibri" w:ascii="Calibri"/>
          <w:spacing w:val="18"/>
          <w:w w:val="100"/>
          <w:position w:val="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position w:val="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position w:val="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                     </w:t>
      </w:r>
      <w:r>
        <w:rPr>
          <w:rFonts w:cs="Calibri" w:hAnsi="Calibri" w:eastAsia="Calibri" w:ascii="Calibri"/>
          <w:spacing w:val="2"/>
          <w:w w:val="100"/>
          <w:position w:val="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position w:val="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position w:val="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24"/>
          <w:w w:val="100"/>
          <w:position w:val="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position w:val="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position w:val="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position w:val="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position w:val="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position w:val="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position w:val="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position w:val="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position w:val="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position w:val="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position w:val="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position w:val="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position w:val="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position w:val="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position w:val="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position w:val="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position w:val="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  <w:t>0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2440" w:bottom="280" w:left="158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034" w:right="-40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asa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034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ura</w:t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773" w:right="115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axaq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eña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20"/>
        <w:sectPr>
          <w:type w:val="continuous"/>
          <w:pgSz w:w="12260" w:h="15860"/>
          <w:pgMar w:top="2440" w:bottom="280" w:left="1580" w:right="0"/>
          <w:cols w:num="2" w:equalWidth="off">
            <w:col w:w="1684" w:space="535"/>
            <w:col w:w="8461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</w:t>
      </w:r>
      <w:r>
        <w:rPr>
          <w:rFonts w:cs="Calibri" w:hAnsi="Calibri" w:eastAsia="Calibri" w:ascii="Calibri"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</w:t>
      </w:r>
      <w:r>
        <w:rPr>
          <w:rFonts w:cs="Calibri" w:hAnsi="Calibri" w:eastAsia="Calibri" w:ascii="Calibri"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</w:t>
      </w:r>
      <w:r>
        <w:rPr>
          <w:rFonts w:cs="Calibri" w:hAnsi="Calibri" w:eastAsia="Calibri" w:ascii="Calibri"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</w:t>
      </w:r>
      <w:r>
        <w:rPr>
          <w:rFonts w:cs="Calibri" w:hAnsi="Calibri" w:eastAsia="Calibri" w:ascii="Calibri"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</w:t>
      </w:r>
      <w:r>
        <w:rPr>
          <w:rFonts w:cs="Calibri" w:hAnsi="Calibri" w:eastAsia="Calibri" w:ascii="Calibri"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2260" w:h="15860"/>
          <w:pgMar w:top="2440" w:bottom="280" w:left="1580" w:right="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034" w:right="-40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as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034" w:right="-32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San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g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20"/>
        <w:sectPr>
          <w:type w:val="continuous"/>
          <w:pgSz w:w="12260" w:h="15860"/>
          <w:pgMar w:top="2440" w:bottom="280" w:left="1580" w:right="0"/>
          <w:cols w:num="2" w:equalWidth="off">
            <w:col w:w="1685" w:space="535"/>
            <w:col w:w="8460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</w:t>
      </w:r>
      <w:r>
        <w:rPr>
          <w:rFonts w:cs="Calibri" w:hAnsi="Calibri" w:eastAsia="Calibri" w:ascii="Calibri"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</w:t>
      </w:r>
      <w:r>
        <w:rPr>
          <w:rFonts w:cs="Calibri" w:hAnsi="Calibri" w:eastAsia="Calibri" w:ascii="Calibri"/>
          <w:spacing w:val="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spacing w:val="2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7"/>
          <w:szCs w:val="17"/>
        </w:rPr>
        <w:jc w:val="left"/>
        <w:spacing w:before="5" w:lineRule="exact" w:line="160"/>
        <w:sectPr>
          <w:type w:val="continuous"/>
          <w:pgSz w:w="12260" w:h="15860"/>
          <w:pgMar w:top="2440" w:bottom="280" w:left="1580" w:right="0"/>
        </w:sectPr>
      </w:pPr>
      <w:r>
        <w:rPr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61" w:right="-37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</w:t>
      </w:r>
      <w:r>
        <w:rPr>
          <w:rFonts w:cs="Calibri" w:hAnsi="Calibri" w:eastAsia="Calibri" w:ascii="Calibri"/>
          <w:b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ón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sectPr>
          <w:type w:val="continuous"/>
          <w:pgSz w:w="12260" w:h="15860"/>
          <w:pgMar w:top="2440" w:bottom="280" w:left="1580" w:right="0"/>
          <w:cols w:num="2" w:equalWidth="off">
            <w:col w:w="1682" w:space="631"/>
            <w:col w:w="8367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</w:t>
      </w:r>
      <w:r>
        <w:rPr>
          <w:rFonts w:cs="Calibri" w:hAnsi="Calibri" w:eastAsia="Calibri" w:ascii="Calibri"/>
          <w:b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</w:t>
      </w:r>
      <w:r>
        <w:rPr>
          <w:rFonts w:cs="Calibri" w:hAnsi="Calibri" w:eastAsia="Calibri" w:ascii="Calibri"/>
          <w:b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2260" w:h="15860"/>
          <w:pgMar w:top="2440" w:bottom="280" w:left="1580" w:right="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034" w:right="-40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mp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ejos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y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034"/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f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Púb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22"/>
        <w:sectPr>
          <w:type w:val="continuous"/>
          <w:pgSz w:w="12260" w:h="15860"/>
          <w:pgMar w:top="2440" w:bottom="280" w:left="1580" w:right="0"/>
          <w:cols w:num="2" w:equalWidth="off">
            <w:col w:w="1684" w:space="492"/>
            <w:col w:w="8504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7"/>
          <w:szCs w:val="17"/>
        </w:rPr>
        <w:jc w:val="left"/>
        <w:spacing w:before="5" w:lineRule="exact" w:line="160"/>
        <w:sectPr>
          <w:type w:val="continuous"/>
          <w:pgSz w:w="12260" w:h="15860"/>
          <w:pgMar w:top="2440" w:bottom="280" w:left="1580" w:right="0"/>
        </w:sectPr>
      </w:pPr>
      <w:r>
        <w:rPr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1006" w:right="301"/>
      </w:pPr>
      <w:r>
        <w:pict>
          <v:group style="position:absolute;margin-left:127.22pt;margin-top:13.8589pt;width:0.48pt;height:0pt;mso-position-horizontal-relative:page;mso-position-vertical-relative:paragraph;z-index:-11673" coordorigin="2544,277" coordsize="10,0">
            <v:shape style="position:absolute;left:2544;top:277;width:10;height:0" coordorigin="2544,277" coordsize="10,0" path="m2544,277l2554,277e" filled="f" stroked="t" strokeweight="0.58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J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ar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773" w:right="-28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11"/>
          <w:szCs w:val="11"/>
          <w:u w:val="single" w:color="000000"/>
        </w:rPr>
        <w:t>E</w:t>
      </w:r>
      <w:r>
        <w:rPr>
          <w:rFonts w:cs="Calibri" w:hAnsi="Calibri" w:eastAsia="Calibri" w:ascii="Calibri"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11"/>
          <w:szCs w:val="11"/>
          <w:u w:val="single" w:color="000000"/>
        </w:rPr>
        <w:t>t</w:t>
      </w:r>
      <w:r>
        <w:rPr>
          <w:rFonts w:cs="Calibri" w:hAnsi="Calibri" w:eastAsia="Calibri" w:ascii="Calibri"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b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án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22"/>
        <w:sectPr>
          <w:type w:val="continuous"/>
          <w:pgSz w:w="12260" w:h="15860"/>
          <w:pgMar w:top="2440" w:bottom="280" w:left="1580" w:right="0"/>
          <w:cols w:num="2" w:equalWidth="off">
            <w:col w:w="1632" w:space="518"/>
            <w:col w:w="8530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lineRule="exact" w:line="200"/>
        <w:ind w:left="1207" w:right="-30"/>
      </w:pPr>
      <w:r>
        <w:rPr>
          <w:rFonts w:cs="Calibri" w:hAnsi="Calibri" w:eastAsia="Calibri" w:ascii="Calibri"/>
          <w:spacing w:val="0"/>
          <w:w w:val="100"/>
          <w:position w:val="-1"/>
          <w:sz w:val="11"/>
          <w:szCs w:val="11"/>
        </w:rPr>
        <w:t>P</w:t>
      </w:r>
      <w:r>
        <w:rPr>
          <w:rFonts w:cs="Calibri" w:hAnsi="Calibri" w:eastAsia="Calibri" w:ascii="Calibri"/>
          <w:spacing w:val="1"/>
          <w:w w:val="100"/>
          <w:position w:val="-1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position w:val="-1"/>
          <w:sz w:val="11"/>
          <w:szCs w:val="11"/>
        </w:rPr>
        <w:t>ane</w:t>
      </w:r>
      <w:r>
        <w:rPr>
          <w:rFonts w:cs="Calibri" w:hAnsi="Calibri" w:eastAsia="Calibri" w:ascii="Calibri"/>
          <w:spacing w:val="-1"/>
          <w:w w:val="100"/>
          <w:position w:val="-1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position w:val="-1"/>
          <w:sz w:val="11"/>
          <w:szCs w:val="11"/>
        </w:rPr>
        <w:t>ar</w:t>
      </w:r>
      <w:r>
        <w:rPr>
          <w:rFonts w:cs="Calibri" w:hAnsi="Calibri" w:eastAsia="Calibri" w:ascii="Calibri"/>
          <w:spacing w:val="1"/>
          <w:w w:val="100"/>
          <w:position w:val="-1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position w:val="-1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position w:val="-1"/>
          <w:sz w:val="11"/>
          <w:szCs w:val="11"/>
        </w:rPr>
        <w:t>                      </w:t>
      </w:r>
      <w:r>
        <w:rPr>
          <w:rFonts w:cs="Calibri" w:hAnsi="Calibri" w:eastAsia="Calibri" w:ascii="Calibri"/>
          <w:spacing w:val="6"/>
          <w:w w:val="100"/>
          <w:position w:val="-1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position w:val="5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                        </w:t>
      </w:r>
      <w:r>
        <w:rPr>
          <w:rFonts w:cs="Calibri" w:hAnsi="Calibri" w:eastAsia="Calibri" w:ascii="Calibri"/>
          <w:spacing w:val="17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                       </w:t>
      </w:r>
      <w:r>
        <w:rPr>
          <w:rFonts w:cs="Calibri" w:hAnsi="Calibri" w:eastAsia="Calibri" w:ascii="Calibri"/>
          <w:spacing w:val="10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                       </w:t>
      </w:r>
      <w:r>
        <w:rPr>
          <w:rFonts w:cs="Calibri" w:hAnsi="Calibri" w:eastAsia="Calibri" w:ascii="Calibri"/>
          <w:spacing w:val="8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                       </w:t>
      </w:r>
      <w:r>
        <w:rPr>
          <w:rFonts w:cs="Calibri" w:hAnsi="Calibri" w:eastAsia="Calibri" w:ascii="Calibri"/>
          <w:spacing w:val="8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                       </w:t>
      </w:r>
      <w:r>
        <w:rPr>
          <w:rFonts w:cs="Calibri" w:hAnsi="Calibri" w:eastAsia="Calibri" w:ascii="Calibri"/>
          <w:spacing w:val="10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                      </w:t>
      </w:r>
      <w:r>
        <w:rPr>
          <w:rFonts w:cs="Calibri" w:hAnsi="Calibri" w:eastAsia="Calibri" w:ascii="Calibri"/>
          <w:spacing w:val="4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                      </w:t>
      </w:r>
      <w:r>
        <w:rPr>
          <w:rFonts w:cs="Calibri" w:hAnsi="Calibri" w:eastAsia="Calibri" w:ascii="Calibri"/>
          <w:spacing w:val="6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                       </w:t>
      </w:r>
      <w:r>
        <w:rPr>
          <w:rFonts w:cs="Calibri" w:hAnsi="Calibri" w:eastAsia="Calibri" w:ascii="Calibri"/>
          <w:spacing w:val="8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6" w:lineRule="exact" w:line="140"/>
        <w:sectPr>
          <w:type w:val="continuous"/>
          <w:pgSz w:w="12260" w:h="15860"/>
          <w:pgMar w:top="2440" w:bottom="280" w:left="1580" w:right="0"/>
        </w:sectPr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034" w:right="-37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pict>
          <v:group style="position:absolute;margin-left:109.65pt;margin-top:138.69pt;width:503.31pt;height:579.896pt;mso-position-horizontal-relative:page;mso-position-vertical-relative:page;z-index:-11675" coordorigin="2193,2774" coordsize="10066,11598">
            <v:shape style="position:absolute;left:2204;top:3456;width:168;height:0" coordorigin="2204,3456" coordsize="168,0" path="m2204,3456l2372,3456e" filled="f" stroked="t" strokeweight="0.58pt" strokecolor="#000000">
              <v:path arrowok="t"/>
            </v:shape>
            <v:shape style="position:absolute;left:2372;top:3456;width:10;height:0" coordorigin="2372,3456" coordsize="10,0" path="m2372,3456l2381,3456e" filled="f" stroked="t" strokeweight="0.58pt" strokecolor="#000000">
              <v:path arrowok="t"/>
            </v:shape>
            <v:shape style="position:absolute;left:2204;top:4272;width:168;height:0" coordorigin="2204,4272" coordsize="168,0" path="m2204,4272l2372,4272e" filled="f" stroked="t" strokeweight="0.58pt" strokecolor="#000000">
              <v:path arrowok="t"/>
            </v:shape>
            <v:shape style="position:absolute;left:2372;top:4272;width:10;height:0" coordorigin="2372,4272" coordsize="10,0" path="m2372,4272l2381,4272e" filled="f" stroked="t" strokeweight="0.58pt" strokecolor="#000000">
              <v:path arrowok="t"/>
            </v:shape>
            <v:shape style="position:absolute;left:2204;top:4716;width:168;height:0" coordorigin="2204,4716" coordsize="168,0" path="m2204,4716l2372,4716e" filled="f" stroked="t" strokeweight="0.58pt" strokecolor="#000000">
              <v:path arrowok="t"/>
            </v:shape>
            <v:shape style="position:absolute;left:2372;top:4716;width:10;height:0" coordorigin="2372,4716" coordsize="10,0" path="m2372,4716l2381,4716e" filled="f" stroked="t" strokeweight="0.58pt" strokecolor="#000000">
              <v:path arrowok="t"/>
            </v:shape>
            <v:shape style="position:absolute;left:2381;top:4716;width:163;height:0" coordorigin="2381,4716" coordsize="163,0" path="m2381,4716l2544,4716e" filled="f" stroked="t" strokeweight="0.58pt" strokecolor="#000000">
              <v:path arrowok="t"/>
            </v:shape>
            <v:shape style="position:absolute;left:2544;top:4716;width:10;height:0" coordorigin="2544,4716" coordsize="10,0" path="m2544,4716l2554,4716e" filled="f" stroked="t" strokeweight="0.58pt" strokecolor="#000000">
              <v:path arrowok="t"/>
            </v:shape>
            <v:shape style="position:absolute;left:2554;top:4716;width:163;height:0" coordorigin="2554,4716" coordsize="163,0" path="m2554,4716l2717,4716e" filled="f" stroked="t" strokeweight="0.58pt" strokecolor="#000000">
              <v:path arrowok="t"/>
            </v:shape>
            <v:shape style="position:absolute;left:2717;top:4716;width:10;height:0" coordorigin="2717,4716" coordsize="10,0" path="m2717,4716l2727,4716e" filled="f" stroked="t" strokeweight="0.58pt" strokecolor="#000000">
              <v:path arrowok="t"/>
            </v:shape>
            <v:shape style="position:absolute;left:2727;top:4716;width:600;height:0" coordorigin="2727,4716" coordsize="600,0" path="m2727,4716l3327,4716e" filled="f" stroked="t" strokeweight="0.58pt" strokecolor="#000000">
              <v:path arrowok="t"/>
            </v:shape>
            <v:shape style="position:absolute;left:2204;top:5399;width:168;height:0" coordorigin="2204,5399" coordsize="168,0" path="m2204,5399l2372,5399e" filled="f" stroked="t" strokeweight="0.58001pt" strokecolor="#000000">
              <v:path arrowok="t"/>
            </v:shape>
            <v:shape style="position:absolute;left:2372;top:5399;width:10;height:0" coordorigin="2372,5399" coordsize="10,0" path="m2372,5399l2381,5399e" filled="f" stroked="t" strokeweight="0.58001pt" strokecolor="#000000">
              <v:path arrowok="t"/>
            </v:shape>
            <v:shape style="position:absolute;left:2204;top:6080;width:168;height:0" coordorigin="2204,6080" coordsize="168,0" path="m2204,6080l2372,6080e" filled="f" stroked="t" strokeweight="0.58001pt" strokecolor="#000000">
              <v:path arrowok="t"/>
            </v:shape>
            <v:shape style="position:absolute;left:2372;top:6080;width:10;height:0" coordorigin="2372,6080" coordsize="10,0" path="m2372,6080l2381,6080e" filled="f" stroked="t" strokeweight="0.58001pt" strokecolor="#000000">
              <v:path arrowok="t"/>
            </v:shape>
            <v:shape style="position:absolute;left:2204;top:6627;width:168;height:0" coordorigin="2204,6627" coordsize="168,0" path="m2204,6627l2372,6627e" filled="f" stroked="t" strokeweight="0.58001pt" strokecolor="#000000">
              <v:path arrowok="t"/>
            </v:shape>
            <v:shape style="position:absolute;left:2372;top:6627;width:10;height:0" coordorigin="2372,6627" coordsize="10,0" path="m2372,6627l2381,6627e" filled="f" stroked="t" strokeweight="0.58001pt" strokecolor="#000000">
              <v:path arrowok="t"/>
            </v:shape>
            <v:shape style="position:absolute;left:2204;top:7309;width:168;height:0" coordorigin="2204,7309" coordsize="168,0" path="m2204,7309l2372,7309e" filled="f" stroked="t" strokeweight="0.57998pt" strokecolor="#000000">
              <v:path arrowok="t"/>
            </v:shape>
            <v:shape style="position:absolute;left:2372;top:7309;width:10;height:0" coordorigin="2372,7309" coordsize="10,0" path="m2372,7309l2381,7309e" filled="f" stroked="t" strokeweight="0.57998pt" strokecolor="#000000">
              <v:path arrowok="t"/>
            </v:shape>
            <v:shape style="position:absolute;left:2204;top:7856;width:168;height:0" coordorigin="2204,7856" coordsize="168,0" path="m2204,7856l2372,7856e" filled="f" stroked="t" strokeweight="0.58001pt" strokecolor="#000000">
              <v:path arrowok="t"/>
            </v:shape>
            <v:shape style="position:absolute;left:2372;top:7856;width:10;height:0" coordorigin="2372,7856" coordsize="10,0" path="m2372,7856l2381,7856e" filled="f" stroked="t" strokeweight="0.58001pt" strokecolor="#000000">
              <v:path arrowok="t"/>
            </v:shape>
            <v:shape style="position:absolute;left:2204;top:8211;width:168;height:0" coordorigin="2204,8211" coordsize="168,0" path="m2204,8211l2372,8211e" filled="f" stroked="t" strokeweight="0.58001pt" strokecolor="#000000">
              <v:path arrowok="t"/>
            </v:shape>
            <v:shape style="position:absolute;left:2372;top:8211;width:10;height:0" coordorigin="2372,8211" coordsize="10,0" path="m2372,8211l2381,8211e" filled="f" stroked="t" strokeweight="0.58001pt" strokecolor="#000000">
              <v:path arrowok="t"/>
            </v:shape>
            <v:shape style="position:absolute;left:2381;top:8211;width:163;height:0" coordorigin="2381,8211" coordsize="163,0" path="m2381,8211l2544,8211e" filled="f" stroked="t" strokeweight="0.58001pt" strokecolor="#000000">
              <v:path arrowok="t"/>
            </v:shape>
            <v:shape style="position:absolute;left:2544;top:8211;width:10;height:0" coordorigin="2544,8211" coordsize="10,0" path="m2544,8211l2554,8211e" filled="f" stroked="t" strokeweight="0.58001pt" strokecolor="#000000">
              <v:path arrowok="t"/>
            </v:shape>
            <v:shape style="position:absolute;left:2554;top:8211;width:163;height:0" coordorigin="2554,8211" coordsize="163,0" path="m2554,8211l2717,8211e" filled="f" stroked="t" strokeweight="0.58001pt" strokecolor="#000000">
              <v:path arrowok="t"/>
            </v:shape>
            <v:shape style="position:absolute;left:2717;top:8211;width:10;height:0" coordorigin="2717,8211" coordsize="10,0" path="m2717,8211l2727,8211e" filled="f" stroked="t" strokeweight="0.58001pt" strokecolor="#000000">
              <v:path arrowok="t"/>
            </v:shape>
            <v:shape style="position:absolute;left:2727;top:8211;width:600;height:0" coordorigin="2727,8211" coordsize="600,0" path="m2727,8211l3327,8211e" filled="f" stroked="t" strokeweight="0.58001pt" strokecolor="#000000">
              <v:path arrowok="t"/>
            </v:shape>
            <v:shape style="position:absolute;left:2204;top:8627;width:168;height:0" coordorigin="2204,8627" coordsize="168,0" path="m2204,8627l2372,8627e" filled="f" stroked="t" strokeweight="0.57998pt" strokecolor="#000000">
              <v:path arrowok="t"/>
            </v:shape>
            <v:shape style="position:absolute;left:2372;top:8627;width:10;height:0" coordorigin="2372,8627" coordsize="10,0" path="m2372,8627l2381,8627e" filled="f" stroked="t" strokeweight="0.57998pt" strokecolor="#000000">
              <v:path arrowok="t"/>
            </v:shape>
            <v:shape style="position:absolute;left:2204;top:9174;width:168;height:0" coordorigin="2204,9174" coordsize="168,0" path="m2204,9174l2372,9174e" filled="f" stroked="t" strokeweight="0.57998pt" strokecolor="#000000">
              <v:path arrowok="t"/>
            </v:shape>
            <v:shape style="position:absolute;left:2372;top:9174;width:10;height:0" coordorigin="2372,9174" coordsize="10,0" path="m2372,9174l2381,9174e" filled="f" stroked="t" strokeweight="0.57998pt" strokecolor="#000000">
              <v:path arrowok="t"/>
            </v:shape>
            <v:shape style="position:absolute;left:2204;top:9853;width:168;height:0" coordorigin="2204,9853" coordsize="168,0" path="m2204,9853l2372,9853e" filled="f" stroked="t" strokeweight="0.58001pt" strokecolor="#000000">
              <v:path arrowok="t"/>
            </v:shape>
            <v:shape style="position:absolute;left:2372;top:9853;width:10;height:0" coordorigin="2372,9853" coordsize="10,0" path="m2372,9853l2381,9853e" filled="f" stroked="t" strokeweight="0.58001pt" strokecolor="#000000">
              <v:path arrowok="t"/>
            </v:shape>
            <v:shape style="position:absolute;left:2204;top:10374;width:168;height:0" coordorigin="2204,10374" coordsize="168,0" path="m2204,10374l2372,10374e" filled="f" stroked="t" strokeweight="0.58004pt" strokecolor="#000000">
              <v:path arrowok="t"/>
            </v:shape>
            <v:shape style="position:absolute;left:2372;top:10374;width:10;height:0" coordorigin="2372,10374" coordsize="10,0" path="m2372,10374l2381,10374e" filled="f" stroked="t" strokeweight="0.58004pt" strokecolor="#000000">
              <v:path arrowok="t"/>
            </v:shape>
            <v:shape style="position:absolute;left:2381;top:10374;width:163;height:0" coordorigin="2381,10374" coordsize="163,0" path="m2381,10374l2544,10374e" filled="f" stroked="t" strokeweight="0.58004pt" strokecolor="#000000">
              <v:path arrowok="t"/>
            </v:shape>
            <v:shape style="position:absolute;left:2544;top:10374;width:10;height:0" coordorigin="2544,10374" coordsize="10,0" path="m2544,10374l2554,10374e" filled="f" stroked="t" strokeweight="0.58004pt" strokecolor="#000000">
              <v:path arrowok="t"/>
            </v:shape>
            <v:shape style="position:absolute;left:2554;top:10374;width:773;height:0" coordorigin="2554,10374" coordsize="773,0" path="m2554,10374l3327,10374e" filled="f" stroked="t" strokeweight="0.58004pt" strokecolor="#000000">
              <v:path arrowok="t"/>
            </v:shape>
            <v:shape style="position:absolute;left:2204;top:10921;width:168;height:0" coordorigin="2204,10921" coordsize="168,0" path="m2204,10921l2372,10921e" filled="f" stroked="t" strokeweight="0.57998pt" strokecolor="#000000">
              <v:path arrowok="t"/>
            </v:shape>
            <v:shape style="position:absolute;left:2372;top:10921;width:10;height:0" coordorigin="2372,10921" coordsize="10,0" path="m2372,10921l2381,10921e" filled="f" stroked="t" strokeweight="0.57998pt" strokecolor="#000000">
              <v:path arrowok="t"/>
            </v:shape>
            <v:shape style="position:absolute;left:2204;top:11231;width:168;height:0" coordorigin="2204,11231" coordsize="168,0" path="m2204,11231l2372,11231e" filled="f" stroked="t" strokeweight="0.57998pt" strokecolor="#000000">
              <v:path arrowok="t"/>
            </v:shape>
            <v:shape style="position:absolute;left:2372;top:11231;width:10;height:0" coordorigin="2372,11231" coordsize="10,0" path="m2372,11231l2381,11231e" filled="f" stroked="t" strokeweight="0.57998pt" strokecolor="#000000">
              <v:path arrowok="t"/>
            </v:shape>
            <v:shape style="position:absolute;left:2204;top:12316;width:168;height:0" coordorigin="2204,12316" coordsize="168,0" path="m2204,12316l2372,12316e" filled="f" stroked="t" strokeweight="0.58004pt" strokecolor="#000000">
              <v:path arrowok="t"/>
            </v:shape>
            <v:shape style="position:absolute;left:2372;top:12316;width:10;height:0" coordorigin="2372,12316" coordsize="10,0" path="m2372,12316l2381,12316e" filled="f" stroked="t" strokeweight="0.58004pt" strokecolor="#000000">
              <v:path arrowok="t"/>
            </v:shape>
            <v:shape style="position:absolute;left:2204;top:13267;width:168;height:0" coordorigin="2204,13267" coordsize="168,0" path="m2204,13267l2372,13267e" filled="f" stroked="t" strokeweight="0.57998pt" strokecolor="#000000">
              <v:path arrowok="t"/>
            </v:shape>
            <v:shape style="position:absolute;left:2372;top:13267;width:10;height:0" coordorigin="2372,13267" coordsize="10,0" path="m2372,13267l2381,13267e" filled="f" stroked="t" strokeweight="0.57998pt" strokecolor="#000000">
              <v:path arrowok="t"/>
            </v:shape>
            <v:shape style="position:absolute;left:2204;top:13814;width:168;height:0" coordorigin="2204,13814" coordsize="168,0" path="m2204,13814l2372,13814e" filled="f" stroked="t" strokeweight="0.58004pt" strokecolor="#000000">
              <v:path arrowok="t"/>
            </v:shape>
            <v:shape style="position:absolute;left:2372;top:13814;width:10;height:0" coordorigin="2372,13814" coordsize="10,0" path="m2372,13814l2381,13814e" filled="f" stroked="t" strokeweight="0.58004pt" strokecolor="#000000">
              <v:path arrowok="t"/>
            </v:shape>
            <v:shape style="position:absolute;left:2199;top:2780;width:0;height:11586" coordorigin="2199,2780" coordsize="0,11586" path="m2199,2780l2199,14366e" filled="f" stroked="t" strokeweight="0.58pt" strokecolor="#000000">
              <v:path arrowok="t"/>
            </v:shape>
            <v:shape style="position:absolute;left:2204;top:14361;width:168;height:0" coordorigin="2204,14361" coordsize="168,0" path="m2204,14361l2372,14361e" filled="f" stroked="t" strokeweight="0.58004pt" strokecolor="#000000">
              <v:path arrowok="t"/>
            </v:shape>
            <v:shape style="position:absolute;left:2357;top:14361;width:10;height:0" coordorigin="2357,14361" coordsize="10,0" path="m2357,14361l2367,14361e" filled="f" stroked="t" strokeweight="0.58004pt" strokecolor="#000000">
              <v:path arrowok="t"/>
            </v:shape>
            <v:shape style="position:absolute;left:2367;top:14361;width:178;height:0" coordorigin="2367,14361" coordsize="178,0" path="m2367,14361l2544,14361e" filled="f" stroked="t" strokeweight="0.58004pt" strokecolor="#000000">
              <v:path arrowok="t"/>
            </v:shape>
            <v:shape style="position:absolute;left:2530;top:14361;width:10;height:0" coordorigin="2530,14361" coordsize="10,0" path="m2530,14361l2540,14361e" filled="f" stroked="t" strokeweight="0.58004pt" strokecolor="#000000">
              <v:path arrowok="t"/>
            </v:shape>
            <v:shape style="position:absolute;left:2540;top:14361;width:787;height:0" coordorigin="2540,14361" coordsize="787,0" path="m2540,14361l3327,14361e" filled="f" stroked="t" strokeweight="0.58004pt" strokecolor="#000000">
              <v:path arrowok="t"/>
            </v:shape>
            <v:shape style="position:absolute;left:2544;top:3456;width:10;height:0" coordorigin="2544,3456" coordsize="10,0" path="m2544,3456l2554,3456e" filled="f" stroked="t" strokeweight="0.58pt" strokecolor="#000000">
              <v:path arrowok="t"/>
            </v:shape>
            <v:shape style="position:absolute;left:2554;top:3456;width:773;height:0" coordorigin="2554,3456" coordsize="773,0" path="m2554,3456l3327,3456e" filled="f" stroked="t" strokeweight="0.58pt" strokecolor="#000000">
              <v:path arrowok="t"/>
            </v:shape>
            <v:shape style="position:absolute;left:2717;top:4272;width:10;height:0" coordorigin="2717,4272" coordsize="10,0" path="m2717,4272l2727,4272e" filled="f" stroked="t" strokeweight="0.58pt" strokecolor="#000000">
              <v:path arrowok="t"/>
            </v:shape>
            <v:shape style="position:absolute;left:2727;top:4272;width:600;height:0" coordorigin="2727,4272" coordsize="600,0" path="m2727,4272l3327,4272e" filled="f" stroked="t" strokeweight="0.58pt" strokecolor="#000000">
              <v:path arrowok="t"/>
            </v:shape>
            <v:shape style="position:absolute;left:2544;top:5399;width:10;height:0" coordorigin="2544,5399" coordsize="10,0" path="m2544,5399l2554,5399e" filled="f" stroked="t" strokeweight="0.58001pt" strokecolor="#000000">
              <v:path arrowok="t"/>
            </v:shape>
            <v:shape style="position:absolute;left:2554;top:5399;width:773;height:0" coordorigin="2554,5399" coordsize="773,0" path="m2554,5399l3327,5399e" filled="f" stroked="t" strokeweight="0.58001pt" strokecolor="#000000">
              <v:path arrowok="t"/>
            </v:shape>
            <v:shape style="position:absolute;left:2544;top:6080;width:10;height:0" coordorigin="2544,6080" coordsize="10,0" path="m2544,6080l2554,6080e" filled="f" stroked="t" strokeweight="0.58001pt" strokecolor="#000000">
              <v:path arrowok="t"/>
            </v:shape>
            <v:shape style="position:absolute;left:2554;top:6080;width:773;height:0" coordorigin="2554,6080" coordsize="773,0" path="m2554,6080l3327,6080e" filled="f" stroked="t" strokeweight="0.58001pt" strokecolor="#000000">
              <v:path arrowok="t"/>
            </v:shape>
            <v:shape style="position:absolute;left:2544;top:6627;width:10;height:0" coordorigin="2544,6627" coordsize="10,0" path="m2544,6627l2554,6627e" filled="f" stroked="t" strokeweight="0.58001pt" strokecolor="#000000">
              <v:path arrowok="t"/>
            </v:shape>
            <v:shape style="position:absolute;left:2554;top:6627;width:773;height:0" coordorigin="2554,6627" coordsize="773,0" path="m2554,6627l3327,6627e" filled="f" stroked="t" strokeweight="0.58001pt" strokecolor="#000000">
              <v:path arrowok="t"/>
            </v:shape>
            <v:shape style="position:absolute;left:2544;top:7309;width:10;height:0" coordorigin="2544,7309" coordsize="10,0" path="m2544,7309l2554,7309e" filled="f" stroked="t" strokeweight="0.57998pt" strokecolor="#000000">
              <v:path arrowok="t"/>
            </v:shape>
            <v:shape style="position:absolute;left:2554;top:7309;width:773;height:0" coordorigin="2554,7309" coordsize="773,0" path="m2554,7309l3327,7309e" filled="f" stroked="t" strokeweight="0.57998pt" strokecolor="#000000">
              <v:path arrowok="t"/>
            </v:shape>
            <v:shape style="position:absolute;left:2717;top:7856;width:10;height:0" coordorigin="2717,7856" coordsize="10,0" path="m2717,7856l2727,7856e" filled="f" stroked="t" strokeweight="0.58001pt" strokecolor="#000000">
              <v:path arrowok="t"/>
            </v:shape>
            <v:shape style="position:absolute;left:2727;top:7856;width:600;height:0" coordorigin="2727,7856" coordsize="600,0" path="m2727,7856l3327,7856e" filled="f" stroked="t" strokeweight="0.58001pt" strokecolor="#000000">
              <v:path arrowok="t"/>
            </v:shape>
            <v:shape style="position:absolute;left:2544;top:8627;width:10;height:0" coordorigin="2544,8627" coordsize="10,0" path="m2544,8627l2554,8627e" filled="f" stroked="t" strokeweight="0.57998pt" strokecolor="#000000">
              <v:path arrowok="t"/>
            </v:shape>
            <v:shape style="position:absolute;left:2554;top:8627;width:773;height:0" coordorigin="2554,8627" coordsize="773,0" path="m2554,8627l3327,8627e" filled="f" stroked="t" strokeweight="0.57998pt" strokecolor="#000000">
              <v:path arrowok="t"/>
            </v:shape>
            <v:shape style="position:absolute;left:2544;top:9174;width:10;height:0" coordorigin="2544,9174" coordsize="10,0" path="m2544,9174l2554,9174e" filled="f" stroked="t" strokeweight="0.57998pt" strokecolor="#000000">
              <v:path arrowok="t"/>
            </v:shape>
            <v:shape style="position:absolute;left:2554;top:9174;width:773;height:0" coordorigin="2554,9174" coordsize="773,0" path="m2554,9174l3327,9174e" filled="f" stroked="t" strokeweight="0.57998pt" strokecolor="#000000">
              <v:path arrowok="t"/>
            </v:shape>
            <v:shape style="position:absolute;left:3336;top:9174;width:151;height:0" coordorigin="3336,9174" coordsize="151,0" path="m3336,9174l3488,9174e" filled="f" stroked="t" strokeweight="0.57998pt" strokecolor="#000000">
              <v:path arrowok="t"/>
            </v:shape>
            <v:shape style="position:absolute;left:3497;top:9174;width:1107;height:0" coordorigin="3497,9174" coordsize="1107,0" path="m3497,9174l4604,9174e" filled="f" stroked="t" strokeweight="0.57998pt" strokecolor="#000000">
              <v:path arrowok="t"/>
            </v:shape>
            <v:shape style="position:absolute;left:4614;top:9174;width:984;height:0" coordorigin="4614,9174" coordsize="984,0" path="m4614,9174l5598,9174e" filled="f" stroked="t" strokeweight="0.57998pt" strokecolor="#000000">
              <v:path arrowok="t"/>
            </v:shape>
            <v:shape style="position:absolute;left:5607;top:9174;width:982;height:0" coordorigin="5607,9174" coordsize="982,0" path="m5607,9174l6589,9174e" filled="f" stroked="t" strokeweight="0.57998pt" strokecolor="#000000">
              <v:path arrowok="t"/>
            </v:shape>
            <v:shape style="position:absolute;left:6599;top:9174;width:982;height:0" coordorigin="6599,9174" coordsize="982,0" path="m6599,9174l7581,9174e" filled="f" stroked="t" strokeweight="0.57998pt" strokecolor="#000000">
              <v:path arrowok="t"/>
            </v:shape>
            <v:shape style="position:absolute;left:7590;top:9174;width:984;height:0" coordorigin="7590,9174" coordsize="984,0" path="m7590,9174l8574,9174e" filled="f" stroked="t" strokeweight="0.57998pt" strokecolor="#000000">
              <v:path arrowok="t"/>
            </v:shape>
            <v:shape style="position:absolute;left:8584;top:9174;width:982;height:0" coordorigin="8584,9174" coordsize="982,0" path="m8584,9174l9566,9174e" filled="f" stroked="t" strokeweight="0.57998pt" strokecolor="#000000">
              <v:path arrowok="t"/>
            </v:shape>
            <v:shape style="position:absolute;left:9576;top:9174;width:984;height:0" coordorigin="9576,9174" coordsize="984,0" path="m9576,9174l10560,9174e" filled="f" stroked="t" strokeweight="0.57998pt" strokecolor="#000000">
              <v:path arrowok="t"/>
            </v:shape>
            <v:shape style="position:absolute;left:10569;top:9174;width:982;height:0" coordorigin="10569,9174" coordsize="982,0" path="m10569,9174l11551,9174e" filled="f" stroked="t" strokeweight="0.57998pt" strokecolor="#000000">
              <v:path arrowok="t"/>
            </v:shape>
            <v:shape style="position:absolute;left:11560;top:9174;width:699;height:0" coordorigin="11560,9174" coordsize="699,0" path="m11560,9174l12259,9174e" filled="f" stroked="t" strokeweight="0.57998pt" strokecolor="#000000">
              <v:path arrowok="t"/>
            </v:shape>
            <v:shape style="position:absolute;left:2544;top:9853;width:10;height:0" coordorigin="2544,9853" coordsize="10,0" path="m2544,9853l2554,9853e" filled="f" stroked="t" strokeweight="0.58001pt" strokecolor="#000000">
              <v:path arrowok="t"/>
            </v:shape>
            <v:shape style="position:absolute;left:2554;top:9853;width:773;height:0" coordorigin="2554,9853" coordsize="773,0" path="m2554,9853l3327,9853e" filled="f" stroked="t" strokeweight="0.58001pt" strokecolor="#000000">
              <v:path arrowok="t"/>
            </v:shape>
            <v:shape style="position:absolute;left:2717;top:10921;width:10;height:0" coordorigin="2717,10921" coordsize="10,0" path="m2717,10921l2727,10921e" filled="f" stroked="t" strokeweight="0.57998pt" strokecolor="#000000">
              <v:path arrowok="t"/>
            </v:shape>
            <v:shape style="position:absolute;left:2727;top:10921;width:600;height:0" coordorigin="2727,10921" coordsize="600,0" path="m2727,10921l3327,10921e" filled="f" stroked="t" strokeweight="0.57998pt" strokecolor="#000000">
              <v:path arrowok="t"/>
            </v:shape>
            <v:shape style="position:absolute;left:2717;top:11231;width:10;height:0" coordorigin="2717,11231" coordsize="10,0" path="m2717,11231l2727,11231e" filled="f" stroked="t" strokeweight="0.57998pt" strokecolor="#000000">
              <v:path arrowok="t"/>
            </v:shape>
            <v:shape style="position:absolute;left:2727;top:11231;width:600;height:0" coordorigin="2727,11231" coordsize="600,0" path="m2727,11231l3327,11231e" filled="f" stroked="t" strokeweight="0.57998pt" strokecolor="#000000">
              <v:path arrowok="t"/>
            </v:shape>
            <v:shape style="position:absolute;left:2544;top:12316;width:10;height:0" coordorigin="2544,12316" coordsize="10,0" path="m2544,12316l2554,12316e" filled="f" stroked="t" strokeweight="0.58004pt" strokecolor="#000000">
              <v:path arrowok="t"/>
            </v:shape>
            <v:shape style="position:absolute;left:2554;top:12316;width:773;height:0" coordorigin="2554,12316" coordsize="773,0" path="m2554,12316l3327,12316e" filled="f" stroked="t" strokeweight="0.58004pt" strokecolor="#000000">
              <v:path arrowok="t"/>
            </v:shape>
            <v:shape style="position:absolute;left:2544;top:13267;width:10;height:0" coordorigin="2544,13267" coordsize="10,0" path="m2544,13267l2554,13267e" filled="f" stroked="t" strokeweight="0.57998pt" strokecolor="#000000">
              <v:path arrowok="t"/>
            </v:shape>
            <v:shape style="position:absolute;left:2554;top:13267;width:773;height:0" coordorigin="2554,13267" coordsize="773,0" path="m2554,13267l3327,13267e" filled="f" stroked="t" strokeweight="0.57998pt" strokecolor="#000000">
              <v:path arrowok="t"/>
            </v:shape>
            <v:shape style="position:absolute;left:2544;top:13814;width:10;height:0" coordorigin="2544,13814" coordsize="10,0" path="m2544,13814l2554,13814e" filled="f" stroked="t" strokeweight="0.58004pt" strokecolor="#000000">
              <v:path arrowok="t"/>
            </v:shape>
            <v:shape style="position:absolute;left:2554;top:13814;width:773;height:0" coordorigin="2554,13814" coordsize="773,0" path="m2554,13814l3327,13814e" filled="f" stroked="t" strokeweight="0.58004pt" strokecolor="#000000">
              <v:path arrowok="t"/>
            </v:shape>
            <v:shape style="position:absolute;left:3332;top:2780;width:0;height:11586" coordorigin="3332,2780" coordsize="0,11586" path="m3332,2780l3332,14366e" filled="f" stroked="t" strokeweight="0.58001pt" strokecolor="#000000">
              <v:path arrowok="t"/>
            </v:shape>
            <v:shape style="position:absolute;left:3497;top:3456;width:1107;height:0" coordorigin="3497,3456" coordsize="1107,0" path="m3497,3456l4604,3456e" filled="f" stroked="t" strokeweight="0.58pt" strokecolor="#000000">
              <v:path arrowok="t"/>
            </v:shape>
            <v:shape style="position:absolute;left:4614;top:3456;width:984;height:0" coordorigin="4614,3456" coordsize="984,0" path="m4614,3456l5598,3456e" filled="f" stroked="t" strokeweight="0.58pt" strokecolor="#000000">
              <v:path arrowok="t"/>
            </v:shape>
            <v:shape style="position:absolute;left:5607;top:3456;width:982;height:0" coordorigin="5607,3456" coordsize="982,0" path="m5607,3456l6589,3456e" filled="f" stroked="t" strokeweight="0.58pt" strokecolor="#000000">
              <v:path arrowok="t"/>
            </v:shape>
            <v:shape style="position:absolute;left:6599;top:3456;width:982;height:0" coordorigin="6599,3456" coordsize="982,0" path="m6599,3456l7581,3456e" filled="f" stroked="t" strokeweight="0.58pt" strokecolor="#000000">
              <v:path arrowok="t"/>
            </v:shape>
            <v:shape style="position:absolute;left:7590;top:3456;width:984;height:0" coordorigin="7590,3456" coordsize="984,0" path="m7590,3456l8574,3456e" filled="f" stroked="t" strokeweight="0.58pt" strokecolor="#000000">
              <v:path arrowok="t"/>
            </v:shape>
            <v:shape style="position:absolute;left:8584;top:3456;width:982;height:0" coordorigin="8584,3456" coordsize="982,0" path="m8584,3456l9566,3456e" filled="f" stroked="t" strokeweight="0.58pt" strokecolor="#000000">
              <v:path arrowok="t"/>
            </v:shape>
            <v:shape style="position:absolute;left:9576;top:3456;width:984;height:0" coordorigin="9576,3456" coordsize="984,0" path="m9576,3456l10560,3456e" filled="f" stroked="t" strokeweight="0.58pt" strokecolor="#000000">
              <v:path arrowok="t"/>
            </v:shape>
            <v:shape style="position:absolute;left:10569;top:3456;width:982;height:0" coordorigin="10569,3456" coordsize="982,0" path="m10569,3456l11551,3456e" filled="f" stroked="t" strokeweight="0.58pt" strokecolor="#000000">
              <v:path arrowok="t"/>
            </v:shape>
            <v:shape style="position:absolute;left:11560;top:3456;width:699;height:0" coordorigin="11560,3456" coordsize="699,0" path="m11560,3456l12259,3456e" filled="f" stroked="t" strokeweight="0.58pt" strokecolor="#000000">
              <v:path arrowok="t"/>
            </v:shape>
            <v:shape style="position:absolute;left:3497;top:4272;width:1107;height:0" coordorigin="3497,4272" coordsize="1107,0" path="m3497,4272l4604,4272e" filled="f" stroked="t" strokeweight="0.58pt" strokecolor="#000000">
              <v:path arrowok="t"/>
            </v:shape>
            <v:shape style="position:absolute;left:4614;top:4272;width:984;height:0" coordorigin="4614,4272" coordsize="984,0" path="m4614,4272l5598,4272e" filled="f" stroked="t" strokeweight="0.58pt" strokecolor="#000000">
              <v:path arrowok="t"/>
            </v:shape>
            <v:shape style="position:absolute;left:5607;top:4272;width:982;height:0" coordorigin="5607,4272" coordsize="982,0" path="m5607,4272l6589,4272e" filled="f" stroked="t" strokeweight="0.58pt" strokecolor="#000000">
              <v:path arrowok="t"/>
            </v:shape>
            <v:shape style="position:absolute;left:6599;top:4272;width:982;height:0" coordorigin="6599,4272" coordsize="982,0" path="m6599,4272l7581,4272e" filled="f" stroked="t" strokeweight="0.58pt" strokecolor="#000000">
              <v:path arrowok="t"/>
            </v:shape>
            <v:shape style="position:absolute;left:7590;top:4272;width:984;height:0" coordorigin="7590,4272" coordsize="984,0" path="m7590,4272l8574,4272e" filled="f" stroked="t" strokeweight="0.58pt" strokecolor="#000000">
              <v:path arrowok="t"/>
            </v:shape>
            <v:shape style="position:absolute;left:8584;top:4272;width:982;height:0" coordorigin="8584,4272" coordsize="982,0" path="m8584,4272l9566,4272e" filled="f" stroked="t" strokeweight="0.58pt" strokecolor="#000000">
              <v:path arrowok="t"/>
            </v:shape>
            <v:shape style="position:absolute;left:9576;top:4272;width:984;height:0" coordorigin="9576,4272" coordsize="984,0" path="m9576,4272l10560,4272e" filled="f" stroked="t" strokeweight="0.58pt" strokecolor="#000000">
              <v:path arrowok="t"/>
            </v:shape>
            <v:shape style="position:absolute;left:10569;top:4272;width:982;height:0" coordorigin="10569,4272" coordsize="982,0" path="m10569,4272l11551,4272e" filled="f" stroked="t" strokeweight="0.58pt" strokecolor="#000000">
              <v:path arrowok="t"/>
            </v:shape>
            <v:shape style="position:absolute;left:11560;top:4272;width:699;height:0" coordorigin="11560,4272" coordsize="699,0" path="m11560,4272l12259,4272e" filled="f" stroked="t" strokeweight="0.58pt" strokecolor="#000000">
              <v:path arrowok="t"/>
            </v:shape>
            <v:shape style="position:absolute;left:3497;top:4716;width:1107;height:0" coordorigin="3497,4716" coordsize="1107,0" path="m3497,4716l4604,4716e" filled="f" stroked="t" strokeweight="0.58pt" strokecolor="#000000">
              <v:path arrowok="t"/>
            </v:shape>
            <v:shape style="position:absolute;left:4614;top:4716;width:984;height:0" coordorigin="4614,4716" coordsize="984,0" path="m4614,4716l5598,4716e" filled="f" stroked="t" strokeweight="0.58pt" strokecolor="#000000">
              <v:path arrowok="t"/>
            </v:shape>
            <v:shape style="position:absolute;left:5607;top:4716;width:982;height:0" coordorigin="5607,4716" coordsize="982,0" path="m5607,4716l6589,4716e" filled="f" stroked="t" strokeweight="0.58pt" strokecolor="#000000">
              <v:path arrowok="t"/>
            </v:shape>
            <v:shape style="position:absolute;left:6599;top:4716;width:982;height:0" coordorigin="6599,4716" coordsize="982,0" path="m6599,4716l7581,4716e" filled="f" stroked="t" strokeweight="0.58pt" strokecolor="#000000">
              <v:path arrowok="t"/>
            </v:shape>
            <v:shape style="position:absolute;left:7590;top:4716;width:984;height:0" coordorigin="7590,4716" coordsize="984,0" path="m7590,4716l8574,4716e" filled="f" stroked="t" strokeweight="0.58pt" strokecolor="#000000">
              <v:path arrowok="t"/>
            </v:shape>
            <v:shape style="position:absolute;left:8584;top:4716;width:982;height:0" coordorigin="8584,4716" coordsize="982,0" path="m8584,4716l9566,4716e" filled="f" stroked="t" strokeweight="0.58pt" strokecolor="#000000">
              <v:path arrowok="t"/>
            </v:shape>
            <v:shape style="position:absolute;left:9576;top:4716;width:984;height:0" coordorigin="9576,4716" coordsize="984,0" path="m9576,4716l10560,4716e" filled="f" stroked="t" strokeweight="0.58pt" strokecolor="#000000">
              <v:path arrowok="t"/>
            </v:shape>
            <v:shape style="position:absolute;left:10569;top:4716;width:982;height:0" coordorigin="10569,4716" coordsize="982,0" path="m10569,4716l11551,4716e" filled="f" stroked="t" strokeweight="0.58pt" strokecolor="#000000">
              <v:path arrowok="t"/>
            </v:shape>
            <v:shape style="position:absolute;left:11560;top:4716;width:699;height:0" coordorigin="11560,4716" coordsize="699,0" path="m11560,4716l12259,4716e" filled="f" stroked="t" strokeweight="0.58pt" strokecolor="#000000">
              <v:path arrowok="t"/>
            </v:shape>
            <v:shape style="position:absolute;left:3497;top:5399;width:1107;height:0" coordorigin="3497,5399" coordsize="1107,0" path="m3497,5399l4604,5399e" filled="f" stroked="t" strokeweight="0.58001pt" strokecolor="#000000">
              <v:path arrowok="t"/>
            </v:shape>
            <v:shape style="position:absolute;left:4614;top:5399;width:984;height:0" coordorigin="4614,5399" coordsize="984,0" path="m4614,5399l5598,5399e" filled="f" stroked="t" strokeweight="0.58001pt" strokecolor="#000000">
              <v:path arrowok="t"/>
            </v:shape>
            <v:shape style="position:absolute;left:5607;top:5399;width:982;height:0" coordorigin="5607,5399" coordsize="982,0" path="m5607,5399l6589,5399e" filled="f" stroked="t" strokeweight="0.58001pt" strokecolor="#000000">
              <v:path arrowok="t"/>
            </v:shape>
            <v:shape style="position:absolute;left:6599;top:5399;width:982;height:0" coordorigin="6599,5399" coordsize="982,0" path="m6599,5399l7581,5399e" filled="f" stroked="t" strokeweight="0.58001pt" strokecolor="#000000">
              <v:path arrowok="t"/>
            </v:shape>
            <v:shape style="position:absolute;left:7590;top:5399;width:984;height:0" coordorigin="7590,5399" coordsize="984,0" path="m7590,5399l8574,5399e" filled="f" stroked="t" strokeweight="0.58001pt" strokecolor="#000000">
              <v:path arrowok="t"/>
            </v:shape>
            <v:shape style="position:absolute;left:8584;top:5399;width:982;height:0" coordorigin="8584,5399" coordsize="982,0" path="m8584,5399l9566,5399e" filled="f" stroked="t" strokeweight="0.58001pt" strokecolor="#000000">
              <v:path arrowok="t"/>
            </v:shape>
            <v:shape style="position:absolute;left:9576;top:5399;width:984;height:0" coordorigin="9576,5399" coordsize="984,0" path="m9576,5399l10560,5399e" filled="f" stroked="t" strokeweight="0.58001pt" strokecolor="#000000">
              <v:path arrowok="t"/>
            </v:shape>
            <v:shape style="position:absolute;left:10569;top:5399;width:982;height:0" coordorigin="10569,5399" coordsize="982,0" path="m10569,5399l11551,5399e" filled="f" stroked="t" strokeweight="0.58001pt" strokecolor="#000000">
              <v:path arrowok="t"/>
            </v:shape>
            <v:shape style="position:absolute;left:11560;top:5399;width:699;height:0" coordorigin="11560,5399" coordsize="699,0" path="m11560,5399l12259,5399e" filled="f" stroked="t" strokeweight="0.58001pt" strokecolor="#000000">
              <v:path arrowok="t"/>
            </v:shape>
            <v:shape style="position:absolute;left:3497;top:6080;width:1107;height:0" coordorigin="3497,6080" coordsize="1107,0" path="m3497,6080l4604,6080e" filled="f" stroked="t" strokeweight="0.58001pt" strokecolor="#000000">
              <v:path arrowok="t"/>
            </v:shape>
            <v:shape style="position:absolute;left:4614;top:6080;width:984;height:0" coordorigin="4614,6080" coordsize="984,0" path="m4614,6080l5598,6080e" filled="f" stroked="t" strokeweight="0.58001pt" strokecolor="#000000">
              <v:path arrowok="t"/>
            </v:shape>
            <v:shape style="position:absolute;left:5607;top:6080;width:982;height:0" coordorigin="5607,6080" coordsize="982,0" path="m5607,6080l6589,6080e" filled="f" stroked="t" strokeweight="0.58001pt" strokecolor="#000000">
              <v:path arrowok="t"/>
            </v:shape>
            <v:shape style="position:absolute;left:6599;top:6080;width:982;height:0" coordorigin="6599,6080" coordsize="982,0" path="m6599,6080l7581,6080e" filled="f" stroked="t" strokeweight="0.58001pt" strokecolor="#000000">
              <v:path arrowok="t"/>
            </v:shape>
            <v:shape style="position:absolute;left:7590;top:6080;width:984;height:0" coordorigin="7590,6080" coordsize="984,0" path="m7590,6080l8574,6080e" filled="f" stroked="t" strokeweight="0.58001pt" strokecolor="#000000">
              <v:path arrowok="t"/>
            </v:shape>
            <v:shape style="position:absolute;left:8584;top:6080;width:982;height:0" coordorigin="8584,6080" coordsize="982,0" path="m8584,6080l9566,6080e" filled="f" stroked="t" strokeweight="0.58001pt" strokecolor="#000000">
              <v:path arrowok="t"/>
            </v:shape>
            <v:shape style="position:absolute;left:9576;top:6080;width:984;height:0" coordorigin="9576,6080" coordsize="984,0" path="m9576,6080l10560,6080e" filled="f" stroked="t" strokeweight="0.58001pt" strokecolor="#000000">
              <v:path arrowok="t"/>
            </v:shape>
            <v:shape style="position:absolute;left:10569;top:6080;width:982;height:0" coordorigin="10569,6080" coordsize="982,0" path="m10569,6080l11551,6080e" filled="f" stroked="t" strokeweight="0.58001pt" strokecolor="#000000">
              <v:path arrowok="t"/>
            </v:shape>
            <v:shape style="position:absolute;left:11560;top:6080;width:699;height:0" coordorigin="11560,6080" coordsize="699,0" path="m11560,6080l12259,6080e" filled="f" stroked="t" strokeweight="0.58001pt" strokecolor="#000000">
              <v:path arrowok="t"/>
            </v:shape>
            <v:shape style="position:absolute;left:3497;top:6627;width:1107;height:0" coordorigin="3497,6627" coordsize="1107,0" path="m3497,6627l4604,6627e" filled="f" stroked="t" strokeweight="0.58001pt" strokecolor="#000000">
              <v:path arrowok="t"/>
            </v:shape>
            <v:shape style="position:absolute;left:4614;top:6627;width:984;height:0" coordorigin="4614,6627" coordsize="984,0" path="m4614,6627l5598,6627e" filled="f" stroked="t" strokeweight="0.58001pt" strokecolor="#000000">
              <v:path arrowok="t"/>
            </v:shape>
            <v:shape style="position:absolute;left:5607;top:6627;width:982;height:0" coordorigin="5607,6627" coordsize="982,0" path="m5607,6627l6589,6627e" filled="f" stroked="t" strokeweight="0.58001pt" strokecolor="#000000">
              <v:path arrowok="t"/>
            </v:shape>
            <v:shape style="position:absolute;left:6599;top:6627;width:982;height:0" coordorigin="6599,6627" coordsize="982,0" path="m6599,6627l7581,6627e" filled="f" stroked="t" strokeweight="0.58001pt" strokecolor="#000000">
              <v:path arrowok="t"/>
            </v:shape>
            <v:shape style="position:absolute;left:7590;top:6627;width:984;height:0" coordorigin="7590,6627" coordsize="984,0" path="m7590,6627l8574,6627e" filled="f" stroked="t" strokeweight="0.58001pt" strokecolor="#000000">
              <v:path arrowok="t"/>
            </v:shape>
            <v:shape style="position:absolute;left:8584;top:6627;width:982;height:0" coordorigin="8584,6627" coordsize="982,0" path="m8584,6627l9566,6627e" filled="f" stroked="t" strokeweight="0.58001pt" strokecolor="#000000">
              <v:path arrowok="t"/>
            </v:shape>
            <v:shape style="position:absolute;left:9576;top:6627;width:984;height:0" coordorigin="9576,6627" coordsize="984,0" path="m9576,6627l10560,6627e" filled="f" stroked="t" strokeweight="0.58001pt" strokecolor="#000000">
              <v:path arrowok="t"/>
            </v:shape>
            <v:shape style="position:absolute;left:10569;top:6627;width:982;height:0" coordorigin="10569,6627" coordsize="982,0" path="m10569,6627l11551,6627e" filled="f" stroked="t" strokeweight="0.58001pt" strokecolor="#000000">
              <v:path arrowok="t"/>
            </v:shape>
            <v:shape style="position:absolute;left:11560;top:6627;width:699;height:0" coordorigin="11560,6627" coordsize="699,0" path="m11560,6627l12259,6627e" filled="f" stroked="t" strokeweight="0.58001pt" strokecolor="#000000">
              <v:path arrowok="t"/>
            </v:shape>
            <v:shape style="position:absolute;left:3497;top:7309;width:1107;height:0" coordorigin="3497,7309" coordsize="1107,0" path="m3497,7309l4604,7309e" filled="f" stroked="t" strokeweight="0.57998pt" strokecolor="#000000">
              <v:path arrowok="t"/>
            </v:shape>
            <v:shape style="position:absolute;left:4614;top:7309;width:984;height:0" coordorigin="4614,7309" coordsize="984,0" path="m4614,7309l5598,7309e" filled="f" stroked="t" strokeweight="0.57998pt" strokecolor="#000000">
              <v:path arrowok="t"/>
            </v:shape>
            <v:shape style="position:absolute;left:5607;top:7309;width:982;height:0" coordorigin="5607,7309" coordsize="982,0" path="m5607,7309l6589,7309e" filled="f" stroked="t" strokeweight="0.57998pt" strokecolor="#000000">
              <v:path arrowok="t"/>
            </v:shape>
            <v:shape style="position:absolute;left:6599;top:7309;width:982;height:0" coordorigin="6599,7309" coordsize="982,0" path="m6599,7309l7581,7309e" filled="f" stroked="t" strokeweight="0.57998pt" strokecolor="#000000">
              <v:path arrowok="t"/>
            </v:shape>
            <v:shape style="position:absolute;left:7590;top:7309;width:984;height:0" coordorigin="7590,7309" coordsize="984,0" path="m7590,7309l8574,7309e" filled="f" stroked="t" strokeweight="0.57998pt" strokecolor="#000000">
              <v:path arrowok="t"/>
            </v:shape>
            <v:shape style="position:absolute;left:8584;top:7309;width:982;height:0" coordorigin="8584,7309" coordsize="982,0" path="m8584,7309l9566,7309e" filled="f" stroked="t" strokeweight="0.57998pt" strokecolor="#000000">
              <v:path arrowok="t"/>
            </v:shape>
            <v:shape style="position:absolute;left:9576;top:7309;width:984;height:0" coordorigin="9576,7309" coordsize="984,0" path="m9576,7309l10560,7309e" filled="f" stroked="t" strokeweight="0.57998pt" strokecolor="#000000">
              <v:path arrowok="t"/>
            </v:shape>
            <v:shape style="position:absolute;left:10569;top:7309;width:982;height:0" coordorigin="10569,7309" coordsize="982,0" path="m10569,7309l11551,7309e" filled="f" stroked="t" strokeweight="0.57998pt" strokecolor="#000000">
              <v:path arrowok="t"/>
            </v:shape>
            <v:shape style="position:absolute;left:11560;top:7309;width:699;height:0" coordorigin="11560,7309" coordsize="699,0" path="m11560,7309l12259,7309e" filled="f" stroked="t" strokeweight="0.57998pt" strokecolor="#000000">
              <v:path arrowok="t"/>
            </v:shape>
            <v:shape style="position:absolute;left:3497;top:7856;width:1107;height:0" coordorigin="3497,7856" coordsize="1107,0" path="m3497,7856l4604,7856e" filled="f" stroked="t" strokeweight="0.58001pt" strokecolor="#000000">
              <v:path arrowok="t"/>
            </v:shape>
            <v:shape style="position:absolute;left:4614;top:7856;width:984;height:0" coordorigin="4614,7856" coordsize="984,0" path="m4614,7856l5598,7856e" filled="f" stroked="t" strokeweight="0.58001pt" strokecolor="#000000">
              <v:path arrowok="t"/>
            </v:shape>
            <v:shape style="position:absolute;left:5607;top:7856;width:982;height:0" coordorigin="5607,7856" coordsize="982,0" path="m5607,7856l6589,7856e" filled="f" stroked="t" strokeweight="0.58001pt" strokecolor="#000000">
              <v:path arrowok="t"/>
            </v:shape>
            <v:shape style="position:absolute;left:6599;top:7856;width:982;height:0" coordorigin="6599,7856" coordsize="982,0" path="m6599,7856l7581,7856e" filled="f" stroked="t" strokeweight="0.58001pt" strokecolor="#000000">
              <v:path arrowok="t"/>
            </v:shape>
            <v:shape style="position:absolute;left:7590;top:7856;width:984;height:0" coordorigin="7590,7856" coordsize="984,0" path="m7590,7856l8574,7856e" filled="f" stroked="t" strokeweight="0.58001pt" strokecolor="#000000">
              <v:path arrowok="t"/>
            </v:shape>
            <v:shape style="position:absolute;left:8584;top:7856;width:982;height:0" coordorigin="8584,7856" coordsize="982,0" path="m8584,7856l9566,7856e" filled="f" stroked="t" strokeweight="0.58001pt" strokecolor="#000000">
              <v:path arrowok="t"/>
            </v:shape>
            <v:shape style="position:absolute;left:9576;top:7856;width:984;height:0" coordorigin="9576,7856" coordsize="984,0" path="m9576,7856l10560,7856e" filled="f" stroked="t" strokeweight="0.58001pt" strokecolor="#000000">
              <v:path arrowok="t"/>
            </v:shape>
            <v:shape style="position:absolute;left:10569;top:7856;width:982;height:0" coordorigin="10569,7856" coordsize="982,0" path="m10569,7856l11551,7856e" filled="f" stroked="t" strokeweight="0.58001pt" strokecolor="#000000">
              <v:path arrowok="t"/>
            </v:shape>
            <v:shape style="position:absolute;left:11560;top:7856;width:699;height:0" coordorigin="11560,7856" coordsize="699,0" path="m11560,7856l12259,7856e" filled="f" stroked="t" strokeweight="0.58001pt" strokecolor="#000000">
              <v:path arrowok="t"/>
            </v:shape>
            <v:shape style="position:absolute;left:3497;top:8211;width:1107;height:0" coordorigin="3497,8211" coordsize="1107,0" path="m3497,8211l4604,8211e" filled="f" stroked="t" strokeweight="0.58001pt" strokecolor="#000000">
              <v:path arrowok="t"/>
            </v:shape>
            <v:shape style="position:absolute;left:4614;top:8211;width:984;height:0" coordorigin="4614,8211" coordsize="984,0" path="m4614,8211l5598,8211e" filled="f" stroked="t" strokeweight="0.58001pt" strokecolor="#000000">
              <v:path arrowok="t"/>
            </v:shape>
            <v:shape style="position:absolute;left:5607;top:8211;width:982;height:0" coordorigin="5607,8211" coordsize="982,0" path="m5607,8211l6589,8211e" filled="f" stroked="t" strokeweight="0.58001pt" strokecolor="#000000">
              <v:path arrowok="t"/>
            </v:shape>
            <v:shape style="position:absolute;left:6599;top:8211;width:982;height:0" coordorigin="6599,8211" coordsize="982,0" path="m6599,8211l7581,8211e" filled="f" stroked="t" strokeweight="0.58001pt" strokecolor="#000000">
              <v:path arrowok="t"/>
            </v:shape>
            <v:shape style="position:absolute;left:7590;top:8211;width:984;height:0" coordorigin="7590,8211" coordsize="984,0" path="m7590,8211l8574,8211e" filled="f" stroked="t" strokeweight="0.58001pt" strokecolor="#000000">
              <v:path arrowok="t"/>
            </v:shape>
            <v:shape style="position:absolute;left:8584;top:8211;width:982;height:0" coordorigin="8584,8211" coordsize="982,0" path="m8584,8211l9566,8211e" filled="f" stroked="t" strokeweight="0.58001pt" strokecolor="#000000">
              <v:path arrowok="t"/>
            </v:shape>
            <v:shape style="position:absolute;left:9576;top:8211;width:984;height:0" coordorigin="9576,8211" coordsize="984,0" path="m9576,8211l10560,8211e" filled="f" stroked="t" strokeweight="0.58001pt" strokecolor="#000000">
              <v:path arrowok="t"/>
            </v:shape>
            <v:shape style="position:absolute;left:10569;top:8211;width:982;height:0" coordorigin="10569,8211" coordsize="982,0" path="m10569,8211l11551,8211e" filled="f" stroked="t" strokeweight="0.58001pt" strokecolor="#000000">
              <v:path arrowok="t"/>
            </v:shape>
            <v:shape style="position:absolute;left:11560;top:8211;width:699;height:0" coordorigin="11560,8211" coordsize="699,0" path="m11560,8211l12259,8211e" filled="f" stroked="t" strokeweight="0.58001pt" strokecolor="#000000">
              <v:path arrowok="t"/>
            </v:shape>
            <v:shape style="position:absolute;left:3497;top:8627;width:1107;height:0" coordorigin="3497,8627" coordsize="1107,0" path="m3497,8627l4604,8627e" filled="f" stroked="t" strokeweight="0.57998pt" strokecolor="#000000">
              <v:path arrowok="t"/>
            </v:shape>
            <v:shape style="position:absolute;left:4614;top:8627;width:984;height:0" coordorigin="4614,8627" coordsize="984,0" path="m4614,8627l5598,8627e" filled="f" stroked="t" strokeweight="0.57998pt" strokecolor="#000000">
              <v:path arrowok="t"/>
            </v:shape>
            <v:shape style="position:absolute;left:5607;top:8627;width:982;height:0" coordorigin="5607,8627" coordsize="982,0" path="m5607,8627l6589,8627e" filled="f" stroked="t" strokeweight="0.57998pt" strokecolor="#000000">
              <v:path arrowok="t"/>
            </v:shape>
            <v:shape style="position:absolute;left:6599;top:8627;width:982;height:0" coordorigin="6599,8627" coordsize="982,0" path="m6599,8627l7581,8627e" filled="f" stroked="t" strokeweight="0.57998pt" strokecolor="#000000">
              <v:path arrowok="t"/>
            </v:shape>
            <v:shape style="position:absolute;left:7590;top:8627;width:984;height:0" coordorigin="7590,8627" coordsize="984,0" path="m7590,8627l8574,8627e" filled="f" stroked="t" strokeweight="0.57998pt" strokecolor="#000000">
              <v:path arrowok="t"/>
            </v:shape>
            <v:shape style="position:absolute;left:8584;top:8627;width:982;height:0" coordorigin="8584,8627" coordsize="982,0" path="m8584,8627l9566,8627e" filled="f" stroked="t" strokeweight="0.57998pt" strokecolor="#000000">
              <v:path arrowok="t"/>
            </v:shape>
            <v:shape style="position:absolute;left:9576;top:8627;width:984;height:0" coordorigin="9576,8627" coordsize="984,0" path="m9576,8627l10560,8627e" filled="f" stroked="t" strokeweight="0.57998pt" strokecolor="#000000">
              <v:path arrowok="t"/>
            </v:shape>
            <v:shape style="position:absolute;left:10569;top:8627;width:982;height:0" coordorigin="10569,8627" coordsize="982,0" path="m10569,8627l11551,8627e" filled="f" stroked="t" strokeweight="0.57998pt" strokecolor="#000000">
              <v:path arrowok="t"/>
            </v:shape>
            <v:shape style="position:absolute;left:11560;top:8627;width:699;height:0" coordorigin="11560,8627" coordsize="699,0" path="m11560,8627l12259,8627e" filled="f" stroked="t" strokeweight="0.57998pt" strokecolor="#000000">
              <v:path arrowok="t"/>
            </v:shape>
            <v:shape style="position:absolute;left:3497;top:9853;width:1107;height:0" coordorigin="3497,9853" coordsize="1107,0" path="m3497,9853l4604,9853e" filled="f" stroked="t" strokeweight="0.58001pt" strokecolor="#000000">
              <v:path arrowok="t"/>
            </v:shape>
            <v:shape style="position:absolute;left:4614;top:9853;width:984;height:0" coordorigin="4614,9853" coordsize="984,0" path="m4614,9853l5598,9853e" filled="f" stroked="t" strokeweight="0.58001pt" strokecolor="#000000">
              <v:path arrowok="t"/>
            </v:shape>
            <v:shape style="position:absolute;left:5607;top:9853;width:982;height:0" coordorigin="5607,9853" coordsize="982,0" path="m5607,9853l6589,9853e" filled="f" stroked="t" strokeweight="0.58001pt" strokecolor="#000000">
              <v:path arrowok="t"/>
            </v:shape>
            <v:shape style="position:absolute;left:6599;top:9853;width:982;height:0" coordorigin="6599,9853" coordsize="982,0" path="m6599,9853l7581,9853e" filled="f" stroked="t" strokeweight="0.58001pt" strokecolor="#000000">
              <v:path arrowok="t"/>
            </v:shape>
            <v:shape style="position:absolute;left:7590;top:9853;width:984;height:0" coordorigin="7590,9853" coordsize="984,0" path="m7590,9853l8574,9853e" filled="f" stroked="t" strokeweight="0.58001pt" strokecolor="#000000">
              <v:path arrowok="t"/>
            </v:shape>
            <v:shape style="position:absolute;left:8584;top:9853;width:982;height:0" coordorigin="8584,9853" coordsize="982,0" path="m8584,9853l9566,9853e" filled="f" stroked="t" strokeweight="0.58001pt" strokecolor="#000000">
              <v:path arrowok="t"/>
            </v:shape>
            <v:shape style="position:absolute;left:9576;top:9853;width:984;height:0" coordorigin="9576,9853" coordsize="984,0" path="m9576,9853l10560,9853e" filled="f" stroked="t" strokeweight="0.58001pt" strokecolor="#000000">
              <v:path arrowok="t"/>
            </v:shape>
            <v:shape style="position:absolute;left:10569;top:9853;width:982;height:0" coordorigin="10569,9853" coordsize="982,0" path="m10569,9853l11551,9853e" filled="f" stroked="t" strokeweight="0.58001pt" strokecolor="#000000">
              <v:path arrowok="t"/>
            </v:shape>
            <v:shape style="position:absolute;left:11560;top:9853;width:699;height:0" coordorigin="11560,9853" coordsize="699,0" path="m11560,9853l12259,9853e" filled="f" stroked="t" strokeweight="0.58001pt" strokecolor="#000000">
              <v:path arrowok="t"/>
            </v:shape>
            <v:shape style="position:absolute;left:3497;top:10374;width:1107;height:0" coordorigin="3497,10374" coordsize="1107,0" path="m3497,10374l4604,10374e" filled="f" stroked="t" strokeweight="0.58004pt" strokecolor="#000000">
              <v:path arrowok="t"/>
            </v:shape>
            <v:shape style="position:absolute;left:4614;top:10374;width:984;height:0" coordorigin="4614,10374" coordsize="984,0" path="m4614,10374l5598,10374e" filled="f" stroked="t" strokeweight="0.58004pt" strokecolor="#000000">
              <v:path arrowok="t"/>
            </v:shape>
            <v:shape style="position:absolute;left:5607;top:10374;width:982;height:0" coordorigin="5607,10374" coordsize="982,0" path="m5607,10374l6589,10374e" filled="f" stroked="t" strokeweight="0.58004pt" strokecolor="#000000">
              <v:path arrowok="t"/>
            </v:shape>
            <v:shape style="position:absolute;left:6599;top:10374;width:982;height:0" coordorigin="6599,10374" coordsize="982,0" path="m6599,10374l7581,10374e" filled="f" stroked="t" strokeweight="0.58004pt" strokecolor="#000000">
              <v:path arrowok="t"/>
            </v:shape>
            <v:shape style="position:absolute;left:7590;top:10374;width:984;height:0" coordorigin="7590,10374" coordsize="984,0" path="m7590,10374l8574,10374e" filled="f" stroked="t" strokeweight="0.58004pt" strokecolor="#000000">
              <v:path arrowok="t"/>
            </v:shape>
            <v:shape style="position:absolute;left:8584;top:10374;width:982;height:0" coordorigin="8584,10374" coordsize="982,0" path="m8584,10374l9566,10374e" filled="f" stroked="t" strokeweight="0.58004pt" strokecolor="#000000">
              <v:path arrowok="t"/>
            </v:shape>
            <v:shape style="position:absolute;left:9576;top:10374;width:984;height:0" coordorigin="9576,10374" coordsize="984,0" path="m9576,10374l10560,10374e" filled="f" stroked="t" strokeweight="0.58004pt" strokecolor="#000000">
              <v:path arrowok="t"/>
            </v:shape>
            <v:shape style="position:absolute;left:10569;top:10374;width:982;height:0" coordorigin="10569,10374" coordsize="982,0" path="m10569,10374l11551,10374e" filled="f" stroked="t" strokeweight="0.58004pt" strokecolor="#000000">
              <v:path arrowok="t"/>
            </v:shape>
            <v:shape style="position:absolute;left:11560;top:10374;width:699;height:0" coordorigin="11560,10374" coordsize="699,0" path="m11560,10374l12259,10374e" filled="f" stroked="t" strokeweight="0.58004pt" strokecolor="#000000">
              <v:path arrowok="t"/>
            </v:shape>
            <v:shape style="position:absolute;left:3497;top:10921;width:1107;height:0" coordorigin="3497,10921" coordsize="1107,0" path="m3497,10921l4604,10921e" filled="f" stroked="t" strokeweight="0.57998pt" strokecolor="#000000">
              <v:path arrowok="t"/>
            </v:shape>
            <v:shape style="position:absolute;left:4614;top:10921;width:984;height:0" coordorigin="4614,10921" coordsize="984,0" path="m4614,10921l5598,10921e" filled="f" stroked="t" strokeweight="0.57998pt" strokecolor="#000000">
              <v:path arrowok="t"/>
            </v:shape>
            <v:shape style="position:absolute;left:5607;top:10921;width:982;height:0" coordorigin="5607,10921" coordsize="982,0" path="m5607,10921l6589,10921e" filled="f" stroked="t" strokeweight="0.57998pt" strokecolor="#000000">
              <v:path arrowok="t"/>
            </v:shape>
            <v:shape style="position:absolute;left:6599;top:10921;width:982;height:0" coordorigin="6599,10921" coordsize="982,0" path="m6599,10921l7581,10921e" filled="f" stroked="t" strokeweight="0.57998pt" strokecolor="#000000">
              <v:path arrowok="t"/>
            </v:shape>
            <v:shape style="position:absolute;left:7590;top:10921;width:984;height:0" coordorigin="7590,10921" coordsize="984,0" path="m7590,10921l8574,10921e" filled="f" stroked="t" strokeweight="0.57998pt" strokecolor="#000000">
              <v:path arrowok="t"/>
            </v:shape>
            <v:shape style="position:absolute;left:8584;top:10921;width:982;height:0" coordorigin="8584,10921" coordsize="982,0" path="m8584,10921l9566,10921e" filled="f" stroked="t" strokeweight="0.57998pt" strokecolor="#000000">
              <v:path arrowok="t"/>
            </v:shape>
            <v:shape style="position:absolute;left:9576;top:10921;width:984;height:0" coordorigin="9576,10921" coordsize="984,0" path="m9576,10921l10560,10921e" filled="f" stroked="t" strokeweight="0.57998pt" strokecolor="#000000">
              <v:path arrowok="t"/>
            </v:shape>
            <v:shape style="position:absolute;left:10569;top:10921;width:982;height:0" coordorigin="10569,10921" coordsize="982,0" path="m10569,10921l11551,10921e" filled="f" stroked="t" strokeweight="0.57998pt" strokecolor="#000000">
              <v:path arrowok="t"/>
            </v:shape>
            <v:shape style="position:absolute;left:11560;top:10921;width:699;height:0" coordorigin="11560,10921" coordsize="699,0" path="m11560,10921l12259,10921e" filled="f" stroked="t" strokeweight="0.57998pt" strokecolor="#000000">
              <v:path arrowok="t"/>
            </v:shape>
            <v:shape style="position:absolute;left:3497;top:11231;width:1107;height:0" coordorigin="3497,11231" coordsize="1107,0" path="m3497,11231l4604,11231e" filled="f" stroked="t" strokeweight="0.57998pt" strokecolor="#000000">
              <v:path arrowok="t"/>
            </v:shape>
            <v:shape style="position:absolute;left:4614;top:11231;width:984;height:0" coordorigin="4614,11231" coordsize="984,0" path="m4614,11231l5598,11231e" filled="f" stroked="t" strokeweight="0.57998pt" strokecolor="#000000">
              <v:path arrowok="t"/>
            </v:shape>
            <v:shape style="position:absolute;left:5607;top:11231;width:982;height:0" coordorigin="5607,11231" coordsize="982,0" path="m5607,11231l6589,11231e" filled="f" stroked="t" strokeweight="0.57998pt" strokecolor="#000000">
              <v:path arrowok="t"/>
            </v:shape>
            <v:shape style="position:absolute;left:6599;top:11231;width:982;height:0" coordorigin="6599,11231" coordsize="982,0" path="m6599,11231l7581,11231e" filled="f" stroked="t" strokeweight="0.57998pt" strokecolor="#000000">
              <v:path arrowok="t"/>
            </v:shape>
            <v:shape style="position:absolute;left:7590;top:11231;width:984;height:0" coordorigin="7590,11231" coordsize="984,0" path="m7590,11231l8574,11231e" filled="f" stroked="t" strokeweight="0.57998pt" strokecolor="#000000">
              <v:path arrowok="t"/>
            </v:shape>
            <v:shape style="position:absolute;left:8584;top:11231;width:982;height:0" coordorigin="8584,11231" coordsize="982,0" path="m8584,11231l9566,11231e" filled="f" stroked="t" strokeweight="0.57998pt" strokecolor="#000000">
              <v:path arrowok="t"/>
            </v:shape>
            <v:shape style="position:absolute;left:9576;top:11231;width:984;height:0" coordorigin="9576,11231" coordsize="984,0" path="m9576,11231l10560,11231e" filled="f" stroked="t" strokeweight="0.57998pt" strokecolor="#000000">
              <v:path arrowok="t"/>
            </v:shape>
            <v:shape style="position:absolute;left:10569;top:11231;width:982;height:0" coordorigin="10569,11231" coordsize="982,0" path="m10569,11231l11551,11231e" filled="f" stroked="t" strokeweight="0.57998pt" strokecolor="#000000">
              <v:path arrowok="t"/>
            </v:shape>
            <v:shape style="position:absolute;left:11560;top:11231;width:699;height:0" coordorigin="11560,11231" coordsize="699,0" path="m11560,11231l12259,11231e" filled="f" stroked="t" strokeweight="0.57998pt" strokecolor="#000000">
              <v:path arrowok="t"/>
            </v:shape>
            <v:shape style="position:absolute;left:3497;top:12316;width:1107;height:0" coordorigin="3497,12316" coordsize="1107,0" path="m3497,12316l4604,12316e" filled="f" stroked="t" strokeweight="0.58004pt" strokecolor="#000000">
              <v:path arrowok="t"/>
            </v:shape>
            <v:shape style="position:absolute;left:4614;top:12316;width:984;height:0" coordorigin="4614,12316" coordsize="984,0" path="m4614,12316l5598,12316e" filled="f" stroked="t" strokeweight="0.58004pt" strokecolor="#000000">
              <v:path arrowok="t"/>
            </v:shape>
            <v:shape style="position:absolute;left:5607;top:12316;width:982;height:0" coordorigin="5607,12316" coordsize="982,0" path="m5607,12316l6589,12316e" filled="f" stroked="t" strokeweight="0.58004pt" strokecolor="#000000">
              <v:path arrowok="t"/>
            </v:shape>
            <v:shape style="position:absolute;left:6599;top:12316;width:982;height:0" coordorigin="6599,12316" coordsize="982,0" path="m6599,12316l7581,12316e" filled="f" stroked="t" strokeweight="0.58004pt" strokecolor="#000000">
              <v:path arrowok="t"/>
            </v:shape>
            <v:shape style="position:absolute;left:7590;top:12316;width:984;height:0" coordorigin="7590,12316" coordsize="984,0" path="m7590,12316l8574,12316e" filled="f" stroked="t" strokeweight="0.58004pt" strokecolor="#000000">
              <v:path arrowok="t"/>
            </v:shape>
            <v:shape style="position:absolute;left:8584;top:12316;width:982;height:0" coordorigin="8584,12316" coordsize="982,0" path="m8584,12316l9566,12316e" filled="f" stroked="t" strokeweight="0.58004pt" strokecolor="#000000">
              <v:path arrowok="t"/>
            </v:shape>
            <v:shape style="position:absolute;left:9576;top:12316;width:984;height:0" coordorigin="9576,12316" coordsize="984,0" path="m9576,12316l10560,12316e" filled="f" stroked="t" strokeweight="0.58004pt" strokecolor="#000000">
              <v:path arrowok="t"/>
            </v:shape>
            <v:shape style="position:absolute;left:10569;top:12316;width:982;height:0" coordorigin="10569,12316" coordsize="982,0" path="m10569,12316l11551,12316e" filled="f" stroked="t" strokeweight="0.58004pt" strokecolor="#000000">
              <v:path arrowok="t"/>
            </v:shape>
            <v:shape style="position:absolute;left:11560;top:12316;width:699;height:0" coordorigin="11560,12316" coordsize="699,0" path="m11560,12316l12259,12316e" filled="f" stroked="t" strokeweight="0.58004pt" strokecolor="#000000">
              <v:path arrowok="t"/>
            </v:shape>
            <v:shape style="position:absolute;left:3497;top:13267;width:1107;height:0" coordorigin="3497,13267" coordsize="1107,0" path="m3497,13267l4604,13267e" filled="f" stroked="t" strokeweight="0.57998pt" strokecolor="#000000">
              <v:path arrowok="t"/>
            </v:shape>
            <v:shape style="position:absolute;left:4614;top:13267;width:984;height:0" coordorigin="4614,13267" coordsize="984,0" path="m4614,13267l5598,13267e" filled="f" stroked="t" strokeweight="0.57998pt" strokecolor="#000000">
              <v:path arrowok="t"/>
            </v:shape>
            <v:shape style="position:absolute;left:5607;top:13267;width:982;height:0" coordorigin="5607,13267" coordsize="982,0" path="m5607,13267l6589,13267e" filled="f" stroked="t" strokeweight="0.57998pt" strokecolor="#000000">
              <v:path arrowok="t"/>
            </v:shape>
            <v:shape style="position:absolute;left:6599;top:13267;width:982;height:0" coordorigin="6599,13267" coordsize="982,0" path="m6599,13267l7581,13267e" filled="f" stroked="t" strokeweight="0.57998pt" strokecolor="#000000">
              <v:path arrowok="t"/>
            </v:shape>
            <v:shape style="position:absolute;left:7590;top:13267;width:984;height:0" coordorigin="7590,13267" coordsize="984,0" path="m7590,13267l8574,13267e" filled="f" stroked="t" strokeweight="0.57998pt" strokecolor="#000000">
              <v:path arrowok="t"/>
            </v:shape>
            <v:shape style="position:absolute;left:8584;top:13267;width:982;height:0" coordorigin="8584,13267" coordsize="982,0" path="m8584,13267l9566,13267e" filled="f" stroked="t" strokeweight="0.57998pt" strokecolor="#000000">
              <v:path arrowok="t"/>
            </v:shape>
            <v:shape style="position:absolute;left:9576;top:13267;width:984;height:0" coordorigin="9576,13267" coordsize="984,0" path="m9576,13267l10560,13267e" filled="f" stroked="t" strokeweight="0.57998pt" strokecolor="#000000">
              <v:path arrowok="t"/>
            </v:shape>
            <v:shape style="position:absolute;left:10569;top:13267;width:982;height:0" coordorigin="10569,13267" coordsize="982,0" path="m10569,13267l11551,13267e" filled="f" stroked="t" strokeweight="0.57998pt" strokecolor="#000000">
              <v:path arrowok="t"/>
            </v:shape>
            <v:shape style="position:absolute;left:11560;top:13267;width:699;height:0" coordorigin="11560,13267" coordsize="699,0" path="m11560,13267l12259,13267e" filled="f" stroked="t" strokeweight="0.57998pt" strokecolor="#000000">
              <v:path arrowok="t"/>
            </v:shape>
            <v:shape style="position:absolute;left:3497;top:13814;width:1107;height:0" coordorigin="3497,13814" coordsize="1107,0" path="m3497,13814l4604,13814e" filled="f" stroked="t" strokeweight="0.58004pt" strokecolor="#000000">
              <v:path arrowok="t"/>
            </v:shape>
            <v:shape style="position:absolute;left:4614;top:13814;width:984;height:0" coordorigin="4614,13814" coordsize="984,0" path="m4614,13814l5598,13814e" filled="f" stroked="t" strokeweight="0.58004pt" strokecolor="#000000">
              <v:path arrowok="t"/>
            </v:shape>
            <v:shape style="position:absolute;left:5607;top:13814;width:982;height:0" coordorigin="5607,13814" coordsize="982,0" path="m5607,13814l6589,13814e" filled="f" stroked="t" strokeweight="0.58004pt" strokecolor="#000000">
              <v:path arrowok="t"/>
            </v:shape>
            <v:shape style="position:absolute;left:6599;top:13814;width:982;height:0" coordorigin="6599,13814" coordsize="982,0" path="m6599,13814l7581,13814e" filled="f" stroked="t" strokeweight="0.58004pt" strokecolor="#000000">
              <v:path arrowok="t"/>
            </v:shape>
            <v:shape style="position:absolute;left:7590;top:13814;width:984;height:0" coordorigin="7590,13814" coordsize="984,0" path="m7590,13814l8574,13814e" filled="f" stroked="t" strokeweight="0.58004pt" strokecolor="#000000">
              <v:path arrowok="t"/>
            </v:shape>
            <v:shape style="position:absolute;left:8584;top:13814;width:982;height:0" coordorigin="8584,13814" coordsize="982,0" path="m8584,13814l9566,13814e" filled="f" stroked="t" strokeweight="0.58004pt" strokecolor="#000000">
              <v:path arrowok="t"/>
            </v:shape>
            <v:shape style="position:absolute;left:9576;top:13814;width:984;height:0" coordorigin="9576,13814" coordsize="984,0" path="m9576,13814l10560,13814e" filled="f" stroked="t" strokeweight="0.58004pt" strokecolor="#000000">
              <v:path arrowok="t"/>
            </v:shape>
            <v:shape style="position:absolute;left:10569;top:13814;width:982;height:0" coordorigin="10569,13814" coordsize="982,0" path="m10569,13814l11551,13814e" filled="f" stroked="t" strokeweight="0.58004pt" strokecolor="#000000">
              <v:path arrowok="t"/>
            </v:shape>
            <v:shape style="position:absolute;left:11560;top:13814;width:699;height:0" coordorigin="11560,13814" coordsize="699,0" path="m11560,13814l12259,13814e" filled="f" stroked="t" strokeweight="0.58004pt" strokecolor="#000000">
              <v:path arrowok="t"/>
            </v:shape>
            <v:shape style="position:absolute;left:3492;top:2780;width:0;height:11586" coordorigin="3492,2780" coordsize="0,11586" path="m3492,2780l3492,14366e" filled="f" stroked="t" strokeweight="0.58pt" strokecolor="#000000">
              <v:path arrowok="t"/>
            </v:shape>
            <v:shape style="position:absolute;left:3497;top:14361;width:1107;height:0" coordorigin="3497,14361" coordsize="1107,0" path="m3497,14361l4604,14361e" filled="f" stroked="t" strokeweight="0.58004pt" strokecolor="#000000">
              <v:path arrowok="t"/>
            </v:shape>
            <v:shape style="position:absolute;left:4609;top:2780;width:0;height:11586" coordorigin="4609,2780" coordsize="0,11586" path="m4609,2780l4609,14366e" filled="f" stroked="t" strokeweight="0.58pt" strokecolor="#000000">
              <v:path arrowok="t"/>
            </v:shape>
            <v:shape style="position:absolute;left:4614;top:14361;width:984;height:0" coordorigin="4614,14361" coordsize="984,0" path="m4614,14361l5598,14361e" filled="f" stroked="t" strokeweight="0.58004pt" strokecolor="#000000">
              <v:path arrowok="t"/>
            </v:shape>
            <v:shape style="position:absolute;left:5603;top:2780;width:0;height:11586" coordorigin="5603,2780" coordsize="0,11586" path="m5603,2780l5603,14366e" filled="f" stroked="t" strokeweight="0.58001pt" strokecolor="#000000">
              <v:path arrowok="t"/>
            </v:shape>
            <v:shape style="position:absolute;left:5607;top:14361;width:982;height:0" coordorigin="5607,14361" coordsize="982,0" path="m5607,14361l6589,14361e" filled="f" stroked="t" strokeweight="0.58004pt" strokecolor="#000000">
              <v:path arrowok="t"/>
            </v:shape>
            <v:shape style="position:absolute;left:6594;top:2780;width:0;height:11586" coordorigin="6594,2780" coordsize="0,11586" path="m6594,2780l6594,14366e" filled="f" stroked="t" strokeweight="0.58001pt" strokecolor="#000000">
              <v:path arrowok="t"/>
            </v:shape>
            <v:shape style="position:absolute;left:6599;top:14361;width:982;height:0" coordorigin="6599,14361" coordsize="982,0" path="m6599,14361l7581,14361e" filled="f" stroked="t" strokeweight="0.58004pt" strokecolor="#000000">
              <v:path arrowok="t"/>
            </v:shape>
            <v:shape style="position:absolute;left:7585;top:2780;width:0;height:11586" coordorigin="7585,2780" coordsize="0,11586" path="m7585,2780l7585,14366e" filled="f" stroked="t" strokeweight="0.57998pt" strokecolor="#000000">
              <v:path arrowok="t"/>
            </v:shape>
            <v:shape style="position:absolute;left:7590;top:14361;width:984;height:0" coordorigin="7590,14361" coordsize="984,0" path="m7590,14361l8574,14361e" filled="f" stroked="t" strokeweight="0.58004pt" strokecolor="#000000">
              <v:path arrowok="t"/>
            </v:shape>
            <v:shape style="position:absolute;left:8579;top:2780;width:0;height:11586" coordorigin="8579,2780" coordsize="0,11586" path="m8579,2780l8579,14366e" filled="f" stroked="t" strokeweight="0.58001pt" strokecolor="#000000">
              <v:path arrowok="t"/>
            </v:shape>
            <v:shape style="position:absolute;left:8584;top:14361;width:982;height:0" coordorigin="8584,14361" coordsize="982,0" path="m8584,14361l9566,14361e" filled="f" stroked="t" strokeweight="0.58004pt" strokecolor="#000000">
              <v:path arrowok="t"/>
            </v:shape>
            <v:shape style="position:absolute;left:9571;top:2780;width:0;height:11586" coordorigin="9571,2780" coordsize="0,11586" path="m9571,2780l9571,14366e" filled="f" stroked="t" strokeweight="0.58001pt" strokecolor="#000000">
              <v:path arrowok="t"/>
            </v:shape>
            <v:shape style="position:absolute;left:9576;top:14361;width:984;height:0" coordorigin="9576,14361" coordsize="984,0" path="m9576,14361l10560,14361e" filled="f" stroked="t" strokeweight="0.58004pt" strokecolor="#000000">
              <v:path arrowok="t"/>
            </v:shape>
            <v:shape style="position:absolute;left:10564;top:2780;width:0;height:11586" coordorigin="10564,2780" coordsize="0,11586" path="m10564,2780l10564,14366e" filled="f" stroked="t" strokeweight="0.57998pt" strokecolor="#000000">
              <v:path arrowok="t"/>
            </v:shape>
            <v:shape style="position:absolute;left:10569;top:14361;width:982;height:0" coordorigin="10569,14361" coordsize="982,0" path="m10569,14361l11551,14361e" filled="f" stroked="t" strokeweight="0.58004pt" strokecolor="#000000">
              <v:path arrowok="t"/>
            </v:shape>
            <v:shape style="position:absolute;left:11556;top:2780;width:0;height:11586" coordorigin="11556,2780" coordsize="0,11586" path="m11556,2780l11556,14366e" filled="f" stroked="t" strokeweight="0.57998pt" strokecolor="#000000">
              <v:path arrowok="t"/>
            </v:shape>
            <v:shape style="position:absolute;left:11560;top:14361;width:699;height:0" coordorigin="11560,14361" coordsize="699,0" path="m11560,14361l12259,14361e" filled="f" stroked="t" strokeweight="0.5800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1"/>
          <w:sz w:val="11"/>
          <w:szCs w:val="11"/>
        </w:rPr>
      </w:r>
      <w:r>
        <w:rPr>
          <w:rFonts w:cs="Calibri" w:hAnsi="Calibri" w:eastAsia="Calibri" w:ascii="Calibri"/>
          <w:b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b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37"/>
        <w:sectPr>
          <w:type w:val="continuous"/>
          <w:pgSz w:w="12260" w:h="15860"/>
          <w:pgMar w:top="2440" w:bottom="280" w:left="1580" w:right="-20"/>
          <w:cols w:num="2" w:equalWidth="off">
            <w:col w:w="1682" w:space="631"/>
            <w:col w:w="8387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</w:t>
      </w:r>
      <w:r>
        <w:rPr>
          <w:rFonts w:cs="Calibri" w:hAnsi="Calibri" w:eastAsia="Calibri" w:ascii="Calibri"/>
          <w:b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</w:t>
      </w:r>
      <w:r>
        <w:rPr>
          <w:rFonts w:cs="Calibri" w:hAnsi="Calibri" w:eastAsia="Calibri" w:ascii="Calibri"/>
          <w:b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,39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8" w:lineRule="exact" w:line="160"/>
        <w:sectPr>
          <w:type w:val="continuous"/>
          <w:pgSz w:w="12260" w:h="15860"/>
          <w:pgMar w:top="2440" w:bottom="280" w:left="1580" w:right="0"/>
        </w:sectPr>
      </w:pPr>
      <w:r>
        <w:rPr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1006" w:right="108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ud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773" w:right="-28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Gue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g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ue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za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22"/>
        <w:sectPr>
          <w:type w:val="continuous"/>
          <w:pgSz w:w="12260" w:h="15860"/>
          <w:pgMar w:top="2440" w:bottom="280" w:left="1580" w:right="0"/>
          <w:cols w:num="2" w:equalWidth="off">
            <w:col w:w="1594" w:space="583"/>
            <w:col w:w="8503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034" w:right="4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ural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nven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nes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axa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</w:p>
    <w:p>
      <w:pPr>
        <w:rPr>
          <w:rFonts w:cs="Calibri" w:hAnsi="Calibri" w:eastAsia="Calibri" w:ascii="Calibri"/>
          <w:sz w:val="11"/>
          <w:szCs w:val="11"/>
        </w:rPr>
        <w:jc w:val="both"/>
        <w:spacing w:before="62"/>
        <w:ind w:left="1034" w:right="-20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ón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140" w:right="-7"/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1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-28" w:right="-28"/>
        <w:sectPr>
          <w:type w:val="continuous"/>
          <w:pgSz w:w="12260" w:h="15860"/>
          <w:pgMar w:top="2440" w:bottom="280" w:left="1580" w:right="-20"/>
          <w:cols w:num="2" w:equalWidth="off">
            <w:col w:w="1682" w:space="300"/>
            <w:col w:w="8718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</w:t>
      </w:r>
      <w:r>
        <w:rPr>
          <w:rFonts w:cs="Calibri" w:hAnsi="Calibri" w:eastAsia="Calibri" w:ascii="Calibri"/>
          <w:b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</w:t>
      </w:r>
      <w:r>
        <w:rPr>
          <w:rFonts w:cs="Calibri" w:hAnsi="Calibri" w:eastAsia="Calibri" w:ascii="Calibri"/>
          <w:b/>
          <w:spacing w:val="2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</w:t>
      </w:r>
      <w:r>
        <w:rPr>
          <w:rFonts w:cs="Calibri" w:hAnsi="Calibri" w:eastAsia="Calibri" w:ascii="Calibri"/>
          <w:b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132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</w:t>
      </w:r>
      <w:r>
        <w:rPr>
          <w:rFonts w:cs="Calibri" w:hAnsi="Calibri" w:eastAsia="Calibri" w:ascii="Calibri"/>
          <w:b/>
          <w:spacing w:val="2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</w:t>
      </w:r>
      <w:r>
        <w:rPr>
          <w:rFonts w:cs="Calibri" w:hAnsi="Calibri" w:eastAsia="Calibri" w:ascii="Calibri"/>
          <w:b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</w:t>
      </w:r>
      <w:r>
        <w:rPr>
          <w:rFonts w:cs="Calibri" w:hAnsi="Calibri" w:eastAsia="Calibri" w:ascii="Calibri"/>
          <w:b/>
          <w:spacing w:val="2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type w:val="continuous"/>
          <w:pgSz w:w="12260" w:h="15860"/>
          <w:pgMar w:top="2440" w:bottom="280" w:left="1580" w:right="0"/>
        </w:sectPr>
      </w:pPr>
      <w:r>
        <w:rPr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61" w:right="-37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ón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pict>
          <v:group style="position:absolute;margin-left:127.22pt;margin-top:7.13888pt;width:0.48pt;height:0pt;mso-position-horizontal-relative:page;mso-position-vertical-relative:paragraph;z-index:-11672" coordorigin="2544,143" coordsize="10,0">
            <v:shape style="position:absolute;left:2544;top:143;width:10;height:0" coordorigin="2544,143" coordsize="10,0" path="m2544,143l2554,143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sectPr>
          <w:type w:val="continuous"/>
          <w:pgSz w:w="12260" w:h="15860"/>
          <w:pgMar w:top="2440" w:bottom="280" w:left="1580" w:right="0"/>
          <w:cols w:num="2" w:equalWidth="off">
            <w:col w:w="1556" w:space="757"/>
            <w:col w:w="8367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</w:t>
      </w:r>
      <w:r>
        <w:rPr>
          <w:rFonts w:cs="Calibri" w:hAnsi="Calibri" w:eastAsia="Calibri" w:ascii="Calibri"/>
          <w:b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 w:right="-37"/>
      </w:pPr>
      <w:r>
        <w:pict>
          <v:group style="position:absolute;margin-left:127.22pt;margin-top:7.13888pt;width:0.48pt;height:0pt;mso-position-horizontal-relative:page;mso-position-vertical-relative:paragraph;z-index:-11671" coordorigin="2544,143" coordsize="10,0">
            <v:shape style="position:absolute;left:2544;top:143;width:10;height:0" coordorigin="2544,143" coordsize="10,0" path="m2544,143l2554,143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munes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93"/>
        <w:ind w:right="-37"/>
        <w:sectPr>
          <w:type w:val="continuous"/>
          <w:pgSz w:w="12260" w:h="15860"/>
          <w:pgMar w:top="2440" w:bottom="280" w:left="1580" w:right="-40"/>
          <w:cols w:num="2" w:equalWidth="off">
            <w:col w:w="1627" w:space="523"/>
            <w:col w:w="8570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2440" w:bottom="280" w:left="158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034" w:right="-20"/>
      </w:pPr>
      <w:r>
        <w:rPr>
          <w:rFonts w:cs="Calibri" w:hAnsi="Calibri" w:eastAsia="Calibri" w:ascii="Calibri"/>
          <w:spacing w:val="0"/>
          <w:w w:val="100"/>
          <w:sz w:val="11"/>
          <w:szCs w:val="11"/>
        </w:rPr>
        <w:t>Serv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munes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</w:t>
      </w:r>
      <w:r>
        <w:rPr>
          <w:rFonts w:cs="Calibri" w:hAnsi="Calibri" w:eastAsia="Calibri" w:ascii="Calibri"/>
          <w:spacing w:val="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epen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as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dades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22"/>
        <w:sectPr>
          <w:type w:val="continuous"/>
          <w:pgSz w:w="12260" w:h="15860"/>
          <w:pgMar w:top="2440" w:bottom="280" w:left="1580" w:right="0"/>
          <w:cols w:num="2" w:equalWidth="off">
            <w:col w:w="1682" w:space="494"/>
            <w:col w:w="8504"/>
          </w:cols>
        </w:sectPr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2440" w:bottom="280" w:left="158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034" w:right="-40"/>
      </w:pPr>
      <w:r>
        <w:rPr>
          <w:rFonts w:cs="Calibri" w:hAnsi="Calibri" w:eastAsia="Calibri" w:ascii="Calibri"/>
          <w:spacing w:val="0"/>
          <w:w w:val="100"/>
          <w:sz w:val="11"/>
          <w:szCs w:val="11"/>
        </w:rPr>
        <w:t>Serv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p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034"/>
      </w:pP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per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v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ó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034" w:right="-34"/>
      </w:pP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</w:t>
      </w:r>
      <w:r>
        <w:rPr>
          <w:rFonts w:cs="Calibri" w:hAnsi="Calibri" w:eastAsia="Calibri" w:ascii="Calibri"/>
          <w:spacing w:val="1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bra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Púb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37"/>
        <w:sectPr>
          <w:type w:val="continuous"/>
          <w:pgSz w:w="12260" w:h="15860"/>
          <w:pgMar w:top="2440" w:bottom="280" w:left="1580" w:right="-40"/>
          <w:cols w:num="2" w:equalWidth="off">
            <w:col w:w="1682" w:space="468"/>
            <w:col w:w="8570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034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034" w:right="-37"/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</w:t>
      </w:r>
      <w:r>
        <w:rPr>
          <w:rFonts w:cs="Calibri" w:hAnsi="Calibri" w:eastAsia="Calibri" w:ascii="Calibri"/>
          <w:b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1"/>
          <w:sz w:val="11"/>
          <w:szCs w:val="11"/>
        </w:rPr>
      </w:r>
      <w:r>
        <w:rPr>
          <w:rFonts w:cs="Calibri" w:hAnsi="Calibri" w:eastAsia="Calibri" w:ascii="Calibri"/>
          <w:b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b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37"/>
        <w:sectPr>
          <w:type w:val="continuous"/>
          <w:pgSz w:w="12260" w:h="15860"/>
          <w:pgMar w:top="2440" w:bottom="280" w:left="1580" w:right="-20"/>
          <w:cols w:num="2" w:equalWidth="off">
            <w:col w:w="1682" w:space="631"/>
            <w:col w:w="8387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</w:t>
      </w:r>
      <w:r>
        <w:rPr>
          <w:rFonts w:cs="Calibri" w:hAnsi="Calibri" w:eastAsia="Calibri" w:ascii="Calibri"/>
          <w:b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</w:t>
      </w:r>
      <w:r>
        <w:rPr>
          <w:rFonts w:cs="Calibri" w:hAnsi="Calibri" w:eastAsia="Calibri" w:ascii="Calibri"/>
          <w:b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</w:t>
      </w:r>
      <w:r>
        <w:rPr>
          <w:rFonts w:cs="Calibri" w:hAnsi="Calibri" w:eastAsia="Calibri" w:ascii="Calibri"/>
          <w:b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,67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5" w:lineRule="exact" w:line="160"/>
        <w:sectPr>
          <w:type w:val="continuous"/>
          <w:pgSz w:w="12260" w:h="15860"/>
          <w:pgMar w:top="2440" w:bottom="280" w:left="1580" w:right="0"/>
        </w:sectPr>
      </w:pPr>
      <w:r>
        <w:rPr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right"/>
      </w:pPr>
      <w:r>
        <w:rPr>
          <w:rFonts w:cs="Calibri" w:hAnsi="Calibri" w:eastAsia="Calibri" w:ascii="Calibri"/>
          <w:spacing w:val="0"/>
          <w:w w:val="100"/>
          <w:sz w:val="11"/>
          <w:szCs w:val="11"/>
        </w:rPr>
        <w:t>Pr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ó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</w:p>
    <w:p>
      <w:pPr>
        <w:rPr>
          <w:rFonts w:cs="Calibri" w:hAnsi="Calibri" w:eastAsia="Calibri" w:ascii="Calibri"/>
          <w:sz w:val="11"/>
          <w:szCs w:val="11"/>
        </w:rPr>
        <w:jc w:val="right"/>
        <w:ind w:right="292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2"/>
          <w:w w:val="100"/>
          <w:sz w:val="11"/>
          <w:szCs w:val="11"/>
        </w:rPr>
        <w:t>v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l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22"/>
        <w:sectPr>
          <w:type w:val="continuous"/>
          <w:pgSz w:w="12260" w:h="15860"/>
          <w:pgMar w:top="2440" w:bottom="280" w:left="1580" w:right="0"/>
          <w:cols w:num="2" w:equalWidth="off">
            <w:col w:w="1512" w:space="638"/>
            <w:col w:w="8530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</w:t>
      </w:r>
      <w:r>
        <w:rPr>
          <w:rFonts w:cs="Calibri" w:hAnsi="Calibri" w:eastAsia="Calibri" w:ascii="Calibri"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337" w:footer="1106" w:top="2460" w:bottom="280" w:left="1580" w:right="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034" w:right="-20"/>
      </w:pPr>
      <w:r>
        <w:rPr>
          <w:rFonts w:cs="Calibri" w:hAnsi="Calibri" w:eastAsia="Calibri" w:ascii="Calibri"/>
          <w:spacing w:val="0"/>
          <w:w w:val="100"/>
          <w:sz w:val="11"/>
          <w:szCs w:val="11"/>
        </w:rPr>
        <w:t>Serv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Se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re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ar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General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</w:t>
      </w:r>
      <w:r>
        <w:rPr>
          <w:rFonts w:cs="Calibri" w:hAnsi="Calibri" w:eastAsia="Calibri" w:ascii="Calibri"/>
          <w:spacing w:val="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G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b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erno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034" w:right="-38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034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Seg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1"/>
          <w:sz w:val="11"/>
          <w:szCs w:val="11"/>
        </w:rPr>
      </w:r>
      <w:r>
        <w:rPr>
          <w:rFonts w:cs="Calibri" w:hAnsi="Calibri" w:eastAsia="Calibri" w:ascii="Calibri"/>
          <w:b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b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3" w:lineRule="exact" w:line="80"/>
        <w:ind w:left="1058"/>
      </w:pPr>
      <w:r>
        <w:rPr>
          <w:rFonts w:cs="Calibri" w:hAnsi="Calibri" w:eastAsia="Calibri" w:ascii="Calibri"/>
          <w:spacing w:val="0"/>
          <w:w w:val="100"/>
          <w:position w:val="-3"/>
          <w:sz w:val="11"/>
          <w:szCs w:val="11"/>
        </w:rPr>
        <w:t>Se</w:t>
      </w:r>
      <w:r>
        <w:rPr>
          <w:rFonts w:cs="Calibri" w:hAnsi="Calibri" w:eastAsia="Calibri" w:ascii="Calibri"/>
          <w:spacing w:val="1"/>
          <w:w w:val="100"/>
          <w:position w:val="-3"/>
          <w:sz w:val="11"/>
          <w:szCs w:val="11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1"/>
          <w:szCs w:val="11"/>
        </w:rPr>
        <w:t>ur</w:t>
      </w:r>
      <w:r>
        <w:rPr>
          <w:rFonts w:cs="Calibri" w:hAnsi="Calibri" w:eastAsia="Calibri" w:ascii="Calibri"/>
          <w:spacing w:val="1"/>
          <w:w w:val="100"/>
          <w:position w:val="-3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position w:val="-3"/>
          <w:sz w:val="11"/>
          <w:szCs w:val="11"/>
        </w:rPr>
        <w:t>dad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265" w:right="89"/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</w:t>
      </w:r>
      <w:r>
        <w:rPr>
          <w:rFonts w:cs="Calibri" w:hAnsi="Calibri" w:eastAsia="Calibri" w:ascii="Calibri"/>
          <w:spacing w:val="1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</w:t>
      </w:r>
      <w:r>
        <w:rPr>
          <w:rFonts w:cs="Calibri" w:hAnsi="Calibri" w:eastAsia="Calibri" w:ascii="Calibri"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</w:t>
      </w:r>
      <w:r>
        <w:rPr>
          <w:rFonts w:cs="Calibri" w:hAnsi="Calibri" w:eastAsia="Calibri" w:ascii="Calibri"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-28" w:right="-28"/>
        <w:sectPr>
          <w:type w:val="continuous"/>
          <w:pgSz w:w="12260" w:h="15860"/>
          <w:pgMar w:top="2440" w:bottom="280" w:left="1580" w:right="-20"/>
          <w:cols w:num="2" w:equalWidth="off">
            <w:col w:w="1684" w:space="298"/>
            <w:col w:w="8718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lineRule="exact" w:line="180"/>
        <w:ind w:left="1034" w:right="-32"/>
      </w:pPr>
      <w:r>
        <w:rPr>
          <w:rFonts w:cs="Calibri" w:hAnsi="Calibri" w:eastAsia="Calibri" w:ascii="Calibri"/>
          <w:spacing w:val="0"/>
          <w:w w:val="100"/>
          <w:position w:val="-1"/>
          <w:sz w:val="11"/>
          <w:szCs w:val="11"/>
        </w:rPr>
        <w:t>Púb</w:t>
      </w:r>
      <w:r>
        <w:rPr>
          <w:rFonts w:cs="Calibri" w:hAnsi="Calibri" w:eastAsia="Calibri" w:ascii="Calibri"/>
          <w:spacing w:val="1"/>
          <w:w w:val="100"/>
          <w:position w:val="-1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position w:val="-1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position w:val="-1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position w:val="-1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position w:val="-1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23"/>
          <w:w w:val="100"/>
          <w:position w:val="-1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17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3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6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74" w:lineRule="exact" w:line="100"/>
        <w:ind w:left="1034"/>
      </w:pPr>
      <w:r>
        <w:rPr>
          <w:rFonts w:cs="Calibri" w:hAnsi="Calibri" w:eastAsia="Calibri" w:ascii="Calibri"/>
          <w:spacing w:val="0"/>
          <w:w w:val="100"/>
          <w:position w:val="-2"/>
          <w:sz w:val="11"/>
          <w:szCs w:val="11"/>
        </w:rPr>
        <w:t>Se</w:t>
      </w:r>
      <w:r>
        <w:rPr>
          <w:rFonts w:cs="Calibri" w:hAnsi="Calibri" w:eastAsia="Calibri" w:ascii="Calibri"/>
          <w:spacing w:val="1"/>
          <w:w w:val="100"/>
          <w:position w:val="-2"/>
          <w:sz w:val="11"/>
          <w:szCs w:val="11"/>
        </w:rPr>
        <w:t>g</w:t>
      </w:r>
      <w:r>
        <w:rPr>
          <w:rFonts w:cs="Calibri" w:hAnsi="Calibri" w:eastAsia="Calibri" w:ascii="Calibri"/>
          <w:spacing w:val="0"/>
          <w:w w:val="100"/>
          <w:position w:val="-2"/>
          <w:sz w:val="11"/>
          <w:szCs w:val="11"/>
        </w:rPr>
        <w:t>ur</w:t>
      </w:r>
      <w:r>
        <w:rPr>
          <w:rFonts w:cs="Calibri" w:hAnsi="Calibri" w:eastAsia="Calibri" w:ascii="Calibri"/>
          <w:spacing w:val="1"/>
          <w:w w:val="100"/>
          <w:position w:val="-2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position w:val="-2"/>
          <w:sz w:val="11"/>
          <w:szCs w:val="11"/>
        </w:rPr>
        <w:t>dad</w:t>
      </w:r>
      <w:r>
        <w:rPr>
          <w:rFonts w:cs="Calibri" w:hAnsi="Calibri" w:eastAsia="Calibri" w:ascii="Calibri"/>
          <w:spacing w:val="0"/>
          <w:w w:val="100"/>
          <w:position w:val="-2"/>
          <w:sz w:val="11"/>
          <w:szCs w:val="11"/>
        </w:rPr>
        <w:t>     </w:t>
      </w:r>
      <w:r>
        <w:rPr>
          <w:rFonts w:cs="Calibri" w:hAnsi="Calibri" w:eastAsia="Calibri" w:ascii="Calibri"/>
          <w:spacing w:val="1"/>
          <w:w w:val="100"/>
          <w:position w:val="-2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position w:val="-2"/>
          <w:sz w:val="11"/>
          <w:szCs w:val="11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lineRule="exact" w:line="140"/>
        <w:ind w:left="1034" w:right="-45"/>
      </w:pPr>
      <w:r>
        <w:rPr>
          <w:rFonts w:cs="Calibri" w:hAnsi="Calibri" w:eastAsia="Calibri" w:ascii="Calibri"/>
          <w:spacing w:val="0"/>
          <w:w w:val="100"/>
          <w:sz w:val="11"/>
          <w:szCs w:val="11"/>
        </w:rPr>
        <w:t>V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g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</w:t>
      </w:r>
      <w:r>
        <w:rPr>
          <w:rFonts w:cs="Calibri" w:hAnsi="Calibri" w:eastAsia="Calibri" w:ascii="Calibri"/>
          <w:spacing w:val="1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 </w:t>
      </w:r>
      <w:r>
        <w:rPr>
          <w:rFonts w:cs="Calibri" w:hAnsi="Calibri" w:eastAsia="Calibri" w:ascii="Calibri"/>
          <w:spacing w:val="16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</w:t>
      </w:r>
      <w:r>
        <w:rPr>
          <w:rFonts w:cs="Calibri" w:hAnsi="Calibri" w:eastAsia="Calibri" w:ascii="Calibri"/>
          <w:spacing w:val="7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</w:t>
      </w:r>
      <w:r>
        <w:rPr>
          <w:rFonts w:cs="Calibri" w:hAnsi="Calibri" w:eastAsia="Calibri" w:ascii="Calibri"/>
          <w:spacing w:val="5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</w:t>
      </w:r>
      <w:r>
        <w:rPr>
          <w:rFonts w:cs="Calibri" w:hAnsi="Calibri" w:eastAsia="Calibri" w:ascii="Calibri"/>
          <w:spacing w:val="4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</w:t>
      </w:r>
      <w:r>
        <w:rPr>
          <w:rFonts w:cs="Calibri" w:hAnsi="Calibri" w:eastAsia="Calibri" w:ascii="Calibri"/>
          <w:spacing w:val="7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</w:t>
      </w:r>
      <w:r>
        <w:rPr>
          <w:rFonts w:cs="Calibri" w:hAnsi="Calibri" w:eastAsia="Calibri" w:ascii="Calibri"/>
          <w:spacing w:val="5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</w:t>
      </w:r>
      <w:r>
        <w:rPr>
          <w:rFonts w:cs="Calibri" w:hAnsi="Calibri" w:eastAsia="Calibri" w:ascii="Calibri"/>
          <w:spacing w:val="7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             </w:t>
      </w:r>
      <w:r>
        <w:rPr>
          <w:rFonts w:cs="Calibri" w:hAnsi="Calibri" w:eastAsia="Calibri" w:ascii="Calibri"/>
          <w:spacing w:val="4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position w:val="6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5" w:lineRule="exact" w:line="180"/>
        <w:sectPr>
          <w:type w:val="continuous"/>
          <w:pgSz w:w="12260" w:h="15860"/>
          <w:pgMar w:top="2440" w:bottom="280" w:left="1580" w:right="0"/>
        </w:sectPr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 w:right="-37"/>
      </w:pPr>
      <w:r>
        <w:pict>
          <v:group style="position:absolute;margin-left:127.22pt;margin-top:7.13886pt;width:0.48pt;height:0pt;mso-position-horizontal-relative:page;mso-position-vertical-relative:paragraph;z-index:-11669" coordorigin="2544,143" coordsize="10,0">
            <v:shape style="position:absolute;left:2544;top:143;width:10;height:0" coordorigin="2544,143" coordsize="10,0" path="m2544,143l2554,143e" filled="f" stroked="t" strokeweight="0.58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V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dad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22"/>
        <w:sectPr>
          <w:type w:val="continuous"/>
          <w:pgSz w:w="12260" w:h="15860"/>
          <w:pgMar w:top="2440" w:bottom="280" w:left="1580" w:right="0"/>
          <w:cols w:num="2" w:equalWidth="off">
            <w:col w:w="1570" w:space="607"/>
            <w:col w:w="8503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7"/>
          <w:szCs w:val="17"/>
        </w:rPr>
        <w:jc w:val="left"/>
        <w:spacing w:before="5" w:lineRule="exact" w:line="160"/>
        <w:sectPr>
          <w:type w:val="continuous"/>
          <w:pgSz w:w="12260" w:h="15860"/>
          <w:pgMar w:top="2440" w:bottom="280" w:left="1580" w:right="0"/>
        </w:sectPr>
      </w:pPr>
      <w:r>
        <w:rPr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61" w:right="-37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</w:t>
      </w:r>
      <w:r>
        <w:rPr>
          <w:rFonts w:cs="Calibri" w:hAnsi="Calibri" w:eastAsia="Calibri" w:ascii="Calibri"/>
          <w:b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773" w:right="539"/>
      </w:pP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37"/>
        <w:sectPr>
          <w:type w:val="continuous"/>
          <w:pgSz w:w="12260" w:h="15860"/>
          <w:pgMar w:top="2440" w:bottom="280" w:left="1580" w:right="-20"/>
          <w:cols w:num="2" w:equalWidth="off">
            <w:col w:w="1682" w:space="660"/>
            <w:col w:w="8358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b/>
          <w:spacing w:val="1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,44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2260" w:h="15860"/>
          <w:pgMar w:top="2440" w:bottom="280" w:left="1580" w:right="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034" w:right="-40"/>
      </w:pPr>
      <w:r>
        <w:rPr>
          <w:rFonts w:cs="Calibri" w:hAnsi="Calibri" w:eastAsia="Calibri" w:ascii="Calibri"/>
          <w:spacing w:val="0"/>
          <w:w w:val="100"/>
          <w:sz w:val="11"/>
          <w:szCs w:val="11"/>
        </w:rPr>
        <w:t>V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g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</w:t>
      </w:r>
      <w:r>
        <w:rPr>
          <w:rFonts w:cs="Calibri" w:hAnsi="Calibri" w:eastAsia="Calibri" w:ascii="Calibri"/>
          <w:spacing w:val="2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y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034"/>
      </w:pPr>
      <w:r>
        <w:pict>
          <v:group style="position:absolute;margin-left:127.22pt;margin-top:13.8589pt;width:0.48pt;height:0pt;mso-position-horizontal-relative:page;mso-position-vertical-relative:paragraph;z-index:-11668" coordorigin="2544,277" coordsize="10,0">
            <v:shape style="position:absolute;left:2544;top:277;width:10;height:0" coordorigin="2544,277" coordsize="10,0" path="m2544,277l2554,277e" filled="f" stroked="t" strokeweight="0.58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l</w:t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773" w:right="222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  <w:t>Sa</w:t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ar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22"/>
        <w:sectPr>
          <w:type w:val="continuous"/>
          <w:pgSz w:w="12260" w:h="15860"/>
          <w:pgMar w:top="2440" w:bottom="280" w:left="1580" w:right="0"/>
          <w:cols w:num="2" w:equalWidth="off">
            <w:col w:w="1684" w:space="493"/>
            <w:col w:w="8503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right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ó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</w:p>
    <w:p>
      <w:pPr>
        <w:rPr>
          <w:rFonts w:cs="Calibri" w:hAnsi="Calibri" w:eastAsia="Calibri" w:ascii="Calibri"/>
          <w:sz w:val="11"/>
          <w:szCs w:val="11"/>
        </w:rPr>
        <w:jc w:val="right"/>
        <w:ind w:right="19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Sa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ud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ectPr>
          <w:type w:val="continuous"/>
          <w:pgSz w:w="12260" w:h="15860"/>
          <w:pgMar w:top="2440" w:bottom="280" w:left="1580" w:right="0"/>
          <w:cols w:num="2" w:equalWidth="off">
            <w:col w:w="1608" w:space="765"/>
            <w:col w:w="8307"/>
          </w:cols>
        </w:sectPr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  </w:t>
      </w:r>
      <w:r>
        <w:rPr>
          <w:rFonts w:cs="Calibri" w:hAnsi="Calibri" w:eastAsia="Calibri" w:ascii="Calibri"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"/>
          <w:szCs w:val="1"/>
        </w:rPr>
        <w:jc w:val="left"/>
        <w:spacing w:before="4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6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1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í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925" w:type="dxa"/>
            <w:gridSpan w:val="10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4" w:hRule="exact"/>
        </w:trPr>
        <w:tc>
          <w:tcPr>
            <w:tcW w:w="11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2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39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34" w:hRule="exact"/>
        </w:trPr>
        <w:tc>
          <w:tcPr>
            <w:tcW w:w="11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23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925" w:type="dxa"/>
            <w:gridSpan w:val="10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34" w:hRule="exact"/>
        </w:trPr>
        <w:tc>
          <w:tcPr>
            <w:tcW w:w="11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23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925" w:type="dxa"/>
            <w:gridSpan w:val="10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37" w:hRule="exact"/>
        </w:trPr>
        <w:tc>
          <w:tcPr>
            <w:tcW w:w="11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177"/>
            </w:pPr>
            <w:r>
              <w:rPr>
                <w:rFonts w:cs="Calibri" w:hAnsi="Calibri" w:eastAsia="Calibri" w:ascii="Calibri"/>
                <w:b/>
                <w:sz w:val="11"/>
                <w:szCs w:val="11"/>
              </w:rPr>
            </w:r>
            <w:r>
              <w:rPr>
                <w:rFonts w:cs="Calibri" w:hAnsi="Calibri" w:eastAsia="Calibri" w:ascii="Calibri"/>
                <w:b/>
                <w:sz w:val="11"/>
                <w:szCs w:val="11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10"/>
                <w:sz w:val="11"/>
                <w:szCs w:val="11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10"/>
                <w:sz w:val="11"/>
                <w:szCs w:val="11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  <w:u w:val="single" w:color="00000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tent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925" w:type="dxa"/>
            <w:gridSpan w:val="10"/>
            <w:vMerge w:val=""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60" w:h="15860"/>
          <w:pgMar w:top="2440" w:bottom="280" w:left="158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034" w:right="-20"/>
      </w:pPr>
      <w:r>
        <w:rPr>
          <w:rFonts w:cs="Calibri" w:hAnsi="Calibri" w:eastAsia="Calibri" w:ascii="Calibri"/>
          <w:spacing w:val="0"/>
          <w:w w:val="100"/>
          <w:sz w:val="11"/>
          <w:szCs w:val="11"/>
        </w:rPr>
        <w:t>Re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nad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</w:t>
      </w:r>
      <w:r>
        <w:rPr>
          <w:rFonts w:cs="Calibri" w:hAnsi="Calibri" w:eastAsia="Calibri" w:ascii="Calibri"/>
          <w:spacing w:val="1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bra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pict>
          <v:group style="position:absolute;margin-left:109.65pt;margin-top:138.69pt;width:503.31pt;height:563.936pt;mso-position-horizontal-relative:page;mso-position-vertical-relative:page;z-index:-11670" coordorigin="2193,2774" coordsize="10066,11279">
            <v:shape style="position:absolute;left:2204;top:3591;width:168;height:0" coordorigin="2204,3591" coordsize="168,0" path="m2204,3591l2372,3591e" filled="f" stroked="t" strokeweight="0.58pt" strokecolor="#000000">
              <v:path arrowok="t"/>
            </v:shape>
            <v:shape style="position:absolute;left:2372;top:3591;width:10;height:0" coordorigin="2372,3591" coordsize="10,0" path="m2372,3591l2381,3591e" filled="f" stroked="t" strokeweight="0.58pt" strokecolor="#000000">
              <v:path arrowok="t"/>
            </v:shape>
            <v:shape style="position:absolute;left:2204;top:4138;width:168;height:0" coordorigin="2204,4138" coordsize="168,0" path="m2204,4138l2372,4138e" filled="f" stroked="t" strokeweight="0.58pt" strokecolor="#000000">
              <v:path arrowok="t"/>
            </v:shape>
            <v:shape style="position:absolute;left:2372;top:4138;width:10;height:0" coordorigin="2372,4138" coordsize="10,0" path="m2372,4138l2381,4138e" filled="f" stroked="t" strokeweight="0.58pt" strokecolor="#000000">
              <v:path arrowok="t"/>
            </v:shape>
            <v:shape style="position:absolute;left:2204;top:4462;width:168;height:0" coordorigin="2204,4462" coordsize="168,0" path="m2204,4462l2372,4462e" filled="f" stroked="t" strokeweight="0.58001pt" strokecolor="#000000">
              <v:path arrowok="t"/>
            </v:shape>
            <v:shape style="position:absolute;left:2372;top:4462;width:10;height:0" coordorigin="2372,4462" coordsize="10,0" path="m2372,4462l2381,4462e" filled="f" stroked="t" strokeweight="0.58001pt" strokecolor="#000000">
              <v:path arrowok="t"/>
            </v:shape>
            <v:shape style="position:absolute;left:2381;top:4462;width:163;height:0" coordorigin="2381,4462" coordsize="163,0" path="m2381,4462l2544,4462e" filled="f" stroked="t" strokeweight="0.58001pt" strokecolor="#000000">
              <v:path arrowok="t"/>
            </v:shape>
            <v:shape style="position:absolute;left:2544;top:4462;width:10;height:0" coordorigin="2544,4462" coordsize="10,0" path="m2544,4462l2554,4462e" filled="f" stroked="t" strokeweight="0.58001pt" strokecolor="#000000">
              <v:path arrowok="t"/>
            </v:shape>
            <v:shape style="position:absolute;left:2554;top:4462;width:773;height:0" coordorigin="2554,4462" coordsize="773,0" path="m2554,4462l3327,4462e" filled="f" stroked="t" strokeweight="0.58001pt" strokecolor="#000000">
              <v:path arrowok="t"/>
            </v:shape>
            <v:shape style="position:absolute;left:2204;top:4832;width:168;height:0" coordorigin="2204,4832" coordsize="168,0" path="m2204,4832l2372,4832e" filled="f" stroked="t" strokeweight="0.58pt" strokecolor="#000000">
              <v:path arrowok="t"/>
            </v:shape>
            <v:shape style="position:absolute;left:2372;top:4832;width:10;height:0" coordorigin="2372,4832" coordsize="10,0" path="m2372,4832l2381,4832e" filled="f" stroked="t" strokeweight="0.58pt" strokecolor="#000000">
              <v:path arrowok="t"/>
            </v:shape>
            <v:shape style="position:absolute;left:2381;top:4832;width:163;height:0" coordorigin="2381,4832" coordsize="163,0" path="m2381,4832l2544,4832e" filled="f" stroked="t" strokeweight="0.58pt" strokecolor="#000000">
              <v:path arrowok="t"/>
            </v:shape>
            <v:shape style="position:absolute;left:2544;top:4832;width:10;height:0" coordorigin="2544,4832" coordsize="10,0" path="m2544,4832l2554,4832e" filled="f" stroked="t" strokeweight="0.58pt" strokecolor="#000000">
              <v:path arrowok="t"/>
            </v:shape>
            <v:shape style="position:absolute;left:2554;top:4832;width:163;height:0" coordorigin="2554,4832" coordsize="163,0" path="m2554,4832l2717,4832e" filled="f" stroked="t" strokeweight="0.58pt" strokecolor="#000000">
              <v:path arrowok="t"/>
            </v:shape>
            <v:shape style="position:absolute;left:2717;top:4832;width:10;height:0" coordorigin="2717,4832" coordsize="10,0" path="m2717,4832l2727,4832e" filled="f" stroked="t" strokeweight="0.58pt" strokecolor="#000000">
              <v:path arrowok="t"/>
            </v:shape>
            <v:shape style="position:absolute;left:2727;top:4832;width:600;height:0" coordorigin="2727,4832" coordsize="600,0" path="m2727,4832l3327,4832e" filled="f" stroked="t" strokeweight="0.58pt" strokecolor="#000000">
              <v:path arrowok="t"/>
            </v:shape>
            <v:shape style="position:absolute;left:3336;top:4832;width:151;height:0" coordorigin="3336,4832" coordsize="151,0" path="m3336,4832l3488,4832e" filled="f" stroked="t" strokeweight="0.58pt" strokecolor="#000000">
              <v:path arrowok="t"/>
            </v:shape>
            <v:shape style="position:absolute;left:3497;top:4832;width:1107;height:0" coordorigin="3497,4832" coordsize="1107,0" path="m3497,4832l4604,4832e" filled="f" stroked="t" strokeweight="0.58pt" strokecolor="#000000">
              <v:path arrowok="t"/>
            </v:shape>
            <v:shape style="position:absolute;left:4614;top:4832;width:984;height:0" coordorigin="4614,4832" coordsize="984,0" path="m4614,4832l5598,4832e" filled="f" stroked="t" strokeweight="0.58pt" strokecolor="#000000">
              <v:path arrowok="t"/>
            </v:shape>
            <v:shape style="position:absolute;left:5607;top:4832;width:982;height:0" coordorigin="5607,4832" coordsize="982,0" path="m5607,4832l6589,4832e" filled="f" stroked="t" strokeweight="0.58pt" strokecolor="#000000">
              <v:path arrowok="t"/>
            </v:shape>
            <v:shape style="position:absolute;left:6599;top:4832;width:982;height:0" coordorigin="6599,4832" coordsize="982,0" path="m6599,4832l7581,4832e" filled="f" stroked="t" strokeweight="0.58pt" strokecolor="#000000">
              <v:path arrowok="t"/>
            </v:shape>
            <v:shape style="position:absolute;left:7590;top:4832;width:984;height:0" coordorigin="7590,4832" coordsize="984,0" path="m7590,4832l8574,4832e" filled="f" stroked="t" strokeweight="0.58pt" strokecolor="#000000">
              <v:path arrowok="t"/>
            </v:shape>
            <v:shape style="position:absolute;left:8584;top:4832;width:982;height:0" coordorigin="8584,4832" coordsize="982,0" path="m8584,4832l9566,4832e" filled="f" stroked="t" strokeweight="0.58pt" strokecolor="#000000">
              <v:path arrowok="t"/>
            </v:shape>
            <v:shape style="position:absolute;left:9576;top:4832;width:984;height:0" coordorigin="9576,4832" coordsize="984,0" path="m9576,4832l10560,4832e" filled="f" stroked="t" strokeweight="0.58pt" strokecolor="#000000">
              <v:path arrowok="t"/>
            </v:shape>
            <v:shape style="position:absolute;left:10569;top:4832;width:982;height:0" coordorigin="10569,4832" coordsize="982,0" path="m10569,4832l11551,4832e" filled="f" stroked="t" strokeweight="0.58pt" strokecolor="#000000">
              <v:path arrowok="t"/>
            </v:shape>
            <v:shape style="position:absolute;left:11560;top:4832;width:699;height:0" coordorigin="11560,4832" coordsize="699,0" path="m11560,4832l12259,4832e" filled="f" stroked="t" strokeweight="0.58pt" strokecolor="#000000">
              <v:path arrowok="t"/>
            </v:shape>
            <v:shape style="position:absolute;left:2204;top:5307;width:168;height:0" coordorigin="2204,5307" coordsize="168,0" path="m2204,5307l2372,5307e" filled="f" stroked="t" strokeweight="0.58001pt" strokecolor="#000000">
              <v:path arrowok="t"/>
            </v:shape>
            <v:shape style="position:absolute;left:2372;top:5307;width:10;height:0" coordorigin="2372,5307" coordsize="10,0" path="m2372,5307l2381,5307e" filled="f" stroked="t" strokeweight="0.58001pt" strokecolor="#000000">
              <v:path arrowok="t"/>
            </v:shape>
            <v:shape style="position:absolute;left:2204;top:5855;width:168;height:0" coordorigin="2204,5855" coordsize="168,0" path="m2204,5855l2372,5855e" filled="f" stroked="t" strokeweight="0.58001pt" strokecolor="#000000">
              <v:path arrowok="t"/>
            </v:shape>
            <v:shape style="position:absolute;left:2372;top:5855;width:10;height:0" coordorigin="2372,5855" coordsize="10,0" path="m2372,5855l2381,5855e" filled="f" stroked="t" strokeweight="0.58001pt" strokecolor="#000000">
              <v:path arrowok="t"/>
            </v:shape>
            <v:shape style="position:absolute;left:2204;top:6536;width:168;height:0" coordorigin="2204,6536" coordsize="168,0" path="m2204,6536l2372,6536e" filled="f" stroked="t" strokeweight="0.58001pt" strokecolor="#000000">
              <v:path arrowok="t"/>
            </v:shape>
            <v:shape style="position:absolute;left:2372;top:6536;width:10;height:0" coordorigin="2372,6536" coordsize="10,0" path="m2372,6536l2381,6536e" filled="f" stroked="t" strokeweight="0.58001pt" strokecolor="#000000">
              <v:path arrowok="t"/>
            </v:shape>
            <v:shape style="position:absolute;left:2204;top:6949;width:168;height:0" coordorigin="2204,6949" coordsize="168,0" path="m2204,6949l2372,6949e" filled="f" stroked="t" strokeweight="0.57998pt" strokecolor="#000000">
              <v:path arrowok="t"/>
            </v:shape>
            <v:shape style="position:absolute;left:2204;top:7899;width:168;height:0" coordorigin="2204,7899" coordsize="168,0" path="m2204,7899l2372,7899e" filled="f" stroked="t" strokeweight="0.58001pt" strokecolor="#000000">
              <v:path arrowok="t"/>
            </v:shape>
            <v:shape style="position:absolute;left:2204;top:8581;width:168;height:0" coordorigin="2204,8581" coordsize="168,0" path="m2204,8581l2372,8581e" filled="f" stroked="t" strokeweight="0.57998pt" strokecolor="#000000">
              <v:path arrowok="t"/>
            </v:shape>
            <v:shape style="position:absolute;left:2204;top:9263;width:168;height:0" coordorigin="2204,9263" coordsize="168,0" path="m2204,9263l2372,9263e" filled="f" stroked="t" strokeweight="0.57998pt" strokecolor="#000000">
              <v:path arrowok="t"/>
            </v:shape>
            <v:shape style="position:absolute;left:2204;top:9810;width:168;height:0" coordorigin="2204,9810" coordsize="168,0" path="m2204,9810l2372,9810e" filled="f" stroked="t" strokeweight="0.58001pt" strokecolor="#000000">
              <v:path arrowok="t"/>
            </v:shape>
            <v:shape style="position:absolute;left:2204;top:10492;width:168;height:0" coordorigin="2204,10492" coordsize="168,0" path="m2204,10492l2372,10492e" filled="f" stroked="t" strokeweight="0.58004pt" strokecolor="#000000">
              <v:path arrowok="t"/>
            </v:shape>
            <v:shape style="position:absolute;left:2204;top:11308;width:168;height:0" coordorigin="2204,11308" coordsize="168,0" path="m2204,11308l2372,11308e" filled="f" stroked="t" strokeweight="0.58004pt" strokecolor="#000000">
              <v:path arrowok="t"/>
            </v:shape>
            <v:shape style="position:absolute;left:2372;top:11308;width:10;height:0" coordorigin="2372,11308" coordsize="10,0" path="m2372,11308l2381,11308e" filled="f" stroked="t" strokeweight="0.58004pt" strokecolor="#000000">
              <v:path arrowok="t"/>
            </v:shape>
            <v:shape style="position:absolute;left:2204;top:11721;width:168;height:0" coordorigin="2204,11721" coordsize="168,0" path="m2204,11721l2372,11721e" filled="f" stroked="t" strokeweight="0.58004pt" strokecolor="#000000">
              <v:path arrowok="t"/>
            </v:shape>
            <v:shape style="position:absolute;left:2372;top:11721;width:10;height:0" coordorigin="2372,11721" coordsize="10,0" path="m2372,11721l2381,11721e" filled="f" stroked="t" strokeweight="0.58004pt" strokecolor="#000000">
              <v:path arrowok="t"/>
            </v:shape>
            <v:shape style="position:absolute;left:2204;top:12133;width:168;height:0" coordorigin="2204,12133" coordsize="168,0" path="m2204,12133l2372,12133e" filled="f" stroked="t" strokeweight="0.57998pt" strokecolor="#000000">
              <v:path arrowok="t"/>
            </v:shape>
            <v:shape style="position:absolute;left:2372;top:12133;width:10;height:0" coordorigin="2372,12133" coordsize="10,0" path="m2372,12133l2381,12133e" filled="f" stroked="t" strokeweight="0.57998pt" strokecolor="#000000">
              <v:path arrowok="t"/>
            </v:shape>
            <v:shape style="position:absolute;left:2204;top:12679;width:168;height:0" coordorigin="2204,12679" coordsize="168,0" path="m2204,12679l2372,12679e" filled="f" stroked="t" strokeweight="0.58004pt" strokecolor="#000000">
              <v:path arrowok="t"/>
            </v:shape>
            <v:shape style="position:absolute;left:2372;top:12679;width:10;height:0" coordorigin="2372,12679" coordsize="10,0" path="m2372,12679l2381,12679e" filled="f" stroked="t" strokeweight="0.58004pt" strokecolor="#000000">
              <v:path arrowok="t"/>
            </v:shape>
            <v:shape style="position:absolute;left:2204;top:13360;width:168;height:0" coordorigin="2204,13360" coordsize="168,0" path="m2204,13360l2372,13360e" filled="f" stroked="t" strokeweight="0.57998pt" strokecolor="#000000">
              <v:path arrowok="t"/>
            </v:shape>
            <v:shape style="position:absolute;left:2372;top:13360;width:10;height:0" coordorigin="2372,13360" coordsize="10,0" path="m2372,13360l2381,13360e" filled="f" stroked="t" strokeweight="0.57998pt" strokecolor="#000000">
              <v:path arrowok="t"/>
            </v:shape>
            <v:shape style="position:absolute;left:2199;top:2780;width:0;height:11267" coordorigin="2199,2780" coordsize="0,11267" path="m2199,2780l2199,14047e" filled="f" stroked="t" strokeweight="0.58pt" strokecolor="#000000">
              <v:path arrowok="t"/>
            </v:shape>
            <v:shape style="position:absolute;left:2204;top:14042;width:168;height:0" coordorigin="2204,14042" coordsize="168,0" path="m2204,14042l2372,14042e" filled="f" stroked="t" strokeweight="0.57998pt" strokecolor="#000000">
              <v:path arrowok="t"/>
            </v:shape>
            <v:shape style="position:absolute;left:2357;top:14042;width:10;height:0" coordorigin="2357,14042" coordsize="10,0" path="m2357,14042l2367,14042e" filled="f" stroked="t" strokeweight="0.57998pt" strokecolor="#000000">
              <v:path arrowok="t"/>
            </v:shape>
            <v:shape style="position:absolute;left:2367;top:14042;width:178;height:0" coordorigin="2367,14042" coordsize="178,0" path="m2367,14042l2544,14042e" filled="f" stroked="t" strokeweight="0.57998pt" strokecolor="#000000">
              <v:path arrowok="t"/>
            </v:shape>
            <v:shape style="position:absolute;left:2530;top:14042;width:10;height:0" coordorigin="2530,14042" coordsize="10,0" path="m2530,14042l2540,14042e" filled="f" stroked="t" strokeweight="0.57998pt" strokecolor="#000000">
              <v:path arrowok="t"/>
            </v:shape>
            <v:shape style="position:absolute;left:2540;top:14042;width:787;height:0" coordorigin="2540,14042" coordsize="787,0" path="m2540,14042l3327,14042e" filled="f" stroked="t" strokeweight="0.57998pt" strokecolor="#000000">
              <v:path arrowok="t"/>
            </v:shape>
            <v:shape style="position:absolute;left:2544;top:3591;width:10;height:0" coordorigin="2544,3591" coordsize="10,0" path="m2544,3591l2554,3591e" filled="f" stroked="t" strokeweight="0.58pt" strokecolor="#000000">
              <v:path arrowok="t"/>
            </v:shape>
            <v:shape style="position:absolute;left:2554;top:3591;width:773;height:0" coordorigin="2554,3591" coordsize="773,0" path="m2554,3591l3327,3591e" filled="f" stroked="t" strokeweight="0.58pt" strokecolor="#000000">
              <v:path arrowok="t"/>
            </v:shape>
            <v:shape style="position:absolute;left:2544;top:4138;width:10;height:0" coordorigin="2544,4138" coordsize="10,0" path="m2544,4138l2554,4138e" filled="f" stroked="t" strokeweight="0.58pt" strokecolor="#000000">
              <v:path arrowok="t"/>
            </v:shape>
            <v:shape style="position:absolute;left:2554;top:4138;width:773;height:0" coordorigin="2554,4138" coordsize="773,0" path="m2554,4138l3327,4138e" filled="f" stroked="t" strokeweight="0.58pt" strokecolor="#000000">
              <v:path arrowok="t"/>
            </v:shape>
            <v:shape style="position:absolute;left:2717;top:5307;width:10;height:0" coordorigin="2717,5307" coordsize="10,0" path="m2717,5307l2727,5307e" filled="f" stroked="t" strokeweight="0.58001pt" strokecolor="#000000">
              <v:path arrowok="t"/>
            </v:shape>
            <v:shape style="position:absolute;left:2727;top:5307;width:600;height:0" coordorigin="2727,5307" coordsize="600,0" path="m2727,5307l3327,5307e" filled="f" stroked="t" strokeweight="0.58001pt" strokecolor="#000000">
              <v:path arrowok="t"/>
            </v:shape>
            <v:shape style="position:absolute;left:2544;top:5855;width:10;height:0" coordorigin="2544,5855" coordsize="10,0" path="m2544,5855l2554,5855e" filled="f" stroked="t" strokeweight="0.58001pt" strokecolor="#000000">
              <v:path arrowok="t"/>
            </v:shape>
            <v:shape style="position:absolute;left:2554;top:5855;width:773;height:0" coordorigin="2554,5855" coordsize="773,0" path="m2554,5855l3327,5855e" filled="f" stroked="t" strokeweight="0.58001pt" strokecolor="#000000">
              <v:path arrowok="t"/>
            </v:shape>
            <v:shape style="position:absolute;left:2717;top:6536;width:10;height:0" coordorigin="2717,6536" coordsize="10,0" path="m2717,6536l2727,6536e" filled="f" stroked="t" strokeweight="0.58001pt" strokecolor="#000000">
              <v:path arrowok="t"/>
            </v:shape>
            <v:shape style="position:absolute;left:2727;top:6536;width:600;height:0" coordorigin="2727,6536" coordsize="600,0" path="m2727,6536l3327,6536e" filled="f" stroked="t" strokeweight="0.58001pt" strokecolor="#000000">
              <v:path arrowok="t"/>
            </v:shape>
            <v:shape style="position:absolute;left:2717;top:11308;width:10;height:0" coordorigin="2717,11308" coordsize="10,0" path="m2717,11308l2727,11308e" filled="f" stroked="t" strokeweight="0.58004pt" strokecolor="#000000">
              <v:path arrowok="t"/>
            </v:shape>
            <v:shape style="position:absolute;left:2727;top:11308;width:600;height:0" coordorigin="2727,11308" coordsize="600,0" path="m2727,11308l3327,11308e" filled="f" stroked="t" strokeweight="0.58004pt" strokecolor="#000000">
              <v:path arrowok="t"/>
            </v:shape>
            <v:shape style="position:absolute;left:2717;top:11721;width:10;height:0" coordorigin="2717,11721" coordsize="10,0" path="m2717,11721l2727,11721e" filled="f" stroked="t" strokeweight="0.58004pt" strokecolor="#000000">
              <v:path arrowok="t"/>
            </v:shape>
            <v:shape style="position:absolute;left:2727;top:11721;width:600;height:0" coordorigin="2727,11721" coordsize="600,0" path="m2727,11721l3327,11721e" filled="f" stroked="t" strokeweight="0.58004pt" strokecolor="#000000">
              <v:path arrowok="t"/>
            </v:shape>
            <v:shape style="position:absolute;left:2544;top:12133;width:10;height:0" coordorigin="2544,12133" coordsize="10,0" path="m2544,12133l2554,12133e" filled="f" stroked="t" strokeweight="0.57998pt" strokecolor="#000000">
              <v:path arrowok="t"/>
            </v:shape>
            <v:shape style="position:absolute;left:2554;top:12133;width:773;height:0" coordorigin="2554,12133" coordsize="773,0" path="m2554,12133l3327,12133e" filled="f" stroked="t" strokeweight="0.57998pt" strokecolor="#000000">
              <v:path arrowok="t"/>
            </v:shape>
            <v:shape style="position:absolute;left:3336;top:12133;width:151;height:0" coordorigin="3336,12133" coordsize="151,0" path="m3336,12133l3488,12133e" filled="f" stroked="t" strokeweight="0.57998pt" strokecolor="#000000">
              <v:path arrowok="t"/>
            </v:shape>
            <v:shape style="position:absolute;left:3497;top:12133;width:1107;height:0" coordorigin="3497,12133" coordsize="1107,0" path="m3497,12133l4604,12133e" filled="f" stroked="t" strokeweight="0.57998pt" strokecolor="#000000">
              <v:path arrowok="t"/>
            </v:shape>
            <v:shape style="position:absolute;left:4614;top:12133;width:984;height:0" coordorigin="4614,12133" coordsize="984,0" path="m4614,12133l5598,12133e" filled="f" stroked="t" strokeweight="0.57998pt" strokecolor="#000000">
              <v:path arrowok="t"/>
            </v:shape>
            <v:shape style="position:absolute;left:5607;top:12133;width:982;height:0" coordorigin="5607,12133" coordsize="982,0" path="m5607,12133l6589,12133e" filled="f" stroked="t" strokeweight="0.57998pt" strokecolor="#000000">
              <v:path arrowok="t"/>
            </v:shape>
            <v:shape style="position:absolute;left:6599;top:12133;width:982;height:0" coordorigin="6599,12133" coordsize="982,0" path="m6599,12133l7581,12133e" filled="f" stroked="t" strokeweight="0.57998pt" strokecolor="#000000">
              <v:path arrowok="t"/>
            </v:shape>
            <v:shape style="position:absolute;left:7590;top:12133;width:984;height:0" coordorigin="7590,12133" coordsize="984,0" path="m7590,12133l8574,12133e" filled="f" stroked="t" strokeweight="0.57998pt" strokecolor="#000000">
              <v:path arrowok="t"/>
            </v:shape>
            <v:shape style="position:absolute;left:8584;top:12133;width:982;height:0" coordorigin="8584,12133" coordsize="982,0" path="m8584,12133l9566,12133e" filled="f" stroked="t" strokeweight="0.57998pt" strokecolor="#000000">
              <v:path arrowok="t"/>
            </v:shape>
            <v:shape style="position:absolute;left:9576;top:12133;width:984;height:0" coordorigin="9576,12133" coordsize="984,0" path="m9576,12133l10560,12133e" filled="f" stroked="t" strokeweight="0.57998pt" strokecolor="#000000">
              <v:path arrowok="t"/>
            </v:shape>
            <v:shape style="position:absolute;left:10569;top:12133;width:982;height:0" coordorigin="10569,12133" coordsize="982,0" path="m10569,12133l11551,12133e" filled="f" stroked="t" strokeweight="0.57998pt" strokecolor="#000000">
              <v:path arrowok="t"/>
            </v:shape>
            <v:shape style="position:absolute;left:11560;top:12133;width:699;height:0" coordorigin="11560,12133" coordsize="699,0" path="m11560,12133l12259,12133e" filled="f" stroked="t" strokeweight="0.57998pt" strokecolor="#000000">
              <v:path arrowok="t"/>
            </v:shape>
            <v:shape style="position:absolute;left:2544;top:12679;width:10;height:0" coordorigin="2544,12679" coordsize="10,0" path="m2544,12679l2554,12679e" filled="f" stroked="t" strokeweight="0.58004pt" strokecolor="#000000">
              <v:path arrowok="t"/>
            </v:shape>
            <v:shape style="position:absolute;left:2554;top:12679;width:773;height:0" coordorigin="2554,12679" coordsize="773,0" path="m2554,12679l3327,12679e" filled="f" stroked="t" strokeweight="0.58004pt" strokecolor="#000000">
              <v:path arrowok="t"/>
            </v:shape>
            <v:shape style="position:absolute;left:2544;top:13360;width:10;height:0" coordorigin="2544,13360" coordsize="10,0" path="m2544,13360l2554,13360e" filled="f" stroked="t" strokeweight="0.57998pt" strokecolor="#000000">
              <v:path arrowok="t"/>
            </v:shape>
            <v:shape style="position:absolute;left:2554;top:13360;width:773;height:0" coordorigin="2554,13360" coordsize="773,0" path="m2554,13360l3327,13360e" filled="f" stroked="t" strokeweight="0.57998pt" strokecolor="#000000">
              <v:path arrowok="t"/>
            </v:shape>
            <v:shape style="position:absolute;left:3332;top:2780;width:0;height:11267" coordorigin="3332,2780" coordsize="0,11267" path="m3332,2780l3332,14047e" filled="f" stroked="t" strokeweight="0.58001pt" strokecolor="#000000">
              <v:path arrowok="t"/>
            </v:shape>
            <v:shape style="position:absolute;left:3497;top:3591;width:1107;height:0" coordorigin="3497,3591" coordsize="1107,0" path="m3497,3591l4604,3591e" filled="f" stroked="t" strokeweight="0.58pt" strokecolor="#000000">
              <v:path arrowok="t"/>
            </v:shape>
            <v:shape style="position:absolute;left:4614;top:3591;width:984;height:0" coordorigin="4614,3591" coordsize="984,0" path="m4614,3591l5598,3591e" filled="f" stroked="t" strokeweight="0.58pt" strokecolor="#000000">
              <v:path arrowok="t"/>
            </v:shape>
            <v:shape style="position:absolute;left:5607;top:3591;width:982;height:0" coordorigin="5607,3591" coordsize="982,0" path="m5607,3591l6589,3591e" filled="f" stroked="t" strokeweight="0.58pt" strokecolor="#000000">
              <v:path arrowok="t"/>
            </v:shape>
            <v:shape style="position:absolute;left:6599;top:3591;width:982;height:0" coordorigin="6599,3591" coordsize="982,0" path="m6599,3591l7581,3591e" filled="f" stroked="t" strokeweight="0.58pt" strokecolor="#000000">
              <v:path arrowok="t"/>
            </v:shape>
            <v:shape style="position:absolute;left:7590;top:3591;width:984;height:0" coordorigin="7590,3591" coordsize="984,0" path="m7590,3591l8574,3591e" filled="f" stroked="t" strokeweight="0.58pt" strokecolor="#000000">
              <v:path arrowok="t"/>
            </v:shape>
            <v:shape style="position:absolute;left:8584;top:3591;width:982;height:0" coordorigin="8584,3591" coordsize="982,0" path="m8584,3591l9566,3591e" filled="f" stroked="t" strokeweight="0.58pt" strokecolor="#000000">
              <v:path arrowok="t"/>
            </v:shape>
            <v:shape style="position:absolute;left:9576;top:3591;width:984;height:0" coordorigin="9576,3591" coordsize="984,0" path="m9576,3591l10560,3591e" filled="f" stroked="t" strokeweight="0.58pt" strokecolor="#000000">
              <v:path arrowok="t"/>
            </v:shape>
            <v:shape style="position:absolute;left:10569;top:3591;width:982;height:0" coordorigin="10569,3591" coordsize="982,0" path="m10569,3591l11551,3591e" filled="f" stroked="t" strokeweight="0.58pt" strokecolor="#000000">
              <v:path arrowok="t"/>
            </v:shape>
            <v:shape style="position:absolute;left:11560;top:3591;width:699;height:0" coordorigin="11560,3591" coordsize="699,0" path="m11560,3591l12259,3591e" filled="f" stroked="t" strokeweight="0.58pt" strokecolor="#000000">
              <v:path arrowok="t"/>
            </v:shape>
            <v:shape style="position:absolute;left:3497;top:4138;width:1107;height:0" coordorigin="3497,4138" coordsize="1107,0" path="m3497,4138l4604,4138e" filled="f" stroked="t" strokeweight="0.58pt" strokecolor="#000000">
              <v:path arrowok="t"/>
            </v:shape>
            <v:shape style="position:absolute;left:4614;top:4138;width:984;height:0" coordorigin="4614,4138" coordsize="984,0" path="m4614,4138l5598,4138e" filled="f" stroked="t" strokeweight="0.58pt" strokecolor="#000000">
              <v:path arrowok="t"/>
            </v:shape>
            <v:shape style="position:absolute;left:5607;top:4138;width:982;height:0" coordorigin="5607,4138" coordsize="982,0" path="m5607,4138l6589,4138e" filled="f" stroked="t" strokeweight="0.58pt" strokecolor="#000000">
              <v:path arrowok="t"/>
            </v:shape>
            <v:shape style="position:absolute;left:6599;top:4138;width:982;height:0" coordorigin="6599,4138" coordsize="982,0" path="m6599,4138l7581,4138e" filled="f" stroked="t" strokeweight="0.58pt" strokecolor="#000000">
              <v:path arrowok="t"/>
            </v:shape>
            <v:shape style="position:absolute;left:7590;top:4138;width:984;height:0" coordorigin="7590,4138" coordsize="984,0" path="m7590,4138l8574,4138e" filled="f" stroked="t" strokeweight="0.58pt" strokecolor="#000000">
              <v:path arrowok="t"/>
            </v:shape>
            <v:shape style="position:absolute;left:8584;top:4138;width:982;height:0" coordorigin="8584,4138" coordsize="982,0" path="m8584,4138l9566,4138e" filled="f" stroked="t" strokeweight="0.58pt" strokecolor="#000000">
              <v:path arrowok="t"/>
            </v:shape>
            <v:shape style="position:absolute;left:9576;top:4138;width:984;height:0" coordorigin="9576,4138" coordsize="984,0" path="m9576,4138l10560,4138e" filled="f" stroked="t" strokeweight="0.58pt" strokecolor="#000000">
              <v:path arrowok="t"/>
            </v:shape>
            <v:shape style="position:absolute;left:10569;top:4138;width:982;height:0" coordorigin="10569,4138" coordsize="982,0" path="m10569,4138l11551,4138e" filled="f" stroked="t" strokeweight="0.58pt" strokecolor="#000000">
              <v:path arrowok="t"/>
            </v:shape>
            <v:shape style="position:absolute;left:11560;top:4138;width:699;height:0" coordorigin="11560,4138" coordsize="699,0" path="m11560,4138l12259,4138e" filled="f" stroked="t" strokeweight="0.58pt" strokecolor="#000000">
              <v:path arrowok="t"/>
            </v:shape>
            <v:shape style="position:absolute;left:3497;top:4462;width:1107;height:0" coordorigin="3497,4462" coordsize="1107,0" path="m3497,4462l4604,4462e" filled="f" stroked="t" strokeweight="0.58001pt" strokecolor="#000000">
              <v:path arrowok="t"/>
            </v:shape>
            <v:shape style="position:absolute;left:4614;top:4462;width:984;height:0" coordorigin="4614,4462" coordsize="984,0" path="m4614,4462l5598,4462e" filled="f" stroked="t" strokeweight="0.58001pt" strokecolor="#000000">
              <v:path arrowok="t"/>
            </v:shape>
            <v:shape style="position:absolute;left:5607;top:4462;width:982;height:0" coordorigin="5607,4462" coordsize="982,0" path="m5607,4462l6589,4462e" filled="f" stroked="t" strokeweight="0.58001pt" strokecolor="#000000">
              <v:path arrowok="t"/>
            </v:shape>
            <v:shape style="position:absolute;left:6599;top:4462;width:982;height:0" coordorigin="6599,4462" coordsize="982,0" path="m6599,4462l7581,4462e" filled="f" stroked="t" strokeweight="0.58001pt" strokecolor="#000000">
              <v:path arrowok="t"/>
            </v:shape>
            <v:shape style="position:absolute;left:7590;top:4462;width:984;height:0" coordorigin="7590,4462" coordsize="984,0" path="m7590,4462l8574,4462e" filled="f" stroked="t" strokeweight="0.58001pt" strokecolor="#000000">
              <v:path arrowok="t"/>
            </v:shape>
            <v:shape style="position:absolute;left:8584;top:4462;width:982;height:0" coordorigin="8584,4462" coordsize="982,0" path="m8584,4462l9566,4462e" filled="f" stroked="t" strokeweight="0.58001pt" strokecolor="#000000">
              <v:path arrowok="t"/>
            </v:shape>
            <v:shape style="position:absolute;left:9576;top:4462;width:984;height:0" coordorigin="9576,4462" coordsize="984,0" path="m9576,4462l10560,4462e" filled="f" stroked="t" strokeweight="0.58001pt" strokecolor="#000000">
              <v:path arrowok="t"/>
            </v:shape>
            <v:shape style="position:absolute;left:10569;top:4462;width:982;height:0" coordorigin="10569,4462" coordsize="982,0" path="m10569,4462l11551,4462e" filled="f" stroked="t" strokeweight="0.58001pt" strokecolor="#000000">
              <v:path arrowok="t"/>
            </v:shape>
            <v:shape style="position:absolute;left:11560;top:4462;width:699;height:0" coordorigin="11560,4462" coordsize="699,0" path="m11560,4462l12259,4462e" filled="f" stroked="t" strokeweight="0.58001pt" strokecolor="#000000">
              <v:path arrowok="t"/>
            </v:shape>
            <v:shape style="position:absolute;left:3497;top:5307;width:1107;height:0" coordorigin="3497,5307" coordsize="1107,0" path="m3497,5307l4604,5307e" filled="f" stroked="t" strokeweight="0.58001pt" strokecolor="#000000">
              <v:path arrowok="t"/>
            </v:shape>
            <v:shape style="position:absolute;left:4614;top:5307;width:984;height:0" coordorigin="4614,5307" coordsize="984,0" path="m4614,5307l5598,5307e" filled="f" stroked="t" strokeweight="0.58001pt" strokecolor="#000000">
              <v:path arrowok="t"/>
            </v:shape>
            <v:shape style="position:absolute;left:5607;top:5307;width:982;height:0" coordorigin="5607,5307" coordsize="982,0" path="m5607,5307l6589,5307e" filled="f" stroked="t" strokeweight="0.58001pt" strokecolor="#000000">
              <v:path arrowok="t"/>
            </v:shape>
            <v:shape style="position:absolute;left:6599;top:5307;width:982;height:0" coordorigin="6599,5307" coordsize="982,0" path="m6599,5307l7581,5307e" filled="f" stroked="t" strokeweight="0.58001pt" strokecolor="#000000">
              <v:path arrowok="t"/>
            </v:shape>
            <v:shape style="position:absolute;left:7590;top:5307;width:984;height:0" coordorigin="7590,5307" coordsize="984,0" path="m7590,5307l8574,5307e" filled="f" stroked="t" strokeweight="0.58001pt" strokecolor="#000000">
              <v:path arrowok="t"/>
            </v:shape>
            <v:shape style="position:absolute;left:8584;top:5307;width:982;height:0" coordorigin="8584,5307" coordsize="982,0" path="m8584,5307l9566,5307e" filled="f" stroked="t" strokeweight="0.58001pt" strokecolor="#000000">
              <v:path arrowok="t"/>
            </v:shape>
            <v:shape style="position:absolute;left:9576;top:5307;width:984;height:0" coordorigin="9576,5307" coordsize="984,0" path="m9576,5307l10560,5307e" filled="f" stroked="t" strokeweight="0.58001pt" strokecolor="#000000">
              <v:path arrowok="t"/>
            </v:shape>
            <v:shape style="position:absolute;left:10569;top:5307;width:982;height:0" coordorigin="10569,5307" coordsize="982,0" path="m10569,5307l11551,5307e" filled="f" stroked="t" strokeweight="0.58001pt" strokecolor="#000000">
              <v:path arrowok="t"/>
            </v:shape>
            <v:shape style="position:absolute;left:11560;top:5307;width:699;height:0" coordorigin="11560,5307" coordsize="699,0" path="m11560,5307l12259,5307e" filled="f" stroked="t" strokeweight="0.58001pt" strokecolor="#000000">
              <v:path arrowok="t"/>
            </v:shape>
            <v:shape style="position:absolute;left:3497;top:5855;width:1107;height:0" coordorigin="3497,5855" coordsize="1107,0" path="m3497,5855l4604,5855e" filled="f" stroked="t" strokeweight="0.58001pt" strokecolor="#000000">
              <v:path arrowok="t"/>
            </v:shape>
            <v:shape style="position:absolute;left:4614;top:5855;width:984;height:0" coordorigin="4614,5855" coordsize="984,0" path="m4614,5855l5598,5855e" filled="f" stroked="t" strokeweight="0.58001pt" strokecolor="#000000">
              <v:path arrowok="t"/>
            </v:shape>
            <v:shape style="position:absolute;left:5607;top:5855;width:982;height:0" coordorigin="5607,5855" coordsize="982,0" path="m5607,5855l6589,5855e" filled="f" stroked="t" strokeweight="0.58001pt" strokecolor="#000000">
              <v:path arrowok="t"/>
            </v:shape>
            <v:shape style="position:absolute;left:6599;top:5855;width:982;height:0" coordorigin="6599,5855" coordsize="982,0" path="m6599,5855l7581,5855e" filled="f" stroked="t" strokeweight="0.58001pt" strokecolor="#000000">
              <v:path arrowok="t"/>
            </v:shape>
            <v:shape style="position:absolute;left:7590;top:5855;width:984;height:0" coordorigin="7590,5855" coordsize="984,0" path="m7590,5855l8574,5855e" filled="f" stroked="t" strokeweight="0.58001pt" strokecolor="#000000">
              <v:path arrowok="t"/>
            </v:shape>
            <v:shape style="position:absolute;left:8584;top:5855;width:982;height:0" coordorigin="8584,5855" coordsize="982,0" path="m8584,5855l9566,5855e" filled="f" stroked="t" strokeweight="0.58001pt" strokecolor="#000000">
              <v:path arrowok="t"/>
            </v:shape>
            <v:shape style="position:absolute;left:9576;top:5855;width:984;height:0" coordorigin="9576,5855" coordsize="984,0" path="m9576,5855l10560,5855e" filled="f" stroked="t" strokeweight="0.58001pt" strokecolor="#000000">
              <v:path arrowok="t"/>
            </v:shape>
            <v:shape style="position:absolute;left:10569;top:5855;width:982;height:0" coordorigin="10569,5855" coordsize="982,0" path="m10569,5855l11551,5855e" filled="f" stroked="t" strokeweight="0.58001pt" strokecolor="#000000">
              <v:path arrowok="t"/>
            </v:shape>
            <v:shape style="position:absolute;left:11560;top:5855;width:699;height:0" coordorigin="11560,5855" coordsize="699,0" path="m11560,5855l12259,5855e" filled="f" stroked="t" strokeweight="0.58001pt" strokecolor="#000000">
              <v:path arrowok="t"/>
            </v:shape>
            <v:shape style="position:absolute;left:3497;top:6536;width:1107;height:0" coordorigin="3497,6536" coordsize="1107,0" path="m3497,6536l4604,6536e" filled="f" stroked="t" strokeweight="0.58001pt" strokecolor="#000000">
              <v:path arrowok="t"/>
            </v:shape>
            <v:shape style="position:absolute;left:4614;top:6536;width:984;height:0" coordorigin="4614,6536" coordsize="984,0" path="m4614,6536l5598,6536e" filled="f" stroked="t" strokeweight="0.58001pt" strokecolor="#000000">
              <v:path arrowok="t"/>
            </v:shape>
            <v:shape style="position:absolute;left:5607;top:6536;width:982;height:0" coordorigin="5607,6536" coordsize="982,0" path="m5607,6536l6589,6536e" filled="f" stroked="t" strokeweight="0.58001pt" strokecolor="#000000">
              <v:path arrowok="t"/>
            </v:shape>
            <v:shape style="position:absolute;left:6599;top:6536;width:982;height:0" coordorigin="6599,6536" coordsize="982,0" path="m6599,6536l7581,6536e" filled="f" stroked="t" strokeweight="0.58001pt" strokecolor="#000000">
              <v:path arrowok="t"/>
            </v:shape>
            <v:shape style="position:absolute;left:7590;top:6536;width:984;height:0" coordorigin="7590,6536" coordsize="984,0" path="m7590,6536l8574,6536e" filled="f" stroked="t" strokeweight="0.58001pt" strokecolor="#000000">
              <v:path arrowok="t"/>
            </v:shape>
            <v:shape style="position:absolute;left:8584;top:6536;width:982;height:0" coordorigin="8584,6536" coordsize="982,0" path="m8584,6536l9566,6536e" filled="f" stroked="t" strokeweight="0.58001pt" strokecolor="#000000">
              <v:path arrowok="t"/>
            </v:shape>
            <v:shape style="position:absolute;left:9576;top:6536;width:984;height:0" coordorigin="9576,6536" coordsize="984,0" path="m9576,6536l10560,6536e" filled="f" stroked="t" strokeweight="0.58001pt" strokecolor="#000000">
              <v:path arrowok="t"/>
            </v:shape>
            <v:shape style="position:absolute;left:10569;top:6536;width:982;height:0" coordorigin="10569,6536" coordsize="982,0" path="m10569,6536l11551,6536e" filled="f" stroked="t" strokeweight="0.58001pt" strokecolor="#000000">
              <v:path arrowok="t"/>
            </v:shape>
            <v:shape style="position:absolute;left:11560;top:6536;width:699;height:0" coordorigin="11560,6536" coordsize="699,0" path="m11560,6536l12259,6536e" filled="f" stroked="t" strokeweight="0.58001pt" strokecolor="#000000">
              <v:path arrowok="t"/>
            </v:shape>
            <v:shape style="position:absolute;left:3497;top:11308;width:1107;height:0" coordorigin="3497,11308" coordsize="1107,0" path="m3497,11308l4604,11308e" filled="f" stroked="t" strokeweight="0.58004pt" strokecolor="#000000">
              <v:path arrowok="t"/>
            </v:shape>
            <v:shape style="position:absolute;left:4614;top:11308;width:984;height:0" coordorigin="4614,11308" coordsize="984,0" path="m4614,11308l5598,11308e" filled="f" stroked="t" strokeweight="0.58004pt" strokecolor="#000000">
              <v:path arrowok="t"/>
            </v:shape>
            <v:shape style="position:absolute;left:5607;top:11308;width:982;height:0" coordorigin="5607,11308" coordsize="982,0" path="m5607,11308l6589,11308e" filled="f" stroked="t" strokeweight="0.58004pt" strokecolor="#000000">
              <v:path arrowok="t"/>
            </v:shape>
            <v:shape style="position:absolute;left:6599;top:11308;width:982;height:0" coordorigin="6599,11308" coordsize="982,0" path="m6599,11308l7581,11308e" filled="f" stroked="t" strokeweight="0.58004pt" strokecolor="#000000">
              <v:path arrowok="t"/>
            </v:shape>
            <v:shape style="position:absolute;left:7590;top:11308;width:984;height:0" coordorigin="7590,11308" coordsize="984,0" path="m7590,11308l8574,11308e" filled="f" stroked="t" strokeweight="0.58004pt" strokecolor="#000000">
              <v:path arrowok="t"/>
            </v:shape>
            <v:shape style="position:absolute;left:8584;top:11308;width:982;height:0" coordorigin="8584,11308" coordsize="982,0" path="m8584,11308l9566,11308e" filled="f" stroked="t" strokeweight="0.58004pt" strokecolor="#000000">
              <v:path arrowok="t"/>
            </v:shape>
            <v:shape style="position:absolute;left:9576;top:11308;width:984;height:0" coordorigin="9576,11308" coordsize="984,0" path="m9576,11308l10560,11308e" filled="f" stroked="t" strokeweight="0.58004pt" strokecolor="#000000">
              <v:path arrowok="t"/>
            </v:shape>
            <v:shape style="position:absolute;left:10569;top:11308;width:982;height:0" coordorigin="10569,11308" coordsize="982,0" path="m10569,11308l11551,11308e" filled="f" stroked="t" strokeweight="0.58004pt" strokecolor="#000000">
              <v:path arrowok="t"/>
            </v:shape>
            <v:shape style="position:absolute;left:11560;top:11308;width:699;height:0" coordorigin="11560,11308" coordsize="699,0" path="m11560,11308l12259,11308e" filled="f" stroked="t" strokeweight="0.58004pt" strokecolor="#000000">
              <v:path arrowok="t"/>
            </v:shape>
            <v:shape style="position:absolute;left:3497;top:11721;width:1107;height:0" coordorigin="3497,11721" coordsize="1107,0" path="m3497,11721l4604,11721e" filled="f" stroked="t" strokeweight="0.58004pt" strokecolor="#000000">
              <v:path arrowok="t"/>
            </v:shape>
            <v:shape style="position:absolute;left:4614;top:11721;width:984;height:0" coordorigin="4614,11721" coordsize="984,0" path="m4614,11721l5598,11721e" filled="f" stroked="t" strokeweight="0.58004pt" strokecolor="#000000">
              <v:path arrowok="t"/>
            </v:shape>
            <v:shape style="position:absolute;left:5607;top:11721;width:982;height:0" coordorigin="5607,11721" coordsize="982,0" path="m5607,11721l6589,11721e" filled="f" stroked="t" strokeweight="0.58004pt" strokecolor="#000000">
              <v:path arrowok="t"/>
            </v:shape>
            <v:shape style="position:absolute;left:6599;top:11721;width:982;height:0" coordorigin="6599,11721" coordsize="982,0" path="m6599,11721l7581,11721e" filled="f" stroked="t" strokeweight="0.58004pt" strokecolor="#000000">
              <v:path arrowok="t"/>
            </v:shape>
            <v:shape style="position:absolute;left:7590;top:11721;width:984;height:0" coordorigin="7590,11721" coordsize="984,0" path="m7590,11721l8574,11721e" filled="f" stroked="t" strokeweight="0.58004pt" strokecolor="#000000">
              <v:path arrowok="t"/>
            </v:shape>
            <v:shape style="position:absolute;left:8584;top:11721;width:982;height:0" coordorigin="8584,11721" coordsize="982,0" path="m8584,11721l9566,11721e" filled="f" stroked="t" strokeweight="0.58004pt" strokecolor="#000000">
              <v:path arrowok="t"/>
            </v:shape>
            <v:shape style="position:absolute;left:9576;top:11721;width:984;height:0" coordorigin="9576,11721" coordsize="984,0" path="m9576,11721l10560,11721e" filled="f" stroked="t" strokeweight="0.58004pt" strokecolor="#000000">
              <v:path arrowok="t"/>
            </v:shape>
            <v:shape style="position:absolute;left:10569;top:11721;width:982;height:0" coordorigin="10569,11721" coordsize="982,0" path="m10569,11721l11551,11721e" filled="f" stroked="t" strokeweight="0.58004pt" strokecolor="#000000">
              <v:path arrowok="t"/>
            </v:shape>
            <v:shape style="position:absolute;left:11560;top:11721;width:699;height:0" coordorigin="11560,11721" coordsize="699,0" path="m11560,11721l12259,11721e" filled="f" stroked="t" strokeweight="0.58004pt" strokecolor="#000000">
              <v:path arrowok="t"/>
            </v:shape>
            <v:shape style="position:absolute;left:3497;top:12679;width:1107;height:0" coordorigin="3497,12679" coordsize="1107,0" path="m3497,12679l4604,12679e" filled="f" stroked="t" strokeweight="0.58004pt" strokecolor="#000000">
              <v:path arrowok="t"/>
            </v:shape>
            <v:shape style="position:absolute;left:4614;top:12679;width:984;height:0" coordorigin="4614,12679" coordsize="984,0" path="m4614,12679l5598,12679e" filled="f" stroked="t" strokeweight="0.58004pt" strokecolor="#000000">
              <v:path arrowok="t"/>
            </v:shape>
            <v:shape style="position:absolute;left:5607;top:12679;width:982;height:0" coordorigin="5607,12679" coordsize="982,0" path="m5607,12679l6589,12679e" filled="f" stroked="t" strokeweight="0.58004pt" strokecolor="#000000">
              <v:path arrowok="t"/>
            </v:shape>
            <v:shape style="position:absolute;left:6599;top:12679;width:982;height:0" coordorigin="6599,12679" coordsize="982,0" path="m6599,12679l7581,12679e" filled="f" stroked="t" strokeweight="0.58004pt" strokecolor="#000000">
              <v:path arrowok="t"/>
            </v:shape>
            <v:shape style="position:absolute;left:7590;top:12679;width:984;height:0" coordorigin="7590,12679" coordsize="984,0" path="m7590,12679l8574,12679e" filled="f" stroked="t" strokeweight="0.58004pt" strokecolor="#000000">
              <v:path arrowok="t"/>
            </v:shape>
            <v:shape style="position:absolute;left:8584;top:12679;width:982;height:0" coordorigin="8584,12679" coordsize="982,0" path="m8584,12679l9566,12679e" filled="f" stroked="t" strokeweight="0.58004pt" strokecolor="#000000">
              <v:path arrowok="t"/>
            </v:shape>
            <v:shape style="position:absolute;left:9576;top:12679;width:984;height:0" coordorigin="9576,12679" coordsize="984,0" path="m9576,12679l10560,12679e" filled="f" stroked="t" strokeweight="0.58004pt" strokecolor="#000000">
              <v:path arrowok="t"/>
            </v:shape>
            <v:shape style="position:absolute;left:10569;top:12679;width:982;height:0" coordorigin="10569,12679" coordsize="982,0" path="m10569,12679l11551,12679e" filled="f" stroked="t" strokeweight="0.58004pt" strokecolor="#000000">
              <v:path arrowok="t"/>
            </v:shape>
            <v:shape style="position:absolute;left:11560;top:12679;width:699;height:0" coordorigin="11560,12679" coordsize="699,0" path="m11560,12679l12259,12679e" filled="f" stroked="t" strokeweight="0.58004pt" strokecolor="#000000">
              <v:path arrowok="t"/>
            </v:shape>
            <v:shape style="position:absolute;left:3497;top:13360;width:1107;height:0" coordorigin="3497,13360" coordsize="1107,0" path="m3497,13360l4604,13360e" filled="f" stroked="t" strokeweight="0.57998pt" strokecolor="#000000">
              <v:path arrowok="t"/>
            </v:shape>
            <v:shape style="position:absolute;left:4614;top:13360;width:984;height:0" coordorigin="4614,13360" coordsize="984,0" path="m4614,13360l5598,13360e" filled="f" stroked="t" strokeweight="0.57998pt" strokecolor="#000000">
              <v:path arrowok="t"/>
            </v:shape>
            <v:shape style="position:absolute;left:5607;top:13360;width:982;height:0" coordorigin="5607,13360" coordsize="982,0" path="m5607,13360l6589,13360e" filled="f" stroked="t" strokeweight="0.57998pt" strokecolor="#000000">
              <v:path arrowok="t"/>
            </v:shape>
            <v:shape style="position:absolute;left:6599;top:13360;width:982;height:0" coordorigin="6599,13360" coordsize="982,0" path="m6599,13360l7581,13360e" filled="f" stroked="t" strokeweight="0.57998pt" strokecolor="#000000">
              <v:path arrowok="t"/>
            </v:shape>
            <v:shape style="position:absolute;left:7590;top:13360;width:984;height:0" coordorigin="7590,13360" coordsize="984,0" path="m7590,13360l8574,13360e" filled="f" stroked="t" strokeweight="0.57998pt" strokecolor="#000000">
              <v:path arrowok="t"/>
            </v:shape>
            <v:shape style="position:absolute;left:8584;top:13360;width:982;height:0" coordorigin="8584,13360" coordsize="982,0" path="m8584,13360l9566,13360e" filled="f" stroked="t" strokeweight="0.57998pt" strokecolor="#000000">
              <v:path arrowok="t"/>
            </v:shape>
            <v:shape style="position:absolute;left:9576;top:13360;width:984;height:0" coordorigin="9576,13360" coordsize="984,0" path="m9576,13360l10560,13360e" filled="f" stroked="t" strokeweight="0.57998pt" strokecolor="#000000">
              <v:path arrowok="t"/>
            </v:shape>
            <v:shape style="position:absolute;left:10569;top:13360;width:982;height:0" coordorigin="10569,13360" coordsize="982,0" path="m10569,13360l11551,13360e" filled="f" stroked="t" strokeweight="0.57998pt" strokecolor="#000000">
              <v:path arrowok="t"/>
            </v:shape>
            <v:shape style="position:absolute;left:11560;top:13360;width:699;height:0" coordorigin="11560,13360" coordsize="699,0" path="m11560,13360l12259,13360e" filled="f" stroked="t" strokeweight="0.57998pt" strokecolor="#000000">
              <v:path arrowok="t"/>
            </v:shape>
            <v:shape style="position:absolute;left:3492;top:2780;width:0;height:11267" coordorigin="3492,2780" coordsize="0,11267" path="m3492,2780l3492,14047e" filled="f" stroked="t" strokeweight="0.58pt" strokecolor="#000000">
              <v:path arrowok="t"/>
            </v:shape>
            <v:shape style="position:absolute;left:3497;top:14042;width:1107;height:0" coordorigin="3497,14042" coordsize="1107,0" path="m3497,14042l4604,14042e" filled="f" stroked="t" strokeweight="0.57998pt" strokecolor="#000000">
              <v:path arrowok="t"/>
            </v:shape>
            <v:shape style="position:absolute;left:4609;top:2780;width:0;height:11267" coordorigin="4609,2780" coordsize="0,11267" path="m4609,2780l4609,14047e" filled="f" stroked="t" strokeweight="0.58pt" strokecolor="#000000">
              <v:path arrowok="t"/>
            </v:shape>
            <v:shape style="position:absolute;left:4614;top:14042;width:984;height:0" coordorigin="4614,14042" coordsize="984,0" path="m4614,14042l5598,14042e" filled="f" stroked="t" strokeweight="0.57998pt" strokecolor="#000000">
              <v:path arrowok="t"/>
            </v:shape>
            <v:shape style="position:absolute;left:5603;top:2780;width:0;height:11267" coordorigin="5603,2780" coordsize="0,11267" path="m5603,2780l5603,14047e" filled="f" stroked="t" strokeweight="0.58001pt" strokecolor="#000000">
              <v:path arrowok="t"/>
            </v:shape>
            <v:shape style="position:absolute;left:5607;top:14042;width:982;height:0" coordorigin="5607,14042" coordsize="982,0" path="m5607,14042l6589,14042e" filled="f" stroked="t" strokeweight="0.57998pt" strokecolor="#000000">
              <v:path arrowok="t"/>
            </v:shape>
            <v:shape style="position:absolute;left:6594;top:2780;width:0;height:11267" coordorigin="6594,2780" coordsize="0,11267" path="m6594,2780l6594,14047e" filled="f" stroked="t" strokeweight="0.58001pt" strokecolor="#000000">
              <v:path arrowok="t"/>
            </v:shape>
            <v:shape style="position:absolute;left:6599;top:14042;width:982;height:0" coordorigin="6599,14042" coordsize="982,0" path="m6599,14042l7581,14042e" filled="f" stroked="t" strokeweight="0.57998pt" strokecolor="#000000">
              <v:path arrowok="t"/>
            </v:shape>
            <v:shape style="position:absolute;left:7585;top:2780;width:0;height:11267" coordorigin="7585,2780" coordsize="0,11267" path="m7585,2780l7585,14047e" filled="f" stroked="t" strokeweight="0.57998pt" strokecolor="#000000">
              <v:path arrowok="t"/>
            </v:shape>
            <v:shape style="position:absolute;left:7590;top:14042;width:984;height:0" coordorigin="7590,14042" coordsize="984,0" path="m7590,14042l8574,14042e" filled="f" stroked="t" strokeweight="0.57998pt" strokecolor="#000000">
              <v:path arrowok="t"/>
            </v:shape>
            <v:shape style="position:absolute;left:8579;top:2780;width:0;height:11267" coordorigin="8579,2780" coordsize="0,11267" path="m8579,2780l8579,14047e" filled="f" stroked="t" strokeweight="0.58001pt" strokecolor="#000000">
              <v:path arrowok="t"/>
            </v:shape>
            <v:shape style="position:absolute;left:8584;top:14042;width:982;height:0" coordorigin="8584,14042" coordsize="982,0" path="m8584,14042l9566,14042e" filled="f" stroked="t" strokeweight="0.57998pt" strokecolor="#000000">
              <v:path arrowok="t"/>
            </v:shape>
            <v:shape style="position:absolute;left:9571;top:2780;width:0;height:11267" coordorigin="9571,2780" coordsize="0,11267" path="m9571,2780l9571,14047e" filled="f" stroked="t" strokeweight="0.58001pt" strokecolor="#000000">
              <v:path arrowok="t"/>
            </v:shape>
            <v:shape style="position:absolute;left:9576;top:14042;width:984;height:0" coordorigin="9576,14042" coordsize="984,0" path="m9576,14042l10560,14042e" filled="f" stroked="t" strokeweight="0.57998pt" strokecolor="#000000">
              <v:path arrowok="t"/>
            </v:shape>
            <v:shape style="position:absolute;left:10564;top:2780;width:0;height:11267" coordorigin="10564,2780" coordsize="0,11267" path="m10564,2780l10564,14047e" filled="f" stroked="t" strokeweight="0.57998pt" strokecolor="#000000">
              <v:path arrowok="t"/>
            </v:shape>
            <v:shape style="position:absolute;left:10569;top:14042;width:982;height:0" coordorigin="10569,14042" coordsize="982,0" path="m10569,14042l11551,14042e" filled="f" stroked="t" strokeweight="0.57998pt" strokecolor="#000000">
              <v:path arrowok="t"/>
            </v:shape>
            <v:shape style="position:absolute;left:11556;top:2780;width:0;height:11267" coordorigin="11556,2780" coordsize="0,11267" path="m11556,2780l11556,14047e" filled="f" stroked="t" strokeweight="0.57998pt" strokecolor="#000000">
              <v:path arrowok="t"/>
            </v:shape>
            <v:shape style="position:absolute;left:11560;top:14042;width:699;height:0" coordorigin="11560,14042" coordsize="699,0" path="m11560,14042l12259,14042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Púb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22"/>
        <w:sectPr>
          <w:type w:val="continuous"/>
          <w:pgSz w:w="12260" w:h="15860"/>
          <w:pgMar w:top="2440" w:bottom="280" w:left="1580" w:right="0"/>
          <w:cols w:num="2" w:equalWidth="off">
            <w:col w:w="1680" w:space="496"/>
            <w:col w:w="8504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2440" w:bottom="280" w:left="158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034" w:right="-20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Ag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ua,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ar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ado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renaje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ectPr>
          <w:type w:val="continuous"/>
          <w:pgSz w:w="12260" w:h="15860"/>
          <w:pgMar w:top="2440" w:bottom="280" w:left="1580" w:right="0"/>
          <w:cols w:num="2" w:equalWidth="off">
            <w:col w:w="1654" w:space="662"/>
            <w:col w:w="8364"/>
          </w:cols>
        </w:sectPr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2440" w:bottom="280" w:left="1580" w:right="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1028" w:right="161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m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ó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1006" w:right="168"/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771" w:right="82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11"/>
          <w:szCs w:val="11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11"/>
          <w:szCs w:val="11"/>
          <w:u w:val="single" w:color="000000"/>
        </w:rPr>
        <w:t>g</w:t>
      </w:r>
      <w:r>
        <w:rPr>
          <w:rFonts w:cs="Calibri" w:hAnsi="Calibri" w:eastAsia="Calibri" w:ascii="Calibri"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ua</w:t>
      </w:r>
      <w:r>
        <w:rPr>
          <w:rFonts w:cs="Calibri" w:hAnsi="Calibri" w:eastAsia="Calibri" w:ascii="Calibri"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(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)</w:t>
      </w:r>
    </w:p>
    <w:p>
      <w:pPr>
        <w:rPr>
          <w:rFonts w:cs="Calibri" w:hAnsi="Calibri" w:eastAsia="Calibri" w:ascii="Calibri"/>
          <w:sz w:val="11"/>
          <w:szCs w:val="11"/>
        </w:rPr>
        <w:jc w:val="right"/>
        <w:spacing w:before="9"/>
      </w:pPr>
      <w:r>
        <w:pict>
          <v:group style="position:absolute;margin-left:127.22pt;margin-top:0.388847pt;width:0.48pt;height:0pt;mso-position-horizontal-relative:page;mso-position-vertical-relative:paragraph;z-index:-11667" coordorigin="2544,8" coordsize="10,0">
            <v:shape style="position:absolute;left:2544;top:8;width:10;height:0" coordorigin="2544,8" coordsize="10,0" path="m2544,8l2554,8e" filled="f" stroked="t" strokeweight="0.5800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37"/>
        <w:sectPr>
          <w:type w:val="continuous"/>
          <w:pgSz w:w="12260" w:h="15860"/>
          <w:pgMar w:top="2440" w:bottom="280" w:left="1580" w:right="-40"/>
          <w:cols w:num="2" w:equalWidth="off">
            <w:col w:w="1667" w:space="483"/>
            <w:col w:w="8570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rFonts w:cs="Calibri" w:hAnsi="Calibri" w:eastAsia="Calibri" w:ascii="Calibri"/>
          <w:sz w:val="11"/>
          <w:szCs w:val="11"/>
        </w:rPr>
        <w:jc w:val="right"/>
        <w:ind w:right="346"/>
      </w:pP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773" w:right="-28"/>
      </w:pPr>
      <w:r>
        <w:pict>
          <v:group style="position:absolute;margin-left:127.22pt;margin-top:7.13885pt;width:0.48pt;height:0pt;mso-position-horizontal-relative:page;mso-position-vertical-relative:paragraph;z-index:-11666" coordorigin="2544,143" coordsize="10,0">
            <v:shape style="position:absolute;left:2544;top:143;width:10;height:0" coordorigin="2544,143" coordsize="10,0" path="m2544,143l2554,143e" filled="f" stroked="t" strokeweight="0.5800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1"/>
          <w:sz w:val="11"/>
          <w:szCs w:val="11"/>
        </w:rPr>
      </w:r>
      <w:r>
        <w:rPr>
          <w:rFonts w:cs="Calibri" w:hAnsi="Calibri" w:eastAsia="Calibri" w:ascii="Calibri"/>
          <w:b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b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Mov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37"/>
        <w:sectPr>
          <w:type w:val="continuous"/>
          <w:pgSz w:w="12260" w:h="15860"/>
          <w:pgMar w:top="2440" w:bottom="280" w:left="1580" w:right="-20"/>
          <w:cols w:num="2" w:equalWidth="off">
            <w:col w:w="1669" w:space="313"/>
            <w:col w:w="8718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right"/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sp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Púb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37"/>
        <w:sectPr>
          <w:type w:val="continuous"/>
          <w:pgSz w:w="12260" w:h="15860"/>
          <w:pgMar w:top="2440" w:bottom="280" w:left="1580" w:right="-40"/>
          <w:cols w:num="2" w:equalWidth="off">
            <w:col w:w="1524" w:space="626"/>
            <w:col w:w="8570"/>
          </w:cols>
        </w:sectPr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7"/>
          <w:szCs w:val="17"/>
        </w:rPr>
        <w:jc w:val="left"/>
        <w:spacing w:before="6" w:lineRule="exact" w:line="160"/>
        <w:sectPr>
          <w:type w:val="continuous"/>
          <w:pgSz w:w="12260" w:h="15860"/>
          <w:pgMar w:top="2440" w:bottom="280" w:left="1580" w:right="0"/>
        </w:sectPr>
      </w:pPr>
      <w:r>
        <w:rPr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right"/>
        <w:ind w:right="78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l</w:t>
      </w:r>
    </w:p>
    <w:p>
      <w:pPr>
        <w:rPr>
          <w:rFonts w:cs="Calibri" w:hAnsi="Calibri" w:eastAsia="Calibri" w:ascii="Calibri"/>
          <w:sz w:val="11"/>
          <w:szCs w:val="11"/>
        </w:rPr>
        <w:jc w:val="right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veh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ar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35"/>
        <w:sectPr>
          <w:type w:val="continuous"/>
          <w:pgSz w:w="12260" w:h="15860"/>
          <w:pgMar w:top="2440" w:bottom="280" w:left="1580" w:right="0"/>
          <w:cols w:num="2" w:equalWidth="off">
            <w:col w:w="1445" w:space="676"/>
            <w:col w:w="8559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</w:t>
      </w:r>
      <w:r>
        <w:rPr>
          <w:rFonts w:cs="Calibri" w:hAnsi="Calibri" w:eastAsia="Calibri" w:ascii="Calibri"/>
          <w:spacing w:val="1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2260" w:h="15860"/>
          <w:pgMar w:top="2440" w:bottom="280" w:left="1580" w:right="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861" w:right="-40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61" w:right="-35"/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2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Artes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lineRule="exact" w:line="120"/>
        <w:ind w:left="801"/>
      </w:pP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Oaxa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37"/>
        <w:sectPr>
          <w:type w:val="continuous"/>
          <w:pgSz w:w="12260" w:h="15860"/>
          <w:pgMar w:top="2440" w:bottom="280" w:left="1580" w:right="-20"/>
          <w:cols w:num="2" w:equalWidth="off">
            <w:col w:w="1682" w:space="701"/>
            <w:col w:w="8317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b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b/>
          <w:spacing w:val="2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b/>
          <w:spacing w:val="2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</w:t>
      </w:r>
      <w:r>
        <w:rPr>
          <w:rFonts w:cs="Calibri" w:hAnsi="Calibri" w:eastAsia="Calibri" w:ascii="Calibri"/>
          <w:b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b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,09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2260" w:h="15860"/>
          <w:pgMar w:top="2440" w:bottom="280" w:left="1580" w:right="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034" w:right="-20"/>
      </w:pPr>
      <w:r>
        <w:pict>
          <v:shape type="#_x0000_t202" style="position:absolute;margin-left:109.65pt;margin-top:490.8pt;width:506.517pt;height:34.66pt;mso-position-horizontal-relative:page;mso-position-vertical-relative:page;z-index:-116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6" w:hRule="exact"/>
                    </w:trPr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Serv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ua</w:t>
                        </w:r>
                      </w:p>
                    </w:tc>
                    <w:tc>
                      <w:tcPr>
                        <w:tcW w:w="8997" w:type="dxa"/>
                        <w:gridSpan w:val="10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12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23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23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12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23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ado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12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77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xa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(S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9.65pt;margin-top:429.34pt;width:504.598pt;height:34.68pt;mso-position-horizontal-relative:page;mso-position-vertical-relative:page;z-index:-116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7" w:hRule="exact"/>
                    </w:trPr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ó</w:t>
                        </w:r>
                      </w:p>
                    </w:tc>
                    <w:tc>
                      <w:tcPr>
                        <w:tcW w:w="8958" w:type="dxa"/>
                        <w:gridSpan w:val="9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12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40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    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25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4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   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12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40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enen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12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77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     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1"/>
                            <w:szCs w:val="11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erra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urbana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urs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eres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ura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es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37"/>
        <w:sectPr>
          <w:type w:val="continuous"/>
          <w:pgSz w:w="12260" w:h="15860"/>
          <w:pgMar w:top="2440" w:bottom="280" w:left="1580" w:right="-20"/>
          <w:cols w:num="2" w:equalWidth="off">
            <w:col w:w="1487" w:space="898"/>
            <w:col w:w="8315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</w:t>
      </w:r>
      <w:r>
        <w:rPr>
          <w:rFonts w:cs="Calibri" w:hAnsi="Calibri" w:eastAsia="Calibri" w:ascii="Calibri"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spacing w:val="2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spacing w:val="2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</w:t>
      </w:r>
      <w:r>
        <w:rPr>
          <w:rFonts w:cs="Calibri" w:hAnsi="Calibri" w:eastAsia="Calibri" w:ascii="Calibri"/>
          <w:spacing w:val="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2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034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Bi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034"/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974"/>
      </w:pP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axa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right"/>
        <w:ind w:right="-24"/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1034"/>
      </w:pPr>
      <w:r>
        <w:pict>
          <v:shape type="#_x0000_t202" style="position:absolute;margin-left:109.65pt;margin-top:138.98pt;width:503.31pt;height:564.226pt;mso-position-horizontal-relative:page;mso-position-vertical-relative:page;z-index:-116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46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0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4" w:right="-2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tabs>
                            <w:tab w:pos="160" w:val="left"/>
                          </w:tabs>
                          <w:jc w:val="left"/>
                          <w:spacing w:lineRule="exact" w:line="120"/>
                          <w:ind w:right="-37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ás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as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45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0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444" w:right="4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 w:right="-2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us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tabs>
                            <w:tab w:pos="160" w:val="left"/>
                          </w:tabs>
                          <w:jc w:val="left"/>
                          <w:spacing w:lineRule="exact" w:line="120"/>
                          <w:ind w:right="-37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axa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45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asa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0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5" w:right="3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9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35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ura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tabs>
                            <w:tab w:pos="160" w:val="left"/>
                          </w:tabs>
                          <w:jc w:val="left"/>
                          <w:spacing w:lineRule="exact" w:line="120"/>
                          <w:ind w:right="-37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axaq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eña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1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427" w:right="42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444" w:right="4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5" w:right="3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9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Serv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uras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         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tabs>
                            <w:tab w:pos="160" w:val="left"/>
                          </w:tabs>
                          <w:jc w:val="left"/>
                          <w:spacing w:lineRule="exact" w:line="120"/>
                          <w:ind w:right="-37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axa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70" w:right="-4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9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-1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-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tabs>
                            <w:tab w:pos="160" w:val="left"/>
                          </w:tabs>
                          <w:jc w:val="left"/>
                          <w:spacing w:lineRule="exact" w:line="120"/>
                          <w:ind w:right="-3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tabs>
                            <w:tab w:pos="160" w:val="left"/>
                          </w:tabs>
                          <w:jc w:val="left"/>
                          <w:spacing w:lineRule="exact" w:line="120"/>
                          <w:ind w:right="-37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tabs>
                            <w:tab w:pos="160" w:val="left"/>
                          </w:tabs>
                          <w:jc w:val="left"/>
                          <w:spacing w:lineRule="exact" w:line="120"/>
                          <w:ind w:left="10" w:right="-37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al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70" w:right="-4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6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31" w:right="-2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 w:right="-5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 w:right="-4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tabs>
                            <w:tab w:pos="160" w:val="left"/>
                          </w:tabs>
                          <w:jc w:val="left"/>
                          <w:spacing w:lineRule="exact" w:line="120"/>
                          <w:ind w:right="-3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 w:right="-4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1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0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 w:right="-5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tabs>
                            <w:tab w:pos="160" w:val="left"/>
                          </w:tabs>
                          <w:jc w:val="left"/>
                          <w:spacing w:lineRule="exact" w:line="120"/>
                          <w:ind w:right="-37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san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9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tabs>
                            <w:tab w:pos="160" w:val="left"/>
                          </w:tabs>
                          <w:jc w:val="left"/>
                          <w:spacing w:lineRule="exact" w:line="120"/>
                          <w:ind w:right="-3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es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0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07" w:right="31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07" w:right="31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 w:right="-3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33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3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es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1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0" w:right="-4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  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2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3" w:right="-5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1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0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 w:right="-5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tabs>
                            <w:tab w:pos="160" w:val="left"/>
                          </w:tabs>
                          <w:jc w:val="left"/>
                          <w:spacing w:lineRule="exact" w:line="120"/>
                          <w:ind w:right="-37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Per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45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-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Serv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5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 w:right="-2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60" w:right="-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3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right="-46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3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tabs>
                            <w:tab w:pos="160" w:val="left"/>
                          </w:tabs>
                          <w:jc w:val="left"/>
                          <w:ind w:right="-37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2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4" w:right="-2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11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0" w:right="-4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2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3" w:right="-4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60" w:right="-5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   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-1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1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nspe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5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 w:right="-3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8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tabs>
                            <w:tab w:pos="160" w:val="left"/>
                          </w:tabs>
                          <w:jc w:val="left"/>
                          <w:spacing w:lineRule="exact" w:line="120"/>
                          <w:ind w:right="-37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04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1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5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 w:right="-2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1"/>
          <w:szCs w:val="11"/>
        </w:rPr>
        <w:jc w:val="right"/>
        <w:spacing w:before="36"/>
        <w:ind w:right="-24"/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801"/>
      </w:pP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ón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885"/>
      </w:pP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861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Tr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  <w:sectPr>
          <w:pgMar w:header="1337" w:footer="1106" w:top="2460" w:bottom="280" w:left="1580" w:right="0"/>
          <w:pgSz w:w="12260" w:h="15860"/>
        </w:sectPr>
      </w:pP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861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61"/>
      </w:pPr>
      <w:r>
        <w:rPr>
          <w:rFonts w:cs="Calibri" w:hAnsi="Calibri" w:eastAsia="Calibri" w:ascii="Calibri"/>
          <w:spacing w:val="0"/>
          <w:w w:val="100"/>
          <w:sz w:val="11"/>
          <w:szCs w:val="11"/>
        </w:rPr>
        <w:t>Resp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nsab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dad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11"/>
          <w:szCs w:val="11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  <w:t>d</w:t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m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3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va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801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erro</w:t>
      </w:r>
    </w:p>
    <w:p>
      <w:pPr>
        <w:rPr>
          <w:sz w:val="24"/>
          <w:szCs w:val="24"/>
        </w:rPr>
        <w:jc w:val="left"/>
        <w:spacing w:before="3" w:lineRule="exact" w:line="240"/>
        <w:sectPr>
          <w:pgMar w:header="1337" w:footer="1106" w:top="2460" w:bottom="280" w:left="1580" w:right="0"/>
          <w:pgSz w:w="12260" w:h="1586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1"/>
          <w:szCs w:val="11"/>
        </w:rPr>
        <w:jc w:val="both"/>
        <w:spacing w:before="36"/>
        <w:ind w:left="861" w:right="-20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Me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te,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both"/>
        <w:ind w:left="801" w:right="264"/>
      </w:pP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tent</w:t>
      </w:r>
      <w:r>
        <w:rPr>
          <w:rFonts w:cs="Calibri" w:hAnsi="Calibri" w:eastAsia="Calibri" w:ascii="Calibri"/>
          <w:b/>
          <w:spacing w:val="-2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37"/>
        <w:sectPr>
          <w:type w:val="continuous"/>
          <w:pgSz w:w="12260" w:h="15860"/>
          <w:pgMar w:top="2440" w:bottom="280" w:left="1580" w:right="-20"/>
          <w:cols w:num="2" w:equalWidth="off">
            <w:col w:w="1684" w:space="629"/>
            <w:col w:w="8387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</w:t>
      </w:r>
      <w:r>
        <w:rPr>
          <w:rFonts w:cs="Calibri" w:hAnsi="Calibri" w:eastAsia="Calibri" w:ascii="Calibri"/>
          <w:b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</w:t>
      </w:r>
      <w:r>
        <w:rPr>
          <w:rFonts w:cs="Calibri" w:hAnsi="Calibri" w:eastAsia="Calibri" w:ascii="Calibri"/>
          <w:b/>
          <w:spacing w:val="2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b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,32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 w:right="-37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ó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g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22"/>
        <w:sectPr>
          <w:type w:val="continuous"/>
          <w:pgSz w:w="12260" w:h="15860"/>
          <w:pgMar w:top="2440" w:bottom="280" w:left="1580" w:right="0"/>
          <w:cols w:num="2" w:equalWidth="off">
            <w:col w:w="1500" w:space="650"/>
            <w:col w:w="8530"/>
          </w:cols>
        </w:sectPr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</w:t>
      </w:r>
      <w:r>
        <w:rPr>
          <w:rFonts w:cs="Calibri" w:hAnsi="Calibri" w:eastAsia="Calibri" w:ascii="Calibri"/>
          <w:spacing w:val="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034" w:right="-20"/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j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J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</w:t>
      </w:r>
      <w:r>
        <w:rPr>
          <w:rFonts w:cs="Calibri" w:hAnsi="Calibri" w:eastAsia="Calibri" w:ascii="Calibri"/>
          <w:b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/>
      </w:pP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1"/>
          <w:sz w:val="11"/>
          <w:szCs w:val="11"/>
        </w:rPr>
      </w:r>
      <w:r>
        <w:rPr>
          <w:rFonts w:cs="Calibri" w:hAnsi="Calibri" w:eastAsia="Calibri" w:ascii="Calibri"/>
          <w:b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b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37"/>
        <w:sectPr>
          <w:type w:val="continuous"/>
          <w:pgSz w:w="12260" w:h="15860"/>
          <w:pgMar w:top="2440" w:bottom="280" w:left="1580" w:right="-20"/>
          <w:cols w:num="2" w:equalWidth="off">
            <w:col w:w="1683" w:space="299"/>
            <w:col w:w="8718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 w:right="-37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Re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g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ro</w:t>
      </w:r>
      <w:r>
        <w:rPr>
          <w:rFonts w:cs="Calibri" w:hAnsi="Calibri" w:eastAsia="Calibri" w:ascii="Calibri"/>
          <w:spacing w:val="-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v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il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37"/>
        <w:sectPr>
          <w:type w:val="continuous"/>
          <w:pgSz w:w="12260" w:h="15860"/>
          <w:pgMar w:top="2440" w:bottom="280" w:left="1580" w:right="-40"/>
          <w:cols w:num="2" w:equalWidth="off">
            <w:col w:w="1610" w:space="540"/>
            <w:col w:w="8570"/>
          </w:cols>
        </w:sectPr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7"/>
          <w:szCs w:val="17"/>
        </w:rPr>
        <w:jc w:val="left"/>
        <w:spacing w:before="5" w:lineRule="exact" w:line="160"/>
        <w:sectPr>
          <w:type w:val="continuous"/>
          <w:pgSz w:w="12260" w:h="15860"/>
          <w:pgMar w:top="2440" w:bottom="280" w:left="1580" w:right="0"/>
        </w:sectPr>
      </w:pPr>
      <w:r>
        <w:rPr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right"/>
        <w:ind w:right="10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</w:p>
    <w:p>
      <w:pPr>
        <w:rPr>
          <w:rFonts w:cs="Calibri" w:hAnsi="Calibri" w:eastAsia="Calibri" w:ascii="Calibri"/>
          <w:sz w:val="11"/>
          <w:szCs w:val="11"/>
        </w:rPr>
        <w:jc w:val="right"/>
      </w:pPr>
      <w:r>
        <w:pict>
          <v:group style="position:absolute;margin-left:109.65pt;margin-top:138.69pt;width:503.31pt;height:574.136pt;mso-position-horizontal-relative:page;mso-position-vertical-relative:page;z-index:-11662" coordorigin="2193,2774" coordsize="10066,11483">
            <v:shape style="position:absolute;left:2204;top:3188;width:168;height:0" coordorigin="2204,3188" coordsize="168,0" path="m2204,3188l2372,3188e" filled="f" stroked="t" strokeweight="0.58001pt" strokecolor="#000000">
              <v:path arrowok="t"/>
            </v:shape>
            <v:shape style="position:absolute;left:2204;top:3600;width:168;height:0" coordorigin="2204,3600" coordsize="168,0" path="m2204,3600l2372,3600e" filled="f" stroked="t" strokeweight="0.58001pt" strokecolor="#000000">
              <v:path arrowok="t"/>
            </v:shape>
            <v:shape style="position:absolute;left:2204;top:4148;width:168;height:0" coordorigin="2204,4148" coordsize="168,0" path="m2204,4148l2372,4148e" filled="f" stroked="t" strokeweight="0.58001pt" strokecolor="#000000">
              <v:path arrowok="t"/>
            </v:shape>
            <v:shape style="position:absolute;left:2204;top:4592;width:168;height:0" coordorigin="2204,4592" coordsize="168,0" path="m2204,4592l2372,4592e" filled="f" stroked="t" strokeweight="0.58pt" strokecolor="#000000">
              <v:path arrowok="t"/>
            </v:shape>
            <v:shape style="position:absolute;left:2204;top:5004;width:168;height:0" coordorigin="2204,5004" coordsize="168,0" path="m2204,5004l2372,5004e" filled="f" stroked="t" strokeweight="0.58pt" strokecolor="#000000">
              <v:path arrowok="t"/>
            </v:shape>
            <v:shape style="position:absolute;left:2204;top:5552;width:168;height:0" coordorigin="2204,5552" coordsize="168,0" path="m2204,5552l2372,5552e" filled="f" stroked="t" strokeweight="0.57998pt" strokecolor="#000000">
              <v:path arrowok="t"/>
            </v:shape>
            <v:shape style="position:absolute;left:2372;top:5552;width:10;height:0" coordorigin="2372,5552" coordsize="10,0" path="m2372,5552l2381,5552e" filled="f" stroked="t" strokeweight="0.57998pt" strokecolor="#000000">
              <v:path arrowok="t"/>
            </v:shape>
            <v:shape style="position:absolute;left:2204;top:6503;width:168;height:0" coordorigin="2204,6503" coordsize="168,0" path="m2204,6503l2372,6503e" filled="f" stroked="t" strokeweight="0.58001pt" strokecolor="#000000">
              <v:path arrowok="t"/>
            </v:shape>
            <v:shape style="position:absolute;left:2372;top:6503;width:10;height:0" coordorigin="2372,6503" coordsize="10,0" path="m2372,6503l2381,6503e" filled="f" stroked="t" strokeweight="0.58001pt" strokecolor="#000000">
              <v:path arrowok="t"/>
            </v:shape>
            <v:shape style="position:absolute;left:2204;top:6915;width:168;height:0" coordorigin="2204,6915" coordsize="168,0" path="m2204,6915l2372,6915e" filled="f" stroked="t" strokeweight="0.57998pt" strokecolor="#000000">
              <v:path arrowok="t"/>
            </v:shape>
            <v:shape style="position:absolute;left:2372;top:6915;width:10;height:0" coordorigin="2372,6915" coordsize="10,0" path="m2372,6915l2381,6915e" filled="f" stroked="t" strokeweight="0.57998pt" strokecolor="#000000">
              <v:path arrowok="t"/>
            </v:shape>
            <v:shape style="position:absolute;left:2204;top:7597;width:168;height:0" coordorigin="2204,7597" coordsize="168,0" path="m2204,7597l2372,7597e" filled="f" stroked="t" strokeweight="0.58001pt" strokecolor="#000000">
              <v:path arrowok="t"/>
            </v:shape>
            <v:shape style="position:absolute;left:2372;top:7597;width:10;height:0" coordorigin="2372,7597" coordsize="10,0" path="m2372,7597l2381,7597e" filled="f" stroked="t" strokeweight="0.58001pt" strokecolor="#000000">
              <v:path arrowok="t"/>
            </v:shape>
            <v:shape style="position:absolute;left:2204;top:8010;width:168;height:0" coordorigin="2204,8010" coordsize="168,0" path="m2204,8010l2372,8010e" filled="f" stroked="t" strokeweight="0.57998pt" strokecolor="#000000">
              <v:path arrowok="t"/>
            </v:shape>
            <v:shape style="position:absolute;left:2372;top:8010;width:10;height:0" coordorigin="2372,8010" coordsize="10,0" path="m2372,8010l2381,8010e" filled="f" stroked="t" strokeweight="0.57998pt" strokecolor="#000000">
              <v:path arrowok="t"/>
            </v:shape>
            <v:shape style="position:absolute;left:2204;top:8557;width:168;height:0" coordorigin="2204,8557" coordsize="168,0" path="m2204,8557l2372,8557e" filled="f" stroked="t" strokeweight="0.58001pt" strokecolor="#000000">
              <v:path arrowok="t"/>
            </v:shape>
            <v:shape style="position:absolute;left:2372;top:8557;width:10;height:0" coordorigin="2372,8557" coordsize="10,0" path="m2372,8557l2381,8557e" filled="f" stroked="t" strokeweight="0.58001pt" strokecolor="#000000">
              <v:path arrowok="t"/>
            </v:shape>
            <v:shape style="position:absolute;left:2204;top:8970;width:168;height:0" coordorigin="2204,8970" coordsize="168,0" path="m2204,8970l2372,8970e" filled="f" stroked="t" strokeweight="0.58001pt" strokecolor="#000000">
              <v:path arrowok="t"/>
            </v:shape>
            <v:shape style="position:absolute;left:2372;top:8970;width:10;height:0" coordorigin="2372,8970" coordsize="10,0" path="m2372,8970l2381,8970e" filled="f" stroked="t" strokeweight="0.58001pt" strokecolor="#000000">
              <v:path arrowok="t"/>
            </v:shape>
            <v:shape style="position:absolute;left:2204;top:9383;width:168;height:0" coordorigin="2204,9383" coordsize="168,0" path="m2204,9383l2372,9383e" filled="f" stroked="t" strokeweight="0.57998pt" strokecolor="#000000">
              <v:path arrowok="t"/>
            </v:shape>
            <v:shape style="position:absolute;left:2372;top:9383;width:10;height:0" coordorigin="2372,9383" coordsize="10,0" path="m2372,9383l2381,9383e" filled="f" stroked="t" strokeweight="0.57998pt" strokecolor="#000000">
              <v:path arrowok="t"/>
            </v:shape>
            <v:shape style="position:absolute;left:2204;top:10065;width:168;height:0" coordorigin="2204,10065" coordsize="168,0" path="m2204,10065l2372,10065e" filled="f" stroked="t" strokeweight="0.58001pt" strokecolor="#000000">
              <v:path arrowok="t"/>
            </v:shape>
            <v:shape style="position:absolute;left:2372;top:10065;width:10;height:0" coordorigin="2372,10065" coordsize="10,0" path="m2372,10065l2381,10065e" filled="f" stroked="t" strokeweight="0.58001pt" strokecolor="#000000">
              <v:path arrowok="t"/>
            </v:shape>
            <v:shape style="position:absolute;left:2204;top:10612;width:168;height:0" coordorigin="2204,10612" coordsize="168,0" path="m2204,10612l2372,10612e" filled="f" stroked="t" strokeweight="0.58004pt" strokecolor="#000000">
              <v:path arrowok="t"/>
            </v:shape>
            <v:shape style="position:absolute;left:2372;top:10612;width:10;height:0" coordorigin="2372,10612" coordsize="10,0" path="m2372,10612l2381,10612e" filled="f" stroked="t" strokeweight="0.58004pt" strokecolor="#000000">
              <v:path arrowok="t"/>
            </v:shape>
            <v:shape style="position:absolute;left:2204;top:10981;width:168;height:0" coordorigin="2204,10981" coordsize="168,0" path="m2204,10981l2372,10981e" filled="f" stroked="t" strokeweight="0.57998pt" strokecolor="#000000">
              <v:path arrowok="t"/>
            </v:shape>
            <v:shape style="position:absolute;left:2372;top:10981;width:10;height:0" coordorigin="2372,10981" coordsize="10,0" path="m2372,10981l2381,10981e" filled="f" stroked="t" strokeweight="0.57998pt" strokecolor="#000000">
              <v:path arrowok="t"/>
            </v:shape>
            <v:shape style="position:absolute;left:2381;top:10981;width:163;height:0" coordorigin="2381,10981" coordsize="163,0" path="m2381,10981l2544,10981e" filled="f" stroked="t" strokeweight="0.57998pt" strokecolor="#000000">
              <v:path arrowok="t"/>
            </v:shape>
            <v:shape style="position:absolute;left:2544;top:10981;width:10;height:0" coordorigin="2544,10981" coordsize="10,0" path="m2544,10981l2554,10981e" filled="f" stroked="t" strokeweight="0.57998pt" strokecolor="#000000">
              <v:path arrowok="t"/>
            </v:shape>
            <v:shape style="position:absolute;left:2554;top:10981;width:163;height:0" coordorigin="2554,10981" coordsize="163,0" path="m2554,10981l2717,10981e" filled="f" stroked="t" strokeweight="0.57998pt" strokecolor="#000000">
              <v:path arrowok="t"/>
            </v:shape>
            <v:shape style="position:absolute;left:2717;top:10981;width:10;height:0" coordorigin="2717,10981" coordsize="10,0" path="m2717,10981l2727,10981e" filled="f" stroked="t" strokeweight="0.57998pt" strokecolor="#000000">
              <v:path arrowok="t"/>
            </v:shape>
            <v:shape style="position:absolute;left:2727;top:10981;width:600;height:0" coordorigin="2727,10981" coordsize="600,0" path="m2727,10981l3327,10981e" filled="f" stroked="t" strokeweight="0.57998pt" strokecolor="#000000">
              <v:path arrowok="t"/>
            </v:shape>
            <v:shape style="position:absolute;left:2204;top:11529;width:168;height:0" coordorigin="2204,11529" coordsize="168,0" path="m2204,11529l2372,11529e" filled="f" stroked="t" strokeweight="0.57998pt" strokecolor="#000000">
              <v:path arrowok="t"/>
            </v:shape>
            <v:shape style="position:absolute;left:2372;top:11529;width:10;height:0" coordorigin="2372,11529" coordsize="10,0" path="m2372,11529l2381,11529e" filled="f" stroked="t" strokeweight="0.57998pt" strokecolor="#000000">
              <v:path arrowok="t"/>
            </v:shape>
            <v:shape style="position:absolute;left:2204;top:12076;width:168;height:0" coordorigin="2204,12076" coordsize="168,0" path="m2204,12076l2372,12076e" filled="f" stroked="t" strokeweight="0.57998pt" strokecolor="#000000">
              <v:path arrowok="t"/>
            </v:shape>
            <v:shape style="position:absolute;left:2372;top:12076;width:10;height:0" coordorigin="2372,12076" coordsize="10,0" path="m2372,12076l2381,12076e" filled="f" stroked="t" strokeweight="0.57998pt" strokecolor="#000000">
              <v:path arrowok="t"/>
            </v:shape>
            <v:shape style="position:absolute;left:2204;top:13296;width:168;height:0" coordorigin="2204,13296" coordsize="168,0" path="m2204,13296l2372,13296e" filled="f" stroked="t" strokeweight="0.57998pt" strokecolor="#000000">
              <v:path arrowok="t"/>
            </v:shape>
            <v:shape style="position:absolute;left:2372;top:13296;width:10;height:0" coordorigin="2372,13296" coordsize="10,0" path="m2372,13296l2381,13296e" filled="f" stroked="t" strokeweight="0.57998pt" strokecolor="#000000">
              <v:path arrowok="t"/>
            </v:shape>
            <v:shape style="position:absolute;left:2381;top:13296;width:946;height:0" coordorigin="2381,13296" coordsize="946,0" path="m2381,13296l3327,13296e" filled="f" stroked="t" strokeweight="0.57998pt" strokecolor="#000000">
              <v:path arrowok="t"/>
            </v:shape>
            <v:shape style="position:absolute;left:2199;top:2780;width:0;height:11471" coordorigin="2199,2780" coordsize="0,11471" path="m2199,2780l2199,14251e" filled="f" stroked="t" strokeweight="0.58pt" strokecolor="#000000">
              <v:path arrowok="t"/>
            </v:shape>
            <v:shape style="position:absolute;left:2204;top:14246;width:168;height:0" coordorigin="2204,14246" coordsize="168,0" path="m2204,14246l2372,14246e" filled="f" stroked="t" strokeweight="0.57998pt" strokecolor="#000000">
              <v:path arrowok="t"/>
            </v:shape>
            <v:shape style="position:absolute;left:2357;top:14246;width:10;height:0" coordorigin="2357,14246" coordsize="10,0" path="m2357,14246l2367,14246e" filled="f" stroked="t" strokeweight="0.57998pt" strokecolor="#000000">
              <v:path arrowok="t"/>
            </v:shape>
            <v:shape style="position:absolute;left:2367;top:14246;width:960;height:0" coordorigin="2367,14246" coordsize="960,0" path="m2367,14246l3327,14246e" filled="f" stroked="t" strokeweight="0.57998pt" strokecolor="#000000">
              <v:path arrowok="t"/>
            </v:shape>
            <v:shape style="position:absolute;left:2544;top:5552;width:10;height:0" coordorigin="2544,5552" coordsize="10,0" path="m2544,5552l2554,5552e" filled="f" stroked="t" strokeweight="0.57998pt" strokecolor="#000000">
              <v:path arrowok="t"/>
            </v:shape>
            <v:shape style="position:absolute;left:2554;top:5552;width:773;height:0" coordorigin="2554,5552" coordsize="773,0" path="m2554,5552l3327,5552e" filled="f" stroked="t" strokeweight="0.57998pt" strokecolor="#000000">
              <v:path arrowok="t"/>
            </v:shape>
            <v:shape style="position:absolute;left:2544;top:6503;width:10;height:0" coordorigin="2544,6503" coordsize="10,0" path="m2544,6503l2554,6503e" filled="f" stroked="t" strokeweight="0.58001pt" strokecolor="#000000">
              <v:path arrowok="t"/>
            </v:shape>
            <v:shape style="position:absolute;left:2554;top:6503;width:773;height:0" coordorigin="2554,6503" coordsize="773,0" path="m2554,6503l3327,6503e" filled="f" stroked="t" strokeweight="0.58001pt" strokecolor="#000000">
              <v:path arrowok="t"/>
            </v:shape>
            <v:shape style="position:absolute;left:2544;top:6915;width:10;height:0" coordorigin="2544,6915" coordsize="10,0" path="m2544,6915l2554,6915e" filled="f" stroked="t" strokeweight="0.57998pt" strokecolor="#000000">
              <v:path arrowok="t"/>
            </v:shape>
            <v:shape style="position:absolute;left:2554;top:6915;width:773;height:0" coordorigin="2554,6915" coordsize="773,0" path="m2554,6915l3327,6915e" filled="f" stroked="t" strokeweight="0.57998pt" strokecolor="#000000">
              <v:path arrowok="t"/>
            </v:shape>
            <v:shape style="position:absolute;left:2544;top:7597;width:10;height:0" coordorigin="2544,7597" coordsize="10,0" path="m2544,7597l2554,7597e" filled="f" stroked="t" strokeweight="0.58001pt" strokecolor="#000000">
              <v:path arrowok="t"/>
            </v:shape>
            <v:shape style="position:absolute;left:2554;top:7597;width:773;height:0" coordorigin="2554,7597" coordsize="773,0" path="m2554,7597l3327,7597e" filled="f" stroked="t" strokeweight="0.58001pt" strokecolor="#000000">
              <v:path arrowok="t"/>
            </v:shape>
            <v:shape style="position:absolute;left:2544;top:8010;width:10;height:0" coordorigin="2544,8010" coordsize="10,0" path="m2544,8010l2554,8010e" filled="f" stroked="t" strokeweight="0.57998pt" strokecolor="#000000">
              <v:path arrowok="t"/>
            </v:shape>
            <v:shape style="position:absolute;left:2554;top:8010;width:773;height:0" coordorigin="2554,8010" coordsize="773,0" path="m2554,8010l3327,8010e" filled="f" stroked="t" strokeweight="0.57998pt" strokecolor="#000000">
              <v:path arrowok="t"/>
            </v:shape>
            <v:shape style="position:absolute;left:2544;top:8557;width:10;height:0" coordorigin="2544,8557" coordsize="10,0" path="m2544,8557l2554,8557e" filled="f" stroked="t" strokeweight="0.58001pt" strokecolor="#000000">
              <v:path arrowok="t"/>
            </v:shape>
            <v:shape style="position:absolute;left:2554;top:8557;width:773;height:0" coordorigin="2554,8557" coordsize="773,0" path="m2554,8557l3327,8557e" filled="f" stroked="t" strokeweight="0.58001pt" strokecolor="#000000">
              <v:path arrowok="t"/>
            </v:shape>
            <v:shape style="position:absolute;left:2544;top:8970;width:10;height:0" coordorigin="2544,8970" coordsize="10,0" path="m2544,8970l2554,8970e" filled="f" stroked="t" strokeweight="0.58001pt" strokecolor="#000000">
              <v:path arrowok="t"/>
            </v:shape>
            <v:shape style="position:absolute;left:2554;top:8970;width:773;height:0" coordorigin="2554,8970" coordsize="773,0" path="m2554,8970l3327,8970e" filled="f" stroked="t" strokeweight="0.58001pt" strokecolor="#000000">
              <v:path arrowok="t"/>
            </v:shape>
            <v:shape style="position:absolute;left:2544;top:9383;width:10;height:0" coordorigin="2544,9383" coordsize="10,0" path="m2544,9383l2554,9383e" filled="f" stroked="t" strokeweight="0.57998pt" strokecolor="#000000">
              <v:path arrowok="t"/>
            </v:shape>
            <v:shape style="position:absolute;left:2554;top:9383;width:773;height:0" coordorigin="2554,9383" coordsize="773,0" path="m2554,9383l3327,9383e" filled="f" stroked="t" strokeweight="0.57998pt" strokecolor="#000000">
              <v:path arrowok="t"/>
            </v:shape>
            <v:shape style="position:absolute;left:2544;top:10065;width:10;height:0" coordorigin="2544,10065" coordsize="10,0" path="m2544,10065l2554,10065e" filled="f" stroked="t" strokeweight="0.58001pt" strokecolor="#000000">
              <v:path arrowok="t"/>
            </v:shape>
            <v:shape style="position:absolute;left:2554;top:10065;width:773;height:0" coordorigin="2554,10065" coordsize="773,0" path="m2554,10065l3327,10065e" filled="f" stroked="t" strokeweight="0.58001pt" strokecolor="#000000">
              <v:path arrowok="t"/>
            </v:shape>
            <v:shape style="position:absolute;left:2717;top:10612;width:10;height:0" coordorigin="2717,10612" coordsize="10,0" path="m2717,10612l2727,10612e" filled="f" stroked="t" strokeweight="0.58004pt" strokecolor="#000000">
              <v:path arrowok="t"/>
            </v:shape>
            <v:shape style="position:absolute;left:2727;top:10612;width:600;height:0" coordorigin="2727,10612" coordsize="600,0" path="m2727,10612l3327,10612e" filled="f" stroked="t" strokeweight="0.58004pt" strokecolor="#000000">
              <v:path arrowok="t"/>
            </v:shape>
            <v:shape style="position:absolute;left:2544;top:11529;width:10;height:0" coordorigin="2544,11529" coordsize="10,0" path="m2544,11529l2554,11529e" filled="f" stroked="t" strokeweight="0.57998pt" strokecolor="#000000">
              <v:path arrowok="t"/>
            </v:shape>
            <v:shape style="position:absolute;left:2554;top:11529;width:773;height:0" coordorigin="2554,11529" coordsize="773,0" path="m2554,11529l3327,11529e" filled="f" stroked="t" strokeweight="0.57998pt" strokecolor="#000000">
              <v:path arrowok="t"/>
            </v:shape>
            <v:shape style="position:absolute;left:3336;top:11529;width:151;height:0" coordorigin="3336,11529" coordsize="151,0" path="m3336,11529l3488,11529e" filled="f" stroked="t" strokeweight="0.57998pt" strokecolor="#000000">
              <v:path arrowok="t"/>
            </v:shape>
            <v:shape style="position:absolute;left:3497;top:11529;width:1107;height:0" coordorigin="3497,11529" coordsize="1107,0" path="m3497,11529l4604,11529e" filled="f" stroked="t" strokeweight="0.57998pt" strokecolor="#000000">
              <v:path arrowok="t"/>
            </v:shape>
            <v:shape style="position:absolute;left:4614;top:11529;width:984;height:0" coordorigin="4614,11529" coordsize="984,0" path="m4614,11529l5598,11529e" filled="f" stroked="t" strokeweight="0.57998pt" strokecolor="#000000">
              <v:path arrowok="t"/>
            </v:shape>
            <v:shape style="position:absolute;left:5607;top:11529;width:982;height:0" coordorigin="5607,11529" coordsize="982,0" path="m5607,11529l6589,11529e" filled="f" stroked="t" strokeweight="0.57998pt" strokecolor="#000000">
              <v:path arrowok="t"/>
            </v:shape>
            <v:shape style="position:absolute;left:6599;top:11529;width:982;height:0" coordorigin="6599,11529" coordsize="982,0" path="m6599,11529l7581,11529e" filled="f" stroked="t" strokeweight="0.57998pt" strokecolor="#000000">
              <v:path arrowok="t"/>
            </v:shape>
            <v:shape style="position:absolute;left:7590;top:11529;width:984;height:0" coordorigin="7590,11529" coordsize="984,0" path="m7590,11529l8574,11529e" filled="f" stroked="t" strokeweight="0.57998pt" strokecolor="#000000">
              <v:path arrowok="t"/>
            </v:shape>
            <v:shape style="position:absolute;left:8584;top:11529;width:982;height:0" coordorigin="8584,11529" coordsize="982,0" path="m8584,11529l9566,11529e" filled="f" stroked="t" strokeweight="0.57998pt" strokecolor="#000000">
              <v:path arrowok="t"/>
            </v:shape>
            <v:shape style="position:absolute;left:9576;top:11529;width:984;height:0" coordorigin="9576,11529" coordsize="984,0" path="m9576,11529l10560,11529e" filled="f" stroked="t" strokeweight="0.57998pt" strokecolor="#000000">
              <v:path arrowok="t"/>
            </v:shape>
            <v:shape style="position:absolute;left:10569;top:11529;width:982;height:0" coordorigin="10569,11529" coordsize="982,0" path="m10569,11529l11551,11529e" filled="f" stroked="t" strokeweight="0.57998pt" strokecolor="#000000">
              <v:path arrowok="t"/>
            </v:shape>
            <v:shape style="position:absolute;left:11560;top:11529;width:699;height:0" coordorigin="11560,11529" coordsize="699,0" path="m11560,11529l12259,11529e" filled="f" stroked="t" strokeweight="0.57998pt" strokecolor="#000000">
              <v:path arrowok="t"/>
            </v:shape>
            <v:shape style="position:absolute;left:2544;top:12076;width:10;height:0" coordorigin="2544,12076" coordsize="10,0" path="m2544,12076l2554,12076e" filled="f" stroked="t" strokeweight="0.57998pt" strokecolor="#000000">
              <v:path arrowok="t"/>
            </v:shape>
            <v:shape style="position:absolute;left:2554;top:12076;width:773;height:0" coordorigin="2554,12076" coordsize="773,0" path="m2554,12076l3327,12076e" filled="f" stroked="t" strokeweight="0.57998pt" strokecolor="#000000">
              <v:path arrowok="t"/>
            </v:shape>
            <v:shape style="position:absolute;left:3332;top:2780;width:0;height:11471" coordorigin="3332,2780" coordsize="0,11471" path="m3332,2780l3332,14251e" filled="f" stroked="t" strokeweight="0.58001pt" strokecolor="#000000">
              <v:path arrowok="t"/>
            </v:shape>
            <v:shape style="position:absolute;left:3497;top:5552;width:1107;height:0" coordorigin="3497,5552" coordsize="1107,0" path="m3497,5552l4604,5552e" filled="f" stroked="t" strokeweight="0.57998pt" strokecolor="#000000">
              <v:path arrowok="t"/>
            </v:shape>
            <v:shape style="position:absolute;left:4614;top:5552;width:984;height:0" coordorigin="4614,5552" coordsize="984,0" path="m4614,5552l5598,5552e" filled="f" stroked="t" strokeweight="0.57998pt" strokecolor="#000000">
              <v:path arrowok="t"/>
            </v:shape>
            <v:shape style="position:absolute;left:5607;top:5552;width:982;height:0" coordorigin="5607,5552" coordsize="982,0" path="m5607,5552l6589,5552e" filled="f" stroked="t" strokeweight="0.57998pt" strokecolor="#000000">
              <v:path arrowok="t"/>
            </v:shape>
            <v:shape style="position:absolute;left:6599;top:5552;width:982;height:0" coordorigin="6599,5552" coordsize="982,0" path="m6599,5552l7581,5552e" filled="f" stroked="t" strokeweight="0.57998pt" strokecolor="#000000">
              <v:path arrowok="t"/>
            </v:shape>
            <v:shape style="position:absolute;left:7590;top:5552;width:984;height:0" coordorigin="7590,5552" coordsize="984,0" path="m7590,5552l8574,5552e" filled="f" stroked="t" strokeweight="0.57998pt" strokecolor="#000000">
              <v:path arrowok="t"/>
            </v:shape>
            <v:shape style="position:absolute;left:8584;top:5552;width:982;height:0" coordorigin="8584,5552" coordsize="982,0" path="m8584,5552l9566,5552e" filled="f" stroked="t" strokeweight="0.57998pt" strokecolor="#000000">
              <v:path arrowok="t"/>
            </v:shape>
            <v:shape style="position:absolute;left:9576;top:5552;width:984;height:0" coordorigin="9576,5552" coordsize="984,0" path="m9576,5552l10560,5552e" filled="f" stroked="t" strokeweight="0.57998pt" strokecolor="#000000">
              <v:path arrowok="t"/>
            </v:shape>
            <v:shape style="position:absolute;left:10569;top:5552;width:982;height:0" coordorigin="10569,5552" coordsize="982,0" path="m10569,5552l11551,5552e" filled="f" stroked="t" strokeweight="0.57998pt" strokecolor="#000000">
              <v:path arrowok="t"/>
            </v:shape>
            <v:shape style="position:absolute;left:11560;top:5552;width:699;height:0" coordorigin="11560,5552" coordsize="699,0" path="m11560,5552l12259,5552e" filled="f" stroked="t" strokeweight="0.57998pt" strokecolor="#000000">
              <v:path arrowok="t"/>
            </v:shape>
            <v:shape style="position:absolute;left:3497;top:6503;width:1107;height:0" coordorigin="3497,6503" coordsize="1107,0" path="m3497,6503l4604,6503e" filled="f" stroked="t" strokeweight="0.58001pt" strokecolor="#000000">
              <v:path arrowok="t"/>
            </v:shape>
            <v:shape style="position:absolute;left:4614;top:6503;width:984;height:0" coordorigin="4614,6503" coordsize="984,0" path="m4614,6503l5598,6503e" filled="f" stroked="t" strokeweight="0.58001pt" strokecolor="#000000">
              <v:path arrowok="t"/>
            </v:shape>
            <v:shape style="position:absolute;left:5607;top:6503;width:982;height:0" coordorigin="5607,6503" coordsize="982,0" path="m5607,6503l6589,6503e" filled="f" stroked="t" strokeweight="0.58001pt" strokecolor="#000000">
              <v:path arrowok="t"/>
            </v:shape>
            <v:shape style="position:absolute;left:6599;top:6503;width:982;height:0" coordorigin="6599,6503" coordsize="982,0" path="m6599,6503l7581,6503e" filled="f" stroked="t" strokeweight="0.58001pt" strokecolor="#000000">
              <v:path arrowok="t"/>
            </v:shape>
            <v:shape style="position:absolute;left:7590;top:6503;width:984;height:0" coordorigin="7590,6503" coordsize="984,0" path="m7590,6503l8574,6503e" filled="f" stroked="t" strokeweight="0.58001pt" strokecolor="#000000">
              <v:path arrowok="t"/>
            </v:shape>
            <v:shape style="position:absolute;left:8584;top:6503;width:982;height:0" coordorigin="8584,6503" coordsize="982,0" path="m8584,6503l9566,6503e" filled="f" stroked="t" strokeweight="0.58001pt" strokecolor="#000000">
              <v:path arrowok="t"/>
            </v:shape>
            <v:shape style="position:absolute;left:9576;top:6503;width:984;height:0" coordorigin="9576,6503" coordsize="984,0" path="m9576,6503l10560,6503e" filled="f" stroked="t" strokeweight="0.58001pt" strokecolor="#000000">
              <v:path arrowok="t"/>
            </v:shape>
            <v:shape style="position:absolute;left:10569;top:6503;width:982;height:0" coordorigin="10569,6503" coordsize="982,0" path="m10569,6503l11551,6503e" filled="f" stroked="t" strokeweight="0.58001pt" strokecolor="#000000">
              <v:path arrowok="t"/>
            </v:shape>
            <v:shape style="position:absolute;left:11560;top:6503;width:699;height:0" coordorigin="11560,6503" coordsize="699,0" path="m11560,6503l12259,6503e" filled="f" stroked="t" strokeweight="0.58001pt" strokecolor="#000000">
              <v:path arrowok="t"/>
            </v:shape>
            <v:shape style="position:absolute;left:3497;top:6915;width:1107;height:0" coordorigin="3497,6915" coordsize="1107,0" path="m3497,6915l4604,6915e" filled="f" stroked="t" strokeweight="0.57998pt" strokecolor="#000000">
              <v:path arrowok="t"/>
            </v:shape>
            <v:shape style="position:absolute;left:4614;top:6915;width:984;height:0" coordorigin="4614,6915" coordsize="984,0" path="m4614,6915l5598,6915e" filled="f" stroked="t" strokeweight="0.57998pt" strokecolor="#000000">
              <v:path arrowok="t"/>
            </v:shape>
            <v:shape style="position:absolute;left:5607;top:6915;width:982;height:0" coordorigin="5607,6915" coordsize="982,0" path="m5607,6915l6589,6915e" filled="f" stroked="t" strokeweight="0.57998pt" strokecolor="#000000">
              <v:path arrowok="t"/>
            </v:shape>
            <v:shape style="position:absolute;left:6599;top:6915;width:982;height:0" coordorigin="6599,6915" coordsize="982,0" path="m6599,6915l7581,6915e" filled="f" stroked="t" strokeweight="0.57998pt" strokecolor="#000000">
              <v:path arrowok="t"/>
            </v:shape>
            <v:shape style="position:absolute;left:7590;top:6915;width:984;height:0" coordorigin="7590,6915" coordsize="984,0" path="m7590,6915l8574,6915e" filled="f" stroked="t" strokeweight="0.57998pt" strokecolor="#000000">
              <v:path arrowok="t"/>
            </v:shape>
            <v:shape style="position:absolute;left:8584;top:6915;width:982;height:0" coordorigin="8584,6915" coordsize="982,0" path="m8584,6915l9566,6915e" filled="f" stroked="t" strokeweight="0.57998pt" strokecolor="#000000">
              <v:path arrowok="t"/>
            </v:shape>
            <v:shape style="position:absolute;left:9576;top:6915;width:984;height:0" coordorigin="9576,6915" coordsize="984,0" path="m9576,6915l10560,6915e" filled="f" stroked="t" strokeweight="0.57998pt" strokecolor="#000000">
              <v:path arrowok="t"/>
            </v:shape>
            <v:shape style="position:absolute;left:10569;top:6915;width:982;height:0" coordorigin="10569,6915" coordsize="982,0" path="m10569,6915l11551,6915e" filled="f" stroked="t" strokeweight="0.57998pt" strokecolor="#000000">
              <v:path arrowok="t"/>
            </v:shape>
            <v:shape style="position:absolute;left:11560;top:6915;width:699;height:0" coordorigin="11560,6915" coordsize="699,0" path="m11560,6915l12259,6915e" filled="f" stroked="t" strokeweight="0.57998pt" strokecolor="#000000">
              <v:path arrowok="t"/>
            </v:shape>
            <v:shape style="position:absolute;left:3497;top:7597;width:1107;height:0" coordorigin="3497,7597" coordsize="1107,0" path="m3497,7597l4604,7597e" filled="f" stroked="t" strokeweight="0.58001pt" strokecolor="#000000">
              <v:path arrowok="t"/>
            </v:shape>
            <v:shape style="position:absolute;left:4614;top:7597;width:984;height:0" coordorigin="4614,7597" coordsize="984,0" path="m4614,7597l5598,7597e" filled="f" stroked="t" strokeweight="0.58001pt" strokecolor="#000000">
              <v:path arrowok="t"/>
            </v:shape>
            <v:shape style="position:absolute;left:5607;top:7597;width:982;height:0" coordorigin="5607,7597" coordsize="982,0" path="m5607,7597l6589,7597e" filled="f" stroked="t" strokeweight="0.58001pt" strokecolor="#000000">
              <v:path arrowok="t"/>
            </v:shape>
            <v:shape style="position:absolute;left:6599;top:7597;width:982;height:0" coordorigin="6599,7597" coordsize="982,0" path="m6599,7597l7581,7597e" filled="f" stroked="t" strokeweight="0.58001pt" strokecolor="#000000">
              <v:path arrowok="t"/>
            </v:shape>
            <v:shape style="position:absolute;left:7590;top:7597;width:984;height:0" coordorigin="7590,7597" coordsize="984,0" path="m7590,7597l8574,7597e" filled="f" stroked="t" strokeweight="0.58001pt" strokecolor="#000000">
              <v:path arrowok="t"/>
            </v:shape>
            <v:shape style="position:absolute;left:8584;top:7597;width:982;height:0" coordorigin="8584,7597" coordsize="982,0" path="m8584,7597l9566,7597e" filled="f" stroked="t" strokeweight="0.58001pt" strokecolor="#000000">
              <v:path arrowok="t"/>
            </v:shape>
            <v:shape style="position:absolute;left:9576;top:7597;width:984;height:0" coordorigin="9576,7597" coordsize="984,0" path="m9576,7597l10560,7597e" filled="f" stroked="t" strokeweight="0.58001pt" strokecolor="#000000">
              <v:path arrowok="t"/>
            </v:shape>
            <v:shape style="position:absolute;left:10569;top:7597;width:982;height:0" coordorigin="10569,7597" coordsize="982,0" path="m10569,7597l11551,7597e" filled="f" stroked="t" strokeweight="0.58001pt" strokecolor="#000000">
              <v:path arrowok="t"/>
            </v:shape>
            <v:shape style="position:absolute;left:11560;top:7597;width:699;height:0" coordorigin="11560,7597" coordsize="699,0" path="m11560,7597l12259,7597e" filled="f" stroked="t" strokeweight="0.58001pt" strokecolor="#000000">
              <v:path arrowok="t"/>
            </v:shape>
            <v:shape style="position:absolute;left:3497;top:8010;width:1107;height:0" coordorigin="3497,8010" coordsize="1107,0" path="m3497,8010l4604,8010e" filled="f" stroked="t" strokeweight="0.57998pt" strokecolor="#000000">
              <v:path arrowok="t"/>
            </v:shape>
            <v:shape style="position:absolute;left:4614;top:8010;width:984;height:0" coordorigin="4614,8010" coordsize="984,0" path="m4614,8010l5598,8010e" filled="f" stroked="t" strokeweight="0.57998pt" strokecolor="#000000">
              <v:path arrowok="t"/>
            </v:shape>
            <v:shape style="position:absolute;left:5607;top:8010;width:982;height:0" coordorigin="5607,8010" coordsize="982,0" path="m5607,8010l6589,8010e" filled="f" stroked="t" strokeweight="0.57998pt" strokecolor="#000000">
              <v:path arrowok="t"/>
            </v:shape>
            <v:shape style="position:absolute;left:6599;top:8010;width:982;height:0" coordorigin="6599,8010" coordsize="982,0" path="m6599,8010l7581,8010e" filled="f" stroked="t" strokeweight="0.57998pt" strokecolor="#000000">
              <v:path arrowok="t"/>
            </v:shape>
            <v:shape style="position:absolute;left:7590;top:8010;width:984;height:0" coordorigin="7590,8010" coordsize="984,0" path="m7590,8010l8574,8010e" filled="f" stroked="t" strokeweight="0.57998pt" strokecolor="#000000">
              <v:path arrowok="t"/>
            </v:shape>
            <v:shape style="position:absolute;left:8584;top:8010;width:982;height:0" coordorigin="8584,8010" coordsize="982,0" path="m8584,8010l9566,8010e" filled="f" stroked="t" strokeweight="0.57998pt" strokecolor="#000000">
              <v:path arrowok="t"/>
            </v:shape>
            <v:shape style="position:absolute;left:9576;top:8010;width:984;height:0" coordorigin="9576,8010" coordsize="984,0" path="m9576,8010l10560,8010e" filled="f" stroked="t" strokeweight="0.57998pt" strokecolor="#000000">
              <v:path arrowok="t"/>
            </v:shape>
            <v:shape style="position:absolute;left:10569;top:8010;width:982;height:0" coordorigin="10569,8010" coordsize="982,0" path="m10569,8010l11551,8010e" filled="f" stroked="t" strokeweight="0.57998pt" strokecolor="#000000">
              <v:path arrowok="t"/>
            </v:shape>
            <v:shape style="position:absolute;left:11560;top:8010;width:699;height:0" coordorigin="11560,8010" coordsize="699,0" path="m11560,8010l12259,8010e" filled="f" stroked="t" strokeweight="0.57998pt" strokecolor="#000000">
              <v:path arrowok="t"/>
            </v:shape>
            <v:shape style="position:absolute;left:3497;top:8557;width:1107;height:0" coordorigin="3497,8557" coordsize="1107,0" path="m3497,8557l4604,8557e" filled="f" stroked="t" strokeweight="0.58001pt" strokecolor="#000000">
              <v:path arrowok="t"/>
            </v:shape>
            <v:shape style="position:absolute;left:4614;top:8557;width:984;height:0" coordorigin="4614,8557" coordsize="984,0" path="m4614,8557l5598,8557e" filled="f" stroked="t" strokeweight="0.58001pt" strokecolor="#000000">
              <v:path arrowok="t"/>
            </v:shape>
            <v:shape style="position:absolute;left:5607;top:8557;width:982;height:0" coordorigin="5607,8557" coordsize="982,0" path="m5607,8557l6589,8557e" filled="f" stroked="t" strokeweight="0.58001pt" strokecolor="#000000">
              <v:path arrowok="t"/>
            </v:shape>
            <v:shape style="position:absolute;left:6599;top:8557;width:982;height:0" coordorigin="6599,8557" coordsize="982,0" path="m6599,8557l7581,8557e" filled="f" stroked="t" strokeweight="0.58001pt" strokecolor="#000000">
              <v:path arrowok="t"/>
            </v:shape>
            <v:shape style="position:absolute;left:7590;top:8557;width:984;height:0" coordorigin="7590,8557" coordsize="984,0" path="m7590,8557l8574,8557e" filled="f" stroked="t" strokeweight="0.58001pt" strokecolor="#000000">
              <v:path arrowok="t"/>
            </v:shape>
            <v:shape style="position:absolute;left:8584;top:8557;width:982;height:0" coordorigin="8584,8557" coordsize="982,0" path="m8584,8557l9566,8557e" filled="f" stroked="t" strokeweight="0.58001pt" strokecolor="#000000">
              <v:path arrowok="t"/>
            </v:shape>
            <v:shape style="position:absolute;left:9576;top:8557;width:984;height:0" coordorigin="9576,8557" coordsize="984,0" path="m9576,8557l10560,8557e" filled="f" stroked="t" strokeweight="0.58001pt" strokecolor="#000000">
              <v:path arrowok="t"/>
            </v:shape>
            <v:shape style="position:absolute;left:10569;top:8557;width:982;height:0" coordorigin="10569,8557" coordsize="982,0" path="m10569,8557l11551,8557e" filled="f" stroked="t" strokeweight="0.58001pt" strokecolor="#000000">
              <v:path arrowok="t"/>
            </v:shape>
            <v:shape style="position:absolute;left:11560;top:8557;width:699;height:0" coordorigin="11560,8557" coordsize="699,0" path="m11560,8557l12259,8557e" filled="f" stroked="t" strokeweight="0.58001pt" strokecolor="#000000">
              <v:path arrowok="t"/>
            </v:shape>
            <v:shape style="position:absolute;left:3497;top:8970;width:1107;height:0" coordorigin="3497,8970" coordsize="1107,0" path="m3497,8970l4604,8970e" filled="f" stroked="t" strokeweight="0.58001pt" strokecolor="#000000">
              <v:path arrowok="t"/>
            </v:shape>
            <v:shape style="position:absolute;left:4614;top:8970;width:984;height:0" coordorigin="4614,8970" coordsize="984,0" path="m4614,8970l5598,8970e" filled="f" stroked="t" strokeweight="0.58001pt" strokecolor="#000000">
              <v:path arrowok="t"/>
            </v:shape>
            <v:shape style="position:absolute;left:5607;top:8970;width:982;height:0" coordorigin="5607,8970" coordsize="982,0" path="m5607,8970l6589,8970e" filled="f" stroked="t" strokeweight="0.58001pt" strokecolor="#000000">
              <v:path arrowok="t"/>
            </v:shape>
            <v:shape style="position:absolute;left:6599;top:8970;width:982;height:0" coordorigin="6599,8970" coordsize="982,0" path="m6599,8970l7581,8970e" filled="f" stroked="t" strokeweight="0.58001pt" strokecolor="#000000">
              <v:path arrowok="t"/>
            </v:shape>
            <v:shape style="position:absolute;left:7590;top:8970;width:984;height:0" coordorigin="7590,8970" coordsize="984,0" path="m7590,8970l8574,8970e" filled="f" stroked="t" strokeweight="0.58001pt" strokecolor="#000000">
              <v:path arrowok="t"/>
            </v:shape>
            <v:shape style="position:absolute;left:8584;top:8970;width:982;height:0" coordorigin="8584,8970" coordsize="982,0" path="m8584,8970l9566,8970e" filled="f" stroked="t" strokeweight="0.58001pt" strokecolor="#000000">
              <v:path arrowok="t"/>
            </v:shape>
            <v:shape style="position:absolute;left:9576;top:8970;width:984;height:0" coordorigin="9576,8970" coordsize="984,0" path="m9576,8970l10560,8970e" filled="f" stroked="t" strokeweight="0.58001pt" strokecolor="#000000">
              <v:path arrowok="t"/>
            </v:shape>
            <v:shape style="position:absolute;left:10569;top:8970;width:982;height:0" coordorigin="10569,8970" coordsize="982,0" path="m10569,8970l11551,8970e" filled="f" stroked="t" strokeweight="0.58001pt" strokecolor="#000000">
              <v:path arrowok="t"/>
            </v:shape>
            <v:shape style="position:absolute;left:11560;top:8970;width:699;height:0" coordorigin="11560,8970" coordsize="699,0" path="m11560,8970l12259,8970e" filled="f" stroked="t" strokeweight="0.58001pt" strokecolor="#000000">
              <v:path arrowok="t"/>
            </v:shape>
            <v:shape style="position:absolute;left:3497;top:9383;width:1107;height:0" coordorigin="3497,9383" coordsize="1107,0" path="m3497,9383l4604,9383e" filled="f" stroked="t" strokeweight="0.57998pt" strokecolor="#000000">
              <v:path arrowok="t"/>
            </v:shape>
            <v:shape style="position:absolute;left:4614;top:9383;width:984;height:0" coordorigin="4614,9383" coordsize="984,0" path="m4614,9383l5598,9383e" filled="f" stroked="t" strokeweight="0.57998pt" strokecolor="#000000">
              <v:path arrowok="t"/>
            </v:shape>
            <v:shape style="position:absolute;left:5607;top:9383;width:982;height:0" coordorigin="5607,9383" coordsize="982,0" path="m5607,9383l6589,9383e" filled="f" stroked="t" strokeweight="0.57998pt" strokecolor="#000000">
              <v:path arrowok="t"/>
            </v:shape>
            <v:shape style="position:absolute;left:6599;top:9383;width:982;height:0" coordorigin="6599,9383" coordsize="982,0" path="m6599,9383l7581,9383e" filled="f" stroked="t" strokeweight="0.57998pt" strokecolor="#000000">
              <v:path arrowok="t"/>
            </v:shape>
            <v:shape style="position:absolute;left:7590;top:9383;width:984;height:0" coordorigin="7590,9383" coordsize="984,0" path="m7590,9383l8574,9383e" filled="f" stroked="t" strokeweight="0.57998pt" strokecolor="#000000">
              <v:path arrowok="t"/>
            </v:shape>
            <v:shape style="position:absolute;left:8584;top:9383;width:982;height:0" coordorigin="8584,9383" coordsize="982,0" path="m8584,9383l9566,9383e" filled="f" stroked="t" strokeweight="0.57998pt" strokecolor="#000000">
              <v:path arrowok="t"/>
            </v:shape>
            <v:shape style="position:absolute;left:9576;top:9383;width:984;height:0" coordorigin="9576,9383" coordsize="984,0" path="m9576,9383l10560,9383e" filled="f" stroked="t" strokeweight="0.57998pt" strokecolor="#000000">
              <v:path arrowok="t"/>
            </v:shape>
            <v:shape style="position:absolute;left:10569;top:9383;width:982;height:0" coordorigin="10569,9383" coordsize="982,0" path="m10569,9383l11551,9383e" filled="f" stroked="t" strokeweight="0.57998pt" strokecolor="#000000">
              <v:path arrowok="t"/>
            </v:shape>
            <v:shape style="position:absolute;left:11560;top:9383;width:699;height:0" coordorigin="11560,9383" coordsize="699,0" path="m11560,9383l12259,9383e" filled="f" stroked="t" strokeweight="0.57998pt" strokecolor="#000000">
              <v:path arrowok="t"/>
            </v:shape>
            <v:shape style="position:absolute;left:3497;top:10065;width:1107;height:0" coordorigin="3497,10065" coordsize="1107,0" path="m3497,10065l4604,10065e" filled="f" stroked="t" strokeweight="0.58001pt" strokecolor="#000000">
              <v:path arrowok="t"/>
            </v:shape>
            <v:shape style="position:absolute;left:4614;top:10065;width:984;height:0" coordorigin="4614,10065" coordsize="984,0" path="m4614,10065l5598,10065e" filled="f" stroked="t" strokeweight="0.58001pt" strokecolor="#000000">
              <v:path arrowok="t"/>
            </v:shape>
            <v:shape style="position:absolute;left:5607;top:10065;width:982;height:0" coordorigin="5607,10065" coordsize="982,0" path="m5607,10065l6589,10065e" filled="f" stroked="t" strokeweight="0.58001pt" strokecolor="#000000">
              <v:path arrowok="t"/>
            </v:shape>
            <v:shape style="position:absolute;left:6599;top:10065;width:982;height:0" coordorigin="6599,10065" coordsize="982,0" path="m6599,10065l7581,10065e" filled="f" stroked="t" strokeweight="0.58001pt" strokecolor="#000000">
              <v:path arrowok="t"/>
            </v:shape>
            <v:shape style="position:absolute;left:7590;top:10065;width:984;height:0" coordorigin="7590,10065" coordsize="984,0" path="m7590,10065l8574,10065e" filled="f" stroked="t" strokeweight="0.58001pt" strokecolor="#000000">
              <v:path arrowok="t"/>
            </v:shape>
            <v:shape style="position:absolute;left:8584;top:10065;width:982;height:0" coordorigin="8584,10065" coordsize="982,0" path="m8584,10065l9566,10065e" filled="f" stroked="t" strokeweight="0.58001pt" strokecolor="#000000">
              <v:path arrowok="t"/>
            </v:shape>
            <v:shape style="position:absolute;left:9576;top:10065;width:984;height:0" coordorigin="9576,10065" coordsize="984,0" path="m9576,10065l10560,10065e" filled="f" stroked="t" strokeweight="0.58001pt" strokecolor="#000000">
              <v:path arrowok="t"/>
            </v:shape>
            <v:shape style="position:absolute;left:10569;top:10065;width:982;height:0" coordorigin="10569,10065" coordsize="982,0" path="m10569,10065l11551,10065e" filled="f" stroked="t" strokeweight="0.58001pt" strokecolor="#000000">
              <v:path arrowok="t"/>
            </v:shape>
            <v:shape style="position:absolute;left:11560;top:10065;width:699;height:0" coordorigin="11560,10065" coordsize="699,0" path="m11560,10065l12259,10065e" filled="f" stroked="t" strokeweight="0.58001pt" strokecolor="#000000">
              <v:path arrowok="t"/>
            </v:shape>
            <v:shape style="position:absolute;left:3497;top:10612;width:1107;height:0" coordorigin="3497,10612" coordsize="1107,0" path="m3497,10612l4604,10612e" filled="f" stroked="t" strokeweight="0.58004pt" strokecolor="#000000">
              <v:path arrowok="t"/>
            </v:shape>
            <v:shape style="position:absolute;left:4614;top:10612;width:984;height:0" coordorigin="4614,10612" coordsize="984,0" path="m4614,10612l5598,10612e" filled="f" stroked="t" strokeweight="0.58004pt" strokecolor="#000000">
              <v:path arrowok="t"/>
            </v:shape>
            <v:shape style="position:absolute;left:5607;top:10612;width:982;height:0" coordorigin="5607,10612" coordsize="982,0" path="m5607,10612l6589,10612e" filled="f" stroked="t" strokeweight="0.58004pt" strokecolor="#000000">
              <v:path arrowok="t"/>
            </v:shape>
            <v:shape style="position:absolute;left:6599;top:10612;width:982;height:0" coordorigin="6599,10612" coordsize="982,0" path="m6599,10612l7581,10612e" filled="f" stroked="t" strokeweight="0.58004pt" strokecolor="#000000">
              <v:path arrowok="t"/>
            </v:shape>
            <v:shape style="position:absolute;left:7590;top:10612;width:984;height:0" coordorigin="7590,10612" coordsize="984,0" path="m7590,10612l8574,10612e" filled="f" stroked="t" strokeweight="0.58004pt" strokecolor="#000000">
              <v:path arrowok="t"/>
            </v:shape>
            <v:shape style="position:absolute;left:8584;top:10612;width:982;height:0" coordorigin="8584,10612" coordsize="982,0" path="m8584,10612l9566,10612e" filled="f" stroked="t" strokeweight="0.58004pt" strokecolor="#000000">
              <v:path arrowok="t"/>
            </v:shape>
            <v:shape style="position:absolute;left:9576;top:10612;width:984;height:0" coordorigin="9576,10612" coordsize="984,0" path="m9576,10612l10560,10612e" filled="f" stroked="t" strokeweight="0.58004pt" strokecolor="#000000">
              <v:path arrowok="t"/>
            </v:shape>
            <v:shape style="position:absolute;left:10569;top:10612;width:982;height:0" coordorigin="10569,10612" coordsize="982,0" path="m10569,10612l11551,10612e" filled="f" stroked="t" strokeweight="0.58004pt" strokecolor="#000000">
              <v:path arrowok="t"/>
            </v:shape>
            <v:shape style="position:absolute;left:11560;top:10612;width:699;height:0" coordorigin="11560,10612" coordsize="699,0" path="m11560,10612l12259,10612e" filled="f" stroked="t" strokeweight="0.58004pt" strokecolor="#000000">
              <v:path arrowok="t"/>
            </v:shape>
            <v:shape style="position:absolute;left:3497;top:10981;width:1107;height:0" coordorigin="3497,10981" coordsize="1107,0" path="m3497,10981l4604,10981e" filled="f" stroked="t" strokeweight="0.57998pt" strokecolor="#000000">
              <v:path arrowok="t"/>
            </v:shape>
            <v:shape style="position:absolute;left:4614;top:10981;width:984;height:0" coordorigin="4614,10981" coordsize="984,0" path="m4614,10981l5598,10981e" filled="f" stroked="t" strokeweight="0.57998pt" strokecolor="#000000">
              <v:path arrowok="t"/>
            </v:shape>
            <v:shape style="position:absolute;left:5607;top:10981;width:982;height:0" coordorigin="5607,10981" coordsize="982,0" path="m5607,10981l6589,10981e" filled="f" stroked="t" strokeweight="0.57998pt" strokecolor="#000000">
              <v:path arrowok="t"/>
            </v:shape>
            <v:shape style="position:absolute;left:6599;top:10981;width:982;height:0" coordorigin="6599,10981" coordsize="982,0" path="m6599,10981l7581,10981e" filled="f" stroked="t" strokeweight="0.57998pt" strokecolor="#000000">
              <v:path arrowok="t"/>
            </v:shape>
            <v:shape style="position:absolute;left:7590;top:10981;width:984;height:0" coordorigin="7590,10981" coordsize="984,0" path="m7590,10981l8574,10981e" filled="f" stroked="t" strokeweight="0.57998pt" strokecolor="#000000">
              <v:path arrowok="t"/>
            </v:shape>
            <v:shape style="position:absolute;left:8584;top:10981;width:982;height:0" coordorigin="8584,10981" coordsize="982,0" path="m8584,10981l9566,10981e" filled="f" stroked="t" strokeweight="0.57998pt" strokecolor="#000000">
              <v:path arrowok="t"/>
            </v:shape>
            <v:shape style="position:absolute;left:9576;top:10981;width:984;height:0" coordorigin="9576,10981" coordsize="984,0" path="m9576,10981l10560,10981e" filled="f" stroked="t" strokeweight="0.57998pt" strokecolor="#000000">
              <v:path arrowok="t"/>
            </v:shape>
            <v:shape style="position:absolute;left:10569;top:10981;width:982;height:0" coordorigin="10569,10981" coordsize="982,0" path="m10569,10981l11551,10981e" filled="f" stroked="t" strokeweight="0.57998pt" strokecolor="#000000">
              <v:path arrowok="t"/>
            </v:shape>
            <v:shape style="position:absolute;left:11560;top:10981;width:699;height:0" coordorigin="11560,10981" coordsize="699,0" path="m11560,10981l12259,10981e" filled="f" stroked="t" strokeweight="0.57998pt" strokecolor="#000000">
              <v:path arrowok="t"/>
            </v:shape>
            <v:shape style="position:absolute;left:3497;top:12076;width:1107;height:0" coordorigin="3497,12076" coordsize="1107,0" path="m3497,12076l4604,12076e" filled="f" stroked="t" strokeweight="0.57998pt" strokecolor="#000000">
              <v:path arrowok="t"/>
            </v:shape>
            <v:shape style="position:absolute;left:4614;top:12076;width:984;height:0" coordorigin="4614,12076" coordsize="984,0" path="m4614,12076l5598,12076e" filled="f" stroked="t" strokeweight="0.57998pt" strokecolor="#000000">
              <v:path arrowok="t"/>
            </v:shape>
            <v:shape style="position:absolute;left:5607;top:12076;width:982;height:0" coordorigin="5607,12076" coordsize="982,0" path="m5607,12076l6589,12076e" filled="f" stroked="t" strokeweight="0.57998pt" strokecolor="#000000">
              <v:path arrowok="t"/>
            </v:shape>
            <v:shape style="position:absolute;left:6599;top:12076;width:982;height:0" coordorigin="6599,12076" coordsize="982,0" path="m6599,12076l7581,12076e" filled="f" stroked="t" strokeweight="0.57998pt" strokecolor="#000000">
              <v:path arrowok="t"/>
            </v:shape>
            <v:shape style="position:absolute;left:7590;top:12076;width:984;height:0" coordorigin="7590,12076" coordsize="984,0" path="m7590,12076l8574,12076e" filled="f" stroked="t" strokeweight="0.57998pt" strokecolor="#000000">
              <v:path arrowok="t"/>
            </v:shape>
            <v:shape style="position:absolute;left:8584;top:12076;width:982;height:0" coordorigin="8584,12076" coordsize="982,0" path="m8584,12076l9566,12076e" filled="f" stroked="t" strokeweight="0.57998pt" strokecolor="#000000">
              <v:path arrowok="t"/>
            </v:shape>
            <v:shape style="position:absolute;left:9576;top:12076;width:984;height:0" coordorigin="9576,12076" coordsize="984,0" path="m9576,12076l10560,12076e" filled="f" stroked="t" strokeweight="0.57998pt" strokecolor="#000000">
              <v:path arrowok="t"/>
            </v:shape>
            <v:shape style="position:absolute;left:10569;top:12076;width:982;height:0" coordorigin="10569,12076" coordsize="982,0" path="m10569,12076l11551,12076e" filled="f" stroked="t" strokeweight="0.57998pt" strokecolor="#000000">
              <v:path arrowok="t"/>
            </v:shape>
            <v:shape style="position:absolute;left:11560;top:12076;width:699;height:0" coordorigin="11560,12076" coordsize="699,0" path="m11560,12076l12259,12076e" filled="f" stroked="t" strokeweight="0.57998pt" strokecolor="#000000">
              <v:path arrowok="t"/>
            </v:shape>
            <v:shape style="position:absolute;left:3497;top:13296;width:1107;height:0" coordorigin="3497,13296" coordsize="1107,0" path="m3497,13296l4604,13296e" filled="f" stroked="t" strokeweight="0.57998pt" strokecolor="#000000">
              <v:path arrowok="t"/>
            </v:shape>
            <v:shape style="position:absolute;left:4614;top:13296;width:984;height:0" coordorigin="4614,13296" coordsize="984,0" path="m4614,13296l5598,13296e" filled="f" stroked="t" strokeweight="0.57998pt" strokecolor="#000000">
              <v:path arrowok="t"/>
            </v:shape>
            <v:shape style="position:absolute;left:5607;top:13296;width:982;height:0" coordorigin="5607,13296" coordsize="982,0" path="m5607,13296l6589,13296e" filled="f" stroked="t" strokeweight="0.57998pt" strokecolor="#000000">
              <v:path arrowok="t"/>
            </v:shape>
            <v:shape style="position:absolute;left:6599;top:13296;width:982;height:0" coordorigin="6599,13296" coordsize="982,0" path="m6599,13296l7581,13296e" filled="f" stroked="t" strokeweight="0.57998pt" strokecolor="#000000">
              <v:path arrowok="t"/>
            </v:shape>
            <v:shape style="position:absolute;left:7590;top:13296;width:984;height:0" coordorigin="7590,13296" coordsize="984,0" path="m7590,13296l8574,13296e" filled="f" stroked="t" strokeweight="0.57998pt" strokecolor="#000000">
              <v:path arrowok="t"/>
            </v:shape>
            <v:shape style="position:absolute;left:8584;top:13296;width:982;height:0" coordorigin="8584,13296" coordsize="982,0" path="m8584,13296l9566,13296e" filled="f" stroked="t" strokeweight="0.57998pt" strokecolor="#000000">
              <v:path arrowok="t"/>
            </v:shape>
            <v:shape style="position:absolute;left:9576;top:13296;width:984;height:0" coordorigin="9576,13296" coordsize="984,0" path="m9576,13296l10560,13296e" filled="f" stroked="t" strokeweight="0.57998pt" strokecolor="#000000">
              <v:path arrowok="t"/>
            </v:shape>
            <v:shape style="position:absolute;left:10569;top:13296;width:982;height:0" coordorigin="10569,13296" coordsize="982,0" path="m10569,13296l11551,13296e" filled="f" stroked="t" strokeweight="0.57998pt" strokecolor="#000000">
              <v:path arrowok="t"/>
            </v:shape>
            <v:shape style="position:absolute;left:11560;top:13296;width:699;height:0" coordorigin="11560,13296" coordsize="699,0" path="m11560,13296l12259,13296e" filled="f" stroked="t" strokeweight="0.57998pt" strokecolor="#000000">
              <v:path arrowok="t"/>
            </v:shape>
            <v:shape style="position:absolute;left:3492;top:2780;width:0;height:11471" coordorigin="3492,2780" coordsize="0,11471" path="m3492,2780l3492,14251e" filled="f" stroked="t" strokeweight="0.58pt" strokecolor="#000000">
              <v:path arrowok="t"/>
            </v:shape>
            <v:shape style="position:absolute;left:3497;top:14246;width:1107;height:0" coordorigin="3497,14246" coordsize="1107,0" path="m3497,14246l4604,14246e" filled="f" stroked="t" strokeweight="0.57998pt" strokecolor="#000000">
              <v:path arrowok="t"/>
            </v:shape>
            <v:shape style="position:absolute;left:4609;top:2780;width:0;height:11471" coordorigin="4609,2780" coordsize="0,11471" path="m4609,2780l4609,14251e" filled="f" stroked="t" strokeweight="0.58pt" strokecolor="#000000">
              <v:path arrowok="t"/>
            </v:shape>
            <v:shape style="position:absolute;left:4614;top:14246;width:984;height:0" coordorigin="4614,14246" coordsize="984,0" path="m4614,14246l5598,14246e" filled="f" stroked="t" strokeweight="0.57998pt" strokecolor="#000000">
              <v:path arrowok="t"/>
            </v:shape>
            <v:shape style="position:absolute;left:5603;top:2780;width:0;height:11471" coordorigin="5603,2780" coordsize="0,11471" path="m5603,2780l5603,14251e" filled="f" stroked="t" strokeweight="0.58001pt" strokecolor="#000000">
              <v:path arrowok="t"/>
            </v:shape>
            <v:shape style="position:absolute;left:5607;top:14246;width:982;height:0" coordorigin="5607,14246" coordsize="982,0" path="m5607,14246l6589,14246e" filled="f" stroked="t" strokeweight="0.57998pt" strokecolor="#000000">
              <v:path arrowok="t"/>
            </v:shape>
            <v:shape style="position:absolute;left:6594;top:2780;width:0;height:11471" coordorigin="6594,2780" coordsize="0,11471" path="m6594,2780l6594,14251e" filled="f" stroked="t" strokeweight="0.58001pt" strokecolor="#000000">
              <v:path arrowok="t"/>
            </v:shape>
            <v:shape style="position:absolute;left:6599;top:14246;width:982;height:0" coordorigin="6599,14246" coordsize="982,0" path="m6599,14246l7581,14246e" filled="f" stroked="t" strokeweight="0.57998pt" strokecolor="#000000">
              <v:path arrowok="t"/>
            </v:shape>
            <v:shape style="position:absolute;left:7585;top:2780;width:0;height:11471" coordorigin="7585,2780" coordsize="0,11471" path="m7585,2780l7585,14251e" filled="f" stroked="t" strokeweight="0.57998pt" strokecolor="#000000">
              <v:path arrowok="t"/>
            </v:shape>
            <v:shape style="position:absolute;left:7590;top:14246;width:984;height:0" coordorigin="7590,14246" coordsize="984,0" path="m7590,14246l8574,14246e" filled="f" stroked="t" strokeweight="0.57998pt" strokecolor="#000000">
              <v:path arrowok="t"/>
            </v:shape>
            <v:shape style="position:absolute;left:8579;top:2780;width:0;height:11471" coordorigin="8579,2780" coordsize="0,11471" path="m8579,2780l8579,14251e" filled="f" stroked="t" strokeweight="0.58001pt" strokecolor="#000000">
              <v:path arrowok="t"/>
            </v:shape>
            <v:shape style="position:absolute;left:8584;top:14246;width:982;height:0" coordorigin="8584,14246" coordsize="982,0" path="m8584,14246l9566,14246e" filled="f" stroked="t" strokeweight="0.57998pt" strokecolor="#000000">
              <v:path arrowok="t"/>
            </v:shape>
            <v:shape style="position:absolute;left:9571;top:2780;width:0;height:11471" coordorigin="9571,2780" coordsize="0,11471" path="m9571,2780l9571,14251e" filled="f" stroked="t" strokeweight="0.58001pt" strokecolor="#000000">
              <v:path arrowok="t"/>
            </v:shape>
            <v:shape style="position:absolute;left:9576;top:14246;width:984;height:0" coordorigin="9576,14246" coordsize="984,0" path="m9576,14246l10560,14246e" filled="f" stroked="t" strokeweight="0.57998pt" strokecolor="#000000">
              <v:path arrowok="t"/>
            </v:shape>
            <v:shape style="position:absolute;left:10564;top:2780;width:0;height:11471" coordorigin="10564,2780" coordsize="0,11471" path="m10564,2780l10564,14251e" filled="f" stroked="t" strokeweight="0.57998pt" strokecolor="#000000">
              <v:path arrowok="t"/>
            </v:shape>
            <v:shape style="position:absolute;left:10569;top:14246;width:982;height:0" coordorigin="10569,14246" coordsize="982,0" path="m10569,14246l11551,14246e" filled="f" stroked="t" strokeweight="0.57998pt" strokecolor="#000000">
              <v:path arrowok="t"/>
            </v:shape>
            <v:shape style="position:absolute;left:11556;top:2780;width:0;height:11471" coordorigin="11556,2780" coordsize="0,11471" path="m11556,2780l11556,14251e" filled="f" stroked="t" strokeweight="0.57998pt" strokecolor="#000000">
              <v:path arrowok="t"/>
            </v:shape>
            <v:shape style="position:absolute;left:11560;top:14246;width:699;height:0" coordorigin="11560,14246" coordsize="699,0" path="m11560,14246l12259,14246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Re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g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ral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37"/>
        <w:sectPr>
          <w:type w:val="continuous"/>
          <w:pgSz w:w="12260" w:h="15860"/>
          <w:pgMar w:top="2440" w:bottom="280" w:left="1580" w:right="-40"/>
          <w:cols w:num="2" w:equalWidth="off">
            <w:col w:w="1425" w:space="725"/>
            <w:col w:w="8570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 w:right="-37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ar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al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22"/>
        <w:sectPr>
          <w:type w:val="continuous"/>
          <w:pgSz w:w="12260" w:h="15860"/>
          <w:pgMar w:top="2440" w:bottom="280" w:left="1580" w:right="0"/>
          <w:cols w:num="2" w:equalWidth="off">
            <w:col w:w="1396" w:space="781"/>
            <w:col w:w="8503"/>
          </w:cols>
        </w:sectPr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 w:right="-37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Pub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nes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22"/>
        <w:sectPr>
          <w:type w:val="continuous"/>
          <w:pgSz w:w="12260" w:h="15860"/>
          <w:pgMar w:top="2440" w:bottom="280" w:left="1580" w:right="0"/>
          <w:cols w:num="2" w:equalWidth="off">
            <w:col w:w="1643" w:space="533"/>
            <w:col w:w="8504"/>
          </w:cols>
        </w:sectPr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2260" w:h="15860"/>
          <w:pgMar w:top="2440" w:bottom="280" w:left="1580" w:right="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spacing w:before="36"/>
        <w:ind w:left="1004" w:right="225"/>
      </w:pPr>
      <w:r>
        <w:rPr>
          <w:rFonts w:cs="Calibri" w:hAnsi="Calibri" w:eastAsia="Calibri" w:ascii="Calibri"/>
          <w:spacing w:val="0"/>
          <w:w w:val="100"/>
          <w:sz w:val="11"/>
          <w:szCs w:val="11"/>
        </w:rPr>
        <w:t>Serv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1034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nsejer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lineRule="auto" w:line="245"/>
        <w:ind w:left="1034" w:right="-20" w:hanging="233"/>
      </w:pPr>
      <w:r>
        <w:pict>
          <v:group style="position:absolute;margin-left:127.22pt;margin-top:34.4988pt;width:0.48pt;height:0pt;mso-position-horizontal-relative:page;mso-position-vertical-relative:paragraph;z-index:-11661" coordorigin="2544,690" coordsize="10,0">
            <v:shape style="position:absolute;left:2544;top:690;width:10;height:0" coordorigin="2544,690" coordsize="10,0" path="m2544,690l2554,690e" filled="f" stroked="t" strokeweight="0.5800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-11"/>
          <w:sz w:val="11"/>
          <w:szCs w:val="11"/>
        </w:rPr>
      </w:r>
      <w:r>
        <w:rPr>
          <w:rFonts w:cs="Calibri" w:hAnsi="Calibri" w:eastAsia="Calibri" w:ascii="Calibri"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J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ur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</w:t>
      </w:r>
      <w:r>
        <w:rPr>
          <w:rFonts w:cs="Calibri" w:hAnsi="Calibri" w:eastAsia="Calibri" w:ascii="Calibri"/>
          <w:b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ón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</w:t>
      </w:r>
      <w:r>
        <w:rPr>
          <w:rFonts w:cs="Calibri" w:hAnsi="Calibri" w:eastAsia="Calibri" w:ascii="Calibri"/>
          <w:b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spacing w:lineRule="exact" w:line="120"/>
        <w:ind w:left="773" w:right="125"/>
      </w:pP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vos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right"/>
        <w:spacing w:before="55" w:lineRule="exact" w:line="80"/>
        <w:ind w:right="11"/>
      </w:pPr>
      <w:r>
        <w:rPr>
          <w:rFonts w:cs="Calibri" w:hAnsi="Calibri" w:eastAsia="Calibri" w:ascii="Calibri"/>
          <w:b/>
          <w:spacing w:val="-1"/>
          <w:w w:val="100"/>
          <w:position w:val="-3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-3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1"/>
          <w:w w:val="100"/>
          <w:position w:val="-3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1"/>
          <w:w w:val="100"/>
          <w:position w:val="-3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-3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-3"/>
          <w:sz w:val="11"/>
          <w:szCs w:val="11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spacing w:before="36"/>
        <w:ind w:left="166" w:right="-7"/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ind w:left="-28" w:right="-28"/>
        <w:sectPr>
          <w:type w:val="continuous"/>
          <w:pgSz w:w="12260" w:h="15860"/>
          <w:pgMar w:top="2440" w:bottom="280" w:left="1580" w:right="-20"/>
          <w:cols w:num="2" w:equalWidth="off">
            <w:col w:w="1683" w:space="299"/>
            <w:col w:w="8718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lineRule="exact" w:line="160"/>
        <w:ind w:left="1207"/>
      </w:pPr>
      <w:r>
        <w:rPr>
          <w:rFonts w:cs="Calibri" w:hAnsi="Calibri" w:eastAsia="Calibri" w:ascii="Calibri"/>
          <w:b/>
          <w:spacing w:val="0"/>
          <w:w w:val="100"/>
          <w:position w:val="-1"/>
          <w:sz w:val="11"/>
          <w:szCs w:val="11"/>
        </w:rPr>
        <w:t>B</w:t>
      </w:r>
      <w:r>
        <w:rPr>
          <w:rFonts w:cs="Calibri" w:hAnsi="Calibri" w:eastAsia="Calibri" w:ascii="Calibri"/>
          <w:b/>
          <w:spacing w:val="1"/>
          <w:w w:val="100"/>
          <w:position w:val="-1"/>
          <w:sz w:val="11"/>
          <w:szCs w:val="11"/>
        </w:rPr>
        <w:t>á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1"/>
          <w:szCs w:val="11"/>
        </w:rPr>
        <w:t>                                 </w:t>
      </w:r>
      <w:r>
        <w:rPr>
          <w:rFonts w:cs="Calibri" w:hAnsi="Calibri" w:eastAsia="Calibri" w:ascii="Calibri"/>
          <w:b/>
          <w:spacing w:val="3"/>
          <w:w w:val="100"/>
          <w:position w:val="-1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   </w:t>
      </w:r>
      <w:r>
        <w:rPr>
          <w:rFonts w:cs="Calibri" w:hAnsi="Calibri" w:eastAsia="Calibri" w:ascii="Calibri"/>
          <w:b/>
          <w:spacing w:val="11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   </w:t>
      </w:r>
      <w:r>
        <w:rPr>
          <w:rFonts w:cs="Calibri" w:hAnsi="Calibri" w:eastAsia="Calibri" w:ascii="Calibri"/>
          <w:b/>
          <w:spacing w:val="23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    </w:t>
      </w:r>
      <w:r>
        <w:rPr>
          <w:rFonts w:cs="Calibri" w:hAnsi="Calibri" w:eastAsia="Calibri" w:ascii="Calibri"/>
          <w:b/>
          <w:spacing w:val="23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   </w:t>
      </w:r>
      <w:r>
        <w:rPr>
          <w:rFonts w:cs="Calibri" w:hAnsi="Calibri" w:eastAsia="Calibri" w:ascii="Calibri"/>
          <w:b/>
          <w:spacing w:val="18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   </w:t>
      </w:r>
      <w:r>
        <w:rPr>
          <w:rFonts w:cs="Calibri" w:hAnsi="Calibri" w:eastAsia="Calibri" w:ascii="Calibri"/>
          <w:b/>
          <w:spacing w:val="23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    </w:t>
      </w:r>
      <w:r>
        <w:rPr>
          <w:rFonts w:cs="Calibri" w:hAnsi="Calibri" w:eastAsia="Calibri" w:ascii="Calibri"/>
          <w:b/>
          <w:spacing w:val="23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              </w:t>
      </w:r>
      <w:r>
        <w:rPr>
          <w:rFonts w:cs="Calibri" w:hAnsi="Calibri" w:eastAsia="Calibri" w:ascii="Calibri"/>
          <w:b/>
          <w:spacing w:val="21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     </w:t>
      </w:r>
      <w:r>
        <w:rPr>
          <w:rFonts w:cs="Calibri" w:hAnsi="Calibri" w:eastAsia="Calibri" w:ascii="Calibri"/>
          <w:b/>
          <w:spacing w:val="1"/>
          <w:w w:val="100"/>
          <w:position w:val="6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position w:val="6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6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sz w:val="15"/>
          <w:szCs w:val="15"/>
        </w:rPr>
        <w:jc w:val="left"/>
        <w:spacing w:before="4" w:lineRule="exact" w:line="140"/>
        <w:sectPr>
          <w:type w:val="continuous"/>
          <w:pgSz w:w="12260" w:h="15860"/>
          <w:pgMar w:top="2440" w:bottom="280" w:left="1580" w:right="0"/>
        </w:sectPr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861" w:right="-20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</w:t>
      </w:r>
      <w:r>
        <w:rPr>
          <w:rFonts w:cs="Calibri" w:hAnsi="Calibri" w:eastAsia="Calibri" w:ascii="Calibri"/>
          <w:spacing w:val="1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du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ó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01" w:right="-26"/>
      </w:pPr>
      <w:r>
        <w:rPr>
          <w:rFonts w:cs="Calibri" w:hAnsi="Calibri" w:eastAsia="Calibri" w:ascii="Calibri"/>
          <w:sz w:val="11"/>
          <w:szCs w:val="11"/>
        </w:rPr>
      </w:r>
      <w:r>
        <w:rPr>
          <w:rFonts w:cs="Calibri" w:hAnsi="Calibri" w:eastAsia="Calibri" w:ascii="Calibri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spacing w:val="1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  <w:t>P</w:t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  <w:t>ú</w:t>
      </w:r>
      <w:r>
        <w:rPr>
          <w:rFonts w:cs="Calibri" w:hAnsi="Calibri" w:eastAsia="Calibri" w:ascii="Calibri"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b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axa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37"/>
        <w:sectPr>
          <w:type w:val="continuous"/>
          <w:pgSz w:w="12260" w:h="15860"/>
          <w:pgMar w:top="2440" w:bottom="280" w:left="1580" w:right="-40"/>
          <w:cols w:num="2" w:equalWidth="off">
            <w:col w:w="1681" w:space="495"/>
            <w:col w:w="8544"/>
          </w:cols>
        </w:sectPr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1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spacing w:val="2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</w:t>
      </w:r>
      <w:r>
        <w:rPr>
          <w:rFonts w:cs="Calibri" w:hAnsi="Calibri" w:eastAsia="Calibri" w:ascii="Calibri"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spacing w:val="2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right"/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ón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right"/>
        <w:ind w:right="172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Me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right"/>
        <w:ind w:right="73"/>
      </w:pP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    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-11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1"/>
          <w:sz w:val="11"/>
          <w:szCs w:val="11"/>
        </w:rPr>
      </w:r>
      <w:r>
        <w:rPr>
          <w:rFonts w:cs="Calibri" w:hAnsi="Calibri" w:eastAsia="Calibri" w:ascii="Calibri"/>
          <w:b/>
          <w:spacing w:val="0"/>
          <w:sz w:val="11"/>
          <w:szCs w:val="11"/>
        </w:rPr>
        <w:t>  </w:t>
      </w:r>
      <w:r>
        <w:rPr>
          <w:rFonts w:cs="Calibri" w:hAnsi="Calibri" w:eastAsia="Calibri" w:ascii="Calibri"/>
          <w:b/>
          <w:spacing w:val="-5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or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37"/>
        <w:sectPr>
          <w:type w:val="continuous"/>
          <w:pgSz w:w="12260" w:h="15860"/>
          <w:pgMar w:top="2440" w:bottom="280" w:left="1580" w:right="-20"/>
          <w:cols w:num="2" w:equalWidth="off">
            <w:col w:w="1499" w:space="483"/>
            <w:col w:w="8718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2440" w:bottom="280" w:left="158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861" w:right="-20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rd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ó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General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du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ó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</w:t>
      </w:r>
      <w:r>
        <w:rPr>
          <w:rFonts w:cs="Calibri" w:hAnsi="Calibri" w:eastAsia="Calibri" w:ascii="Calibri"/>
          <w:spacing w:val="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ed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per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</w:t>
      </w:r>
      <w:r>
        <w:rPr>
          <w:rFonts w:cs="Calibri" w:hAnsi="Calibri" w:eastAsia="Calibri" w:ascii="Calibri"/>
          <w:spacing w:val="1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per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r,</w:t>
      </w:r>
      <w:r>
        <w:rPr>
          <w:rFonts w:cs="Calibri" w:hAnsi="Calibri" w:eastAsia="Calibri" w:ascii="Calibri"/>
          <w:spacing w:val="-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-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g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</w:p>
    <w:p>
      <w:pPr>
        <w:rPr>
          <w:sz w:val="17"/>
          <w:szCs w:val="17"/>
        </w:rPr>
        <w:jc w:val="left"/>
        <w:spacing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37"/>
        <w:sectPr>
          <w:type w:val="continuous"/>
          <w:pgSz w:w="12260" w:h="15860"/>
          <w:pgMar w:top="2440" w:bottom="280" w:left="1580" w:right="-40"/>
          <w:cols w:num="2" w:equalWidth="off">
            <w:col w:w="1684" w:space="466"/>
            <w:col w:w="8570"/>
          </w:cols>
        </w:sectPr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15860"/>
          <w:pgMar w:top="2440" w:bottom="280" w:left="158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both"/>
        <w:spacing w:before="36"/>
        <w:ind w:left="861" w:right="-20"/>
      </w:pPr>
      <w:r>
        <w:pict>
          <v:shape type="#_x0000_t202" style="position:absolute;margin-left:109.65pt;margin-top:159.67pt;width:505.828pt;height:112pt;mso-position-horizontal-relative:page;mso-position-vertical-relative:page;z-index:-116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13" w:hRule="exact"/>
                    </w:trPr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7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  <w:u w:val="single" w:color="000000"/>
                          </w:rPr>
                          <w:t> 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1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1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1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sz w:val="11"/>
                            <w:szCs w:val="11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2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,95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547" w:hRule="exact"/>
                    </w:trPr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8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apa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y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77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     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dad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5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112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58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Fer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del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77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z w:val="11"/>
                            <w:szCs w:val="11"/>
                            <w:u w:val="single" w:color="000000"/>
                          </w:rPr>
                          <w:t>      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1"/>
                            <w:szCs w:val="11"/>
                            <w:u w:val="single" w:color="000000"/>
                          </w:rPr>
                          <w:t>      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1"/>
                            <w:szCs w:val="11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mez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al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5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5" w:right="3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9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7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b/>
                            <w:sz w:val="11"/>
                            <w:szCs w:val="11"/>
                            <w:u w:val="single" w:color="000000"/>
                          </w:rPr>
                          <w:t> 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1"/>
                            <w:sz w:val="11"/>
                            <w:szCs w:val="1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1"/>
                            <w:sz w:val="11"/>
                            <w:szCs w:val="11"/>
                            <w:u w:val="single" w:color="000000"/>
                          </w:rPr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1"/>
                            <w:sz w:val="11"/>
                            <w:szCs w:val="11"/>
                          </w:rPr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sz w:val="11"/>
                            <w:szCs w:val="11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9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9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423" w:hRule="exact"/>
                    </w:trPr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9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40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ven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unes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5" w:right="3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4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9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ud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Ba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h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era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ado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axa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right="-37"/>
        <w:sectPr>
          <w:type w:val="continuous"/>
          <w:pgSz w:w="12260" w:h="15860"/>
          <w:pgMar w:top="2440" w:bottom="280" w:left="1580" w:right="-40"/>
          <w:cols w:num="2" w:equalWidth="off">
            <w:col w:w="1683" w:space="467"/>
            <w:col w:w="8570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</w:t>
      </w:r>
      <w:r>
        <w:rPr>
          <w:rFonts w:cs="Calibri" w:hAnsi="Calibri" w:eastAsia="Calibri" w:ascii="Calibri"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2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1" w:hRule="exact"/>
        </w:trPr>
        <w:tc>
          <w:tcPr>
            <w:tcW w:w="11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37" w:right="42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axa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</w:p>
        </w:tc>
        <w:tc>
          <w:tcPr>
            <w:tcW w:w="16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4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</w:p>
        </w:tc>
      </w:tr>
      <w:tr>
        <w:trPr>
          <w:trHeight w:val="1085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37" w:right="42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  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37" w:right="49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37" w:right="45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axa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4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</w:p>
        </w:tc>
      </w:tr>
      <w:tr>
        <w:trPr>
          <w:trHeight w:val="680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 w:right="4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           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óg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2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9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816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 w:right="193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5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4" w:right="36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 w:right="-3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816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 w:right="94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erra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5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4" w:right="36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5" w:right="36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4" w:right="36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4" w:right="36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4" w:right="36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9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413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San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uel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Gra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5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 w:right="-2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950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 w:right="42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Calibri" w:hAnsi="Calibri" w:eastAsia="Calibri" w:ascii="Calibri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axa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</w:p>
        </w:tc>
        <w:tc>
          <w:tcPr>
            <w:tcW w:w="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5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 w:right="-2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816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 w:right="4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           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ve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         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Oaxa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3" w:right="-5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816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 w:right="94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5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204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 w:right="-5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682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del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ar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5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 w:right="-2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682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del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mo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5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 w:right="-4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679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del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Papa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apan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5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9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 w:right="-4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682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erra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5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 w:right="-4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682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erra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uárez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0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9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9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 w:right="-4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682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añada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0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9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94" w:right="-2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</w:tbl>
    <w:p>
      <w:pPr>
        <w:sectPr>
          <w:pgMar w:header="1337" w:footer="1106" w:top="2460" w:bottom="280" w:left="1580" w:right="0"/>
          <w:pgSz w:w="12260" w:h="15860"/>
        </w:sectPr>
      </w:pP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2" w:hRule="exact"/>
        </w:trPr>
        <w:tc>
          <w:tcPr>
            <w:tcW w:w="1129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vaun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ver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</w:p>
        </w:tc>
        <w:tc>
          <w:tcPr>
            <w:tcW w:w="1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9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9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90" w:right="-2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401" w:hRule="exact"/>
        </w:trPr>
        <w:tc>
          <w:tcPr>
            <w:tcW w:w="1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55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</w:p>
        </w:tc>
        <w:tc>
          <w:tcPr>
            <w:tcW w:w="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9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9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9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 w:right="-5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679" w:hRule="exact"/>
        </w:trPr>
        <w:tc>
          <w:tcPr>
            <w:tcW w:w="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3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tabs>
                <w:tab w:pos="160" w:val="left"/>
              </w:tabs>
              <w:jc w:val="left"/>
              <w:ind w:right="-37"/>
            </w:pPr>
            <w:r>
              <w:rPr>
                <w:rFonts w:cs="Calibri" w:hAnsi="Calibri" w:eastAsia="Calibri" w:ascii="Calibri"/>
                <w:sz w:val="11"/>
                <w:szCs w:val="11"/>
              </w:rPr>
            </w:r>
            <w:r>
              <w:rPr>
                <w:rFonts w:cs="Calibri" w:hAnsi="Calibri" w:eastAsia="Calibri" w:ascii="Calibri"/>
                <w:sz w:val="11"/>
                <w:szCs w:val="11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z w:val="11"/>
                <w:szCs w:val="11"/>
                <w:u w:val="single" w:color="000000"/>
              </w:rPr>
              <w:tab/>
            </w:r>
            <w:r>
              <w:rPr>
                <w:rFonts w:cs="Calibri" w:hAnsi="Calibri" w:eastAsia="Calibri" w:ascii="Calibri"/>
                <w:sz w:val="11"/>
                <w:szCs w:val="11"/>
                <w:u w:val="single" w:color="000000"/>
              </w:rPr>
            </w:r>
            <w:r>
              <w:rPr>
                <w:rFonts w:cs="Calibri" w:hAnsi="Calibri" w:eastAsia="Calibri" w:ascii="Calibri"/>
                <w:sz w:val="11"/>
                <w:szCs w:val="11"/>
              </w:rPr>
            </w:r>
          </w:p>
        </w:tc>
        <w:tc>
          <w:tcPr>
            <w:tcW w:w="787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0" w:right="135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ha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</w:p>
        </w:tc>
        <w:tc>
          <w:tcPr>
            <w:tcW w:w="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9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02" w:right="31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90" w:right="-2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401" w:hRule="exact"/>
        </w:trPr>
        <w:tc>
          <w:tcPr>
            <w:tcW w:w="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3" w:type="dxa"/>
            <w:vMerge w:val=""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87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58"/>
              <w:ind w:left="7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23" w:right="43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8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401" w:hRule="exact"/>
        </w:trPr>
        <w:tc>
          <w:tcPr>
            <w:tcW w:w="1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58"/>
              <w:ind w:left="405" w:right="4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2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1" w:right="-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1486" w:hRule="exact"/>
        </w:trPr>
        <w:tc>
          <w:tcPr>
            <w:tcW w:w="862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 w:right="-3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      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ge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q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tabs>
                <w:tab w:pos="840" w:val="left"/>
              </w:tabs>
              <w:jc w:val="left"/>
              <w:spacing w:lineRule="exact" w:line="120"/>
              <w:ind w:left="4" w:right="-37"/>
            </w:pPr>
            <w:r>
              <w:rPr>
                <w:rFonts w:cs="Calibri" w:hAnsi="Calibri" w:eastAsia="Calibri" w:ascii="Calibri"/>
                <w:b/>
                <w:sz w:val="11"/>
                <w:szCs w:val="11"/>
              </w:rPr>
            </w:r>
            <w:r>
              <w:rPr>
                <w:rFonts w:cs="Calibri" w:hAnsi="Calibri" w:eastAsia="Calibri" w:ascii="Calibri"/>
                <w:b/>
                <w:sz w:val="11"/>
                <w:szCs w:val="11"/>
                <w:u w:val="single" w:color="000000"/>
              </w:rPr>
              <w:t>     </w:t>
            </w:r>
            <w:r>
              <w:rPr>
                <w:rFonts w:cs="Calibri" w:hAnsi="Calibri" w:eastAsia="Calibri" w:ascii="Calibri"/>
                <w:b/>
                <w:spacing w:val="9"/>
                <w:sz w:val="11"/>
                <w:szCs w:val="11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9"/>
                <w:sz w:val="11"/>
                <w:szCs w:val="11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sz w:val="11"/>
                <w:szCs w:val="11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10"/>
                <w:sz w:val="11"/>
                <w:szCs w:val="11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10"/>
                <w:sz w:val="11"/>
                <w:szCs w:val="11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sz w:val="11"/>
                <w:szCs w:val="11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sz w:val="11"/>
                <w:szCs w:val="11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sz w:val="11"/>
                <w:szCs w:val="11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sz w:val="11"/>
                <w:szCs w:val="11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sz w:val="11"/>
                <w:szCs w:val="11"/>
                <w:u w:val="single" w:color="000000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sz w:val="11"/>
                <w:szCs w:val="11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sz w:val="11"/>
                <w:szCs w:val="11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sz w:val="11"/>
                <w:szCs w:val="11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sz w:val="11"/>
                <w:szCs w:val="11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sz w:val="11"/>
                <w:szCs w:val="11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sz w:val="11"/>
                <w:szCs w:val="11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sz w:val="11"/>
                <w:szCs w:val="11"/>
                <w:u w:val="single" w:color="000000"/>
              </w:rPr>
              <w:t>      </w:t>
            </w:r>
            <w:r>
              <w:rPr>
                <w:rFonts w:cs="Calibri" w:hAnsi="Calibri" w:eastAsia="Calibri" w:ascii="Calibri"/>
                <w:b/>
                <w:spacing w:val="-9"/>
                <w:sz w:val="11"/>
                <w:szCs w:val="11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sz w:val="11"/>
                <w:szCs w:val="11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sz w:val="11"/>
                <w:szCs w:val="11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sz w:val="11"/>
                <w:szCs w:val="11"/>
                <w:u w:val="single" w:color="000000"/>
              </w:rPr>
              <w:tab/>
            </w:r>
            <w:r>
              <w:rPr>
                <w:rFonts w:cs="Calibri" w:hAnsi="Calibri" w:eastAsia="Calibri" w:ascii="Calibri"/>
                <w:b/>
                <w:spacing w:val="0"/>
                <w:sz w:val="11"/>
                <w:szCs w:val="11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sz w:val="11"/>
                <w:szCs w:val="11"/>
              </w:rPr>
            </w:r>
            <w:r>
              <w:rPr>
                <w:rFonts w:cs="Calibri" w:hAnsi="Calibri" w:eastAsia="Calibri" w:ascii="Calibri"/>
                <w:spacing w:val="0"/>
                <w:sz w:val="11"/>
                <w:szCs w:val="11"/>
              </w:rPr>
            </w:r>
          </w:p>
        </w:tc>
        <w:tc>
          <w:tcPr>
            <w:tcW w:w="2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left="-19" w:right="63" w:firstLine="7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te,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left="118" w:right="63" w:hanging="5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5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23" w:right="43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8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861"/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RODU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</w:t>
      </w:r>
      <w:r>
        <w:rPr>
          <w:rFonts w:cs="Calibri" w:hAnsi="Calibri" w:eastAsia="Calibri" w:ascii="Calibri"/>
          <w:b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</w:t>
      </w:r>
      <w:r>
        <w:rPr>
          <w:rFonts w:cs="Calibri" w:hAnsi="Calibri" w:eastAsia="Calibri" w:ascii="Calibri"/>
          <w:b/>
          <w:spacing w:val="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</w:t>
      </w:r>
      <w:r>
        <w:rPr>
          <w:rFonts w:cs="Calibri" w:hAnsi="Calibri" w:eastAsia="Calibri" w:ascii="Calibri"/>
          <w:b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 w:lineRule="exact" w:line="200"/>
        <w:ind w:left="885"/>
      </w:pPr>
      <w:r>
        <w:rPr>
          <w:rFonts w:cs="Calibri" w:hAnsi="Calibri" w:eastAsia="Calibri" w:ascii="Calibri"/>
          <w:b/>
          <w:spacing w:val="-1"/>
          <w:w w:val="100"/>
          <w:position w:val="-1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-1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1"/>
          <w:w w:val="100"/>
          <w:position w:val="-1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position w:val="-1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position w:val="-1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-1"/>
          <w:sz w:val="11"/>
          <w:szCs w:val="11"/>
        </w:rPr>
        <w:t>                              </w:t>
      </w:r>
      <w:r>
        <w:rPr>
          <w:rFonts w:cs="Calibri" w:hAnsi="Calibri" w:eastAsia="Calibri" w:ascii="Calibri"/>
          <w:b/>
          <w:spacing w:val="2"/>
          <w:w w:val="100"/>
          <w:position w:val="-1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112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,7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2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5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9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,3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              </w:t>
      </w:r>
      <w:r>
        <w:rPr>
          <w:rFonts w:cs="Calibri" w:hAnsi="Calibri" w:eastAsia="Calibri" w:ascii="Calibri"/>
          <w:b/>
          <w:spacing w:val="6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,6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2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1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              </w:t>
      </w:r>
      <w:r>
        <w:rPr>
          <w:rFonts w:cs="Calibri" w:hAnsi="Calibri" w:eastAsia="Calibri" w:ascii="Calibri"/>
          <w:b/>
          <w:spacing w:val="8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8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,8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5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10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2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               </w:t>
      </w:r>
      <w:r>
        <w:rPr>
          <w:rFonts w:cs="Calibri" w:hAnsi="Calibri" w:eastAsia="Calibri" w:ascii="Calibri"/>
          <w:b/>
          <w:spacing w:val="7"/>
          <w:w w:val="100"/>
          <w:position w:val="5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8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,1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3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7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,5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5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337" w:footer="1106" w:top="2460" w:bottom="280" w:left="1580" w:right="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861" w:right="-20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ereses</w:t>
      </w:r>
      <w:r>
        <w:rPr>
          <w:rFonts w:cs="Calibri" w:hAnsi="Calibri" w:eastAsia="Calibri" w:ascii="Calibri"/>
          <w:spacing w:val="-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Ga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ad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-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í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s,</w:t>
      </w:r>
      <w:r>
        <w:rPr>
          <w:rFonts w:cs="Calibri" w:hAnsi="Calibri" w:eastAsia="Calibri" w:ascii="Calibri"/>
          <w:spacing w:val="-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Va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res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ás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rumen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F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nan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eros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</w:t>
      </w:r>
      <w:r>
        <w:rPr>
          <w:rFonts w:cs="Calibri" w:hAnsi="Calibri" w:eastAsia="Calibri" w:ascii="Calibri"/>
          <w:spacing w:val="2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Re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urs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es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right="-37"/>
        <w:sectPr>
          <w:type w:val="continuous"/>
          <w:pgSz w:w="12260" w:h="15860"/>
          <w:pgMar w:top="2440" w:bottom="280" w:left="1580" w:right="-40"/>
          <w:cols w:num="2" w:equalWidth="off">
            <w:col w:w="1685" w:space="437"/>
            <w:col w:w="8598"/>
          </w:cols>
        </w:sectPr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9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</w:t>
      </w:r>
      <w:r>
        <w:rPr>
          <w:rFonts w:cs="Calibri" w:hAnsi="Calibri" w:eastAsia="Calibri" w:ascii="Calibri"/>
          <w:spacing w:val="1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6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2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</w:t>
      </w:r>
      <w:r>
        <w:rPr>
          <w:rFonts w:cs="Calibri" w:hAnsi="Calibri" w:eastAsia="Calibri" w:ascii="Calibri"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</w:t>
      </w:r>
      <w:r>
        <w:rPr>
          <w:rFonts w:cs="Calibri" w:hAnsi="Calibri" w:eastAsia="Calibri" w:ascii="Calibri"/>
          <w:spacing w:val="1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8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1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3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7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,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5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61" w:right="-37"/>
      </w:pP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r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Pr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u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s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ectPr>
          <w:type w:val="continuous"/>
          <w:pgSz w:w="12260" w:h="15860"/>
          <w:pgMar w:top="2440" w:bottom="280" w:left="1580" w:right="0"/>
          <w:cols w:num="2" w:equalWidth="off">
            <w:col w:w="1586" w:space="787"/>
            <w:col w:w="8307"/>
          </w:cols>
        </w:sectPr>
      </w:pPr>
      <w:r>
        <w:pict>
          <v:group style="position:absolute;margin-left:109.41pt;margin-top:-105.983pt;width:503.55pt;height:181.344pt;mso-position-horizontal-relative:page;mso-position-vertical-relative:paragraph;z-index:-11659" coordorigin="2188,-2120" coordsize="10071,3627">
            <v:shape style="position:absolute;left:2204;top:-2104;width:168;height:434" coordorigin="2204,-2104" coordsize="168,434" path="m2204,-1670l2372,-1670,2372,-2104,2204,-2104,2204,-1670xe" filled="t" fillcolor="#FFFF99" stroked="f">
              <v:path arrowok="t"/>
              <v:fill/>
            </v:shape>
            <v:shape style="position:absolute;left:2284;top:-1955;width:0;height:134" coordorigin="2284,-1955" coordsize="0,134" path="m2284,-1955l2284,-1821e" filled="f" stroked="t" strokeweight="1.66pt" strokecolor="#FFFF99">
              <v:path arrowok="t"/>
            </v:shape>
            <v:shape style="position:absolute;left:2372;top:-2104;width:955;height:434" coordorigin="2372,-2104" coordsize="955,434" path="m2372,-1670l3327,-1670,3327,-2104,2372,-2104,2372,-1670xe" filled="t" fillcolor="#FFFF99" stroked="f">
              <v:path arrowok="t"/>
              <v:fill/>
            </v:shape>
            <v:shape style="position:absolute;left:2441;top:-1955;width:821;height:134" coordorigin="2441,-1955" coordsize="821,134" path="m2441,-1821l3262,-1821,3262,-1955,2441,-1955,2441,-1821xe" filled="t" fillcolor="#FFFF99" stroked="f">
              <v:path arrowok="t"/>
              <v:fill/>
            </v:shape>
            <v:shape style="position:absolute;left:2213;top:-2109;width:158;height:0" coordorigin="2213,-2109" coordsize="158,0" path="m2213,-2109l2372,-2109e" filled="f" stroked="t" strokeweight="0.58001pt" strokecolor="#000000">
              <v:path arrowok="t"/>
            </v:shape>
            <v:shape style="position:absolute;left:2372;top:-2109;width:10;height:0" coordorigin="2372,-2109" coordsize="10,0" path="m2372,-2109l2381,-2109e" filled="f" stroked="t" strokeweight="0.58001pt" strokecolor="#000000">
              <v:path arrowok="t"/>
            </v:shape>
            <v:shape style="position:absolute;left:2381;top:-2109;width:163;height:0" coordorigin="2381,-2109" coordsize="163,0" path="m2381,-2109l2544,-2109e" filled="f" stroked="t" strokeweight="0.58001pt" strokecolor="#000000">
              <v:path arrowok="t"/>
            </v:shape>
            <v:shape style="position:absolute;left:2544;top:-2109;width:10;height:0" coordorigin="2544,-2109" coordsize="10,0" path="m2544,-2109l2554,-2109e" filled="f" stroked="t" strokeweight="0.58001pt" strokecolor="#000000">
              <v:path arrowok="t"/>
            </v:shape>
            <v:shape style="position:absolute;left:2554;top:-2109;width:163;height:0" coordorigin="2554,-2109" coordsize="163,0" path="m2554,-2109l2717,-2109e" filled="f" stroked="t" strokeweight="0.58001pt" strokecolor="#000000">
              <v:path arrowok="t"/>
            </v:shape>
            <v:shape style="position:absolute;left:2717;top:-2109;width:10;height:0" coordorigin="2717,-2109" coordsize="10,0" path="m2717,-2109l2727,-2109e" filled="f" stroked="t" strokeweight="0.58001pt" strokecolor="#000000">
              <v:path arrowok="t"/>
            </v:shape>
            <v:shape style="position:absolute;left:2727;top:-2109;width:166;height:0" coordorigin="2727,-2109" coordsize="166,0" path="m2727,-2109l2892,-2109e" filled="f" stroked="t" strokeweight="0.58001pt" strokecolor="#000000">
              <v:path arrowok="t"/>
            </v:shape>
            <v:shape style="position:absolute;left:2892;top:-2109;width:10;height:0" coordorigin="2892,-2109" coordsize="10,0" path="m2892,-2109l2902,-2109e" filled="f" stroked="t" strokeweight="0.58001pt" strokecolor="#000000">
              <v:path arrowok="t"/>
            </v:shape>
            <v:shape style="position:absolute;left:2902;top:-2109;width:163;height:0" coordorigin="2902,-2109" coordsize="163,0" path="m2902,-2109l3065,-2109e" filled="f" stroked="t" strokeweight="0.58001pt" strokecolor="#000000">
              <v:path arrowok="t"/>
            </v:shape>
            <v:shape style="position:absolute;left:3065;top:-2109;width:10;height:0" coordorigin="3065,-2109" coordsize="10,0" path="m3065,-2109l3075,-2109e" filled="f" stroked="t" strokeweight="0.58001pt" strokecolor="#000000">
              <v:path arrowok="t"/>
            </v:shape>
            <v:shape style="position:absolute;left:3075;top:-2109;width:252;height:0" coordorigin="3075,-2109" coordsize="252,0" path="m3075,-2109l3327,-2109e" filled="f" stroked="t" strokeweight="0.58001pt" strokecolor="#000000">
              <v:path arrowok="t"/>
            </v:shape>
            <v:shape style="position:absolute;left:2194;top:-1665;width:10;height:0" coordorigin="2194,-1665" coordsize="10,0" path="m2194,-1665l2204,-1665e" filled="f" stroked="t" strokeweight="0.58001pt" strokecolor="#000000">
              <v:path arrowok="t"/>
            </v:shape>
            <v:shape style="position:absolute;left:2204;top:-1665;width:168;height:0" coordorigin="2204,-1665" coordsize="168,0" path="m2204,-1665l2372,-1665e" filled="f" stroked="t" strokeweight="0.58001pt" strokecolor="#000000">
              <v:path arrowok="t"/>
            </v:shape>
            <v:shape style="position:absolute;left:2372;top:-1665;width:10;height:0" coordorigin="2372,-1665" coordsize="10,0" path="m2372,-1665l2381,-1665e" filled="f" stroked="t" strokeweight="0.58001pt" strokecolor="#000000">
              <v:path arrowok="t"/>
            </v:shape>
            <v:shape style="position:absolute;left:2381;top:-1665;width:946;height:0" coordorigin="2381,-1665" coordsize="946,0" path="m2381,-1665l3327,-1665e" filled="f" stroked="t" strokeweight="0.58001pt" strokecolor="#000000">
              <v:path arrowok="t"/>
            </v:shape>
            <v:shape style="position:absolute;left:2194;top:-1221;width:10;height:0" coordorigin="2194,-1221" coordsize="10,0" path="m2194,-1221l2204,-1221e" filled="f" stroked="t" strokeweight="0.57998pt" strokecolor="#000000">
              <v:path arrowok="t"/>
            </v:shape>
            <v:shape style="position:absolute;left:2204;top:-1221;width:168;height:0" coordorigin="2204,-1221" coordsize="168,0" path="m2204,-1221l2372,-1221e" filled="f" stroked="t" strokeweight="0.57998pt" strokecolor="#000000">
              <v:path arrowok="t"/>
            </v:shape>
            <v:shape style="position:absolute;left:2372;top:-1221;width:10;height:0" coordorigin="2372,-1221" coordsize="10,0" path="m2372,-1221l2381,-1221e" filled="f" stroked="t" strokeweight="0.57998pt" strokecolor="#000000">
              <v:path arrowok="t"/>
            </v:shape>
            <v:shape style="position:absolute;left:2381;top:-1221;width:946;height:0" coordorigin="2381,-1221" coordsize="946,0" path="m2381,-1221l3327,-1221e" filled="f" stroked="t" strokeweight="0.57998pt" strokecolor="#000000">
              <v:path arrowok="t"/>
            </v:shape>
            <v:shape style="position:absolute;left:2194;top:-136;width:10;height:0" coordorigin="2194,-136" coordsize="10,0" path="m2194,-136l2204,-136e" filled="f" stroked="t" strokeweight="0.58001pt" strokecolor="#000000">
              <v:path arrowok="t"/>
            </v:shape>
            <v:shape style="position:absolute;left:2204;top:-136;width:168;height:0" coordorigin="2204,-136" coordsize="168,0" path="m2204,-136l2372,-136e" filled="f" stroked="t" strokeweight="0.58001pt" strokecolor="#000000">
              <v:path arrowok="t"/>
            </v:shape>
            <v:shape style="position:absolute;left:2372;top:-136;width:10;height:0" coordorigin="2372,-136" coordsize="10,0" path="m2372,-136l2381,-136e" filled="f" stroked="t" strokeweight="0.58001pt" strokecolor="#000000">
              <v:path arrowok="t"/>
            </v:shape>
            <v:shape style="position:absolute;left:2381;top:-136;width:946;height:0" coordorigin="2381,-136" coordsize="946,0" path="m2381,-136l3327,-136e" filled="f" stroked="t" strokeweight="0.58001pt" strokecolor="#000000">
              <v:path arrowok="t"/>
            </v:shape>
            <v:shape style="position:absolute;left:2194;top:277;width:10;height:0" coordorigin="2194,277" coordsize="10,0" path="m2194,277l2204,277e" filled="f" stroked="t" strokeweight="0.58001pt" strokecolor="#000000">
              <v:path arrowok="t"/>
            </v:shape>
            <v:shape style="position:absolute;left:2204;top:277;width:168;height:0" coordorigin="2204,277" coordsize="168,0" path="m2204,277l2372,277e" filled="f" stroked="t" strokeweight="0.58001pt" strokecolor="#000000">
              <v:path arrowok="t"/>
            </v:shape>
            <v:shape style="position:absolute;left:2372;top:277;width:10;height:0" coordorigin="2372,277" coordsize="10,0" path="m2372,277l2381,277e" filled="f" stroked="t" strokeweight="0.58001pt" strokecolor="#000000">
              <v:path arrowok="t"/>
            </v:shape>
            <v:shape style="position:absolute;left:2381;top:277;width:946;height:0" coordorigin="2381,277" coordsize="946,0" path="m2381,277l3327,277e" filled="f" stroked="t" strokeweight="0.58001pt" strokecolor="#000000">
              <v:path arrowok="t"/>
            </v:shape>
            <v:shape style="position:absolute;left:3336;top:277;width:151;height:0" coordorigin="3336,277" coordsize="151,0" path="m3336,277l3488,277e" filled="f" stroked="t" strokeweight="0.58001pt" strokecolor="#000000">
              <v:path arrowok="t"/>
            </v:shape>
            <v:shape style="position:absolute;left:3488;top:277;width:10;height:0" coordorigin="3488,277" coordsize="10,0" path="m3488,277l3497,277e" filled="f" stroked="t" strokeweight="0.58001pt" strokecolor="#000000">
              <v:path arrowok="t"/>
            </v:shape>
            <v:shape style="position:absolute;left:3497;top:277;width:1107;height:0" coordorigin="3497,277" coordsize="1107,0" path="m3497,277l4604,277e" filled="f" stroked="t" strokeweight="0.58001pt" strokecolor="#000000">
              <v:path arrowok="t"/>
            </v:shape>
            <v:shape style="position:absolute;left:4604;top:277;width:10;height:0" coordorigin="4604,277" coordsize="10,0" path="m4604,277l4614,277e" filled="f" stroked="t" strokeweight="0.58001pt" strokecolor="#000000">
              <v:path arrowok="t"/>
            </v:shape>
            <v:shape style="position:absolute;left:4614;top:277;width:984;height:0" coordorigin="4614,277" coordsize="984,0" path="m4614,277l5598,277e" filled="f" stroked="t" strokeweight="0.58001pt" strokecolor="#000000">
              <v:path arrowok="t"/>
            </v:shape>
            <v:shape style="position:absolute;left:5598;top:277;width:10;height:0" coordorigin="5598,277" coordsize="10,0" path="m5598,277l5607,277e" filled="f" stroked="t" strokeweight="0.58001pt" strokecolor="#000000">
              <v:path arrowok="t"/>
            </v:shape>
            <v:shape style="position:absolute;left:5607;top:277;width:982;height:0" coordorigin="5607,277" coordsize="982,0" path="m5607,277l6589,277e" filled="f" stroked="t" strokeweight="0.58001pt" strokecolor="#000000">
              <v:path arrowok="t"/>
            </v:shape>
            <v:shape style="position:absolute;left:6589;top:277;width:10;height:0" coordorigin="6589,277" coordsize="10,0" path="m6589,277l6599,277e" filled="f" stroked="t" strokeweight="0.58001pt" strokecolor="#000000">
              <v:path arrowok="t"/>
            </v:shape>
            <v:shape style="position:absolute;left:6599;top:277;width:982;height:0" coordorigin="6599,277" coordsize="982,0" path="m6599,277l7581,277e" filled="f" stroked="t" strokeweight="0.58001pt" strokecolor="#000000">
              <v:path arrowok="t"/>
            </v:shape>
            <v:shape style="position:absolute;left:7581;top:277;width:10;height:0" coordorigin="7581,277" coordsize="10,0" path="m7581,277l7590,277e" filled="f" stroked="t" strokeweight="0.58001pt" strokecolor="#000000">
              <v:path arrowok="t"/>
            </v:shape>
            <v:shape style="position:absolute;left:7590;top:277;width:984;height:0" coordorigin="7590,277" coordsize="984,0" path="m7590,277l8574,277e" filled="f" stroked="t" strokeweight="0.58001pt" strokecolor="#000000">
              <v:path arrowok="t"/>
            </v:shape>
            <v:shape style="position:absolute;left:8574;top:277;width:10;height:0" coordorigin="8574,277" coordsize="10,0" path="m8574,277l8584,277e" filled="f" stroked="t" strokeweight="0.58001pt" strokecolor="#000000">
              <v:path arrowok="t"/>
            </v:shape>
            <v:shape style="position:absolute;left:8584;top:277;width:982;height:0" coordorigin="8584,277" coordsize="982,0" path="m8584,277l9566,277e" filled="f" stroked="t" strokeweight="0.58001pt" strokecolor="#000000">
              <v:path arrowok="t"/>
            </v:shape>
            <v:shape style="position:absolute;left:9566;top:277;width:10;height:0" coordorigin="9566,277" coordsize="10,0" path="m9566,277l9576,277e" filled="f" stroked="t" strokeweight="0.58001pt" strokecolor="#000000">
              <v:path arrowok="t"/>
            </v:shape>
            <v:shape style="position:absolute;left:9576;top:277;width:984;height:0" coordorigin="9576,277" coordsize="984,0" path="m9576,277l10560,277e" filled="f" stroked="t" strokeweight="0.58001pt" strokecolor="#000000">
              <v:path arrowok="t"/>
            </v:shape>
            <v:shape style="position:absolute;left:10560;top:277;width:10;height:0" coordorigin="10560,277" coordsize="10,0" path="m10560,277l10569,277e" filled="f" stroked="t" strokeweight="0.58001pt" strokecolor="#000000">
              <v:path arrowok="t"/>
            </v:shape>
            <v:shape style="position:absolute;left:10569;top:277;width:982;height:0" coordorigin="10569,277" coordsize="982,0" path="m10569,277l11551,277e" filled="f" stroked="t" strokeweight="0.58001pt" strokecolor="#000000">
              <v:path arrowok="t"/>
            </v:shape>
            <v:shape style="position:absolute;left:11551;top:277;width:10;height:0" coordorigin="11551,277" coordsize="10,0" path="m11551,277l11560,277e" filled="f" stroked="t" strokeweight="0.58001pt" strokecolor="#000000">
              <v:path arrowok="t"/>
            </v:shape>
            <v:shape style="position:absolute;left:11560;top:277;width:699;height:0" coordorigin="11560,277" coordsize="699,0" path="m11560,277l12259,277e" filled="f" stroked="t" strokeweight="0.58001pt" strokecolor="#000000">
              <v:path arrowok="t"/>
            </v:shape>
            <v:shape style="position:absolute;left:2204;top:-2114;width:0;height:3615" coordorigin="2204,-2114" coordsize="0,3615" path="m2204,-2114l2204,1501e" filled="f" stroked="t" strokeweight="0.58pt" strokecolor="#000000">
              <v:path arrowok="t"/>
            </v:shape>
            <v:shape style="position:absolute;left:3332;top:-2114;width:0;height:3615" coordorigin="3332,-2114" coordsize="0,3615" path="m3332,-2114l3332,1501e" filled="f" stroked="t" strokeweight="0.58001pt" strokecolor="#000000">
              <v:path arrowok="t"/>
            </v:shape>
            <v:shape style="position:absolute;left:3497;top:-2104;width:1107;height:434" coordorigin="3497,-2104" coordsize="1107,434" path="m3497,-1670l4604,-1670,4604,-2104,3497,-2104,3497,-1670xe" filled="t" fillcolor="#FFFF99" stroked="f">
              <v:path arrowok="t"/>
              <v:fill/>
            </v:shape>
            <v:shape style="position:absolute;left:3562;top:-1955;width:975;height:134" coordorigin="3562,-1955" coordsize="975,134" path="m3562,-1821l4537,-1821,4537,-1955,3562,-1955,3562,-1821xe" filled="t" fillcolor="#FFFF99" stroked="f">
              <v:path arrowok="t"/>
              <v:fill/>
            </v:shape>
            <v:shape style="position:absolute;left:4609;top:-2104;width:986;height:434" coordorigin="4609,-2104" coordsize="986,434" path="m4609,-1670l5595,-1670,5595,-2104,4609,-2104,4609,-1670xe" filled="t" fillcolor="#FFFF99" stroked="f">
              <v:path arrowok="t"/>
              <v:fill/>
            </v:shape>
            <v:shape style="position:absolute;left:4679;top:-1955;width:852;height:134" coordorigin="4679,-1955" coordsize="852,134" path="m4679,-1821l5531,-1821,5531,-1955,4679,-1955,4679,-1821xe" filled="t" fillcolor="#FFFF99" stroked="f">
              <v:path arrowok="t"/>
              <v:fill/>
            </v:shape>
            <v:shape style="position:absolute;left:5600;top:-2104;width:989;height:434" coordorigin="5600,-2104" coordsize="989,434" path="m5600,-1670l6589,-1670,6589,-2104,5600,-2104,5600,-1670xe" filled="t" fillcolor="#FFFF99" stroked="f">
              <v:path arrowok="t"/>
              <v:fill/>
            </v:shape>
            <v:shape style="position:absolute;left:5672;top:-1955;width:852;height:134" coordorigin="5672,-1955" coordsize="852,134" path="m5672,-1821l6524,-1821,6524,-1955,5672,-1955,5672,-1821xe" filled="t" fillcolor="#FFFF99" stroked="f">
              <v:path arrowok="t"/>
              <v:fill/>
            </v:shape>
            <v:shape style="position:absolute;left:6594;top:-2104;width:987;height:434" coordorigin="6594,-2104" coordsize="987,434" path="m6594,-1670l7581,-1670,7581,-2104,6594,-2104,6594,-1670xe" filled="t" fillcolor="#FFFF99" stroked="f">
              <v:path arrowok="t"/>
              <v:fill/>
            </v:shape>
            <v:shape style="position:absolute;left:6664;top:-1955;width:852;height:134" coordorigin="6664,-1955" coordsize="852,134" path="m6664,-1821l7516,-1821,7516,-1955,6664,-1955,6664,-1821xe" filled="t" fillcolor="#FFFF99" stroked="f">
              <v:path arrowok="t"/>
              <v:fill/>
            </v:shape>
            <v:shape style="position:absolute;left:7585;top:-2104;width:986;height:434" coordorigin="7585,-2104" coordsize="986,434" path="m7585,-1670l8572,-1670,8572,-2104,7585,-2104,7585,-1670xe" filled="t" fillcolor="#FFFF99" stroked="f">
              <v:path arrowok="t"/>
              <v:fill/>
            </v:shape>
            <v:shape style="position:absolute;left:7655;top:-1955;width:852;height:134" coordorigin="7655,-1955" coordsize="852,134" path="m7655,-1821l8507,-1821,8507,-1955,7655,-1955,7655,-1821xe" filled="t" fillcolor="#FFFF99" stroked="f">
              <v:path arrowok="t"/>
              <v:fill/>
            </v:shape>
            <v:shape style="position:absolute;left:8577;top:-2104;width:989;height:434" coordorigin="8577,-2104" coordsize="989,434" path="m8577,-1670l9566,-1670,9566,-2104,8577,-2104,8577,-1670xe" filled="t" fillcolor="#FFFF99" stroked="f">
              <v:path arrowok="t"/>
              <v:fill/>
            </v:shape>
            <v:shape style="position:absolute;left:8649;top:-1955;width:852;height:134" coordorigin="8649,-1955" coordsize="852,134" path="m8649,-1821l9501,-1821,9501,-1955,8649,-1955,8649,-1821xe" filled="t" fillcolor="#FFFF99" stroked="f">
              <v:path arrowok="t"/>
              <v:fill/>
            </v:shape>
            <v:shape style="position:absolute;left:9571;top:-2104;width:986;height:434" coordorigin="9571,-2104" coordsize="986,434" path="m9571,-1670l10557,-1670,10557,-2104,9571,-2104,9571,-1670xe" filled="t" fillcolor="#FFFF99" stroked="f">
              <v:path arrowok="t"/>
              <v:fill/>
            </v:shape>
            <v:shape style="position:absolute;left:9640;top:-1955;width:852;height:134" coordorigin="9640,-1955" coordsize="852,134" path="m9640,-1821l10492,-1821,10492,-1955,9640,-1955,9640,-1821xe" filled="t" fillcolor="#FFFF99" stroked="f">
              <v:path arrowok="t"/>
              <v:fill/>
            </v:shape>
            <v:shape style="position:absolute;left:10562;top:-2104;width:989;height:434" coordorigin="10562,-2104" coordsize="989,434" path="m10562,-1670l11551,-1670,11551,-2104,10562,-2104,10562,-1670xe" filled="t" fillcolor="#FFFF99" stroked="f">
              <v:path arrowok="t"/>
              <v:fill/>
            </v:shape>
            <v:shape style="position:absolute;left:10634;top:-1955;width:852;height:134" coordorigin="10634,-1955" coordsize="852,134" path="m10634,-1821l11486,-1821,11486,-1955,10634,-1955,10634,-1821xe" filled="t" fillcolor="#FFFF99" stroked="f">
              <v:path arrowok="t"/>
              <v:fill/>
            </v:shape>
            <v:shape style="position:absolute;left:11556;top:-2104;width:704;height:434" coordorigin="11556,-2104" coordsize="704,434" path="m12259,-1670l12259,-2104,11556,-2104,11556,-1670,12259,-1670xe" filled="t" fillcolor="#FFFF99" stroked="f">
              <v:path arrowok="t"/>
              <v:fill/>
            </v:shape>
            <v:shape style="position:absolute;left:11625;top:-1955;width:634;height:134" coordorigin="11625,-1955" coordsize="634,134" path="m12259,-1821l12259,-1955,11625,-1955,11625,-1821,12259,-1821xe" filled="t" fillcolor="#FFFF99" stroked="f">
              <v:path arrowok="t"/>
              <v:fill/>
            </v:shape>
            <v:shape style="position:absolute;left:3507;top:-2109;width:1097;height:0" coordorigin="3507,-2109" coordsize="1097,0" path="m3507,-2109l4604,-2109e" filled="f" stroked="t" strokeweight="0.58001pt" strokecolor="#000000">
              <v:path arrowok="t"/>
            </v:shape>
            <v:shape style="position:absolute;left:4623;top:-2109;width:974;height:0" coordorigin="4623,-2109" coordsize="974,0" path="m4623,-2109l5598,-2109e" filled="f" stroked="t" strokeweight="0.58001pt" strokecolor="#000000">
              <v:path arrowok="t"/>
            </v:shape>
            <v:shape style="position:absolute;left:5617;top:-2109;width:972;height:0" coordorigin="5617,-2109" coordsize="972,0" path="m5617,-2109l6589,-2109e" filled="f" stroked="t" strokeweight="0.58001pt" strokecolor="#000000">
              <v:path arrowok="t"/>
            </v:shape>
            <v:shape style="position:absolute;left:6609;top:-2109;width:972;height:0" coordorigin="6609,-2109" coordsize="972,0" path="m6609,-2109l7581,-2109e" filled="f" stroked="t" strokeweight="0.58001pt" strokecolor="#000000">
              <v:path arrowok="t"/>
            </v:shape>
            <v:shape style="position:absolute;left:7600;top:-2109;width:974;height:0" coordorigin="7600,-2109" coordsize="974,0" path="m7600,-2109l8574,-2109e" filled="f" stroked="t" strokeweight="0.58001pt" strokecolor="#000000">
              <v:path arrowok="t"/>
            </v:shape>
            <v:shape style="position:absolute;left:8593;top:-2109;width:972;height:0" coordorigin="8593,-2109" coordsize="972,0" path="m8593,-2109l9566,-2109e" filled="f" stroked="t" strokeweight="0.58001pt" strokecolor="#000000">
              <v:path arrowok="t"/>
            </v:shape>
            <v:shape style="position:absolute;left:9585;top:-2109;width:974;height:0" coordorigin="9585,-2109" coordsize="974,0" path="m9585,-2109l10560,-2109e" filled="f" stroked="t" strokeweight="0.58001pt" strokecolor="#000000">
              <v:path arrowok="t"/>
            </v:shape>
            <v:shape style="position:absolute;left:10579;top:-2109;width:972;height:0" coordorigin="10579,-2109" coordsize="972,0" path="m10579,-2109l11551,-2109e" filled="f" stroked="t" strokeweight="0.58001pt" strokecolor="#000000">
              <v:path arrowok="t"/>
            </v:shape>
            <v:shape style="position:absolute;left:11570;top:-2109;width:689;height:0" coordorigin="11570,-2109" coordsize="689,0" path="m11570,-2109l12259,-2109e" filled="f" stroked="t" strokeweight="0.58001pt" strokecolor="#000000">
              <v:path arrowok="t"/>
            </v:shape>
            <v:shape style="position:absolute;left:3488;top:-1665;width:10;height:0" coordorigin="3488,-1665" coordsize="10,0" path="m3488,-1665l3497,-1665e" filled="f" stroked="t" strokeweight="0.58001pt" strokecolor="#000000">
              <v:path arrowok="t"/>
            </v:shape>
            <v:shape style="position:absolute;left:3497;top:-1665;width:1107;height:0" coordorigin="3497,-1665" coordsize="1107,0" path="m3497,-1665l4604,-1665e" filled="f" stroked="t" strokeweight="0.58001pt" strokecolor="#000000">
              <v:path arrowok="t"/>
            </v:shape>
            <v:shape style="position:absolute;left:4604;top:-1665;width:10;height:0" coordorigin="4604,-1665" coordsize="10,0" path="m4604,-1665l4614,-1665e" filled="f" stroked="t" strokeweight="0.58001pt" strokecolor="#000000">
              <v:path arrowok="t"/>
            </v:shape>
            <v:shape style="position:absolute;left:4614;top:-1665;width:984;height:0" coordorigin="4614,-1665" coordsize="984,0" path="m4614,-1665l5598,-1665e" filled="f" stroked="t" strokeweight="0.58001pt" strokecolor="#000000">
              <v:path arrowok="t"/>
            </v:shape>
            <v:shape style="position:absolute;left:5598;top:-1665;width:10;height:0" coordorigin="5598,-1665" coordsize="10,0" path="m5598,-1665l5607,-1665e" filled="f" stroked="t" strokeweight="0.58001pt" strokecolor="#000000">
              <v:path arrowok="t"/>
            </v:shape>
            <v:shape style="position:absolute;left:5607;top:-1665;width:982;height:0" coordorigin="5607,-1665" coordsize="982,0" path="m5607,-1665l6589,-1665e" filled="f" stroked="t" strokeweight="0.58001pt" strokecolor="#000000">
              <v:path arrowok="t"/>
            </v:shape>
            <v:shape style="position:absolute;left:6589;top:-1665;width:10;height:0" coordorigin="6589,-1665" coordsize="10,0" path="m6589,-1665l6599,-1665e" filled="f" stroked="t" strokeweight="0.58001pt" strokecolor="#000000">
              <v:path arrowok="t"/>
            </v:shape>
            <v:shape style="position:absolute;left:6599;top:-1665;width:982;height:0" coordorigin="6599,-1665" coordsize="982,0" path="m6599,-1665l7581,-1665e" filled="f" stroked="t" strokeweight="0.58001pt" strokecolor="#000000">
              <v:path arrowok="t"/>
            </v:shape>
            <v:shape style="position:absolute;left:7581;top:-1665;width:10;height:0" coordorigin="7581,-1665" coordsize="10,0" path="m7581,-1665l7590,-1665e" filled="f" stroked="t" strokeweight="0.58001pt" strokecolor="#000000">
              <v:path arrowok="t"/>
            </v:shape>
            <v:shape style="position:absolute;left:7590;top:-1665;width:984;height:0" coordorigin="7590,-1665" coordsize="984,0" path="m7590,-1665l8574,-1665e" filled="f" stroked="t" strokeweight="0.58001pt" strokecolor="#000000">
              <v:path arrowok="t"/>
            </v:shape>
            <v:shape style="position:absolute;left:8574;top:-1665;width:10;height:0" coordorigin="8574,-1665" coordsize="10,0" path="m8574,-1665l8584,-1665e" filled="f" stroked="t" strokeweight="0.58001pt" strokecolor="#000000">
              <v:path arrowok="t"/>
            </v:shape>
            <v:shape style="position:absolute;left:8584;top:-1665;width:982;height:0" coordorigin="8584,-1665" coordsize="982,0" path="m8584,-1665l9566,-1665e" filled="f" stroked="t" strokeweight="0.58001pt" strokecolor="#000000">
              <v:path arrowok="t"/>
            </v:shape>
            <v:shape style="position:absolute;left:9566;top:-1665;width:10;height:0" coordorigin="9566,-1665" coordsize="10,0" path="m9566,-1665l9576,-1665e" filled="f" stroked="t" strokeweight="0.58001pt" strokecolor="#000000">
              <v:path arrowok="t"/>
            </v:shape>
            <v:shape style="position:absolute;left:9576;top:-1665;width:984;height:0" coordorigin="9576,-1665" coordsize="984,0" path="m9576,-1665l10560,-1665e" filled="f" stroked="t" strokeweight="0.58001pt" strokecolor="#000000">
              <v:path arrowok="t"/>
            </v:shape>
            <v:shape style="position:absolute;left:10560;top:-1665;width:10;height:0" coordorigin="10560,-1665" coordsize="10,0" path="m10560,-1665l10569,-1665e" filled="f" stroked="t" strokeweight="0.58001pt" strokecolor="#000000">
              <v:path arrowok="t"/>
            </v:shape>
            <v:shape style="position:absolute;left:10569;top:-1665;width:982;height:0" coordorigin="10569,-1665" coordsize="982,0" path="m10569,-1665l11551,-1665e" filled="f" stroked="t" strokeweight="0.58001pt" strokecolor="#000000">
              <v:path arrowok="t"/>
            </v:shape>
            <v:shape style="position:absolute;left:11551;top:-1665;width:10;height:0" coordorigin="11551,-1665" coordsize="10,0" path="m11551,-1665l11560,-1665e" filled="f" stroked="t" strokeweight="0.58001pt" strokecolor="#000000">
              <v:path arrowok="t"/>
            </v:shape>
            <v:shape style="position:absolute;left:11560;top:-1665;width:699;height:0" coordorigin="11560,-1665" coordsize="699,0" path="m11560,-1665l12259,-1665e" filled="f" stroked="t" strokeweight="0.58001pt" strokecolor="#000000">
              <v:path arrowok="t"/>
            </v:shape>
            <v:shape style="position:absolute;left:3488;top:-1221;width:10;height:0" coordorigin="3488,-1221" coordsize="10,0" path="m3488,-1221l3497,-1221e" filled="f" stroked="t" strokeweight="0.57998pt" strokecolor="#000000">
              <v:path arrowok="t"/>
            </v:shape>
            <v:shape style="position:absolute;left:3497;top:-1221;width:1107;height:0" coordorigin="3497,-1221" coordsize="1107,0" path="m3497,-1221l4604,-1221e" filled="f" stroked="t" strokeweight="0.57998pt" strokecolor="#000000">
              <v:path arrowok="t"/>
            </v:shape>
            <v:shape style="position:absolute;left:4604;top:-1221;width:10;height:0" coordorigin="4604,-1221" coordsize="10,0" path="m4604,-1221l4614,-1221e" filled="f" stroked="t" strokeweight="0.57998pt" strokecolor="#000000">
              <v:path arrowok="t"/>
            </v:shape>
            <v:shape style="position:absolute;left:4614;top:-1221;width:984;height:0" coordorigin="4614,-1221" coordsize="984,0" path="m4614,-1221l5598,-1221e" filled="f" stroked="t" strokeweight="0.57998pt" strokecolor="#000000">
              <v:path arrowok="t"/>
            </v:shape>
            <v:shape style="position:absolute;left:5598;top:-1221;width:10;height:0" coordorigin="5598,-1221" coordsize="10,0" path="m5598,-1221l5607,-1221e" filled="f" stroked="t" strokeweight="0.57998pt" strokecolor="#000000">
              <v:path arrowok="t"/>
            </v:shape>
            <v:shape style="position:absolute;left:5607;top:-1221;width:982;height:0" coordorigin="5607,-1221" coordsize="982,0" path="m5607,-1221l6589,-1221e" filled="f" stroked="t" strokeweight="0.57998pt" strokecolor="#000000">
              <v:path arrowok="t"/>
            </v:shape>
            <v:shape style="position:absolute;left:6589;top:-1221;width:10;height:0" coordorigin="6589,-1221" coordsize="10,0" path="m6589,-1221l6599,-1221e" filled="f" stroked="t" strokeweight="0.57998pt" strokecolor="#000000">
              <v:path arrowok="t"/>
            </v:shape>
            <v:shape style="position:absolute;left:6599;top:-1221;width:982;height:0" coordorigin="6599,-1221" coordsize="982,0" path="m6599,-1221l7581,-1221e" filled="f" stroked="t" strokeweight="0.57998pt" strokecolor="#000000">
              <v:path arrowok="t"/>
            </v:shape>
            <v:shape style="position:absolute;left:7581;top:-1221;width:10;height:0" coordorigin="7581,-1221" coordsize="10,0" path="m7581,-1221l7590,-1221e" filled="f" stroked="t" strokeweight="0.57998pt" strokecolor="#000000">
              <v:path arrowok="t"/>
            </v:shape>
            <v:shape style="position:absolute;left:7590;top:-1221;width:984;height:0" coordorigin="7590,-1221" coordsize="984,0" path="m7590,-1221l8574,-1221e" filled="f" stroked="t" strokeweight="0.57998pt" strokecolor="#000000">
              <v:path arrowok="t"/>
            </v:shape>
            <v:shape style="position:absolute;left:8574;top:-1221;width:10;height:0" coordorigin="8574,-1221" coordsize="10,0" path="m8574,-1221l8584,-1221e" filled="f" stroked="t" strokeweight="0.57998pt" strokecolor="#000000">
              <v:path arrowok="t"/>
            </v:shape>
            <v:shape style="position:absolute;left:8584;top:-1221;width:982;height:0" coordorigin="8584,-1221" coordsize="982,0" path="m8584,-1221l9566,-1221e" filled="f" stroked="t" strokeweight="0.57998pt" strokecolor="#000000">
              <v:path arrowok="t"/>
            </v:shape>
            <v:shape style="position:absolute;left:9566;top:-1221;width:10;height:0" coordorigin="9566,-1221" coordsize="10,0" path="m9566,-1221l9576,-1221e" filled="f" stroked="t" strokeweight="0.57998pt" strokecolor="#000000">
              <v:path arrowok="t"/>
            </v:shape>
            <v:shape style="position:absolute;left:9576;top:-1221;width:984;height:0" coordorigin="9576,-1221" coordsize="984,0" path="m9576,-1221l10560,-1221e" filled="f" stroked="t" strokeweight="0.57998pt" strokecolor="#000000">
              <v:path arrowok="t"/>
            </v:shape>
            <v:shape style="position:absolute;left:10560;top:-1221;width:10;height:0" coordorigin="10560,-1221" coordsize="10,0" path="m10560,-1221l10569,-1221e" filled="f" stroked="t" strokeweight="0.57998pt" strokecolor="#000000">
              <v:path arrowok="t"/>
            </v:shape>
            <v:shape style="position:absolute;left:10569;top:-1221;width:982;height:0" coordorigin="10569,-1221" coordsize="982,0" path="m10569,-1221l11551,-1221e" filled="f" stroked="t" strokeweight="0.57998pt" strokecolor="#000000">
              <v:path arrowok="t"/>
            </v:shape>
            <v:shape style="position:absolute;left:11551;top:-1221;width:10;height:0" coordorigin="11551,-1221" coordsize="10,0" path="m11551,-1221l11560,-1221e" filled="f" stroked="t" strokeweight="0.57998pt" strokecolor="#000000">
              <v:path arrowok="t"/>
            </v:shape>
            <v:shape style="position:absolute;left:11560;top:-1221;width:699;height:0" coordorigin="11560,-1221" coordsize="699,0" path="m11560,-1221l12259,-1221e" filled="f" stroked="t" strokeweight="0.57998pt" strokecolor="#000000">
              <v:path arrowok="t"/>
            </v:shape>
            <v:shape style="position:absolute;left:3488;top:-136;width:10;height:0" coordorigin="3488,-136" coordsize="10,0" path="m3488,-136l3497,-136e" filled="f" stroked="t" strokeweight="0.58001pt" strokecolor="#000000">
              <v:path arrowok="t"/>
            </v:shape>
            <v:shape style="position:absolute;left:3497;top:-136;width:1107;height:0" coordorigin="3497,-136" coordsize="1107,0" path="m3497,-136l4604,-136e" filled="f" stroked="t" strokeweight="0.58001pt" strokecolor="#000000">
              <v:path arrowok="t"/>
            </v:shape>
            <v:shape style="position:absolute;left:4604;top:-136;width:10;height:0" coordorigin="4604,-136" coordsize="10,0" path="m4604,-136l4614,-136e" filled="f" stroked="t" strokeweight="0.58001pt" strokecolor="#000000">
              <v:path arrowok="t"/>
            </v:shape>
            <v:shape style="position:absolute;left:4614;top:-136;width:984;height:0" coordorigin="4614,-136" coordsize="984,0" path="m4614,-136l5598,-136e" filled="f" stroked="t" strokeweight="0.58001pt" strokecolor="#000000">
              <v:path arrowok="t"/>
            </v:shape>
            <v:shape style="position:absolute;left:5598;top:-136;width:10;height:0" coordorigin="5598,-136" coordsize="10,0" path="m5598,-136l5607,-136e" filled="f" stroked="t" strokeweight="0.58001pt" strokecolor="#000000">
              <v:path arrowok="t"/>
            </v:shape>
            <v:shape style="position:absolute;left:5607;top:-136;width:982;height:0" coordorigin="5607,-136" coordsize="982,0" path="m5607,-136l6589,-136e" filled="f" stroked="t" strokeweight="0.58001pt" strokecolor="#000000">
              <v:path arrowok="t"/>
            </v:shape>
            <v:shape style="position:absolute;left:6589;top:-136;width:10;height:0" coordorigin="6589,-136" coordsize="10,0" path="m6589,-136l6599,-136e" filled="f" stroked="t" strokeweight="0.58001pt" strokecolor="#000000">
              <v:path arrowok="t"/>
            </v:shape>
            <v:shape style="position:absolute;left:6599;top:-136;width:982;height:0" coordorigin="6599,-136" coordsize="982,0" path="m6599,-136l7581,-136e" filled="f" stroked="t" strokeweight="0.58001pt" strokecolor="#000000">
              <v:path arrowok="t"/>
            </v:shape>
            <v:shape style="position:absolute;left:7581;top:-136;width:10;height:0" coordorigin="7581,-136" coordsize="10,0" path="m7581,-136l7590,-136e" filled="f" stroked="t" strokeweight="0.58001pt" strokecolor="#000000">
              <v:path arrowok="t"/>
            </v:shape>
            <v:shape style="position:absolute;left:7590;top:-136;width:984;height:0" coordorigin="7590,-136" coordsize="984,0" path="m7590,-136l8574,-136e" filled="f" stroked="t" strokeweight="0.58001pt" strokecolor="#000000">
              <v:path arrowok="t"/>
            </v:shape>
            <v:shape style="position:absolute;left:8574;top:-136;width:10;height:0" coordorigin="8574,-136" coordsize="10,0" path="m8574,-136l8584,-136e" filled="f" stroked="t" strokeweight="0.58001pt" strokecolor="#000000">
              <v:path arrowok="t"/>
            </v:shape>
            <v:shape style="position:absolute;left:8584;top:-136;width:982;height:0" coordorigin="8584,-136" coordsize="982,0" path="m8584,-136l9566,-136e" filled="f" stroked="t" strokeweight="0.58001pt" strokecolor="#000000">
              <v:path arrowok="t"/>
            </v:shape>
            <v:shape style="position:absolute;left:9566;top:-136;width:10;height:0" coordorigin="9566,-136" coordsize="10,0" path="m9566,-136l9576,-136e" filled="f" stroked="t" strokeweight="0.58001pt" strokecolor="#000000">
              <v:path arrowok="t"/>
            </v:shape>
            <v:shape style="position:absolute;left:9576;top:-136;width:984;height:0" coordorigin="9576,-136" coordsize="984,0" path="m9576,-136l10560,-136e" filled="f" stroked="t" strokeweight="0.58001pt" strokecolor="#000000">
              <v:path arrowok="t"/>
            </v:shape>
            <v:shape style="position:absolute;left:10560;top:-136;width:10;height:0" coordorigin="10560,-136" coordsize="10,0" path="m10560,-136l10569,-136e" filled="f" stroked="t" strokeweight="0.58001pt" strokecolor="#000000">
              <v:path arrowok="t"/>
            </v:shape>
            <v:shape style="position:absolute;left:10569;top:-136;width:982;height:0" coordorigin="10569,-136" coordsize="982,0" path="m10569,-136l11551,-136e" filled="f" stroked="t" strokeweight="0.58001pt" strokecolor="#000000">
              <v:path arrowok="t"/>
            </v:shape>
            <v:shape style="position:absolute;left:11551;top:-136;width:10;height:0" coordorigin="11551,-136" coordsize="10,0" path="m11551,-136l11560,-136e" filled="f" stroked="t" strokeweight="0.58001pt" strokecolor="#000000">
              <v:path arrowok="t"/>
            </v:shape>
            <v:shape style="position:absolute;left:11560;top:-136;width:699;height:0" coordorigin="11560,-136" coordsize="699,0" path="m11560,-136l12259,-136e" filled="f" stroked="t" strokeweight="0.58001pt" strokecolor="#000000">
              <v:path arrowok="t"/>
            </v:shape>
            <v:shape style="position:absolute;left:3498;top:-2114;width:0;height:3615" coordorigin="3498,-2114" coordsize="0,3615" path="m3498,-2114l3498,1501e" filled="f" stroked="t" strokeweight="0.58pt" strokecolor="#000000">
              <v:path arrowok="t"/>
            </v:shape>
            <v:shape style="position:absolute;left:4615;top:-2114;width:0;height:3615" coordorigin="4615,-2114" coordsize="0,3615" path="m4615,-2114l4615,1501e" filled="f" stroked="t" strokeweight="0.58pt" strokecolor="#000000">
              <v:path arrowok="t"/>
            </v:shape>
            <v:shape style="position:absolute;left:5608;top:-2114;width:0;height:3615" coordorigin="5608,-2114" coordsize="0,3615" path="m5608,-2114l5608,1501e" filled="f" stroked="t" strokeweight="0.58001pt" strokecolor="#000000">
              <v:path arrowok="t"/>
            </v:shape>
            <v:shape style="position:absolute;left:6600;top:-2114;width:0;height:3615" coordorigin="6600,-2114" coordsize="0,3615" path="m6600,-2114l6600,1501e" filled="f" stroked="t" strokeweight="0.58001pt" strokecolor="#000000">
              <v:path arrowok="t"/>
            </v:shape>
            <v:shape style="position:absolute;left:7591;top:-2114;width:0;height:3615" coordorigin="7591,-2114" coordsize="0,3615" path="m7591,-2114l7591,1501e" filled="f" stroked="t" strokeweight="0.57998pt" strokecolor="#000000">
              <v:path arrowok="t"/>
            </v:shape>
            <v:shape style="position:absolute;left:8585;top:-2114;width:0;height:3615" coordorigin="8585,-2114" coordsize="0,3615" path="m8585,-2114l8585,1501e" filled="f" stroked="t" strokeweight="0.58001pt" strokecolor="#000000">
              <v:path arrowok="t"/>
            </v:shape>
            <v:shape style="position:absolute;left:9576;top:-2114;width:0;height:3615" coordorigin="9576,-2114" coordsize="0,3615" path="m9576,-2114l9576,1501e" filled="f" stroked="t" strokeweight="0.58001pt" strokecolor="#000000">
              <v:path arrowok="t"/>
            </v:shape>
            <v:shape style="position:absolute;left:10570;top:-2114;width:0;height:3615" coordorigin="10570,-2114" coordsize="0,3615" path="m10570,-2114l10570,1501e" filled="f" stroked="t" strokeweight="0.57998pt" strokecolor="#000000">
              <v:path arrowok="t"/>
            </v:shape>
            <v:shape style="position:absolute;left:11561;top:-2114;width:0;height:3615" coordorigin="11561,-2114" coordsize="0,3615" path="m11561,-2114l11561,1501e" filled="f" stroked="t" strokeweight="0.57998pt" strokecolor="#000000">
              <v:path arrowok="t"/>
            </v:shape>
            <v:shape style="position:absolute;left:2213;top:1496;width:158;height:0" coordorigin="2213,1496" coordsize="158,0" path="m2213,1496l2372,1496e" filled="f" stroked="t" strokeweight="0.57998pt" strokecolor="#000000">
              <v:path arrowok="t"/>
            </v:shape>
            <v:shape style="position:absolute;left:2372;top:1496;width:10;height:0" coordorigin="2372,1496" coordsize="10,0" path="m2372,1496l2381,1496e" filled="f" stroked="t" strokeweight="0.57998pt" strokecolor="#000000">
              <v:path arrowok="t"/>
            </v:shape>
            <v:shape style="position:absolute;left:2381;top:1496;width:163;height:0" coordorigin="2381,1496" coordsize="163,0" path="m2381,1496l2544,1496e" filled="f" stroked="t" strokeweight="0.57998pt" strokecolor="#000000">
              <v:path arrowok="t"/>
            </v:shape>
            <v:shape style="position:absolute;left:2544;top:1496;width:10;height:0" coordorigin="2544,1496" coordsize="10,0" path="m2544,1496l2554,1496e" filled="f" stroked="t" strokeweight="0.57998pt" strokecolor="#000000">
              <v:path arrowok="t"/>
            </v:shape>
            <v:shape style="position:absolute;left:3065;top:1496;width:10;height:0" coordorigin="3065,1496" coordsize="10,0" path="m3065,1496l3075,1496e" filled="f" stroked="t" strokeweight="0.57998pt" strokecolor="#000000">
              <v:path arrowok="t"/>
            </v:shape>
            <v:shape style="position:absolute;left:3075;top:1496;width:252;height:0" coordorigin="3075,1496" coordsize="252,0" path="m3075,1496l3327,1496e" filled="f" stroked="t" strokeweight="0.57998pt" strokecolor="#000000">
              <v:path arrowok="t"/>
            </v:shape>
            <v:shape style="position:absolute;left:3507;top:1496;width:1097;height:0" coordorigin="3507,1496" coordsize="1097,0" path="m3507,1496l4604,1496e" filled="f" stroked="t" strokeweight="0.57998pt" strokecolor="#000000">
              <v:path arrowok="t"/>
            </v:shape>
            <v:shape style="position:absolute;left:4623;top:1496;width:974;height:0" coordorigin="4623,1496" coordsize="974,0" path="m4623,1496l5598,1496e" filled="f" stroked="t" strokeweight="0.57998pt" strokecolor="#000000">
              <v:path arrowok="t"/>
            </v:shape>
            <v:shape style="position:absolute;left:5617;top:1496;width:972;height:0" coordorigin="5617,1496" coordsize="972,0" path="m5617,1496l6589,1496e" filled="f" stroked="t" strokeweight="0.57998pt" strokecolor="#000000">
              <v:path arrowok="t"/>
            </v:shape>
            <v:shape style="position:absolute;left:6609;top:1496;width:972;height:0" coordorigin="6609,1496" coordsize="972,0" path="m6609,1496l7581,1496e" filled="f" stroked="t" strokeweight="0.57998pt" strokecolor="#000000">
              <v:path arrowok="t"/>
            </v:shape>
            <v:shape style="position:absolute;left:7600;top:1496;width:974;height:0" coordorigin="7600,1496" coordsize="974,0" path="m7600,1496l8574,1496e" filled="f" stroked="t" strokeweight="0.57998pt" strokecolor="#000000">
              <v:path arrowok="t"/>
            </v:shape>
            <v:shape style="position:absolute;left:8593;top:1496;width:972;height:0" coordorigin="8593,1496" coordsize="972,0" path="m8593,1496l9566,1496e" filled="f" stroked="t" strokeweight="0.57998pt" strokecolor="#000000">
              <v:path arrowok="t"/>
            </v:shape>
            <v:shape style="position:absolute;left:9585;top:1496;width:974;height:0" coordorigin="9585,1496" coordsize="974,0" path="m9585,1496l10560,1496e" filled="f" stroked="t" strokeweight="0.57998pt" strokecolor="#000000">
              <v:path arrowok="t"/>
            </v:shape>
            <v:shape style="position:absolute;left:10579;top:1496;width:972;height:0" coordorigin="10579,1496" coordsize="972,0" path="m10579,1496l11551,1496e" filled="f" stroked="t" strokeweight="0.57998pt" strokecolor="#000000">
              <v:path arrowok="t"/>
            </v:shape>
            <v:shape style="position:absolute;left:11570;top:1496;width:689;height:0" coordorigin="11570,1496" coordsize="689,0" path="m11570,1496l12259,1496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  </w:t>
      </w:r>
      <w:r>
        <w:rPr>
          <w:rFonts w:cs="Calibri" w:hAnsi="Calibri" w:eastAsia="Calibri" w:ascii="Calibri"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1"/>
          <w:szCs w:val="11"/>
        </w:rPr>
        <w:jc w:val="both"/>
        <w:ind w:left="688" w:right="-20"/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en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ey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ge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te,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en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j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both"/>
        <w:ind w:left="688" w:right="-18"/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tes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1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both"/>
        <w:ind w:left="688" w:right="122"/>
      </w:pPr>
      <w:r>
        <w:pict>
          <v:group style="position:absolute;margin-left:135.86pt;margin-top:7.13888pt;width:0.48pt;height:0pt;mso-position-horizontal-relative:page;mso-position-vertical-relative:paragraph;z-index:-11658" coordorigin="2717,143" coordsize="10,0">
            <v:shape style="position:absolute;left:2717;top:143;width:10;height:0" coordorigin="2717,143" coordsize="10,0" path="m2717,143l2727,143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144.62pt;margin-top:7.13888pt;width:0.48pt;height:0pt;mso-position-horizontal-relative:page;mso-position-vertical-relative:paragraph;z-index:-11657" coordorigin="2892,143" coordsize="10,0">
            <v:shape style="position:absolute;left:2892;top:143;width:10;height:0" coordorigin="2892,143" coordsize="10,0" path="m2892,143l2902,143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114.2pt;margin-top:33.7789pt;width:0pt;height:6.72pt;mso-position-horizontal-relative:page;mso-position-vertical-relative:paragraph;z-index:-11656" coordorigin="2284,676" coordsize="0,134">
            <v:shape style="position:absolute;left:2284;top:676;width:0;height:134" coordorigin="2284,676" coordsize="0,134" path="m2284,676l2284,810e" filled="f" stroked="t" strokeweight="1.66pt" strokecolor="#FFFF99">
              <v:path arrowok="t"/>
            </v:shape>
            <w10:wrap type="none"/>
          </v:group>
        </w:pict>
      </w:r>
      <w:r>
        <w:pict>
          <v:group style="position:absolute;margin-left:174.36pt;margin-top:22.3589pt;width:438.6pt;height:29.56pt;mso-position-horizontal-relative:page;mso-position-vertical-relative:paragraph;z-index:-11655" coordorigin="3487,447" coordsize="8772,591">
            <v:shape style="position:absolute;left:3497;top:457;width:1107;height:571" coordorigin="3497,457" coordsize="1107,571" path="m3497,1028l4604,1028,4604,457,3497,457,3497,1028xe" filled="t" fillcolor="#FFFF99" stroked="f">
              <v:path arrowok="t"/>
              <v:fill/>
            </v:shape>
            <v:shape style="position:absolute;left:3562;top:676;width:975;height:134" coordorigin="3562,676" coordsize="975,134" path="m3562,810l4537,810,4537,676,3562,676,3562,810xe" filled="t" fillcolor="#FFFF99" stroked="f">
              <v:path arrowok="t"/>
              <v:fill/>
            </v:shape>
            <v:shape style="position:absolute;left:4609;top:457;width:986;height:571" coordorigin="4609,457" coordsize="986,571" path="m4609,1028l5595,1028,5595,457,4609,457,4609,1028xe" filled="t" fillcolor="#FFFF99" stroked="f">
              <v:path arrowok="t"/>
              <v:fill/>
            </v:shape>
            <v:shape style="position:absolute;left:4679;top:676;width:852;height:134" coordorigin="4679,676" coordsize="852,134" path="m4679,810l5531,810,5531,676,4679,676,4679,810xe" filled="t" fillcolor="#FFFF99" stroked="f">
              <v:path arrowok="t"/>
              <v:fill/>
            </v:shape>
            <v:shape style="position:absolute;left:5600;top:457;width:989;height:571" coordorigin="5600,457" coordsize="989,571" path="m5600,1028l6589,1028,6589,457,5600,457,5600,1028xe" filled="t" fillcolor="#FFFF99" stroked="f">
              <v:path arrowok="t"/>
              <v:fill/>
            </v:shape>
            <v:shape style="position:absolute;left:5672;top:676;width:852;height:134" coordorigin="5672,676" coordsize="852,134" path="m5672,810l6524,810,6524,676,5672,676,5672,810xe" filled="t" fillcolor="#FFFF99" stroked="f">
              <v:path arrowok="t"/>
              <v:fill/>
            </v:shape>
            <v:shape style="position:absolute;left:6594;top:457;width:987;height:571" coordorigin="6594,457" coordsize="987,571" path="m6594,1028l7581,1028,7581,457,6594,457,6594,1028xe" filled="t" fillcolor="#FFFF99" stroked="f">
              <v:path arrowok="t"/>
              <v:fill/>
            </v:shape>
            <v:shape style="position:absolute;left:6664;top:676;width:852;height:134" coordorigin="6664,676" coordsize="852,134" path="m6664,810l7516,810,7516,676,6664,676,6664,810xe" filled="t" fillcolor="#FFFF99" stroked="f">
              <v:path arrowok="t"/>
              <v:fill/>
            </v:shape>
            <v:shape style="position:absolute;left:7585;top:457;width:986;height:571" coordorigin="7585,457" coordsize="986,571" path="m7585,1028l8572,1028,8572,457,7585,457,7585,1028xe" filled="t" fillcolor="#FFFF99" stroked="f">
              <v:path arrowok="t"/>
              <v:fill/>
            </v:shape>
            <v:shape style="position:absolute;left:7655;top:676;width:852;height:134" coordorigin="7655,676" coordsize="852,134" path="m7655,810l8507,810,8507,676,7655,676,7655,810xe" filled="t" fillcolor="#FFFF99" stroked="f">
              <v:path arrowok="t"/>
              <v:fill/>
            </v:shape>
            <v:shape style="position:absolute;left:8577;top:457;width:989;height:571" coordorigin="8577,457" coordsize="989,571" path="m8577,1028l9566,1028,9566,457,8577,457,8577,1028xe" filled="t" fillcolor="#FFFF99" stroked="f">
              <v:path arrowok="t"/>
              <v:fill/>
            </v:shape>
            <v:shape style="position:absolute;left:8649;top:676;width:852;height:134" coordorigin="8649,676" coordsize="852,134" path="m8649,810l9501,810,9501,676,8649,676,8649,810xe" filled="t" fillcolor="#FFFF99" stroked="f">
              <v:path arrowok="t"/>
              <v:fill/>
            </v:shape>
            <v:shape style="position:absolute;left:9571;top:457;width:986;height:571" coordorigin="9571,457" coordsize="986,571" path="m9571,1028l10557,1028,10557,457,9571,457,9571,1028xe" filled="t" fillcolor="#FFFF99" stroked="f">
              <v:path arrowok="t"/>
              <v:fill/>
            </v:shape>
            <v:shape style="position:absolute;left:9640;top:676;width:852;height:134" coordorigin="9640,676" coordsize="852,134" path="m9640,810l10492,810,10492,676,9640,676,9640,810xe" filled="t" fillcolor="#FFFF99" stroked="f">
              <v:path arrowok="t"/>
              <v:fill/>
            </v:shape>
            <v:shape style="position:absolute;left:10562;top:457;width:989;height:571" coordorigin="10562,457" coordsize="989,571" path="m10562,1028l11551,1028,11551,457,10562,457,10562,1028xe" filled="t" fillcolor="#FFFF99" stroked="f">
              <v:path arrowok="t"/>
              <v:fill/>
            </v:shape>
            <v:shape style="position:absolute;left:10634;top:676;width:852;height:134" coordorigin="10634,676" coordsize="852,134" path="m10634,810l11486,810,11486,676,10634,676,10634,810xe" filled="t" fillcolor="#FFFF99" stroked="f">
              <v:path arrowok="t"/>
              <v:fill/>
            </v:shape>
            <v:shape style="position:absolute;left:11556;top:457;width:704;height:571" coordorigin="11556,457" coordsize="704,571" path="m12259,1028l12259,457,11556,457,11556,1028,12259,1028xe" filled="t" fillcolor="#FFFF99" stroked="f">
              <v:path arrowok="t"/>
              <v:fill/>
            </v:shape>
            <v:shape style="position:absolute;left:11625;top:676;width:634;height:134" coordorigin="11625,676" coordsize="634,134" path="m12259,810l12259,676,11625,676,11625,810,12259,810xe" filled="t" fillcolor="#FFFF99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174.09pt;margin-top:22.0768pt;width:438.87pt;height:150.018pt;mso-position-horizontal-relative:page;mso-position-vertical-relative:paragraph;z-index:-116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81" w:hRule="exact"/>
                    </w:trPr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2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2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6" w:right="-2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425" w:right="42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9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425" w:right="42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2" w:right="3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9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82" w:hRule="exact"/>
                    </w:trPr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5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3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93" w:right="-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q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ectPr>
          <w:type w:val="continuous"/>
          <w:pgSz w:w="12260" w:h="15860"/>
          <w:pgMar w:top="2440" w:bottom="280" w:left="1580" w:right="0"/>
          <w:cols w:num="2" w:equalWidth="off">
            <w:col w:w="1685" w:space="687"/>
            <w:col w:w="8308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  </w:t>
      </w:r>
      <w:r>
        <w:rPr>
          <w:rFonts w:cs="Calibri" w:hAnsi="Calibri" w:eastAsia="Calibri" w:ascii="Calibri"/>
          <w:b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6" w:hRule="exact"/>
        </w:trPr>
        <w:tc>
          <w:tcPr>
            <w:tcW w:w="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FFF99"/>
          </w:tcPr>
          <w:p/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6" w:right="1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RO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HAM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59" w:hRule="exact"/>
        </w:trPr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ove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32" w:hRule="exact"/>
        </w:trPr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</w:p>
        </w:tc>
      </w:tr>
      <w:tr>
        <w:trPr>
          <w:trHeight w:val="413" w:hRule="exact"/>
        </w:trPr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za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</w:p>
        </w:tc>
      </w:tr>
      <w:tr>
        <w:trPr>
          <w:trHeight w:val="413" w:hRule="exact"/>
        </w:trPr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</w:tr>
      <w:tr>
        <w:trPr>
          <w:trHeight w:val="682" w:hRule="exact"/>
        </w:trPr>
        <w:tc>
          <w:tcPr>
            <w:tcW w:w="11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41" w:right="5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ham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</w:tr>
    </w:tbl>
    <w:p>
      <w:pPr>
        <w:sectPr>
          <w:type w:val="continuous"/>
          <w:pgSz w:w="12260" w:h="15860"/>
          <w:pgMar w:top="2440" w:bottom="280" w:left="1580" w:right="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861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ove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1"/>
          <w:szCs w:val="11"/>
        </w:rPr>
        <w:t>h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61"/>
      </w:pP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688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-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688"/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ove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1"/>
          <w:szCs w:val="11"/>
        </w:rPr>
        <w:t>h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1"/>
          <w:szCs w:val="11"/>
        </w:rPr>
        <w:jc w:val="both"/>
        <w:spacing w:before="36"/>
        <w:ind w:left="688" w:right="9110"/>
      </w:pPr>
      <w:r>
        <w:pict>
          <v:group style="position:absolute;margin-left:109.865pt;margin-top:138.69pt;width:57.005pt;height:121.57pt;mso-position-horizontal-relative:page;mso-position-vertical-relative:page;z-index:-11653" coordorigin="2197,2774" coordsize="1140,2431">
            <v:shape style="position:absolute;left:2204;top:3296;width:168;height:0" coordorigin="2204,3296" coordsize="168,0" path="m2204,3296l2372,3296e" filled="f" stroked="t" strokeweight="0.58pt" strokecolor="#000000">
              <v:path arrowok="t"/>
            </v:shape>
            <v:shape style="position:absolute;left:2372;top:3296;width:10;height:0" coordorigin="2372,3296" coordsize="10,0" path="m2372,3296l2381,3296e" filled="f" stroked="t" strokeweight="0.58pt" strokecolor="#000000">
              <v:path arrowok="t"/>
            </v:shape>
            <v:shape style="position:absolute;left:2381;top:3296;width:946;height:0" coordorigin="2381,3296" coordsize="946,0" path="m2381,3296l3327,3296e" filled="f" stroked="t" strokeweight="0.58pt" strokecolor="#000000">
              <v:path arrowok="t"/>
            </v:shape>
            <v:shape style="position:absolute;left:2204;top:3843;width:1123;height:0" coordorigin="2204,3843" coordsize="1123,0" path="m2204,3843l3327,3843e" filled="f" stroked="t" strokeweight="0.58pt" strokecolor="#000000">
              <v:path arrowok="t"/>
            </v:shape>
            <v:shape style="position:absolute;left:2203;top:2780;width:0;height:2420" coordorigin="2203,2780" coordsize="0,2420" path="m2203,2780l2203,5199e" filled="f" stroked="t" strokeweight="0.58pt" strokecolor="#000000">
              <v:path arrowok="t"/>
            </v:shape>
            <v:shape style="position:absolute;left:3332;top:2780;width:0;height:2420" coordorigin="3332,2780" coordsize="0,2420" path="m3332,2780l3332,5199e" filled="f" stroked="t" strokeweight="0.58001pt" strokecolor="#000000">
              <v:path arrowok="t"/>
            </v:shape>
            <v:shape style="position:absolute;left:3065;top:5195;width:10;height:0" coordorigin="3065,5195" coordsize="10,0" path="m3065,5195l3075,5195e" filled="f" stroked="t" strokeweight="0.57998pt" strokecolor="#000000">
              <v:path arrowok="t"/>
            </v:shape>
            <v:shape style="position:absolute;left:3075;top:5195;width:252;height:0" coordorigin="3075,5195" coordsize="252,0" path="m3075,5195l3327,5195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ove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1"/>
          <w:szCs w:val="11"/>
        </w:rPr>
        <w:t>h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both"/>
        <w:ind w:left="688" w:right="8975"/>
      </w:pP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ey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ge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te,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en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j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both"/>
        <w:ind w:left="688" w:right="8981"/>
      </w:pPr>
      <w:r>
        <w:pict>
          <v:shape type="#_x0000_t202" style="position:absolute;margin-left:174.545pt;margin-top:-107.151pt;width:438.415pt;height:121.582pt;mso-position-horizontal-relative:page;mso-position-vertical-relative:paragraph;z-index:-1164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16" w:hRule="exact"/>
                    </w:trPr>
                    <w:tc>
                      <w:tcPr>
                        <w:tcW w:w="111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423" w:right="43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0" w:right="37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0" w:right="3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0" w:right="3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0" w:right="37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0" w:right="36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0" w:right="37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60" w:right="3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8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47" w:hRule="exact"/>
                    </w:trPr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290" w:right="-2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352" w:hRule="exact"/>
                    </w:trPr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421" w:right="43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8" w:right="37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8" w:right="37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8" w:right="37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8" w:right="37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8" w:right="37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8" w:right="37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center"/>
                          <w:ind w:left="358" w:right="37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38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tes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</w:t>
      </w:r>
      <w:r>
        <w:rPr>
          <w:rFonts w:cs="Calibri" w:hAnsi="Calibri" w:eastAsia="Calibri" w:ascii="Calibri"/>
          <w:b/>
          <w:spacing w:val="1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both"/>
        <w:ind w:left="633" w:right="9117"/>
      </w:pPr>
      <w:r>
        <w:pict>
          <v:group style="position:absolute;margin-left:118.29pt;margin-top:6.84889pt;width:9.69998pt;height:0.57998pt;mso-position-horizontal-relative:page;mso-position-vertical-relative:paragraph;z-index:-11652" coordorigin="2366,137" coordsize="194,12">
            <v:shape style="position:absolute;left:2372;top:143;width:10;height:0" coordorigin="2372,143" coordsize="10,0" path="m2372,143l2381,143e" filled="f" stroked="t" strokeweight="0.57998pt" strokecolor="#000000">
              <v:path arrowok="t"/>
            </v:shape>
            <v:shape style="position:absolute;left:2381;top:143;width:163;height:0" coordorigin="2381,143" coordsize="163,0" path="m2381,143l2544,143e" filled="f" stroked="t" strokeweight="0.57998pt" strokecolor="#000000">
              <v:path arrowok="t"/>
            </v:shape>
            <v:shape style="position:absolute;left:2544;top:143;width:10;height:0" coordorigin="2544,143" coordsize="10,0" path="m2544,143l2554,143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135.86pt;margin-top:7.13888pt;width:0.48pt;height:0pt;mso-position-horizontal-relative:page;mso-position-vertical-relative:paragraph;z-index:-11651" coordorigin="2717,143" coordsize="10,0">
            <v:shape style="position:absolute;left:2717;top:143;width:10;height:0" coordorigin="2717,143" coordsize="10,0" path="m2717,143l2727,143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144.62pt;margin-top:7.13888pt;width:0.48pt;height:0pt;mso-position-horizontal-relative:page;mso-position-vertical-relative:paragraph;z-index:-11650" coordorigin="2892,143" coordsize="10,0">
            <v:shape style="position:absolute;left:2892;top:143;width:10;height:0" coordorigin="2892,143" coordsize="10,0" path="m2892,143l2902,143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11"/>
          <w:szCs w:val="11"/>
        </w:rPr>
      </w:r>
      <w:r>
        <w:rPr>
          <w:rFonts w:cs="Calibri" w:hAnsi="Calibri" w:eastAsia="Calibri" w:ascii="Calibri"/>
          <w:b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5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5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  <w:t>q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5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SOS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8859" w:type="dxa"/>
            <w:gridSpan w:val="10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4" w:hRule="exact"/>
        </w:trPr>
        <w:tc>
          <w:tcPr>
            <w:tcW w:w="11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5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420" w:right="43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6" w:right="37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6" w:right="37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6" w:right="37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6" w:right="37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6" w:right="37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6" w:right="37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lineRule="exact" w:line="120"/>
              <w:ind w:left="356" w:right="37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38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34" w:hRule="exact"/>
        </w:trPr>
        <w:tc>
          <w:tcPr>
            <w:tcW w:w="11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5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STA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ÓN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7" w:hRule="exact"/>
        </w:trPr>
        <w:tc>
          <w:tcPr>
            <w:tcW w:w="11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5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RV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6" w:lineRule="exact" w:line="100"/>
        <w:sectPr>
          <w:pgMar w:header="1337" w:footer="1106" w:top="2460" w:bottom="280" w:left="1580" w:right="0"/>
          <w:pgSz w:w="12260" w:h="15860"/>
        </w:sectPr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both"/>
        <w:spacing w:before="36"/>
        <w:ind w:left="688" w:right="-20"/>
      </w:pPr>
      <w:r>
        <w:pict>
          <v:group style="position:absolute;margin-left:109.911pt;margin-top:-40.7911pt;width:56.9594pt;height:64.9pt;mso-position-horizontal-relative:page;mso-position-vertical-relative:paragraph;z-index:-11648" coordorigin="2198,-816" coordsize="1139,1298">
            <v:shape style="position:absolute;left:2204;top:-810;width:0;height:1286" coordorigin="2204,-810" coordsize="0,1286" path="m2204,-810l2204,476e" filled="f" stroked="t" strokeweight="0.58pt" strokecolor="#000000">
              <v:path arrowok="t"/>
            </v:shape>
            <v:shape style="position:absolute;left:2213;top:472;width:158;height:0" coordorigin="2213,472" coordsize="158,0" path="m2213,472l2372,472e" filled="f" stroked="t" strokeweight="0.57998pt" strokecolor="#000000">
              <v:path arrowok="t"/>
            </v:shape>
            <v:shape style="position:absolute;left:2372;top:472;width:10;height:0" coordorigin="2372,472" coordsize="10,0" path="m2372,472l2381,472e" filled="f" stroked="t" strokeweight="0.57998pt" strokecolor="#000000">
              <v:path arrowok="t"/>
            </v:shape>
            <v:shape style="position:absolute;left:2381;top:472;width:163;height:0" coordorigin="2381,472" coordsize="163,0" path="m2381,472l2544,472e" filled="f" stroked="t" strokeweight="0.57998pt" strokecolor="#000000">
              <v:path arrowok="t"/>
            </v:shape>
            <v:shape style="position:absolute;left:2544;top:472;width:10;height:0" coordorigin="2544,472" coordsize="10,0" path="m2544,472l2554,472e" filled="f" stroked="t" strokeweight="0.57998pt" strokecolor="#000000">
              <v:path arrowok="t"/>
            </v:shape>
            <v:shape style="position:absolute;left:2554;top:472;width:163;height:0" coordorigin="2554,472" coordsize="163,0" path="m2554,472l2717,472e" filled="f" stroked="t" strokeweight="0.57998pt" strokecolor="#000000">
              <v:path arrowok="t"/>
            </v:shape>
            <v:shape style="position:absolute;left:2717;top:472;width:10;height:0" coordorigin="2717,472" coordsize="10,0" path="m2717,472l2727,472e" filled="f" stroked="t" strokeweight="0.57998pt" strokecolor="#000000">
              <v:path arrowok="t"/>
            </v:shape>
            <v:shape style="position:absolute;left:2727;top:472;width:166;height:0" coordorigin="2727,472" coordsize="166,0" path="m2727,472l2892,472e" filled="f" stroked="t" strokeweight="0.57998pt" strokecolor="#000000">
              <v:path arrowok="t"/>
            </v:shape>
            <v:shape style="position:absolute;left:2892;top:472;width:10;height:0" coordorigin="2892,472" coordsize="10,0" path="m2892,472l2902,472e" filled="f" stroked="t" strokeweight="0.57998pt" strokecolor="#000000">
              <v:path arrowok="t"/>
            </v:shape>
            <v:shape style="position:absolute;left:2902;top:472;width:163;height:0" coordorigin="2902,472" coordsize="163,0" path="m2902,472l3065,472e" filled="f" stroked="t" strokeweight="0.57998pt" strokecolor="#000000">
              <v:path arrowok="t"/>
            </v:shape>
            <v:shape style="position:absolute;left:3065;top:472;width:10;height:0" coordorigin="3065,472" coordsize="10,0" path="m3065,472l3075,472e" filled="f" stroked="t" strokeweight="0.57998pt" strokecolor="#000000">
              <v:path arrowok="t"/>
            </v:shape>
            <v:shape style="position:absolute;left:3332;top:-810;width:0;height:1286" coordorigin="3332,-810" coordsize="0,1286" path="m3332,-810l3332,476e" filled="f" stroked="t" strokeweight="0.58001pt" strokecolor="#000000">
              <v:path arrowok="t"/>
            </v:shape>
            <v:shape style="position:absolute;left:3075;top:472;width:252;height:0" coordorigin="3075,472" coordsize="252,0" path="m3075,472l3327,472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-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or</w:t>
      </w:r>
      <w:r>
        <w:rPr>
          <w:rFonts w:cs="Calibri" w:hAnsi="Calibri" w:eastAsia="Calibri" w:ascii="Calibri"/>
          <w:b/>
          <w:spacing w:val="-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Ve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ta</w:t>
      </w:r>
      <w:r>
        <w:rPr>
          <w:rFonts w:cs="Calibri" w:hAnsi="Calibri" w:eastAsia="Calibri" w:ascii="Calibri"/>
          <w:b/>
          <w:spacing w:val="-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ón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ectPr>
          <w:type w:val="continuous"/>
          <w:pgSz w:w="12260" w:h="15860"/>
          <w:pgMar w:top="2440" w:bottom="280" w:left="1580" w:right="0"/>
          <w:cols w:num="2" w:equalWidth="off">
            <w:col w:w="1682" w:space="692"/>
            <w:col w:w="8306"/>
          </w:cols>
        </w:sectPr>
      </w:pPr>
      <w:r>
        <w:pict>
          <v:group style="position:absolute;margin-left:174.591pt;margin-top:-45.9631pt;width:438.369pt;height:64.924pt;mso-position-horizontal-relative:page;mso-position-vertical-relative:paragraph;z-index:-11649" coordorigin="3492,-919" coordsize="8767,1298">
            <v:shape style="position:absolute;left:11570;top:-908;width:689;height:0" coordorigin="11570,-908" coordsize="689,0" path="m11570,-908l12259,-908e" filled="f" stroked="t" strokeweight="0.57998pt" strokecolor="#000000">
              <v:path arrowok="t"/>
            </v:shape>
            <v:shape style="position:absolute;left:11560;top:-227;width:699;height:0" coordorigin="11560,-227" coordsize="699,0" path="m11560,-227l12259,-227e" filled="f" stroked="t" strokeweight="0.58001pt" strokecolor="#000000">
              <v:path arrowok="t"/>
            </v:shape>
            <v:shape style="position:absolute;left:11561;top:-913;width:0;height:1286" coordorigin="11561,-913" coordsize="0,1286" path="m11561,-913l11561,373e" filled="f" stroked="t" strokeweight="0.57998pt" strokecolor="#000000">
              <v:path arrowok="t"/>
            </v:shape>
            <v:shape style="position:absolute;left:3498;top:-913;width:0;height:1286" coordorigin="3498,-913" coordsize="0,1286" path="m3498,-913l3498,373e" filled="f" stroked="t" strokeweight="0.58pt" strokecolor="#000000">
              <v:path arrowok="t"/>
            </v:shape>
            <v:shape style="position:absolute;left:4615;top:-913;width:0;height:1286" coordorigin="4615,-913" coordsize="0,1286" path="m4615,-913l4615,373e" filled="f" stroked="t" strokeweight="0.58pt" strokecolor="#000000">
              <v:path arrowok="t"/>
            </v:shape>
            <v:shape style="position:absolute;left:3507;top:368;width:1097;height:0" coordorigin="3507,368" coordsize="1097,0" path="m3507,368l4604,368e" filled="f" stroked="t" strokeweight="0.57998pt" strokecolor="#000000">
              <v:path arrowok="t"/>
            </v:shape>
            <v:shape style="position:absolute;left:5608;top:-913;width:0;height:1286" coordorigin="5608,-913" coordsize="0,1286" path="m5608,-913l5608,373e" filled="f" stroked="t" strokeweight="0.58001pt" strokecolor="#000000">
              <v:path arrowok="t"/>
            </v:shape>
            <v:shape style="position:absolute;left:4623;top:368;width:974;height:0" coordorigin="4623,368" coordsize="974,0" path="m4623,368l5598,368e" filled="f" stroked="t" strokeweight="0.57998pt" strokecolor="#000000">
              <v:path arrowok="t"/>
            </v:shape>
            <v:shape style="position:absolute;left:6600;top:-913;width:0;height:1287" coordorigin="6600,-913" coordsize="0,1287" path="m6600,-913l6600,373e" filled="f" stroked="t" strokeweight="0.58001pt" strokecolor="#000000">
              <v:path arrowok="t"/>
            </v:shape>
            <v:shape style="position:absolute;left:5617;top:368;width:972;height:0" coordorigin="5617,368" coordsize="972,0" path="m5617,368l6589,368e" filled="f" stroked="t" strokeweight="0.57998pt" strokecolor="#000000">
              <v:path arrowok="t"/>
            </v:shape>
            <v:shape style="position:absolute;left:7591;top:-913;width:0;height:1286" coordorigin="7591,-913" coordsize="0,1286" path="m7591,-913l7591,373e" filled="f" stroked="t" strokeweight="0.57998pt" strokecolor="#000000">
              <v:path arrowok="t"/>
            </v:shape>
            <v:shape style="position:absolute;left:6609;top:368;width:972;height:0" coordorigin="6609,368" coordsize="972,0" path="m6609,368l7581,368e" filled="f" stroked="t" strokeweight="0.57998pt" strokecolor="#000000">
              <v:path arrowok="t"/>
            </v:shape>
            <v:shape style="position:absolute;left:8585;top:-913;width:0;height:1286" coordorigin="8585,-913" coordsize="0,1286" path="m8585,-913l8585,373e" filled="f" stroked="t" strokeweight="0.58001pt" strokecolor="#000000">
              <v:path arrowok="t"/>
            </v:shape>
            <v:shape style="position:absolute;left:7600;top:368;width:974;height:0" coordorigin="7600,368" coordsize="974,0" path="m7600,368l8574,368e" filled="f" stroked="t" strokeweight="0.57998pt" strokecolor="#000000">
              <v:path arrowok="t"/>
            </v:shape>
            <v:shape style="position:absolute;left:9576;top:-913;width:0;height:1286" coordorigin="9576,-913" coordsize="0,1286" path="m9576,-913l9576,373e" filled="f" stroked="t" strokeweight="0.58001pt" strokecolor="#000000">
              <v:path arrowok="t"/>
            </v:shape>
            <v:shape style="position:absolute;left:8593;top:368;width:972;height:0" coordorigin="8593,368" coordsize="972,0" path="m8593,368l9566,368e" filled="f" stroked="t" strokeweight="0.57998pt" strokecolor="#000000">
              <v:path arrowok="t"/>
            </v:shape>
            <v:shape style="position:absolute;left:10570;top:-913;width:0;height:1286" coordorigin="10570,-913" coordsize="0,1286" path="m10570,-913l10570,373e" filled="f" stroked="t" strokeweight="0.57998pt" strokecolor="#000000">
              <v:path arrowok="t"/>
            </v:shape>
            <v:shape style="position:absolute;left:9585;top:368;width:974;height:0" coordorigin="9585,368" coordsize="974,0" path="m9585,368l10560,368e" filled="f" stroked="t" strokeweight="0.57998pt" strokecolor="#000000">
              <v:path arrowok="t"/>
            </v:shape>
            <v:shape style="position:absolute;left:10579;top:368;width:972;height:0" coordorigin="10579,368" coordsize="972,0" path="m10579,368l11551,368e" filled="f" stroked="t" strokeweight="0.57998pt" strokecolor="#000000">
              <v:path arrowok="t"/>
            </v:shape>
            <v:shape style="position:absolute;left:11570;top:368;width:689;height:0" coordorigin="11570,368" coordsize="689,0" path="m11570,368l12259,368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  </w:t>
      </w:r>
      <w:r>
        <w:rPr>
          <w:rFonts w:cs="Calibri" w:hAnsi="Calibri" w:eastAsia="Calibri" w:ascii="Calibri"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111.42pt;margin-top:369.82pt;width:502.836pt;height:74.91pt;mso-position-horizontal-relative:page;mso-position-vertical-relative:page;z-index:-116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43" w:hRule="exact"/>
                    </w:trPr>
                    <w:tc>
                      <w:tcPr>
                        <w:tcW w:w="10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C5DFB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ART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8958" w:type="dxa"/>
                        <w:gridSpan w:val="10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C5DFB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ORTA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8958" w:type="dxa"/>
                        <w:gridSpan w:val="10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C5DFB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OS,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8958" w:type="dxa"/>
                        <w:gridSpan w:val="10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C5DFB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VOS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8958" w:type="dxa"/>
                        <w:gridSpan w:val="10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C5DFB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RIVADOS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9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8958" w:type="dxa"/>
                        <w:gridSpan w:val="10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C5DFB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ORAC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8958" w:type="dxa"/>
                        <w:gridSpan w:val="10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C5DFB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   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DOS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8958" w:type="dxa"/>
                        <w:gridSpan w:val="10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C5DFB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TOS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         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9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12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135" w:hRule="exact"/>
                    </w:trPr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C5DFB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ORTA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5" w:hRule="exact"/>
                    </w:trPr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C5DFB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TRA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C5DFB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S,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2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1"/>
          <w:szCs w:val="11"/>
        </w:rPr>
        <w:jc w:val="both"/>
        <w:spacing w:before="36"/>
        <w:ind w:left="688" w:right="8976"/>
      </w:pPr>
      <w:r>
        <w:pict>
          <v:group style="position:absolute;margin-left:109.68pt;margin-top:-72.7311pt;width:57.19pt;height:102.36pt;mso-position-horizontal-relative:page;mso-position-vertical-relative:paragraph;z-index:-11647" coordorigin="2194,-1455" coordsize="1144,2047">
            <v:shape style="position:absolute;left:2204;top:-1437;width:1123;height:2014" coordorigin="2204,-1437" coordsize="1123,2014" path="m2204,577l3327,577,3327,-1437,2204,-1437,2204,577xe" filled="t" fillcolor="#C5DFB4" stroked="f">
              <v:path arrowok="t"/>
              <v:fill/>
            </v:shape>
            <v:shape style="position:absolute;left:2268;top:-1437;width:994;height:132" coordorigin="2268,-1437" coordsize="994,132" path="m3262,-1305l3262,-1437,2268,-1437,2268,-1305,3262,-1305xe" filled="t" fillcolor="#C5DFB4" stroked="f">
              <v:path arrowok="t"/>
              <v:fill/>
            </v:shape>
            <v:shape style="position:absolute;left:2268;top:-1305;width:994;height:134" coordorigin="2268,-1305" coordsize="994,134" path="m2268,-1170l3262,-1170,3262,-1305,2268,-1305,2268,-1170xe" filled="t" fillcolor="#C5DFB4" stroked="f">
              <v:path arrowok="t"/>
              <v:fill/>
            </v:shape>
            <v:shape style="position:absolute;left:2268;top:-1170;width:994;height:134" coordorigin="2268,-1170" coordsize="994,134" path="m2268,-1036l3262,-1036,3262,-1170,2268,-1170,2268,-1036xe" filled="t" fillcolor="#C5DFB4" stroked="f">
              <v:path arrowok="t"/>
              <v:fill/>
            </v:shape>
            <v:shape style="position:absolute;left:2268;top:-1036;width:994;height:134" coordorigin="2268,-1036" coordsize="994,134" path="m2268,-902l3262,-902,3262,-1036,2268,-1036,2268,-902xe" filled="t" fillcolor="#C5DFB4" stroked="f">
              <v:path arrowok="t"/>
              <v:fill/>
            </v:shape>
            <v:shape style="position:absolute;left:2268;top:-902;width:994;height:134" coordorigin="2268,-902" coordsize="994,134" path="m2268,-767l3262,-767,3262,-902,2268,-902,2268,-767xe" filled="t" fillcolor="#C5DFB4" stroked="f">
              <v:path arrowok="t"/>
              <v:fill/>
            </v:shape>
            <v:shape style="position:absolute;left:2268;top:-767;width:994;height:134" coordorigin="2268,-767" coordsize="994,134" path="m2268,-633l3262,-633,3262,-767,2268,-767,2268,-633xe" filled="t" fillcolor="#C5DFB4" stroked="f">
              <v:path arrowok="t"/>
              <v:fill/>
            </v:shape>
            <v:shape style="position:absolute;left:2268;top:-633;width:994;height:134" coordorigin="2268,-633" coordsize="994,134" path="m2268,-498l3262,-498,3262,-633,2268,-633,2268,-498xe" filled="t" fillcolor="#C5DFB4" stroked="f">
              <v:path arrowok="t"/>
              <v:fill/>
            </v:shape>
            <v:shape style="position:absolute;left:2268;top:-498;width:994;height:134" coordorigin="2268,-498" coordsize="994,134" path="m2268,-364l3262,-364,3262,-498,2268,-498,2268,-364xe" filled="t" fillcolor="#C5DFB4" stroked="f">
              <v:path arrowok="t"/>
              <v:fill/>
            </v:shape>
            <v:shape style="position:absolute;left:2268;top:-364;width:994;height:134" coordorigin="2268,-364" coordsize="994,134" path="m2268,-230l3262,-230,3262,-364,2268,-364,2268,-230xe" filled="t" fillcolor="#C5DFB4" stroked="f">
              <v:path arrowok="t"/>
              <v:fill/>
            </v:shape>
            <v:shape style="position:absolute;left:2268;top:-230;width:994;height:135" coordorigin="2268,-230" coordsize="994,135" path="m2268,-95l3262,-95,3262,-230,2268,-230,2268,-95xe" filled="t" fillcolor="#C5DFB4" stroked="f">
              <v:path arrowok="t"/>
              <v:fill/>
            </v:shape>
            <v:shape style="position:absolute;left:2268;top:-95;width:994;height:134" coordorigin="2268,-95" coordsize="994,134" path="m2268,40l3262,40,3262,-95,2268,-95,2268,40xe" filled="t" fillcolor="#C5DFB4" stroked="f">
              <v:path arrowok="t"/>
              <v:fill/>
            </v:shape>
            <v:shape style="position:absolute;left:2268;top:40;width:994;height:134" coordorigin="2268,40" coordsize="994,134" path="m2268,174l3262,174,3262,40,2268,40,2268,174xe" filled="t" fillcolor="#C5DFB4" stroked="f">
              <v:path arrowok="t"/>
              <v:fill/>
            </v:shape>
            <v:shape style="position:absolute;left:2268;top:174;width:994;height:134" coordorigin="2268,174" coordsize="994,134" path="m2268,308l3262,308,3262,174,2268,174,2268,308xe" filled="t" fillcolor="#C5DFB4" stroked="f">
              <v:path arrowok="t"/>
              <v:fill/>
            </v:shape>
            <v:shape style="position:absolute;left:2268;top:308;width:994;height:134" coordorigin="2268,308" coordsize="994,134" path="m2268,443l3262,443,3262,308,2268,308,2268,443xe" filled="t" fillcolor="#C5DFB4" stroked="f">
              <v:path arrowok="t"/>
              <v:fill/>
            </v:shape>
            <v:shape style="position:absolute;left:2268;top:443;width:994;height:134" coordorigin="2268,443" coordsize="994,134" path="m2268,577l3262,577,3262,443,2268,443,2268,577xe" filled="t" fillcolor="#C5DFB4" stroked="f">
              <v:path arrowok="t"/>
              <v:fill/>
            </v:shape>
            <v:shape style="position:absolute;left:2204;top:-1449;width:0;height:2036" coordorigin="2204,-1449" coordsize="0,2036" path="m2204,-1449l2204,587e" filled="f" stroked="t" strokeweight="0.58pt" strokecolor="#000000">
              <v:path arrowok="t"/>
            </v:shape>
            <v:shape style="position:absolute;left:3332;top:-1449;width:0;height:2036" coordorigin="3332,-1449" coordsize="0,2036" path="m3332,-1449l3332,587e" filled="f" stroked="t" strokeweight="0.58001pt" strokecolor="#000000">
              <v:path arrowok="t"/>
            </v:shape>
            <v:shape style="position:absolute;left:2213;top:582;width:158;height:0" coordorigin="2213,582" coordsize="158,0" path="m2213,582l2372,582e" filled="f" stroked="t" strokeweight="0.57998pt" strokecolor="#000000">
              <v:path arrowok="t"/>
            </v:shape>
            <v:shape style="position:absolute;left:2372;top:582;width:10;height:0" coordorigin="2372,582" coordsize="10,0" path="m2372,582l2381,582e" filled="f" stroked="t" strokeweight="0.57998pt" strokecolor="#000000">
              <v:path arrowok="t"/>
            </v:shape>
            <v:shape style="position:absolute;left:2381;top:582;width:163;height:0" coordorigin="2381,582" coordsize="163,0" path="m2381,582l2544,582e" filled="f" stroked="t" strokeweight="0.57998pt" strokecolor="#000000">
              <v:path arrowok="t"/>
            </v:shape>
            <v:shape style="position:absolute;left:2544;top:582;width:10;height:0" coordorigin="2544,582" coordsize="10,0" path="m2544,582l2554,582e" filled="f" stroked="t" strokeweight="0.57998pt" strokecolor="#000000">
              <v:path arrowok="t"/>
            </v:shape>
            <v:shape style="position:absolute;left:2554;top:582;width:163;height:0" coordorigin="2554,582" coordsize="163,0" path="m2554,582l2717,582e" filled="f" stroked="t" strokeweight="0.57998pt" strokecolor="#000000">
              <v:path arrowok="t"/>
            </v:shape>
            <v:shape style="position:absolute;left:2717;top:582;width:10;height:0" coordorigin="2717,582" coordsize="10,0" path="m2717,582l2727,582e" filled="f" stroked="t" strokeweight="0.57998pt" strokecolor="#000000">
              <v:path arrowok="t"/>
            </v:shape>
            <v:shape style="position:absolute;left:2727;top:582;width:166;height:0" coordorigin="2727,582" coordsize="166,0" path="m2727,582l2892,582e" filled="f" stroked="t" strokeweight="0.57998pt" strokecolor="#000000">
              <v:path arrowok="t"/>
            </v:shape>
            <v:shape style="position:absolute;left:2892;top:582;width:10;height:0" coordorigin="2892,582" coordsize="10,0" path="m2892,582l2902,582e" filled="f" stroked="t" strokeweight="0.57998pt" strokecolor="#000000">
              <v:path arrowok="t"/>
            </v:shape>
            <v:shape style="position:absolute;left:2902;top:582;width:163;height:0" coordorigin="2902,582" coordsize="163,0" path="m2902,582l3065,582e" filled="f" stroked="t" strokeweight="0.57998pt" strokecolor="#000000">
              <v:path arrowok="t"/>
            </v:shape>
            <v:shape style="position:absolute;left:3065;top:582;width:10;height:0" coordorigin="3065,582" coordsize="10,0" path="m3065,582l3075,582e" filled="f" stroked="t" strokeweight="0.57998pt" strokecolor="#000000">
              <v:path arrowok="t"/>
            </v:shape>
            <v:shape style="position:absolute;left:3075;top:582;width:252;height:0" coordorigin="3075,582" coordsize="252,0" path="m3075,582l3327,582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174.36pt;margin-top:-72.7431pt;width:438.6pt;height:102.384pt;mso-position-horizontal-relative:page;mso-position-vertical-relative:paragraph;z-index:-11646" coordorigin="3487,-1455" coordsize="8772,2048">
            <v:shape style="position:absolute;left:3497;top:-1437;width:1107;height:2014" coordorigin="3497,-1437" coordsize="1107,2014" path="m3497,577l4604,577,4604,-1437,3497,-1437,3497,577xe" filled="t" fillcolor="#C5DFB4" stroked="f">
              <v:path arrowok="t"/>
              <v:fill/>
            </v:shape>
            <v:shape style="position:absolute;left:3562;top:-498;width:975;height:134" coordorigin="3562,-498" coordsize="975,134" path="m3562,-364l4537,-364,4537,-498,3562,-498,3562,-364xe" filled="t" fillcolor="#C5DFB4" stroked="f">
              <v:path arrowok="t"/>
              <v:fill/>
            </v:shape>
            <v:shape style="position:absolute;left:4609;top:-1437;width:986;height:2014" coordorigin="4609,-1437" coordsize="986,2014" path="m4609,577l5595,577,5595,-1437,4609,-1437,4609,577xe" filled="t" fillcolor="#C5DFB4" stroked="f">
              <v:path arrowok="t"/>
              <v:fill/>
            </v:shape>
            <v:shape style="position:absolute;left:4679;top:-498;width:852;height:134" coordorigin="4679,-498" coordsize="852,134" path="m4679,-364l5531,-364,5531,-498,4679,-498,4679,-364xe" filled="t" fillcolor="#C5DFB4" stroked="f">
              <v:path arrowok="t"/>
              <v:fill/>
            </v:shape>
            <v:shape style="position:absolute;left:5600;top:-1437;width:989;height:2014" coordorigin="5600,-1437" coordsize="989,2014" path="m5600,577l6589,577,6589,-1437,5600,-1437,5600,577xe" filled="t" fillcolor="#C5DFB4" stroked="f">
              <v:path arrowok="t"/>
              <v:fill/>
            </v:shape>
            <v:shape style="position:absolute;left:5672;top:-498;width:852;height:134" coordorigin="5672,-498" coordsize="852,134" path="m5672,-364l6524,-364,6524,-498,5672,-498,5672,-364xe" filled="t" fillcolor="#C5DFB4" stroked="f">
              <v:path arrowok="t"/>
              <v:fill/>
            </v:shape>
            <v:shape style="position:absolute;left:6594;top:-1437;width:987;height:2014" coordorigin="6594,-1437" coordsize="987,2014" path="m6594,577l7581,577,7581,-1437,6594,-1437,6594,577xe" filled="t" fillcolor="#C5DFB4" stroked="f">
              <v:path arrowok="t"/>
              <v:fill/>
            </v:shape>
            <v:shape style="position:absolute;left:6664;top:-498;width:852;height:134" coordorigin="6664,-498" coordsize="852,134" path="m6664,-364l7516,-364,7516,-498,6664,-498,6664,-364xe" filled="t" fillcolor="#C5DFB4" stroked="f">
              <v:path arrowok="t"/>
              <v:fill/>
            </v:shape>
            <v:shape style="position:absolute;left:7585;top:-1437;width:986;height:2014" coordorigin="7585,-1437" coordsize="986,2014" path="m7585,577l8572,577,8572,-1437,7585,-1437,7585,577xe" filled="t" fillcolor="#C5DFB4" stroked="f">
              <v:path arrowok="t"/>
              <v:fill/>
            </v:shape>
            <v:shape style="position:absolute;left:7655;top:-498;width:852;height:134" coordorigin="7655,-498" coordsize="852,134" path="m7655,-364l8507,-364,8507,-498,7655,-498,7655,-364xe" filled="t" fillcolor="#C5DFB4" stroked="f">
              <v:path arrowok="t"/>
              <v:fill/>
            </v:shape>
            <v:shape style="position:absolute;left:8577;top:-1437;width:989;height:2014" coordorigin="8577,-1437" coordsize="989,2014" path="m8577,577l9566,577,9566,-1437,8577,-1437,8577,577xe" filled="t" fillcolor="#C5DFB4" stroked="f">
              <v:path arrowok="t"/>
              <v:fill/>
            </v:shape>
            <v:shape style="position:absolute;left:8649;top:-498;width:852;height:134" coordorigin="8649,-498" coordsize="852,134" path="m8649,-364l9501,-364,9501,-498,8649,-498,8649,-364xe" filled="t" fillcolor="#C5DFB4" stroked="f">
              <v:path arrowok="t"/>
              <v:fill/>
            </v:shape>
            <v:shape style="position:absolute;left:9571;top:-1437;width:986;height:2014" coordorigin="9571,-1437" coordsize="986,2014" path="m9571,577l10557,577,10557,-1437,9571,-1437,9571,577xe" filled="t" fillcolor="#C5DFB4" stroked="f">
              <v:path arrowok="t"/>
              <v:fill/>
            </v:shape>
            <v:shape style="position:absolute;left:9640;top:-498;width:852;height:134" coordorigin="9640,-498" coordsize="852,134" path="m9640,-364l10492,-364,10492,-498,9640,-498,9640,-364xe" filled="t" fillcolor="#C5DFB4" stroked="f">
              <v:path arrowok="t"/>
              <v:fill/>
            </v:shape>
            <v:shape style="position:absolute;left:10562;top:-1437;width:989;height:2014" coordorigin="10562,-1437" coordsize="989,2014" path="m10562,577l11551,577,11551,-1437,10562,-1437,10562,577xe" filled="t" fillcolor="#C5DFB4" stroked="f">
              <v:path arrowok="t"/>
              <v:fill/>
            </v:shape>
            <v:shape style="position:absolute;left:10634;top:-498;width:852;height:134" coordorigin="10634,-498" coordsize="852,134" path="m10634,-364l11486,-364,11486,-498,10634,-498,10634,-364xe" filled="t" fillcolor="#C5DFB4" stroked="f">
              <v:path arrowok="t"/>
              <v:fill/>
            </v:shape>
            <v:shape style="position:absolute;left:11556;top:-1437;width:704;height:2014" coordorigin="11556,-1437" coordsize="704,2014" path="m12259,577l12259,-1437,11556,-1437,11556,577,12259,577xe" filled="t" fillcolor="#C5DFB4" stroked="f">
              <v:path arrowok="t"/>
              <v:fill/>
            </v:shape>
            <v:shape style="position:absolute;left:11625;top:-498;width:634;height:134" coordorigin="11625,-498" coordsize="634,134" path="m12259,-364l12259,-498,11625,-498,11625,-364,12259,-364xe" filled="t" fillcolor="#C5DFB4" stroked="f">
              <v:path arrowok="t"/>
              <v:fill/>
            </v:shape>
            <v:shape style="position:absolute;left:3498;top:-1449;width:0;height:2036" coordorigin="3498,-1449" coordsize="0,2036" path="m3498,-1449l3498,587e" filled="f" stroked="t" strokeweight="0.58pt" strokecolor="#000000">
              <v:path arrowok="t"/>
            </v:shape>
            <v:shape style="position:absolute;left:4615;top:-1449;width:0;height:2036" coordorigin="4615,-1449" coordsize="0,2036" path="m4615,-1449l4615,587e" filled="f" stroked="t" strokeweight="0.58pt" strokecolor="#000000">
              <v:path arrowok="t"/>
            </v:shape>
            <v:shape style="position:absolute;left:5608;top:-1449;width:0;height:2036" coordorigin="5608,-1449" coordsize="0,2036" path="m5608,-1449l5608,587e" filled="f" stroked="t" strokeweight="0.58001pt" strokecolor="#000000">
              <v:path arrowok="t"/>
            </v:shape>
            <v:shape style="position:absolute;left:6600;top:-1449;width:0;height:2036" coordorigin="6600,-1449" coordsize="0,2036" path="m6600,-1449l6600,587e" filled="f" stroked="t" strokeweight="0.58001pt" strokecolor="#000000">
              <v:path arrowok="t"/>
            </v:shape>
            <v:shape style="position:absolute;left:7591;top:-1449;width:0;height:2036" coordorigin="7591,-1449" coordsize="0,2036" path="m7591,-1449l7591,587e" filled="f" stroked="t" strokeweight="0.57998pt" strokecolor="#000000">
              <v:path arrowok="t"/>
            </v:shape>
            <v:shape style="position:absolute;left:8585;top:-1449;width:0;height:2036" coordorigin="8585,-1449" coordsize="0,2036" path="m8585,-1449l8585,587e" filled="f" stroked="t" strokeweight="0.58001pt" strokecolor="#000000">
              <v:path arrowok="t"/>
            </v:shape>
            <v:shape style="position:absolute;left:9576;top:-1449;width:0;height:2036" coordorigin="9576,-1449" coordsize="0,2036" path="m9576,-1449l9576,587e" filled="f" stroked="t" strokeweight="0.58001pt" strokecolor="#000000">
              <v:path arrowok="t"/>
            </v:shape>
            <v:shape style="position:absolute;left:10570;top:-1449;width:0;height:2036" coordorigin="10570,-1449" coordsize="0,2036" path="m10570,-1449l10570,587e" filled="f" stroked="t" strokeweight="0.57998pt" strokecolor="#000000">
              <v:path arrowok="t"/>
            </v:shape>
            <v:shape style="position:absolute;left:11561;top:-1449;width:0;height:2036" coordorigin="11561,-1449" coordsize="0,2036" path="m11561,-1449l11561,587e" filled="f" stroked="t" strokeweight="0.57998pt" strokecolor="#000000">
              <v:path arrowok="t"/>
            </v:shape>
            <v:shape style="position:absolute;left:3507;top:582;width:1097;height:0" coordorigin="3507,582" coordsize="1097,0" path="m3507,582l4604,582e" filled="f" stroked="t" strokeweight="0.57998pt" strokecolor="#000000">
              <v:path arrowok="t"/>
            </v:shape>
            <v:shape style="position:absolute;left:4623;top:582;width:974;height:0" coordorigin="4623,582" coordsize="974,0" path="m4623,582l5598,582e" filled="f" stroked="t" strokeweight="0.57998pt" strokecolor="#000000">
              <v:path arrowok="t"/>
            </v:shape>
            <v:shape style="position:absolute;left:5617;top:582;width:972;height:0" coordorigin="5617,582" coordsize="972,0" path="m5617,582l6589,582e" filled="f" stroked="t" strokeweight="0.57998pt" strokecolor="#000000">
              <v:path arrowok="t"/>
            </v:shape>
            <v:shape style="position:absolute;left:6609;top:582;width:972;height:0" coordorigin="6609,582" coordsize="972,0" path="m6609,582l7581,582e" filled="f" stroked="t" strokeweight="0.57998pt" strokecolor="#000000">
              <v:path arrowok="t"/>
            </v:shape>
            <v:shape style="position:absolute;left:7600;top:582;width:974;height:0" coordorigin="7600,582" coordsize="974,0" path="m7600,582l8574,582e" filled="f" stroked="t" strokeweight="0.57998pt" strokecolor="#000000">
              <v:path arrowok="t"/>
            </v:shape>
            <v:shape style="position:absolute;left:8593;top:582;width:972;height:0" coordorigin="8593,582" coordsize="972,0" path="m8593,582l9566,582e" filled="f" stroked="t" strokeweight="0.57998pt" strokecolor="#000000">
              <v:path arrowok="t"/>
            </v:shape>
            <v:shape style="position:absolute;left:9585;top:582;width:974;height:0" coordorigin="9585,582" coordsize="974,0" path="m9585,582l10560,582e" filled="f" stroked="t" strokeweight="0.57998pt" strokecolor="#000000">
              <v:path arrowok="t"/>
            </v:shape>
            <v:shape style="position:absolute;left:10579;top:582;width:972;height:0" coordorigin="10579,582" coordsize="972,0" path="m10579,582l11551,582e" filled="f" stroked="t" strokeweight="0.57998pt" strokecolor="#000000">
              <v:path arrowok="t"/>
            </v:shape>
            <v:shape style="position:absolute;left:11570;top:582;width:689;height:0" coordorigin="11570,582" coordsize="689,0" path="m11570,582l12259,582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SUBS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SUBV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S,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J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UB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688" w:right="8977"/>
      </w:pPr>
      <w:r>
        <w:pict>
          <v:group style="position:absolute;margin-left:109.68pt;margin-top:1.20351pt;width:57.19pt;height:61.9pt;mso-position-horizontal-relative:page;mso-position-vertical-relative:paragraph;z-index:-11645" coordorigin="2194,24" coordsize="1144,1238">
            <v:shape style="position:absolute;left:2204;top:39;width:1123;height:1207" coordorigin="2204,39" coordsize="1123,1207" path="m2204,1247l3327,1247,3327,39,2204,39,2204,1247xe" filled="t" fillcolor="#FFFF99" stroked="f">
              <v:path arrowok="t"/>
              <v:fill/>
            </v:shape>
            <v:shape style="position:absolute;left:2268;top:39;width:994;height:134" coordorigin="2268,39" coordsize="994,134" path="m3262,174l3262,39,2268,39,2268,174,3262,174xe" filled="t" fillcolor="#FFFF99" stroked="f">
              <v:path arrowok="t"/>
              <v:fill/>
            </v:shape>
            <v:shape style="position:absolute;left:2268;top:174;width:994;height:134" coordorigin="2268,174" coordsize="994,134" path="m2268,308l3262,308,3262,174,2268,174,2268,308xe" filled="t" fillcolor="#FFFF99" stroked="f">
              <v:path arrowok="t"/>
              <v:fill/>
            </v:shape>
            <v:shape style="position:absolute;left:2268;top:308;width:994;height:134" coordorigin="2268,308" coordsize="994,134" path="m2268,443l3262,443,3262,308,2268,308,2268,443xe" filled="t" fillcolor="#FFFF99" stroked="f">
              <v:path arrowok="t"/>
              <v:fill/>
            </v:shape>
            <v:shape style="position:absolute;left:2268;top:443;width:994;height:134" coordorigin="2268,443" coordsize="994,134" path="m2268,577l3262,577,3262,443,2268,443,2268,577xe" filled="t" fillcolor="#FFFF99" stroked="f">
              <v:path arrowok="t"/>
              <v:fill/>
            </v:shape>
            <v:shape style="position:absolute;left:2268;top:577;width:994;height:134" coordorigin="2268,577" coordsize="994,134" path="m2268,711l3262,711,3262,577,2268,577,2268,711xe" filled="t" fillcolor="#FFFF99" stroked="f">
              <v:path arrowok="t"/>
              <v:fill/>
            </v:shape>
            <v:shape style="position:absolute;left:2268;top:711;width:994;height:134" coordorigin="2268,711" coordsize="994,134" path="m2268,846l3262,846,3262,711,2268,711,2268,846xe" filled="t" fillcolor="#FFFF99" stroked="f">
              <v:path arrowok="t"/>
              <v:fill/>
            </v:shape>
            <v:shape style="position:absolute;left:2268;top:846;width:994;height:134" coordorigin="2268,846" coordsize="994,134" path="m2268,980l3262,980,3262,846,2268,846,2268,980xe" filled="t" fillcolor="#FFFF99" stroked="f">
              <v:path arrowok="t"/>
              <v:fill/>
            </v:shape>
            <v:shape style="position:absolute;left:2268;top:980;width:994;height:132" coordorigin="2268,980" coordsize="994,132" path="m2268,1112l3262,1112,3262,980,2268,980,2268,1112xe" filled="t" fillcolor="#FFFF99" stroked="f">
              <v:path arrowok="t"/>
              <v:fill/>
            </v:shape>
            <v:shape style="position:absolute;left:2268;top:1112;width:994;height:134" coordorigin="2268,1112" coordsize="994,134" path="m2268,1247l3262,1247,3262,1112,2268,1112,2268,1247xe" filled="t" fillcolor="#FFFF99" stroked="f">
              <v:path arrowok="t"/>
              <v:fill/>
            </v:shape>
            <v:shape style="position:absolute;left:2213;top:35;width:158;height:0" coordorigin="2213,35" coordsize="158,0" path="m2213,35l2372,35e" filled="f" stroked="t" strokeweight="0.58001pt" strokecolor="#000000">
              <v:path arrowok="t"/>
            </v:shape>
            <v:shape style="position:absolute;left:2372;top:35;width:10;height:0" coordorigin="2372,35" coordsize="10,0" path="m2372,35l2381,35e" filled="f" stroked="t" strokeweight="0.58001pt" strokecolor="#000000">
              <v:path arrowok="t"/>
            </v:shape>
            <v:shape style="position:absolute;left:2381;top:35;width:163;height:0" coordorigin="2381,35" coordsize="163,0" path="m2381,35l2544,35e" filled="f" stroked="t" strokeweight="0.58001pt" strokecolor="#000000">
              <v:path arrowok="t"/>
            </v:shape>
            <v:shape style="position:absolute;left:2544;top:35;width:10;height:0" coordorigin="2544,35" coordsize="10,0" path="m2544,35l2554,35e" filled="f" stroked="t" strokeweight="0.58001pt" strokecolor="#000000">
              <v:path arrowok="t"/>
            </v:shape>
            <v:shape style="position:absolute;left:2554;top:35;width:163;height:0" coordorigin="2554,35" coordsize="163,0" path="m2554,35l2717,35e" filled="f" stroked="t" strokeweight="0.58001pt" strokecolor="#000000">
              <v:path arrowok="t"/>
            </v:shape>
            <v:shape style="position:absolute;left:2717;top:35;width:10;height:0" coordorigin="2717,35" coordsize="10,0" path="m2717,35l2727,35e" filled="f" stroked="t" strokeweight="0.58001pt" strokecolor="#000000">
              <v:path arrowok="t"/>
            </v:shape>
            <v:shape style="position:absolute;left:2727;top:35;width:166;height:0" coordorigin="2727,35" coordsize="166,0" path="m2727,35l2892,35e" filled="f" stroked="t" strokeweight="0.58001pt" strokecolor="#000000">
              <v:path arrowok="t"/>
            </v:shape>
            <v:shape style="position:absolute;left:2892;top:35;width:10;height:0" coordorigin="2892,35" coordsize="10,0" path="m2892,35l2902,35e" filled="f" stroked="t" strokeweight="0.58001pt" strokecolor="#000000">
              <v:path arrowok="t"/>
            </v:shape>
            <v:shape style="position:absolute;left:2902;top:35;width:163;height:0" coordorigin="2902,35" coordsize="163,0" path="m2902,35l3065,35e" filled="f" stroked="t" strokeweight="0.58001pt" strokecolor="#000000">
              <v:path arrowok="t"/>
            </v:shape>
            <v:shape style="position:absolute;left:3065;top:35;width:10;height:0" coordorigin="3065,35" coordsize="10,0" path="m3065,35l3075,35e" filled="f" stroked="t" strokeweight="0.58001pt" strokecolor="#000000">
              <v:path arrowok="t"/>
            </v:shape>
            <v:shape style="position:absolute;left:3075;top:35;width:252;height:0" coordorigin="3075,35" coordsize="252,0" path="m3075,35l3327,35e" filled="f" stroked="t" strokeweight="0.58001pt" strokecolor="#000000">
              <v:path arrowok="t"/>
            </v:shape>
            <v:shape style="position:absolute;left:2204;top:30;width:0;height:1226" coordorigin="2204,30" coordsize="0,1226" path="m2204,30l2204,1256e" filled="f" stroked="t" strokeweight="0.58pt" strokecolor="#000000">
              <v:path arrowok="t"/>
            </v:shape>
            <v:shape style="position:absolute;left:3332;top:30;width:0;height:1226" coordorigin="3332,30" coordsize="0,1226" path="m3332,30l3332,1256e" filled="f" stroked="t" strokeweight="0.58001pt" strokecolor="#000000">
              <v:path arrowok="t"/>
            </v:shape>
            <v:shape style="position:absolute;left:2213;top:1251;width:158;height:0" coordorigin="2213,1251" coordsize="158,0" path="m2213,1251l2372,1251e" filled="f" stroked="t" strokeweight="0.57998pt" strokecolor="#000000">
              <v:path arrowok="t"/>
            </v:shape>
            <v:shape style="position:absolute;left:2372;top:1251;width:10;height:0" coordorigin="2372,1251" coordsize="10,0" path="m2372,1251l2381,1251e" filled="f" stroked="t" strokeweight="0.57998pt" strokecolor="#000000">
              <v:path arrowok="t"/>
            </v:shape>
            <v:shape style="position:absolute;left:2381;top:1251;width:163;height:0" coordorigin="2381,1251" coordsize="163,0" path="m2381,1251l2544,1251e" filled="f" stroked="t" strokeweight="0.57998pt" strokecolor="#000000">
              <v:path arrowok="t"/>
            </v:shape>
            <v:shape style="position:absolute;left:2544;top:1251;width:10;height:0" coordorigin="2544,1251" coordsize="10,0" path="m2544,1251l2554,1251e" filled="f" stroked="t" strokeweight="0.57998pt" strokecolor="#000000">
              <v:path arrowok="t"/>
            </v:shape>
            <v:shape style="position:absolute;left:2554;top:1251;width:163;height:0" coordorigin="2554,1251" coordsize="163,0" path="m2554,1251l2717,1251e" filled="f" stroked="t" strokeweight="0.57998pt" strokecolor="#000000">
              <v:path arrowok="t"/>
            </v:shape>
            <v:shape style="position:absolute;left:2717;top:1251;width:10;height:0" coordorigin="2717,1251" coordsize="10,0" path="m2717,1251l2727,1251e" filled="f" stroked="t" strokeweight="0.57998pt" strokecolor="#000000">
              <v:path arrowok="t"/>
            </v:shape>
            <v:shape style="position:absolute;left:2727;top:1251;width:166;height:0" coordorigin="2727,1251" coordsize="166,0" path="m2727,1251l2892,1251e" filled="f" stroked="t" strokeweight="0.57998pt" strokecolor="#000000">
              <v:path arrowok="t"/>
            </v:shape>
            <v:shape style="position:absolute;left:2892;top:1251;width:10;height:0" coordorigin="2892,1251" coordsize="10,0" path="m2892,1251l2902,1251e" filled="f" stroked="t" strokeweight="0.57998pt" strokecolor="#000000">
              <v:path arrowok="t"/>
            </v:shape>
            <v:shape style="position:absolute;left:2902;top:1251;width:163;height:0" coordorigin="2902,1251" coordsize="163,0" path="m2902,1251l3065,1251e" filled="f" stroked="t" strokeweight="0.57998pt" strokecolor="#000000">
              <v:path arrowok="t"/>
            </v:shape>
            <v:shape style="position:absolute;left:3065;top:1251;width:10;height:0" coordorigin="3065,1251" coordsize="10,0" path="m3065,1251l3075,1251e" filled="f" stroked="t" strokeweight="0.57998pt" strokecolor="#000000">
              <v:path arrowok="t"/>
            </v:shape>
            <v:shape style="position:absolute;left:3075;top:1251;width:252;height:0" coordorigin="3075,1251" coordsize="252,0" path="m3075,1251l3327,1251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174.36pt;margin-top:1.47353pt;width:438.6pt;height:61.36pt;mso-position-horizontal-relative:page;mso-position-vertical-relative:paragraph;z-index:-11644" coordorigin="3487,29" coordsize="8772,1227">
            <v:shape style="position:absolute;left:3497;top:39;width:1107;height:1207" coordorigin="3497,39" coordsize="1107,1207" path="m3497,1247l4604,1247,4604,39,3497,39,3497,1247xe" filled="t" fillcolor="#FFFF99" stroked="f">
              <v:path arrowok="t"/>
              <v:fill/>
            </v:shape>
            <v:shape style="position:absolute;left:3562;top:577;width:975;height:134" coordorigin="3562,577" coordsize="975,134" path="m3562,711l4537,711,4537,577,3562,577,3562,711xe" filled="t" fillcolor="#FFFF99" stroked="f">
              <v:path arrowok="t"/>
              <v:fill/>
            </v:shape>
            <v:shape style="position:absolute;left:4609;top:39;width:986;height:1207" coordorigin="4609,39" coordsize="986,1207" path="m4609,1247l5595,1247,5595,39,4609,39,4609,1247xe" filled="t" fillcolor="#FFFF99" stroked="f">
              <v:path arrowok="t"/>
              <v:fill/>
            </v:shape>
            <v:shape style="position:absolute;left:4679;top:577;width:852;height:134" coordorigin="4679,577" coordsize="852,134" path="m4679,711l5531,711,5531,577,4679,577,4679,711xe" filled="t" fillcolor="#FFFF99" stroked="f">
              <v:path arrowok="t"/>
              <v:fill/>
            </v:shape>
            <v:shape style="position:absolute;left:5600;top:39;width:989;height:1207" coordorigin="5600,39" coordsize="989,1207" path="m5600,1247l6589,1247,6589,39,5600,39,5600,1247xe" filled="t" fillcolor="#FFFF99" stroked="f">
              <v:path arrowok="t"/>
              <v:fill/>
            </v:shape>
            <v:shape style="position:absolute;left:5672;top:577;width:852;height:134" coordorigin="5672,577" coordsize="852,134" path="m5672,711l6524,711,6524,577,5672,577,5672,711xe" filled="t" fillcolor="#FFFF99" stroked="f">
              <v:path arrowok="t"/>
              <v:fill/>
            </v:shape>
            <v:shape style="position:absolute;left:6594;top:39;width:987;height:1207" coordorigin="6594,39" coordsize="987,1207" path="m6594,1247l7581,1247,7581,39,6594,39,6594,1247xe" filled="t" fillcolor="#FFFF99" stroked="f">
              <v:path arrowok="t"/>
              <v:fill/>
            </v:shape>
            <v:shape style="position:absolute;left:6664;top:577;width:852;height:134" coordorigin="6664,577" coordsize="852,134" path="m6664,711l7516,711,7516,577,6664,577,6664,711xe" filled="t" fillcolor="#FFFF99" stroked="f">
              <v:path arrowok="t"/>
              <v:fill/>
            </v:shape>
            <v:shape style="position:absolute;left:7585;top:39;width:986;height:1207" coordorigin="7585,39" coordsize="986,1207" path="m7585,1247l8572,1247,8572,39,7585,39,7585,1247xe" filled="t" fillcolor="#FFFF99" stroked="f">
              <v:path arrowok="t"/>
              <v:fill/>
            </v:shape>
            <v:shape style="position:absolute;left:7655;top:577;width:852;height:134" coordorigin="7655,577" coordsize="852,134" path="m7655,711l8507,711,8507,577,7655,577,7655,711xe" filled="t" fillcolor="#FFFF99" stroked="f">
              <v:path arrowok="t"/>
              <v:fill/>
            </v:shape>
            <v:shape style="position:absolute;left:8577;top:39;width:989;height:1207" coordorigin="8577,39" coordsize="989,1207" path="m8577,1247l9566,1247,9566,39,8577,39,8577,1247xe" filled="t" fillcolor="#FFFF99" stroked="f">
              <v:path arrowok="t"/>
              <v:fill/>
            </v:shape>
            <v:shape style="position:absolute;left:8649;top:577;width:852;height:134" coordorigin="8649,577" coordsize="852,134" path="m8649,711l9501,711,9501,577,8649,577,8649,711xe" filled="t" fillcolor="#FFFF99" stroked="f">
              <v:path arrowok="t"/>
              <v:fill/>
            </v:shape>
            <v:shape style="position:absolute;left:9571;top:39;width:986;height:1207" coordorigin="9571,39" coordsize="986,1207" path="m9571,1247l10557,1247,10557,39,9571,39,9571,1247xe" filled="t" fillcolor="#FFFF99" stroked="f">
              <v:path arrowok="t"/>
              <v:fill/>
            </v:shape>
            <v:shape style="position:absolute;left:9640;top:577;width:852;height:134" coordorigin="9640,577" coordsize="852,134" path="m9640,711l10492,711,10492,577,9640,577,9640,711xe" filled="t" fillcolor="#FFFF99" stroked="f">
              <v:path arrowok="t"/>
              <v:fill/>
            </v:shape>
            <v:shape style="position:absolute;left:10562;top:39;width:989;height:1207" coordorigin="10562,39" coordsize="989,1207" path="m10562,1247l11551,1247,11551,39,10562,39,10562,1247xe" filled="t" fillcolor="#FFFF99" stroked="f">
              <v:path arrowok="t"/>
              <v:fill/>
            </v:shape>
            <v:shape style="position:absolute;left:10634;top:577;width:852;height:134" coordorigin="10634,577" coordsize="852,134" path="m10634,711l11486,711,11486,577,10634,577,10634,711xe" filled="t" fillcolor="#FFFF99" stroked="f">
              <v:path arrowok="t"/>
              <v:fill/>
            </v:shape>
            <v:shape style="position:absolute;left:11556;top:39;width:704;height:1207" coordorigin="11556,39" coordsize="704,1207" path="m12259,1247l12259,39,11556,39,11556,1247,12259,1247xe" filled="t" fillcolor="#FFFF99" stroked="f">
              <v:path arrowok="t"/>
              <v:fill/>
            </v:shape>
            <v:shape style="position:absolute;left:11625;top:577;width:634;height:134" coordorigin="11625,577" coordsize="634,134" path="m12259,711l12259,577,11625,577,11625,711,12259,711xe" filled="t" fillcolor="#FFFF99" stroked="f">
              <v:path arrowok="t"/>
              <v:fill/>
            </v:shape>
            <w10:wrap type="none"/>
          </v:group>
        </w:pict>
      </w:r>
      <w:r>
        <w:pict>
          <v:group style="position:absolute;margin-left:174.36pt;margin-top:77.9135pt;width:438.6pt;height:22.72pt;mso-position-horizontal-relative:page;mso-position-vertical-relative:paragraph;z-index:-11643" coordorigin="3487,1558" coordsize="8772,454">
            <v:shape style="position:absolute;left:3497;top:1568;width:1107;height:434" coordorigin="3497,1568" coordsize="1107,434" path="m3497,2003l4604,2003,4604,1568,3497,1568,3497,2003xe" filled="t" fillcolor="#FFFF99" stroked="f">
              <v:path arrowok="t"/>
              <v:fill/>
            </v:shape>
            <v:shape style="position:absolute;left:3562;top:1717;width:975;height:134" coordorigin="3562,1717" coordsize="975,134" path="m3562,1851l4537,1851,4537,1717,3562,1717,3562,1851xe" filled="t" fillcolor="#FFFF99" stroked="f">
              <v:path arrowok="t"/>
              <v:fill/>
            </v:shape>
            <v:shape style="position:absolute;left:4609;top:1568;width:986;height:434" coordorigin="4609,1568" coordsize="986,434" path="m4609,2003l5595,2003,5595,1568,4609,1568,4609,2003xe" filled="t" fillcolor="#FFFF99" stroked="f">
              <v:path arrowok="t"/>
              <v:fill/>
            </v:shape>
            <v:shape style="position:absolute;left:4679;top:1717;width:852;height:134" coordorigin="4679,1717" coordsize="852,134" path="m4679,1851l5531,1851,5531,1717,4679,1717,4679,1851xe" filled="t" fillcolor="#FFFF99" stroked="f">
              <v:path arrowok="t"/>
              <v:fill/>
            </v:shape>
            <v:shape style="position:absolute;left:5600;top:1568;width:989;height:434" coordorigin="5600,1568" coordsize="989,434" path="m5600,2003l6589,2003,6589,1568,5600,1568,5600,2003xe" filled="t" fillcolor="#FFFF99" stroked="f">
              <v:path arrowok="t"/>
              <v:fill/>
            </v:shape>
            <v:shape style="position:absolute;left:5672;top:1717;width:852;height:134" coordorigin="5672,1717" coordsize="852,134" path="m5672,1851l6524,1851,6524,1717,5672,1717,5672,1851xe" filled="t" fillcolor="#FFFF99" stroked="f">
              <v:path arrowok="t"/>
              <v:fill/>
            </v:shape>
            <v:shape style="position:absolute;left:6594;top:1568;width:987;height:434" coordorigin="6594,1568" coordsize="987,434" path="m6594,2003l7581,2003,7581,1568,6594,1568,6594,2003xe" filled="t" fillcolor="#FFFF99" stroked="f">
              <v:path arrowok="t"/>
              <v:fill/>
            </v:shape>
            <v:shape style="position:absolute;left:6664;top:1717;width:852;height:134" coordorigin="6664,1717" coordsize="852,134" path="m6664,1851l7516,1851,7516,1717,6664,1717,6664,1851xe" filled="t" fillcolor="#FFFF99" stroked="f">
              <v:path arrowok="t"/>
              <v:fill/>
            </v:shape>
            <v:shape style="position:absolute;left:7585;top:1568;width:986;height:434" coordorigin="7585,1568" coordsize="986,434" path="m7585,2003l8572,2003,8572,1568,7585,1568,7585,2003xe" filled="t" fillcolor="#FFFF99" stroked="f">
              <v:path arrowok="t"/>
              <v:fill/>
            </v:shape>
            <v:shape style="position:absolute;left:7655;top:1717;width:852;height:134" coordorigin="7655,1717" coordsize="852,134" path="m7655,1851l8507,1851,8507,1717,7655,1717,7655,1851xe" filled="t" fillcolor="#FFFF99" stroked="f">
              <v:path arrowok="t"/>
              <v:fill/>
            </v:shape>
            <v:shape style="position:absolute;left:8577;top:1568;width:989;height:434" coordorigin="8577,1568" coordsize="989,434" path="m8577,2003l9566,2003,9566,1568,8577,1568,8577,2003xe" filled="t" fillcolor="#FFFF99" stroked="f">
              <v:path arrowok="t"/>
              <v:fill/>
            </v:shape>
            <v:shape style="position:absolute;left:8649;top:1717;width:852;height:134" coordorigin="8649,1717" coordsize="852,134" path="m8649,1851l9501,1851,9501,1717,8649,1717,8649,1851xe" filled="t" fillcolor="#FFFF99" stroked="f">
              <v:path arrowok="t"/>
              <v:fill/>
            </v:shape>
            <v:shape style="position:absolute;left:9571;top:1568;width:986;height:434" coordorigin="9571,1568" coordsize="986,434" path="m9571,2003l10557,2003,10557,1568,9571,1568,9571,2003xe" filled="t" fillcolor="#FFFF99" stroked="f">
              <v:path arrowok="t"/>
              <v:fill/>
            </v:shape>
            <v:shape style="position:absolute;left:9640;top:1717;width:852;height:134" coordorigin="9640,1717" coordsize="852,134" path="m9640,1851l10492,1851,10492,1717,9640,1717,9640,1851xe" filled="t" fillcolor="#FFFF99" stroked="f">
              <v:path arrowok="t"/>
              <v:fill/>
            </v:shape>
            <v:shape style="position:absolute;left:10562;top:1568;width:989;height:434" coordorigin="10562,1568" coordsize="989,434" path="m10562,2003l11551,2003,11551,1568,10562,1568,10562,2003xe" filled="t" fillcolor="#FFFF99" stroked="f">
              <v:path arrowok="t"/>
              <v:fill/>
            </v:shape>
            <v:shape style="position:absolute;left:10634;top:1717;width:852;height:134" coordorigin="10634,1717" coordsize="852,134" path="m10634,1851l11486,1851,11486,1717,10634,1717,10634,1851xe" filled="t" fillcolor="#FFFF99" stroked="f">
              <v:path arrowok="t"/>
              <v:fill/>
            </v:shape>
            <v:shape style="position:absolute;left:11556;top:1568;width:704;height:434" coordorigin="11556,1568" coordsize="704,434" path="m12259,2003l12259,1568,11556,1568,11556,2003,12259,2003xe" filled="t" fillcolor="#FFFF99" stroked="f">
              <v:path arrowok="t"/>
              <v:fill/>
            </v:shape>
            <v:shape style="position:absolute;left:11625;top:1717;width:634;height:134" coordorigin="11625,1717" coordsize="634,134" path="m12259,1851l12259,1717,11625,1717,11625,1851,12259,1851xe" filled="t" fillcolor="#FFFF99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174.591pt;margin-top:1.19152pt;width:438.369pt;height:61.924pt;mso-position-horizontal-relative:page;mso-position-vertical-relative:paragraph;z-index:-1164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217" w:hRule="exact"/>
                    </w:trPr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12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92" w:right="-2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ART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S,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ORTA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S,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OS,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VOS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RIVADOS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</w:t>
      </w:r>
      <w:r>
        <w:rPr>
          <w:rFonts w:cs="Calibri" w:hAnsi="Calibri" w:eastAsia="Calibri" w:ascii="Calibri"/>
          <w:b/>
          <w:spacing w:val="7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ORAC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ÓN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AL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</w:t>
      </w:r>
      <w:r>
        <w:rPr>
          <w:rFonts w:cs="Calibri" w:hAnsi="Calibri" w:eastAsia="Calibri" w:ascii="Calibri"/>
          <w:b/>
          <w:spacing w:val="2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</w:t>
      </w:r>
      <w:r>
        <w:rPr>
          <w:rFonts w:cs="Calibri" w:hAnsi="Calibri" w:eastAsia="Calibri" w:ascii="Calibri"/>
          <w:b/>
          <w:spacing w:val="2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</w:t>
      </w:r>
      <w:r>
        <w:rPr>
          <w:rFonts w:cs="Calibri" w:hAnsi="Calibri" w:eastAsia="Calibri" w:ascii="Calibri"/>
          <w:b/>
          <w:spacing w:val="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ORTA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2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17.00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5" w:right="-2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682" w:hRule="exact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General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</w:p>
        </w:tc>
        <w:tc>
          <w:tcPr>
            <w:tcW w:w="16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</w:p>
        </w:tc>
      </w:tr>
      <w:tr>
        <w:trPr>
          <w:trHeight w:val="682" w:hRule="exact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pal</w:t>
            </w:r>
          </w:p>
        </w:tc>
        <w:tc>
          <w:tcPr>
            <w:tcW w:w="1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8" w:right="-3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</w:t>
            </w:r>
          </w:p>
        </w:tc>
      </w:tr>
      <w:tr>
        <w:trPr>
          <w:trHeight w:val="682" w:hRule="exact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2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mpues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spe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</w:p>
        </w:tc>
        <w:tc>
          <w:tcPr>
            <w:tcW w:w="16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 w:right="-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</w:p>
        </w:tc>
      </w:tr>
      <w:tr>
        <w:trPr>
          <w:trHeight w:val="384" w:hRule="exact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48"/>
              <w:ind w:left="62" w:right="4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za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auda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</w:p>
        </w:tc>
        <w:tc>
          <w:tcPr>
            <w:tcW w:w="16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 w:right="-4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</w:p>
        </w:tc>
      </w:tr>
    </w:tbl>
    <w:p>
      <w:pPr>
        <w:sectPr>
          <w:type w:val="continuous"/>
          <w:pgSz w:w="12260" w:h="15860"/>
          <w:pgMar w:top="2440" w:bottom="280" w:left="1580" w:right="0"/>
        </w:sectPr>
      </w:pPr>
    </w:p>
    <w:p>
      <w:pPr>
        <w:rPr>
          <w:sz w:val="28"/>
          <w:szCs w:val="28"/>
        </w:rPr>
        <w:jc w:val="left"/>
        <w:spacing w:before="19" w:lineRule="exact" w:line="280"/>
      </w:pPr>
      <w:r>
        <w:pict>
          <v:group style="position:absolute;margin-left:174.36pt;margin-top:200.4pt;width:438.6pt;height:22.72pt;mso-position-horizontal-relative:page;mso-position-vertical-relative:page;z-index:-11638" coordorigin="3487,4008" coordsize="8772,454">
            <v:shape style="position:absolute;left:3497;top:4018;width:1107;height:434" coordorigin="3497,4018" coordsize="1107,434" path="m3497,4452l4604,4452,4604,4018,3497,4018,3497,4452xe" filled="t" fillcolor="#FFFF99" stroked="f">
              <v:path arrowok="t"/>
              <v:fill/>
            </v:shape>
            <v:shape style="position:absolute;left:3562;top:4169;width:975;height:134" coordorigin="3562,4169" coordsize="975,134" path="m3562,4304l4537,4304,4537,4169,3562,4169,3562,4304xe" filled="t" fillcolor="#FFFF99" stroked="f">
              <v:path arrowok="t"/>
              <v:fill/>
            </v:shape>
            <v:shape style="position:absolute;left:4609;top:4018;width:986;height:434" coordorigin="4609,4018" coordsize="986,434" path="m4609,4452l5595,4452,5595,4018,4609,4018,4609,4452xe" filled="t" fillcolor="#FFFF99" stroked="f">
              <v:path arrowok="t"/>
              <v:fill/>
            </v:shape>
            <v:shape style="position:absolute;left:4679;top:4169;width:852;height:134" coordorigin="4679,4169" coordsize="852,134" path="m4679,4304l5531,4304,5531,4169,4679,4169,4679,4304xe" filled="t" fillcolor="#FFFF99" stroked="f">
              <v:path arrowok="t"/>
              <v:fill/>
            </v:shape>
            <v:shape style="position:absolute;left:5600;top:4018;width:989;height:434" coordorigin="5600,4018" coordsize="989,434" path="m5600,4452l6589,4452,6589,4018,5600,4018,5600,4452xe" filled="t" fillcolor="#FFFF99" stroked="f">
              <v:path arrowok="t"/>
              <v:fill/>
            </v:shape>
            <v:shape style="position:absolute;left:5672;top:4169;width:852;height:134" coordorigin="5672,4169" coordsize="852,134" path="m5672,4304l6524,4304,6524,4169,5672,4169,5672,4304xe" filled="t" fillcolor="#FFFF99" stroked="f">
              <v:path arrowok="t"/>
              <v:fill/>
            </v:shape>
            <v:shape style="position:absolute;left:6594;top:4018;width:987;height:434" coordorigin="6594,4018" coordsize="987,434" path="m6594,4452l7581,4452,7581,4018,6594,4018,6594,4452xe" filled="t" fillcolor="#FFFF99" stroked="f">
              <v:path arrowok="t"/>
              <v:fill/>
            </v:shape>
            <v:shape style="position:absolute;left:6664;top:4169;width:852;height:134" coordorigin="6664,4169" coordsize="852,134" path="m6664,4304l7516,4304,7516,4169,6664,4169,6664,4304xe" filled="t" fillcolor="#FFFF99" stroked="f">
              <v:path arrowok="t"/>
              <v:fill/>
            </v:shape>
            <v:shape style="position:absolute;left:7585;top:4018;width:986;height:434" coordorigin="7585,4018" coordsize="986,434" path="m7585,4452l8572,4452,8572,4018,7585,4018,7585,4452xe" filled="t" fillcolor="#FFFF99" stroked="f">
              <v:path arrowok="t"/>
              <v:fill/>
            </v:shape>
            <v:shape style="position:absolute;left:7655;top:4169;width:852;height:134" coordorigin="7655,4169" coordsize="852,134" path="m7655,4304l8507,4304,8507,4169,7655,4169,7655,4304xe" filled="t" fillcolor="#FFFF99" stroked="f">
              <v:path arrowok="t"/>
              <v:fill/>
            </v:shape>
            <v:shape style="position:absolute;left:8577;top:4018;width:989;height:434" coordorigin="8577,4018" coordsize="989,434" path="m8577,4452l9566,4452,9566,4018,8577,4018,8577,4452xe" filled="t" fillcolor="#FFFF99" stroked="f">
              <v:path arrowok="t"/>
              <v:fill/>
            </v:shape>
            <v:shape style="position:absolute;left:8649;top:4169;width:852;height:134" coordorigin="8649,4169" coordsize="852,134" path="m8649,4304l9501,4304,9501,4169,8649,4169,8649,4304xe" filled="t" fillcolor="#FFFF99" stroked="f">
              <v:path arrowok="t"/>
              <v:fill/>
            </v:shape>
            <v:shape style="position:absolute;left:9571;top:4018;width:986;height:434" coordorigin="9571,4018" coordsize="986,434" path="m9571,4452l10557,4452,10557,4018,9571,4018,9571,4452xe" filled="t" fillcolor="#FFFF99" stroked="f">
              <v:path arrowok="t"/>
              <v:fill/>
            </v:shape>
            <v:shape style="position:absolute;left:9640;top:4169;width:852;height:134" coordorigin="9640,4169" coordsize="852,134" path="m9640,4304l10492,4304,10492,4169,9640,4169,9640,4304xe" filled="t" fillcolor="#FFFF99" stroked="f">
              <v:path arrowok="t"/>
              <v:fill/>
            </v:shape>
            <v:shape style="position:absolute;left:10562;top:4018;width:989;height:434" coordorigin="10562,4018" coordsize="989,434" path="m10562,4452l11551,4452,11551,4018,10562,4018,10562,4452xe" filled="t" fillcolor="#FFFF99" stroked="f">
              <v:path arrowok="t"/>
              <v:fill/>
            </v:shape>
            <v:shape style="position:absolute;left:10634;top:4169;width:852;height:134" coordorigin="10634,4169" coordsize="852,134" path="m10634,4304l11486,4304,11486,4169,10634,4169,10634,4304xe" filled="t" fillcolor="#FFFF99" stroked="f">
              <v:path arrowok="t"/>
              <v:fill/>
            </v:shape>
            <v:shape style="position:absolute;left:11556;top:4018;width:704;height:434" coordorigin="11556,4018" coordsize="704,434" path="m12259,4452l12259,4018,11556,4018,11556,4452,12259,4452xe" filled="t" fillcolor="#FFFF99" stroked="f">
              <v:path arrowok="t"/>
              <v:fill/>
            </v:shape>
            <v:shape style="position:absolute;left:11625;top:4169;width:634;height:134" coordorigin="11625,4169" coordsize="634,134" path="m12259,4304l12259,4169,11625,4169,11625,4304,12259,4304xe" filled="t" fillcolor="#FFFF99" stroked="f">
              <v:path arrowok="t"/>
              <v:fill/>
            </v:shape>
            <w10:wrap type="none"/>
          </v:group>
        </w:pict>
      </w:r>
      <w:r>
        <w:pict>
          <v:group style="position:absolute;margin-left:114.2pt;margin-top:208.46pt;width:0pt;height:6.72pt;mso-position-horizontal-relative:page;mso-position-vertical-relative:page;z-index:-11639" coordorigin="2284,4169" coordsize="0,134">
            <v:shape style="position:absolute;left:2284;top:4169;width:0;height:134" coordorigin="2284,4169" coordsize="0,134" path="m2284,4169l2284,4304e" filled="f" stroked="t" strokeweight="1.66pt" strokecolor="#FFFF99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tbl>
      <w:tblPr>
        <w:tblW w:w="0" w:type="auto"/>
        <w:tblLook w:val="01E0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7" w:hRule="exact"/>
        </w:trPr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mpensa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</w:p>
        </w:tc>
        <w:tc>
          <w:tcPr>
            <w:tcW w:w="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4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</w:p>
        </w:tc>
      </w:tr>
      <w:tr>
        <w:trPr>
          <w:trHeight w:val="682" w:hRule="exact"/>
        </w:trPr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37" w:right="4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mpues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</w:p>
        </w:tc>
      </w:tr>
      <w:tr>
        <w:trPr>
          <w:trHeight w:val="444" w:hRule="exact"/>
        </w:trPr>
        <w:tc>
          <w:tcPr>
            <w:tcW w:w="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FFF99"/>
          </w:tcPr>
          <w:p/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7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97" w:right="-3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951" w:hRule="exact"/>
        </w:trPr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64" w:right="4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para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Gas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pera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vo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6</w:t>
            </w:r>
          </w:p>
        </w:tc>
      </w:tr>
      <w:tr>
        <w:trPr>
          <w:trHeight w:val="816" w:hRule="exact"/>
        </w:trPr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37" w:right="4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para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Serv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ud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 w:right="-4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2</w:t>
            </w:r>
          </w:p>
        </w:tc>
      </w:tr>
      <w:tr>
        <w:trPr>
          <w:trHeight w:val="816" w:hRule="exact"/>
        </w:trPr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37" w:right="4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para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nfraes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ura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 w:right="-4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</w:t>
            </w:r>
          </w:p>
        </w:tc>
      </w:tr>
      <w:tr>
        <w:trPr>
          <w:trHeight w:val="816" w:hRule="exact"/>
        </w:trPr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37" w:right="4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para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nfraes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ura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pal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 w:right="-4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</w:t>
            </w:r>
          </w:p>
        </w:tc>
      </w:tr>
      <w:tr>
        <w:trPr>
          <w:trHeight w:val="1085" w:hRule="exact"/>
        </w:trPr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37" w:right="4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para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nfraes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ura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</w:t>
            </w:r>
          </w:p>
        </w:tc>
        <w:tc>
          <w:tcPr>
            <w:tcW w:w="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4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</w:p>
        </w:tc>
      </w:tr>
      <w:tr>
        <w:trPr>
          <w:trHeight w:val="1351" w:hRule="exact"/>
        </w:trPr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 w:right="4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para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err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Federal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 w:right="-4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</w:tr>
      <w:tr>
        <w:trPr>
          <w:trHeight w:val="682" w:hRule="exact"/>
        </w:trPr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 w:right="4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</w:p>
        </w:tc>
        <w:tc>
          <w:tcPr>
            <w:tcW w:w="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 w:right="-3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4</w:t>
            </w:r>
          </w:p>
        </w:tc>
      </w:tr>
      <w:tr>
        <w:trPr>
          <w:trHeight w:val="682" w:hRule="exact"/>
        </w:trPr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</w:p>
        </w:tc>
      </w:tr>
      <w:tr>
        <w:trPr>
          <w:trHeight w:val="817" w:hRule="exact"/>
        </w:trPr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nfraes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ura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Bás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</w:p>
        </w:tc>
      </w:tr>
      <w:tr>
        <w:trPr>
          <w:trHeight w:val="950" w:hRule="exact"/>
        </w:trPr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 w:right="44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nfraes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ura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per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 w:right="-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950" w:hRule="exact"/>
        </w:trPr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 w:right="192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nfraes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ura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per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</w:p>
        </w:tc>
      </w:tr>
    </w:tbl>
    <w:p>
      <w:pPr>
        <w:sectPr>
          <w:pgMar w:header="1337" w:footer="1106" w:top="2460" w:bottom="280" w:left="1580" w:right="0"/>
          <w:pgSz w:w="12260" w:h="15860"/>
        </w:sectPr>
      </w:pPr>
    </w:p>
    <w:p>
      <w:pPr>
        <w:rPr>
          <w:sz w:val="28"/>
          <w:szCs w:val="28"/>
        </w:rPr>
        <w:jc w:val="left"/>
        <w:spacing w:before="19" w:lineRule="exact" w:line="280"/>
      </w:pPr>
      <w:r>
        <w:pict>
          <v:group style="position:absolute;margin-left:174.36pt;margin-top:327.75pt;width:438.6pt;height:34.6pt;mso-position-horizontal-relative:page;mso-position-vertical-relative:page;z-index:-11631" coordorigin="3487,6555" coordsize="8772,692">
            <v:shape style="position:absolute;left:3497;top:6565;width:1107;height:672" coordorigin="3497,6565" coordsize="1107,672" path="m3497,7237l4604,7237,4604,6565,3497,6565,3497,7237xe" filled="t" fillcolor="#FFFF99" stroked="f">
              <v:path arrowok="t"/>
              <v:fill/>
            </v:shape>
            <v:shape style="position:absolute;left:3562;top:6834;width:975;height:134" coordorigin="3562,6834" coordsize="975,134" path="m3562,6968l4537,6968,4537,6834,3562,6834,3562,6968xe" filled="t" fillcolor="#FFFF99" stroked="f">
              <v:path arrowok="t"/>
              <v:fill/>
            </v:shape>
            <v:shape style="position:absolute;left:4609;top:6565;width:986;height:672" coordorigin="4609,6565" coordsize="986,672" path="m4609,7237l5595,7237,5595,6565,4609,6565,4609,7237xe" filled="t" fillcolor="#FFFF99" stroked="f">
              <v:path arrowok="t"/>
              <v:fill/>
            </v:shape>
            <v:shape style="position:absolute;left:4679;top:6834;width:852;height:134" coordorigin="4679,6834" coordsize="852,134" path="m4679,6968l5531,6968,5531,6834,4679,6834,4679,6968xe" filled="t" fillcolor="#FFFF99" stroked="f">
              <v:path arrowok="t"/>
              <v:fill/>
            </v:shape>
            <v:shape style="position:absolute;left:5600;top:6565;width:989;height:672" coordorigin="5600,6565" coordsize="989,672" path="m5600,7237l6589,7237,6589,6565,5600,6565,5600,7237xe" filled="t" fillcolor="#FFFF99" stroked="f">
              <v:path arrowok="t"/>
              <v:fill/>
            </v:shape>
            <v:shape style="position:absolute;left:5672;top:6834;width:852;height:134" coordorigin="5672,6834" coordsize="852,134" path="m5672,6968l6524,6968,6524,6834,5672,6834,5672,6968xe" filled="t" fillcolor="#FFFF99" stroked="f">
              <v:path arrowok="t"/>
              <v:fill/>
            </v:shape>
            <v:shape style="position:absolute;left:6594;top:6565;width:987;height:672" coordorigin="6594,6565" coordsize="987,672" path="m6594,7237l7581,7237,7581,6565,6594,6565,6594,7237xe" filled="t" fillcolor="#FFFF99" stroked="f">
              <v:path arrowok="t"/>
              <v:fill/>
            </v:shape>
            <v:shape style="position:absolute;left:6664;top:6834;width:852;height:134" coordorigin="6664,6834" coordsize="852,134" path="m6664,6968l7516,6968,7516,6834,6664,6834,6664,6968xe" filled="t" fillcolor="#FFFF99" stroked="f">
              <v:path arrowok="t"/>
              <v:fill/>
            </v:shape>
            <v:shape style="position:absolute;left:7585;top:6565;width:986;height:672" coordorigin="7585,6565" coordsize="986,672" path="m7585,7237l8572,7237,8572,6565,7585,6565,7585,7237xe" filled="t" fillcolor="#FFFF99" stroked="f">
              <v:path arrowok="t"/>
              <v:fill/>
            </v:shape>
            <v:shape style="position:absolute;left:7655;top:6834;width:852;height:134" coordorigin="7655,6834" coordsize="852,134" path="m7655,6968l8507,6968,8507,6834,7655,6834,7655,6968xe" filled="t" fillcolor="#FFFF99" stroked="f">
              <v:path arrowok="t"/>
              <v:fill/>
            </v:shape>
            <v:shape style="position:absolute;left:8577;top:6565;width:989;height:672" coordorigin="8577,6565" coordsize="989,672" path="m8577,7237l9566,7237,9566,6565,8577,6565,8577,7237xe" filled="t" fillcolor="#FFFF99" stroked="f">
              <v:path arrowok="t"/>
              <v:fill/>
            </v:shape>
            <v:shape style="position:absolute;left:8649;top:6834;width:852;height:134" coordorigin="8649,6834" coordsize="852,134" path="m8649,6968l9501,6968,9501,6834,8649,6834,8649,6968xe" filled="t" fillcolor="#FFFF99" stroked="f">
              <v:path arrowok="t"/>
              <v:fill/>
            </v:shape>
            <v:shape style="position:absolute;left:9571;top:6565;width:986;height:672" coordorigin="9571,6565" coordsize="986,672" path="m9571,7237l10557,7237,10557,6565,9571,6565,9571,7237xe" filled="t" fillcolor="#FFFF99" stroked="f">
              <v:path arrowok="t"/>
              <v:fill/>
            </v:shape>
            <v:shape style="position:absolute;left:9640;top:6834;width:852;height:134" coordorigin="9640,6834" coordsize="852,134" path="m9640,6968l10492,6968,10492,6834,9640,6834,9640,6968xe" filled="t" fillcolor="#FFFF99" stroked="f">
              <v:path arrowok="t"/>
              <v:fill/>
            </v:shape>
            <v:shape style="position:absolute;left:10562;top:6565;width:989;height:672" coordorigin="10562,6565" coordsize="989,672" path="m10562,7237l11551,7237,11551,6565,10562,6565,10562,7237xe" filled="t" fillcolor="#FFFF99" stroked="f">
              <v:path arrowok="t"/>
              <v:fill/>
            </v:shape>
            <v:shape style="position:absolute;left:10634;top:6834;width:852;height:134" coordorigin="10634,6834" coordsize="852,134" path="m10634,6968l11486,6968,11486,6834,10634,6834,10634,6968xe" filled="t" fillcolor="#FFFF99" stroked="f">
              <v:path arrowok="t"/>
              <v:fill/>
            </v:shape>
            <v:shape style="position:absolute;left:11556;top:6565;width:704;height:672" coordorigin="11556,6565" coordsize="704,672" path="m12259,7237l12259,6565,11556,6565,11556,7237,12259,7237xe" filled="t" fillcolor="#FFFF99" stroked="f">
              <v:path arrowok="t"/>
              <v:fill/>
            </v:shape>
            <v:shape style="position:absolute;left:11625;top:6834;width:634;height:134" coordorigin="11625,6834" coordsize="634,134" path="m12259,6968l12259,6834,11625,6834,11625,6968,12259,6968xe" filled="t" fillcolor="#FFFF99" stroked="f">
              <v:path arrowok="t"/>
              <v:fill/>
            </v:shape>
            <w10:wrap type="none"/>
          </v:group>
        </w:pict>
      </w:r>
      <w:r>
        <w:pict>
          <v:group style="position:absolute;margin-left:130.2pt;margin-top:327.75pt;width:33.4pt;height:34.6pt;mso-position-horizontal-relative:page;mso-position-vertical-relative:page;z-index:-11632" coordorigin="2604,6555" coordsize="668,692">
            <v:shape style="position:absolute;left:2614;top:6565;width:648;height:134" coordorigin="2614,6565" coordsize="648,134" path="m2614,6699l3262,6699,3262,6565,2614,6565,2614,6699xe" filled="t" fillcolor="#FFFF99" stroked="f">
              <v:path arrowok="t"/>
              <v:fill/>
            </v:shape>
            <v:shape style="position:absolute;left:2614;top:6699;width:648;height:134" coordorigin="2614,6699" coordsize="648,134" path="m2614,6834l3262,6834,3262,6699,2614,6699,2614,6834xe" filled="t" fillcolor="#FFFF99" stroked="f">
              <v:path arrowok="t"/>
              <v:fill/>
            </v:shape>
            <v:shape style="position:absolute;left:2614;top:6834;width:648;height:134" coordorigin="2614,6834" coordsize="648,134" path="m2614,6968l3262,6968,3262,6834,2614,6834,2614,6968xe" filled="t" fillcolor="#FFFF99" stroked="f">
              <v:path arrowok="t"/>
              <v:fill/>
            </v:shape>
            <v:shape style="position:absolute;left:2614;top:6968;width:648;height:134" coordorigin="2614,6968" coordsize="648,134" path="m2614,7103l3262,7103,3262,6968,2614,6968,2614,7103xe" filled="t" fillcolor="#FFFF99" stroked="f">
              <v:path arrowok="t"/>
              <v:fill/>
            </v:shape>
            <v:shape style="position:absolute;left:2614;top:7103;width:648;height:134" coordorigin="2614,7103" coordsize="648,134" path="m2614,7237l3262,7237,3262,7103,2614,7103,2614,7237xe" filled="t" fillcolor="#FFFF99" stroked="f">
              <v:path arrowok="t"/>
              <v:fill/>
            </v:shape>
            <w10:wrap type="none"/>
          </v:group>
        </w:pict>
      </w:r>
      <w:r>
        <w:pict>
          <v:group style="position:absolute;margin-left:122.84pt;margin-top:341.69pt;width:0pt;height:6.72pt;mso-position-horizontal-relative:page;mso-position-vertical-relative:page;z-index:-11633" coordorigin="2457,6834" coordsize="0,134">
            <v:shape style="position:absolute;left:2457;top:6834;width:0;height:134" coordorigin="2457,6834" coordsize="0,134" path="m2457,6834l2457,6968e" filled="f" stroked="t" strokeweight="1.66pt" strokecolor="#FFFF99">
              <v:path arrowok="t"/>
            </v:shape>
            <w10:wrap type="none"/>
          </v:group>
        </w:pict>
      </w:r>
      <w:r>
        <w:pict>
          <v:group style="position:absolute;margin-left:114.2pt;margin-top:341.69pt;width:0pt;height:6.72pt;mso-position-horizontal-relative:page;mso-position-vertical-relative:page;z-index:-11634" coordorigin="2284,6834" coordsize="0,134">
            <v:shape style="position:absolute;left:2284;top:6834;width:0;height:134" coordorigin="2284,6834" coordsize="0,134" path="m2284,6834l2284,6968e" filled="f" stroked="t" strokeweight="1.66pt" strokecolor="#FFFF99">
              <v:path arrowok="t"/>
            </v:shape>
            <w10:wrap type="none"/>
          </v:group>
        </w:pict>
      </w:r>
      <w:r>
        <w:pict>
          <v:group style="position:absolute;margin-left:174.36pt;margin-top:281.07pt;width:438.6pt;height:22.72pt;mso-position-horizontal-relative:page;mso-position-vertical-relative:page;z-index:-11635" coordorigin="3487,5621" coordsize="8772,454">
            <v:shape style="position:absolute;left:3497;top:5631;width:1107;height:434" coordorigin="3497,5631" coordsize="1107,434" path="m3497,6066l4604,6066,4604,5631,3497,5631,3497,6066xe" filled="t" fillcolor="#FFFF99" stroked="f">
              <v:path arrowok="t"/>
              <v:fill/>
            </v:shape>
            <v:shape style="position:absolute;left:3562;top:5780;width:975;height:134" coordorigin="3562,5780" coordsize="975,134" path="m3562,5915l4537,5915,4537,5780,3562,5780,3562,5915xe" filled="t" fillcolor="#FFFF99" stroked="f">
              <v:path arrowok="t"/>
              <v:fill/>
            </v:shape>
            <v:shape style="position:absolute;left:4609;top:5631;width:986;height:434" coordorigin="4609,5631" coordsize="986,434" path="m4609,6066l5595,6066,5595,5631,4609,5631,4609,6066xe" filled="t" fillcolor="#FFFF99" stroked="f">
              <v:path arrowok="t"/>
              <v:fill/>
            </v:shape>
            <v:shape style="position:absolute;left:4679;top:5780;width:852;height:134" coordorigin="4679,5780" coordsize="852,134" path="m4679,5915l5531,5915,5531,5780,4679,5780,4679,5915xe" filled="t" fillcolor="#FFFF99" stroked="f">
              <v:path arrowok="t"/>
              <v:fill/>
            </v:shape>
            <v:shape style="position:absolute;left:5600;top:5631;width:989;height:434" coordorigin="5600,5631" coordsize="989,434" path="m5600,6066l6589,6066,6589,5631,5600,5631,5600,6066xe" filled="t" fillcolor="#FFFF99" stroked="f">
              <v:path arrowok="t"/>
              <v:fill/>
            </v:shape>
            <v:shape style="position:absolute;left:5672;top:5780;width:852;height:134" coordorigin="5672,5780" coordsize="852,134" path="m5672,5915l6524,5915,6524,5780,5672,5780,5672,5915xe" filled="t" fillcolor="#FFFF99" stroked="f">
              <v:path arrowok="t"/>
              <v:fill/>
            </v:shape>
            <v:shape style="position:absolute;left:6594;top:5631;width:987;height:434" coordorigin="6594,5631" coordsize="987,434" path="m6594,6066l7581,6066,7581,5631,6594,5631,6594,6066xe" filled="t" fillcolor="#FFFF99" stroked="f">
              <v:path arrowok="t"/>
              <v:fill/>
            </v:shape>
            <v:shape style="position:absolute;left:6664;top:5780;width:852;height:134" coordorigin="6664,5780" coordsize="852,134" path="m6664,5915l7516,5915,7516,5780,6664,5780,6664,5915xe" filled="t" fillcolor="#FFFF99" stroked="f">
              <v:path arrowok="t"/>
              <v:fill/>
            </v:shape>
            <v:shape style="position:absolute;left:7585;top:5631;width:986;height:434" coordorigin="7585,5631" coordsize="986,434" path="m7585,6066l8572,6066,8572,5631,7585,5631,7585,6066xe" filled="t" fillcolor="#FFFF99" stroked="f">
              <v:path arrowok="t"/>
              <v:fill/>
            </v:shape>
            <v:shape style="position:absolute;left:7655;top:5780;width:852;height:134" coordorigin="7655,5780" coordsize="852,134" path="m7655,5915l8507,5915,8507,5780,7655,5780,7655,5915xe" filled="t" fillcolor="#FFFF99" stroked="f">
              <v:path arrowok="t"/>
              <v:fill/>
            </v:shape>
            <v:shape style="position:absolute;left:8577;top:5631;width:989;height:434" coordorigin="8577,5631" coordsize="989,434" path="m8577,6066l9566,6066,9566,5631,8577,5631,8577,6066xe" filled="t" fillcolor="#FFFF99" stroked="f">
              <v:path arrowok="t"/>
              <v:fill/>
            </v:shape>
            <v:shape style="position:absolute;left:8649;top:5780;width:852;height:134" coordorigin="8649,5780" coordsize="852,134" path="m8649,5915l9501,5915,9501,5780,8649,5780,8649,5915xe" filled="t" fillcolor="#FFFF99" stroked="f">
              <v:path arrowok="t"/>
              <v:fill/>
            </v:shape>
            <v:shape style="position:absolute;left:9571;top:5631;width:986;height:434" coordorigin="9571,5631" coordsize="986,434" path="m9571,6066l10557,6066,10557,5631,9571,5631,9571,6066xe" filled="t" fillcolor="#FFFF99" stroked="f">
              <v:path arrowok="t"/>
              <v:fill/>
            </v:shape>
            <v:shape style="position:absolute;left:9640;top:5780;width:852;height:134" coordorigin="9640,5780" coordsize="852,134" path="m9640,5915l10492,5915,10492,5780,9640,5780,9640,5915xe" filled="t" fillcolor="#FFFF99" stroked="f">
              <v:path arrowok="t"/>
              <v:fill/>
            </v:shape>
            <v:shape style="position:absolute;left:10562;top:5631;width:989;height:434" coordorigin="10562,5631" coordsize="989,434" path="m10562,6066l11551,6066,11551,5631,10562,5631,10562,6066xe" filled="t" fillcolor="#FFFF99" stroked="f">
              <v:path arrowok="t"/>
              <v:fill/>
            </v:shape>
            <v:shape style="position:absolute;left:10634;top:5780;width:852;height:134" coordorigin="10634,5780" coordsize="852,134" path="m10634,5915l11486,5915,11486,5780,10634,5780,10634,5915xe" filled="t" fillcolor="#FFFF99" stroked="f">
              <v:path arrowok="t"/>
              <v:fill/>
            </v:shape>
            <v:shape style="position:absolute;left:11556;top:5631;width:704;height:434" coordorigin="11556,5631" coordsize="704,434" path="m12259,6066l12259,5631,11556,5631,11556,6066,12259,6066xe" filled="t" fillcolor="#FFFF99" stroked="f">
              <v:path arrowok="t"/>
              <v:fill/>
            </v:shape>
            <v:shape style="position:absolute;left:11625;top:5780;width:634;height:134" coordorigin="11625,5780" coordsize="634,134" path="m12259,5915l12259,5780,11625,5780,11625,5915,12259,5915xe" filled="t" fillcolor="#FFFF99" stroked="f">
              <v:path arrowok="t"/>
              <v:fill/>
            </v:shape>
            <w10:wrap type="none"/>
          </v:group>
        </w:pict>
      </w:r>
      <w:r>
        <w:pict>
          <v:group style="position:absolute;margin-left:122.84pt;margin-top:289.01pt;width:0pt;height:6.72pt;mso-position-horizontal-relative:page;mso-position-vertical-relative:page;z-index:-11636" coordorigin="2457,5780" coordsize="0,134">
            <v:shape style="position:absolute;left:2457;top:5780;width:0;height:134" coordorigin="2457,5780" coordsize="0,134" path="m2457,5780l2457,5915e" filled="f" stroked="t" strokeweight="1.66pt" strokecolor="#FFFF99">
              <v:path arrowok="t"/>
            </v:shape>
            <w10:wrap type="none"/>
          </v:group>
        </w:pict>
      </w:r>
      <w:r>
        <w:pict>
          <v:group style="position:absolute;margin-left:114.2pt;margin-top:289.01pt;width:0pt;height:6.72pt;mso-position-horizontal-relative:page;mso-position-vertical-relative:page;z-index:-11637" coordorigin="2284,5780" coordsize="0,134">
            <v:shape style="position:absolute;left:2284;top:5780;width:0;height:134" coordorigin="2284,5780" coordsize="0,134" path="m2284,5780l2284,5915e" filled="f" stroked="t" strokeweight="1.66pt" strokecolor="#FFFF99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tbl>
      <w:tblPr>
        <w:tblW w:w="0" w:type="auto"/>
        <w:tblLook w:val="01E0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1" w:hRule="exact"/>
        </w:trPr>
        <w:tc>
          <w:tcPr>
            <w:tcW w:w="11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37" w:right="44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para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4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</w:p>
        </w:tc>
      </w:tr>
      <w:tr>
        <w:trPr>
          <w:trHeight w:val="1085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37" w:right="4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para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Púb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Federal</w:t>
            </w:r>
          </w:p>
        </w:tc>
        <w:tc>
          <w:tcPr>
            <w:tcW w:w="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4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</w:p>
        </w:tc>
      </w:tr>
      <w:tr>
        <w:trPr>
          <w:trHeight w:val="949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37" w:right="4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para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dades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Federa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vas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 w:right="-3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9</w:t>
            </w:r>
          </w:p>
        </w:tc>
      </w:tr>
      <w:tr>
        <w:trPr>
          <w:trHeight w:val="446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ve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 w:right="-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94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582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nven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41" w:right="-3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682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43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vos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409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7" w:right="-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682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 w:right="44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mpues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 w:right="-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547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      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za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4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</w:p>
        </w:tc>
      </w:tr>
      <w:tr>
        <w:trPr>
          <w:trHeight w:val="444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 w:right="-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1219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 w:right="4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resos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najena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erren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erren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7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 w:right="-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1219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 w:right="4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resos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najena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erren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erren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6</w:t>
            </w:r>
          </w:p>
        </w:tc>
        <w:tc>
          <w:tcPr>
            <w:tcW w:w="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 w:right="-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679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37" w:right="42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mpues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Gas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nas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és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0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9" w:right="-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.</w:t>
            </w:r>
          </w:p>
        </w:tc>
      </w:tr>
      <w:tr>
        <w:trPr>
          <w:trHeight w:val="817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vo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23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Ré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men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</w:t>
            </w:r>
          </w:p>
        </w:tc>
        <w:tc>
          <w:tcPr>
            <w:tcW w:w="1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27" w:right="42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4" w:right="36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4" w:right="36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5" w:right="36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4" w:right="36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4" w:right="36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4" w:right="36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4" w:right="36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9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950" w:hRule="exact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7" w:right="43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mpensa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mpues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96" w:right="-61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</w:tbl>
    <w:p>
      <w:pPr>
        <w:sectPr>
          <w:pgMar w:header="1337" w:footer="1106" w:top="2460" w:bottom="280" w:left="1580" w:right="0"/>
          <w:pgSz w:w="12260" w:h="15860"/>
        </w:sectPr>
      </w:pP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14" w:hRule="exact"/>
        </w:trPr>
        <w:tc>
          <w:tcPr>
            <w:tcW w:w="112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 w:right="4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mpensa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Ré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men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Peq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eñ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buyen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Calibri" w:hAnsi="Calibri" w:eastAsia="Calibri" w:ascii="Calibri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Ré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men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16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5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 w:right="-2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547" w:hRule="exact"/>
        </w:trPr>
        <w:tc>
          <w:tcPr>
            <w:tcW w:w="1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mpues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bre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Federal</w:t>
            </w:r>
          </w:p>
        </w:tc>
        <w:tc>
          <w:tcPr>
            <w:tcW w:w="1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23" w:right="43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8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682" w:hRule="exact"/>
        </w:trPr>
        <w:tc>
          <w:tcPr>
            <w:tcW w:w="1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 w:right="4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Ré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men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Peq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eñ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buyen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</w:p>
        </w:tc>
        <w:tc>
          <w:tcPr>
            <w:tcW w:w="1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23" w:right="43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8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948" w:hRule="exact"/>
        </w:trPr>
        <w:tc>
          <w:tcPr>
            <w:tcW w:w="1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both"/>
              <w:ind w:left="232" w:right="4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Ré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men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Personas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dades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mpresar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16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23" w:right="43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8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506" w:hRule="exact"/>
        </w:trPr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FFF99"/>
          </w:tcPr>
          <w:p/>
        </w:tc>
        <w:tc>
          <w:tcPr>
            <w:tcW w:w="7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43"/>
              <w:ind w:left="70" w:right="4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5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 w:right="-2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816" w:hRule="exact"/>
        </w:trPr>
        <w:tc>
          <w:tcPr>
            <w:tcW w:w="1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 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para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 w:right="4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dades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Federa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</w:tc>
        <w:tc>
          <w:tcPr>
            <w:tcW w:w="1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5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5" w:right="-3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254,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1082" w:hRule="exact"/>
        </w:trPr>
        <w:tc>
          <w:tcPr>
            <w:tcW w:w="1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para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 w:right="43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esarr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neros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Calibri" w:hAnsi="Calibri" w:eastAsia="Calibri" w:ascii="Calibri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(F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ndo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nero)</w:t>
            </w:r>
          </w:p>
        </w:tc>
        <w:tc>
          <w:tcPr>
            <w:tcW w:w="16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502" w:right="51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39" w:right="45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39" w:right="4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39" w:right="4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39" w:right="45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39" w:right="45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39" w:right="45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39" w:right="4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</w:tr>
      <w:tr>
        <w:trPr>
          <w:trHeight w:val="816" w:hRule="exact"/>
        </w:trPr>
        <w:tc>
          <w:tcPr>
            <w:tcW w:w="1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auto" w:line="235"/>
              <w:ind w:left="59" w:right="20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TRA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59" w:right="21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SUBS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SUBV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UB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5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5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,5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,1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5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,7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6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,9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59" w:right="-5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,6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61" w:hRule="exact"/>
        </w:trPr>
        <w:tc>
          <w:tcPr>
            <w:tcW w:w="1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86"/>
              <w:ind w:left="23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sferen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na</w:t>
            </w:r>
            <w:r>
              <w:rPr>
                <w:rFonts w:cs="Calibri" w:hAnsi="Calibri" w:eastAsia="Calibri" w:ascii="Calibri"/>
                <w:spacing w:val="-4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</w:p>
        </w:tc>
        <w:tc>
          <w:tcPr>
            <w:tcW w:w="1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23" w:right="43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60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8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461" w:hRule="exact"/>
        </w:trPr>
        <w:tc>
          <w:tcPr>
            <w:tcW w:w="1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86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bven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</w:p>
        </w:tc>
        <w:tc>
          <w:tcPr>
            <w:tcW w:w="1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58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36" w:right="-44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5</w:t>
            </w:r>
          </w:p>
        </w:tc>
      </w:tr>
      <w:tr>
        <w:trPr>
          <w:trHeight w:val="458" w:hRule="exact"/>
        </w:trPr>
        <w:tc>
          <w:tcPr>
            <w:tcW w:w="1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86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Pens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nes</w:t>
            </w:r>
          </w:p>
        </w:tc>
        <w:tc>
          <w:tcPr>
            <w:tcW w:w="165" w:type="dxa"/>
            <w:vMerge w:val=""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502" w:right="51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39" w:right="45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39" w:right="4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39" w:right="4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39" w:right="45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39" w:right="45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39" w:right="45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39" w:right="450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92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-</w:t>
            </w:r>
          </w:p>
        </w:tc>
      </w:tr>
    </w:tbl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righ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4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2"/>
              <w:ind w:left="59" w:right="14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OTROS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SOS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20" w:right="43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6" w:right="37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6" w:right="37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6" w:right="37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6" w:right="37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6" w:right="37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6" w:right="37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6" w:right="37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8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30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0"/>
              <w:ind w:left="231" w:right="246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AN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ROS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20" w:right="43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6" w:right="37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6" w:right="37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6" w:right="37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6" w:right="37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6" w:right="37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6" w:right="37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6" w:right="37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8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1217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231" w:right="42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ereses</w:t>
            </w:r>
            <w:r>
              <w:rPr>
                <w:rFonts w:cs="Calibri" w:hAnsi="Calibri" w:eastAsia="Calibri" w:ascii="Calibri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Ga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Calibri" w:hAnsi="Calibri" w:eastAsia="Calibri" w:ascii="Calibri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           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ás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rumen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nan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eros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     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urs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lineRule="exact" w:line="120"/>
              <w:ind w:left="231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Federa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</w:p>
        </w:tc>
        <w:tc>
          <w:tcPr>
            <w:tcW w:w="16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22" w:right="43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9" w:right="37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9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9" w:right="3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9" w:right="37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9" w:right="370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9" w:right="37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359" w:right="369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387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</w:tr>
      <w:tr>
        <w:trPr>
          <w:trHeight w:val="432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5"/>
              <w:ind w:left="231" w:right="5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OTROS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SOS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VAR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ind w:left="422" w:right="432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1" w:lineRule="exact" w:line="280"/>
        <w:sectPr>
          <w:pgMar w:header="1337" w:footer="1106" w:top="2460" w:bottom="280" w:left="1580" w:right="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688" w:right="-20"/>
      </w:pPr>
      <w:r>
        <w:pict>
          <v:group style="position:absolute;margin-left:114.2pt;margin-top:317.93pt;width:0pt;height:6.72pt;mso-position-horizontal-relative:page;mso-position-vertical-relative:page;z-index:-11630" coordorigin="2284,6359" coordsize="0,134">
            <v:shape style="position:absolute;left:2284;top:6359;width:0;height:134" coordorigin="2284,6359" coordsize="0,134" path="m2284,6359l2284,6493e" filled="f" stroked="t" strokeweight="1.66pt" strokecolor="#FFFF99">
              <v:path arrowok="t"/>
            </v:shape>
            <w10:wrap type="none"/>
          </v:group>
        </w:pict>
      </w:r>
      <w:r>
        <w:pict>
          <v:group style="position:absolute;margin-left:122.84pt;margin-top:317.93pt;width:0pt;height:6.72pt;mso-position-horizontal-relative:page;mso-position-vertical-relative:page;z-index:-11629" coordorigin="2457,6359" coordsize="0,134">
            <v:shape style="position:absolute;left:2457;top:6359;width:0;height:134" coordorigin="2457,6359" coordsize="0,134" path="m2457,6359l2457,6493e" filled="f" stroked="t" strokeweight="1.66pt" strokecolor="#FFFF99">
              <v:path arrowok="t"/>
            </v:shape>
            <w10:wrap type="none"/>
          </v:group>
        </w:pict>
      </w:r>
      <w:r>
        <w:pict>
          <v:group style="position:absolute;margin-left:109.68pt;margin-top:0.368867pt;width:57.19pt;height:23.26pt;mso-position-horizontal-relative:page;mso-position-vertical-relative:paragraph;z-index:-11626" coordorigin="2194,7" coordsize="1144,465">
            <v:shape style="position:absolute;left:2204;top:23;width:1123;height:434" coordorigin="2204,23" coordsize="1123,434" path="m2204,457l3327,457,3327,23,2204,23,2204,457xe" filled="t" fillcolor="#C5DFB4" stroked="f">
              <v:path arrowok="t"/>
              <v:fill/>
            </v:shape>
            <v:shape style="position:absolute;left:2268;top:40;width:994;height:134" coordorigin="2268,40" coordsize="994,134" path="m2268,174l3262,174,3262,40,2268,40,2268,174xe" filled="t" fillcolor="#C5DFB4" stroked="f">
              <v:path arrowok="t"/>
              <v:fill/>
            </v:shape>
            <v:shape style="position:absolute;left:2268;top:174;width:994;height:134" coordorigin="2268,174" coordsize="994,134" path="m2268,308l3262,308,3262,174,2268,174,2268,308xe" filled="t" fillcolor="#C5DFB4" stroked="f">
              <v:path arrowok="t"/>
              <v:fill/>
            </v:shape>
            <v:shape style="position:absolute;left:2268;top:308;width:994;height:132" coordorigin="2268,308" coordsize="994,132" path="m2268,440l3262,440,3262,308,2268,308,2268,440xe" filled="t" fillcolor="#C5DFB4" stroked="f">
              <v:path arrowok="t"/>
              <v:fill/>
            </v:shape>
            <v:shape style="position:absolute;left:2213;top:18;width:158;height:0" coordorigin="2213,18" coordsize="158,0" path="m2213,18l2372,18e" filled="f" stroked="t" strokeweight="0.57998pt" strokecolor="#000000">
              <v:path arrowok="t"/>
            </v:shape>
            <v:shape style="position:absolute;left:2372;top:18;width:10;height:0" coordorigin="2372,18" coordsize="10,0" path="m2372,18l2381,18e" filled="f" stroked="t" strokeweight="0.57998pt" strokecolor="#000000">
              <v:path arrowok="t"/>
            </v:shape>
            <v:shape style="position:absolute;left:2381;top:18;width:163;height:0" coordorigin="2381,18" coordsize="163,0" path="m2381,18l2544,18e" filled="f" stroked="t" strokeweight="0.57998pt" strokecolor="#000000">
              <v:path arrowok="t"/>
            </v:shape>
            <v:shape style="position:absolute;left:2544;top:18;width:10;height:0" coordorigin="2544,18" coordsize="10,0" path="m2544,18l2554,18e" filled="f" stroked="t" strokeweight="0.57998pt" strokecolor="#000000">
              <v:path arrowok="t"/>
            </v:shape>
            <v:shape style="position:absolute;left:2554;top:18;width:163;height:0" coordorigin="2554,18" coordsize="163,0" path="m2554,18l2717,18e" filled="f" stroked="t" strokeweight="0.57998pt" strokecolor="#000000">
              <v:path arrowok="t"/>
            </v:shape>
            <v:shape style="position:absolute;left:2717;top:18;width:10;height:0" coordorigin="2717,18" coordsize="10,0" path="m2717,18l2727,18e" filled="f" stroked="t" strokeweight="0.57998pt" strokecolor="#000000">
              <v:path arrowok="t"/>
            </v:shape>
            <v:shape style="position:absolute;left:2727;top:18;width:166;height:0" coordorigin="2727,18" coordsize="166,0" path="m2727,18l2892,18e" filled="f" stroked="t" strokeweight="0.57998pt" strokecolor="#000000">
              <v:path arrowok="t"/>
            </v:shape>
            <v:shape style="position:absolute;left:2892;top:18;width:10;height:0" coordorigin="2892,18" coordsize="10,0" path="m2892,18l2902,18e" filled="f" stroked="t" strokeweight="0.57998pt" strokecolor="#000000">
              <v:path arrowok="t"/>
            </v:shape>
            <v:shape style="position:absolute;left:2902;top:18;width:163;height:0" coordorigin="2902,18" coordsize="163,0" path="m2902,18l3065,18e" filled="f" stroked="t" strokeweight="0.57998pt" strokecolor="#000000">
              <v:path arrowok="t"/>
            </v:shape>
            <v:shape style="position:absolute;left:3065;top:18;width:10;height:0" coordorigin="3065,18" coordsize="10,0" path="m3065,18l3075,18e" filled="f" stroked="t" strokeweight="0.57998pt" strokecolor="#000000">
              <v:path arrowok="t"/>
            </v:shape>
            <v:shape style="position:absolute;left:3075;top:18;width:252;height:0" coordorigin="3075,18" coordsize="252,0" path="m3075,18l3327,18e" filled="f" stroked="t" strokeweight="0.57998pt" strokecolor="#000000">
              <v:path arrowok="t"/>
            </v:shape>
            <v:shape style="position:absolute;left:2201;top:13;width:0;height:454" coordorigin="2201,13" coordsize="0,454" path="m2201,13l2201,467e" filled="f" stroked="t" strokeweight="0.58pt" strokecolor="#000000">
              <v:path arrowok="t"/>
            </v:shape>
            <v:shape style="position:absolute;left:2204;top:462;width:1123;height:0" coordorigin="2204,462" coordsize="1123,0" path="m2204,462l3327,462e" filled="f" stroked="t" strokeweight="0.57998pt" strokecolor="#000000">
              <v:path arrowok="t"/>
            </v:shape>
            <v:shape style="position:absolute;left:3332;top:13;width:0;height:454" coordorigin="3332,13" coordsize="0,454" path="m3332,13l3332,467e" filled="f" stroked="t" strokeweight="0.58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SOS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RIVADOS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AN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AM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TO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ectPr>
          <w:type w:val="continuous"/>
          <w:pgSz w:w="12260" w:h="15860"/>
          <w:pgMar w:top="2440" w:bottom="280" w:left="1580" w:right="0"/>
          <w:cols w:num="2" w:equalWidth="off">
            <w:col w:w="1515" w:space="857"/>
            <w:col w:w="8308"/>
          </w:cols>
        </w:sectPr>
      </w:pPr>
      <w:r>
        <w:pict>
          <v:group style="position:absolute;margin-left:174.36pt;margin-top:308.31pt;width:438.6pt;height:25.84pt;mso-position-horizontal-relative:page;mso-position-vertical-relative:page;z-index:-11628" coordorigin="3487,6166" coordsize="8772,517">
            <v:shape style="position:absolute;left:3497;top:6176;width:1107;height:497" coordorigin="3497,6176" coordsize="1107,497" path="m3497,6673l4604,6673,4604,6176,3497,6176,3497,6673xe" filled="t" fillcolor="#FFFF99" stroked="f">
              <v:path arrowok="t"/>
              <v:fill/>
            </v:shape>
            <v:shape style="position:absolute;left:3562;top:6359;width:975;height:134" coordorigin="3562,6359" coordsize="975,134" path="m3562,6493l4537,6493,4537,6359,3562,6359,3562,6493xe" filled="t" fillcolor="#FFFF99" stroked="f">
              <v:path arrowok="t"/>
              <v:fill/>
            </v:shape>
            <v:shape style="position:absolute;left:4609;top:6176;width:986;height:497" coordorigin="4609,6176" coordsize="986,497" path="m4609,6673l5595,6673,5595,6176,4609,6176,4609,6673xe" filled="t" fillcolor="#FFFF99" stroked="f">
              <v:path arrowok="t"/>
              <v:fill/>
            </v:shape>
            <v:shape style="position:absolute;left:4679;top:6359;width:852;height:134" coordorigin="4679,6359" coordsize="852,134" path="m4679,6493l5531,6493,5531,6359,4679,6359,4679,6493xe" filled="t" fillcolor="#FFFF99" stroked="f">
              <v:path arrowok="t"/>
              <v:fill/>
            </v:shape>
            <v:shape style="position:absolute;left:5600;top:6176;width:989;height:497" coordorigin="5600,6176" coordsize="989,497" path="m5600,6673l6589,6673,6589,6176,5600,6176,5600,6673xe" filled="t" fillcolor="#FFFF99" stroked="f">
              <v:path arrowok="t"/>
              <v:fill/>
            </v:shape>
            <v:shape style="position:absolute;left:5672;top:6359;width:852;height:134" coordorigin="5672,6359" coordsize="852,134" path="m5672,6493l6524,6493,6524,6359,5672,6359,5672,6493xe" filled="t" fillcolor="#FFFF99" stroked="f">
              <v:path arrowok="t"/>
              <v:fill/>
            </v:shape>
            <v:shape style="position:absolute;left:6594;top:6176;width:987;height:497" coordorigin="6594,6176" coordsize="987,497" path="m6594,6673l7581,6673,7581,6176,6594,6176,6594,6673xe" filled="t" fillcolor="#FFFF99" stroked="f">
              <v:path arrowok="t"/>
              <v:fill/>
            </v:shape>
            <v:shape style="position:absolute;left:6664;top:6359;width:852;height:134" coordorigin="6664,6359" coordsize="852,134" path="m6664,6493l7516,6493,7516,6359,6664,6359,6664,6493xe" filled="t" fillcolor="#FFFF99" stroked="f">
              <v:path arrowok="t"/>
              <v:fill/>
            </v:shape>
            <v:shape style="position:absolute;left:7585;top:6176;width:986;height:497" coordorigin="7585,6176" coordsize="986,497" path="m7585,6673l8572,6673,8572,6176,7585,6176,7585,6673xe" filled="t" fillcolor="#FFFF99" stroked="f">
              <v:path arrowok="t"/>
              <v:fill/>
            </v:shape>
            <v:shape style="position:absolute;left:7655;top:6359;width:852;height:134" coordorigin="7655,6359" coordsize="852,134" path="m7655,6493l8507,6493,8507,6359,7655,6359,7655,6493xe" filled="t" fillcolor="#FFFF99" stroked="f">
              <v:path arrowok="t"/>
              <v:fill/>
            </v:shape>
            <v:shape style="position:absolute;left:8577;top:6176;width:989;height:497" coordorigin="8577,6176" coordsize="989,497" path="m8577,6673l9566,6673,9566,6176,8577,6176,8577,6673xe" filled="t" fillcolor="#FFFF99" stroked="f">
              <v:path arrowok="t"/>
              <v:fill/>
            </v:shape>
            <v:shape style="position:absolute;left:8649;top:6359;width:852;height:134" coordorigin="8649,6359" coordsize="852,134" path="m8649,6493l9501,6493,9501,6359,8649,6359,8649,6493xe" filled="t" fillcolor="#FFFF99" stroked="f">
              <v:path arrowok="t"/>
              <v:fill/>
            </v:shape>
            <v:shape style="position:absolute;left:9571;top:6176;width:986;height:497" coordorigin="9571,6176" coordsize="986,497" path="m9571,6673l10557,6673,10557,6176,9571,6176,9571,6673xe" filled="t" fillcolor="#FFFF99" stroked="f">
              <v:path arrowok="t"/>
              <v:fill/>
            </v:shape>
            <v:shape style="position:absolute;left:9640;top:6359;width:852;height:134" coordorigin="9640,6359" coordsize="852,134" path="m9640,6493l10492,6493,10492,6359,9640,6359,9640,6493xe" filled="t" fillcolor="#FFFF99" stroked="f">
              <v:path arrowok="t"/>
              <v:fill/>
            </v:shape>
            <v:shape style="position:absolute;left:10562;top:6176;width:989;height:497" coordorigin="10562,6176" coordsize="989,497" path="m10562,6673l11551,6673,11551,6176,10562,6176,10562,6673xe" filled="t" fillcolor="#FFFF99" stroked="f">
              <v:path arrowok="t"/>
              <v:fill/>
            </v:shape>
            <v:shape style="position:absolute;left:10634;top:6359;width:852;height:134" coordorigin="10634,6359" coordsize="852,134" path="m10634,6493l11486,6493,11486,6359,10634,6359,10634,6493xe" filled="t" fillcolor="#FFFF99" stroked="f">
              <v:path arrowok="t"/>
              <v:fill/>
            </v:shape>
            <v:shape style="position:absolute;left:11556;top:6176;width:704;height:497" coordorigin="11556,6176" coordsize="704,497" path="m12259,6673l12259,6176,11556,6176,11556,6673,12259,6673xe" filled="t" fillcolor="#FFFF99" stroked="f">
              <v:path arrowok="t"/>
              <v:fill/>
            </v:shape>
            <v:shape style="position:absolute;left:11625;top:6359;width:634;height:134" coordorigin="11625,6359" coordsize="634,134" path="m12259,6493l12259,6359,11625,6359,11625,6493,12259,6493xe" filled="t" fillcolor="#FFFF99" stroked="f">
              <v:path arrowok="t"/>
              <v:fill/>
            </v:shape>
            <w10:wrap type="none"/>
          </v:group>
        </w:pict>
      </w:r>
      <w:r>
        <w:pict>
          <v:group style="position:absolute;margin-left:174.36pt;margin-top:-148.787pt;width:438.6pt;height:22pt;mso-position-horizontal-relative:page;mso-position-vertical-relative:paragraph;z-index:-11627" coordorigin="3487,-2976" coordsize="8772,440">
            <v:shape style="position:absolute;left:3497;top:-2966;width:1107;height:420" coordorigin="3497,-2966" coordsize="1107,420" path="m3497,-2546l4604,-2546,4604,-2966,3497,-2966,3497,-2546xe" filled="t" fillcolor="#C5DFB4" stroked="f">
              <v:path arrowok="t"/>
              <v:fill/>
            </v:shape>
            <v:shape style="position:absolute;left:3562;top:-2824;width:975;height:134" coordorigin="3562,-2824" coordsize="975,134" path="m3562,-2690l4537,-2690,4537,-2824,3562,-2824,3562,-2690xe" filled="t" fillcolor="#C5DFB4" stroked="f">
              <v:path arrowok="t"/>
              <v:fill/>
            </v:shape>
            <v:shape style="position:absolute;left:4609;top:-2966;width:986;height:420" coordorigin="4609,-2966" coordsize="986,420" path="m4609,-2546l5595,-2546,5595,-2966,4609,-2966,4609,-2546xe" filled="t" fillcolor="#C5DFB4" stroked="f">
              <v:path arrowok="t"/>
              <v:fill/>
            </v:shape>
            <v:shape style="position:absolute;left:4679;top:-2824;width:852;height:134" coordorigin="4679,-2824" coordsize="852,134" path="m4679,-2690l5531,-2690,5531,-2824,4679,-2824,4679,-2690xe" filled="t" fillcolor="#C5DFB4" stroked="f">
              <v:path arrowok="t"/>
              <v:fill/>
            </v:shape>
            <v:shape style="position:absolute;left:5600;top:-2966;width:989;height:420" coordorigin="5600,-2966" coordsize="989,420" path="m5600,-2546l6589,-2546,6589,-2966,5600,-2966,5600,-2546xe" filled="t" fillcolor="#C5DFB4" stroked="f">
              <v:path arrowok="t"/>
              <v:fill/>
            </v:shape>
            <v:shape style="position:absolute;left:5672;top:-2824;width:852;height:134" coordorigin="5672,-2824" coordsize="852,134" path="m5672,-2690l6524,-2690,6524,-2824,5672,-2824,5672,-2690xe" filled="t" fillcolor="#C5DFB4" stroked="f">
              <v:path arrowok="t"/>
              <v:fill/>
            </v:shape>
            <v:shape style="position:absolute;left:6594;top:-2966;width:987;height:420" coordorigin="6594,-2966" coordsize="987,420" path="m6594,-2546l7581,-2546,7581,-2966,6594,-2966,6594,-2546xe" filled="t" fillcolor="#C5DFB4" stroked="f">
              <v:path arrowok="t"/>
              <v:fill/>
            </v:shape>
            <v:shape style="position:absolute;left:6664;top:-2824;width:852;height:134" coordorigin="6664,-2824" coordsize="852,134" path="m6664,-2690l7516,-2690,7516,-2824,6664,-2824,6664,-2690xe" filled="t" fillcolor="#C5DFB4" stroked="f">
              <v:path arrowok="t"/>
              <v:fill/>
            </v:shape>
            <v:shape style="position:absolute;left:7585;top:-2966;width:986;height:420" coordorigin="7585,-2966" coordsize="986,420" path="m7585,-2546l8572,-2546,8572,-2966,7585,-2966,7585,-2546xe" filled="t" fillcolor="#C5DFB4" stroked="f">
              <v:path arrowok="t"/>
              <v:fill/>
            </v:shape>
            <v:shape style="position:absolute;left:7655;top:-2824;width:852;height:134" coordorigin="7655,-2824" coordsize="852,134" path="m7655,-2690l8507,-2690,8507,-2824,7655,-2824,7655,-2690xe" filled="t" fillcolor="#C5DFB4" stroked="f">
              <v:path arrowok="t"/>
              <v:fill/>
            </v:shape>
            <v:shape style="position:absolute;left:8577;top:-2966;width:989;height:420" coordorigin="8577,-2966" coordsize="989,420" path="m8577,-2546l9566,-2546,9566,-2966,8577,-2966,8577,-2546xe" filled="t" fillcolor="#C5DFB4" stroked="f">
              <v:path arrowok="t"/>
              <v:fill/>
            </v:shape>
            <v:shape style="position:absolute;left:8649;top:-2824;width:852;height:134" coordorigin="8649,-2824" coordsize="852,134" path="m8649,-2690l9501,-2690,9501,-2824,8649,-2824,8649,-2690xe" filled="t" fillcolor="#C5DFB4" stroked="f">
              <v:path arrowok="t"/>
              <v:fill/>
            </v:shape>
            <v:shape style="position:absolute;left:9571;top:-2966;width:986;height:420" coordorigin="9571,-2966" coordsize="986,420" path="m9571,-2546l10557,-2546,10557,-2966,9571,-2966,9571,-2546xe" filled="t" fillcolor="#C5DFB4" stroked="f">
              <v:path arrowok="t"/>
              <v:fill/>
            </v:shape>
            <v:shape style="position:absolute;left:9640;top:-2824;width:852;height:134" coordorigin="9640,-2824" coordsize="852,134" path="m9640,-2690l10492,-2690,10492,-2824,9640,-2824,9640,-2690xe" filled="t" fillcolor="#C5DFB4" stroked="f">
              <v:path arrowok="t"/>
              <v:fill/>
            </v:shape>
            <v:shape style="position:absolute;left:10562;top:-2966;width:989;height:420" coordorigin="10562,-2966" coordsize="989,420" path="m10562,-2546l11551,-2546,11551,-2966,10562,-2966,10562,-2546xe" filled="t" fillcolor="#C5DFB4" stroked="f">
              <v:path arrowok="t"/>
              <v:fill/>
            </v:shape>
            <v:shape style="position:absolute;left:10634;top:-2824;width:852;height:134" coordorigin="10634,-2824" coordsize="852,134" path="m10634,-2690l11486,-2690,11486,-2824,10634,-2824,10634,-2690xe" filled="t" fillcolor="#C5DFB4" stroked="f">
              <v:path arrowok="t"/>
              <v:fill/>
            </v:shape>
            <v:shape style="position:absolute;left:11556;top:-2966;width:704;height:420" coordorigin="11556,-2966" coordsize="704,420" path="m12259,-2546l12259,-2966,11556,-2966,11556,-2546,12259,-2546xe" filled="t" fillcolor="#C5DFB4" stroked="f">
              <v:path arrowok="t"/>
              <v:fill/>
            </v:shape>
            <v:shape style="position:absolute;left:11625;top:-2824;width:634;height:134" coordorigin="11625,-2824" coordsize="634,134" path="m12259,-2690l12259,-2824,11625,-2824,11625,-2690,12259,-2690xe" filled="t" fillcolor="#C5DFB4" stroked="f">
              <v:path arrowok="t"/>
              <v:fill/>
            </v:shape>
            <w10:wrap type="none"/>
          </v:group>
        </w:pict>
      </w:r>
      <w:r>
        <w:pict>
          <v:group style="position:absolute;margin-left:174.36pt;margin-top:-8.16313pt;width:438.6pt;height:23.272pt;mso-position-horizontal-relative:page;mso-position-vertical-relative:paragraph;z-index:-11625" coordorigin="3487,-163" coordsize="8772,465">
            <v:shape style="position:absolute;left:3497;top:-148;width:1107;height:434" coordorigin="3497,-148" coordsize="1107,434" path="m3497,287l4604,287,4604,-148,3497,-148,3497,287xe" filled="t" fillcolor="#C5DFB4" stroked="f">
              <v:path arrowok="t"/>
              <v:fill/>
            </v:shape>
            <v:shape style="position:absolute;left:3562;top:4;width:975;height:134" coordorigin="3562,4" coordsize="975,134" path="m3562,138l4537,138,4537,4,3562,4,3562,138xe" filled="t" fillcolor="#C5DFB4" stroked="f">
              <v:path arrowok="t"/>
              <v:fill/>
            </v:shape>
            <v:shape style="position:absolute;left:4609;top:-148;width:986;height:434" coordorigin="4609,-148" coordsize="986,434" path="m4609,287l5595,287,5595,-148,4609,-148,4609,287xe" filled="t" fillcolor="#C5DFB4" stroked="f">
              <v:path arrowok="t"/>
              <v:fill/>
            </v:shape>
            <v:shape style="position:absolute;left:4679;top:4;width:852;height:134" coordorigin="4679,4" coordsize="852,134" path="m4679,138l5531,138,5531,4,4679,4,4679,138xe" filled="t" fillcolor="#C5DFB4" stroked="f">
              <v:path arrowok="t"/>
              <v:fill/>
            </v:shape>
            <v:shape style="position:absolute;left:5600;top:-148;width:989;height:434" coordorigin="5600,-148" coordsize="989,434" path="m5600,287l6589,287,6589,-148,5600,-148,5600,287xe" filled="t" fillcolor="#C5DFB4" stroked="f">
              <v:path arrowok="t"/>
              <v:fill/>
            </v:shape>
            <v:shape style="position:absolute;left:5672;top:4;width:852;height:134" coordorigin="5672,4" coordsize="852,134" path="m5672,138l6524,138,6524,4,5672,4,5672,138xe" filled="t" fillcolor="#C5DFB4" stroked="f">
              <v:path arrowok="t"/>
              <v:fill/>
            </v:shape>
            <v:shape style="position:absolute;left:6594;top:-148;width:987;height:434" coordorigin="6594,-148" coordsize="987,434" path="m6594,287l7581,287,7581,-148,6594,-148,6594,287xe" filled="t" fillcolor="#C5DFB4" stroked="f">
              <v:path arrowok="t"/>
              <v:fill/>
            </v:shape>
            <v:shape style="position:absolute;left:6664;top:4;width:852;height:134" coordorigin="6664,4" coordsize="852,134" path="m6664,138l7516,138,7516,4,6664,4,6664,138xe" filled="t" fillcolor="#C5DFB4" stroked="f">
              <v:path arrowok="t"/>
              <v:fill/>
            </v:shape>
            <v:shape style="position:absolute;left:7585;top:-148;width:986;height:434" coordorigin="7585,-148" coordsize="986,434" path="m7585,287l8572,287,8572,-148,7585,-148,7585,287xe" filled="t" fillcolor="#C5DFB4" stroked="f">
              <v:path arrowok="t"/>
              <v:fill/>
            </v:shape>
            <v:shape style="position:absolute;left:7655;top:4;width:852;height:134" coordorigin="7655,4" coordsize="852,134" path="m7655,138l8507,138,8507,4,7655,4,7655,138xe" filled="t" fillcolor="#C5DFB4" stroked="f">
              <v:path arrowok="t"/>
              <v:fill/>
            </v:shape>
            <v:shape style="position:absolute;left:8577;top:-148;width:989;height:434" coordorigin="8577,-148" coordsize="989,434" path="m8577,287l9566,287,9566,-148,8577,-148,8577,287xe" filled="t" fillcolor="#C5DFB4" stroked="f">
              <v:path arrowok="t"/>
              <v:fill/>
            </v:shape>
            <v:shape style="position:absolute;left:8649;top:4;width:852;height:134" coordorigin="8649,4" coordsize="852,134" path="m8649,138l9501,138,9501,4,8649,4,8649,138xe" filled="t" fillcolor="#C5DFB4" stroked="f">
              <v:path arrowok="t"/>
              <v:fill/>
            </v:shape>
            <v:shape style="position:absolute;left:9571;top:-148;width:986;height:434" coordorigin="9571,-148" coordsize="986,434" path="m9571,287l10557,287,10557,-148,9571,-148,9571,287xe" filled="t" fillcolor="#C5DFB4" stroked="f">
              <v:path arrowok="t"/>
              <v:fill/>
            </v:shape>
            <v:shape style="position:absolute;left:9640;top:4;width:852;height:134" coordorigin="9640,4" coordsize="852,134" path="m9640,138l10492,138,10492,4,9640,4,9640,138xe" filled="t" fillcolor="#C5DFB4" stroked="f">
              <v:path arrowok="t"/>
              <v:fill/>
            </v:shape>
            <v:shape style="position:absolute;left:10562;top:-148;width:989;height:434" coordorigin="10562,-148" coordsize="989,434" path="m10562,287l11551,287,11551,-148,10562,-148,10562,287xe" filled="t" fillcolor="#C5DFB4" stroked="f">
              <v:path arrowok="t"/>
              <v:fill/>
            </v:shape>
            <v:shape style="position:absolute;left:10634;top:4;width:852;height:134" coordorigin="10634,4" coordsize="852,134" path="m10634,138l11486,138,11486,4,10634,4,10634,138xe" filled="t" fillcolor="#C5DFB4" stroked="f">
              <v:path arrowok="t"/>
              <v:fill/>
            </v:shape>
            <v:shape style="position:absolute;left:11556;top:-148;width:704;height:434" coordorigin="11556,-148" coordsize="704,434" path="m12259,287l12259,-148,11556,-148,11556,287,12259,287xe" filled="t" fillcolor="#C5DFB4" stroked="f">
              <v:path arrowok="t"/>
              <v:fill/>
            </v:shape>
            <v:shape style="position:absolute;left:11625;top:4;width:634;height:134" coordorigin="11625,4" coordsize="634,134" path="m12259,138l12259,4,11625,4,11625,138,12259,138xe" filled="t" fillcolor="#C5DFB4" stroked="f">
              <v:path arrowok="t"/>
              <v:fill/>
            </v:shape>
            <v:shape style="position:absolute;left:3507;top:-152;width:1097;height:0" coordorigin="3507,-152" coordsize="1097,0" path="m3507,-152l4604,-152e" filled="f" stroked="t" strokeweight="0.57998pt" strokecolor="#000000">
              <v:path arrowok="t"/>
            </v:shape>
            <v:shape style="position:absolute;left:4623;top:-152;width:974;height:0" coordorigin="4623,-152" coordsize="974,0" path="m4623,-152l5598,-152e" filled="f" stroked="t" strokeweight="0.57998pt" strokecolor="#000000">
              <v:path arrowok="t"/>
            </v:shape>
            <v:shape style="position:absolute;left:5617;top:-152;width:972;height:0" coordorigin="5617,-152" coordsize="972,0" path="m5617,-152l6589,-152e" filled="f" stroked="t" strokeweight="0.57998pt" strokecolor="#000000">
              <v:path arrowok="t"/>
            </v:shape>
            <v:shape style="position:absolute;left:6609;top:-152;width:972;height:0" coordorigin="6609,-152" coordsize="972,0" path="m6609,-152l7581,-152e" filled="f" stroked="t" strokeweight="0.57998pt" strokecolor="#000000">
              <v:path arrowok="t"/>
            </v:shape>
            <v:shape style="position:absolute;left:7600;top:-152;width:974;height:0" coordorigin="7600,-152" coordsize="974,0" path="m7600,-152l8574,-152e" filled="f" stroked="t" strokeweight="0.57998pt" strokecolor="#000000">
              <v:path arrowok="t"/>
            </v:shape>
            <v:shape style="position:absolute;left:8593;top:-152;width:972;height:0" coordorigin="8593,-152" coordsize="972,0" path="m8593,-152l9566,-152e" filled="f" stroked="t" strokeweight="0.57998pt" strokecolor="#000000">
              <v:path arrowok="t"/>
            </v:shape>
            <v:shape style="position:absolute;left:9585;top:-152;width:974;height:0" coordorigin="9585,-152" coordsize="974,0" path="m9585,-152l10560,-152e" filled="f" stroked="t" strokeweight="0.57998pt" strokecolor="#000000">
              <v:path arrowok="t"/>
            </v:shape>
            <v:shape style="position:absolute;left:10579;top:-152;width:972;height:0" coordorigin="10579,-152" coordsize="972,0" path="m10579,-152l11551,-152e" filled="f" stroked="t" strokeweight="0.57998pt" strokecolor="#000000">
              <v:path arrowok="t"/>
            </v:shape>
            <v:shape style="position:absolute;left:11570;top:-152;width:689;height:0" coordorigin="11570,-152" coordsize="689,0" path="m11570,-152l12259,-152e" filled="f" stroked="t" strokeweight="0.57998pt" strokecolor="#000000">
              <v:path arrowok="t"/>
            </v:shape>
            <v:shape style="position:absolute;left:3494;top:-157;width:0;height:454" coordorigin="3494,-157" coordsize="0,454" path="m3494,-157l3494,296e" filled="f" stroked="t" strokeweight="0.58pt" strokecolor="#000000">
              <v:path arrowok="t"/>
            </v:shape>
            <v:shape style="position:absolute;left:3497;top:292;width:1107;height:0" coordorigin="3497,292" coordsize="1107,0" path="m3497,292l4604,292e" filled="f" stroked="t" strokeweight="0.57998pt" strokecolor="#000000">
              <v:path arrowok="t"/>
            </v:shape>
            <v:shape style="position:absolute;left:4612;top:-157;width:0;height:454" coordorigin="4612,-157" coordsize="0,454" path="m4612,-157l4612,296e" filled="f" stroked="t" strokeweight="0.58pt" strokecolor="#000000">
              <v:path arrowok="t"/>
            </v:shape>
            <v:shape style="position:absolute;left:4614;top:292;width:984;height:0" coordorigin="4614,292" coordsize="984,0" path="m4614,292l5598,292e" filled="f" stroked="t" strokeweight="0.57998pt" strokecolor="#000000">
              <v:path arrowok="t"/>
            </v:shape>
            <v:shape style="position:absolute;left:5605;top:-157;width:0;height:454" coordorigin="5605,-157" coordsize="0,454" path="m5605,-157l5605,296e" filled="f" stroked="t" strokeweight="0.58001pt" strokecolor="#000000">
              <v:path arrowok="t"/>
            </v:shape>
            <v:shape style="position:absolute;left:5607;top:292;width:982;height:0" coordorigin="5607,292" coordsize="982,0" path="m5607,292l6589,292e" filled="f" stroked="t" strokeweight="0.57998pt" strokecolor="#000000">
              <v:path arrowok="t"/>
            </v:shape>
            <v:shape style="position:absolute;left:6597;top:-157;width:0;height:454" coordorigin="6597,-157" coordsize="0,454" path="m6597,-157l6597,296e" filled="f" stroked="t" strokeweight="0.58001pt" strokecolor="#000000">
              <v:path arrowok="t"/>
            </v:shape>
            <v:shape style="position:absolute;left:6599;top:292;width:982;height:0" coordorigin="6599,292" coordsize="982,0" path="m6599,292l7581,292e" filled="f" stroked="t" strokeweight="0.57998pt" strokecolor="#000000">
              <v:path arrowok="t"/>
            </v:shape>
            <v:shape style="position:absolute;left:7588;top:-157;width:0;height:454" coordorigin="7588,-157" coordsize="0,454" path="m7588,-157l7588,296e" filled="f" stroked="t" strokeweight="0.57998pt" strokecolor="#000000">
              <v:path arrowok="t"/>
            </v:shape>
            <v:shape style="position:absolute;left:7590;top:292;width:984;height:0" coordorigin="7590,292" coordsize="984,0" path="m7590,292l8574,292e" filled="f" stroked="t" strokeweight="0.57998pt" strokecolor="#000000">
              <v:path arrowok="t"/>
            </v:shape>
            <v:shape style="position:absolute;left:8582;top:-157;width:0;height:454" coordorigin="8582,-157" coordsize="0,454" path="m8582,-157l8582,296e" filled="f" stroked="t" strokeweight="0.58001pt" strokecolor="#000000">
              <v:path arrowok="t"/>
            </v:shape>
            <v:shape style="position:absolute;left:8584;top:292;width:982;height:0" coordorigin="8584,292" coordsize="982,0" path="m8584,292l9566,292e" filled="f" stroked="t" strokeweight="0.57998pt" strokecolor="#000000">
              <v:path arrowok="t"/>
            </v:shape>
            <v:shape style="position:absolute;left:9573;top:-157;width:0;height:454" coordorigin="9573,-157" coordsize="0,454" path="m9573,-157l9573,296e" filled="f" stroked="t" strokeweight="0.58001pt" strokecolor="#000000">
              <v:path arrowok="t"/>
            </v:shape>
            <v:shape style="position:absolute;left:9576;top:292;width:984;height:0" coordorigin="9576,292" coordsize="984,0" path="m9576,292l10560,292e" filled="f" stroked="t" strokeweight="0.57998pt" strokecolor="#000000">
              <v:path arrowok="t"/>
            </v:shape>
            <v:shape style="position:absolute;left:10567;top:-157;width:0;height:454" coordorigin="10567,-157" coordsize="0,454" path="m10567,-157l10567,296e" filled="f" stroked="t" strokeweight="0.57998pt" strokecolor="#000000">
              <v:path arrowok="t"/>
            </v:shape>
            <v:shape style="position:absolute;left:10569;top:292;width:982;height:0" coordorigin="10569,292" coordsize="982,0" path="m10569,292l11551,292e" filled="f" stroked="t" strokeweight="0.57998pt" strokecolor="#000000">
              <v:path arrowok="t"/>
            </v:shape>
            <v:shape style="position:absolute;left:11558;top:-157;width:0;height:454" coordorigin="11558,-157" coordsize="0,454" path="m11558,-157l11558,296e" filled="f" stroked="t" strokeweight="0.57998pt" strokecolor="#000000">
              <v:path arrowok="t"/>
            </v:shape>
            <v:shape style="position:absolute;left:11560;top:292;width:699;height:0" coordorigin="11560,292" coordsize="699,0" path="m11560,292l12259,292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  </w:t>
      </w:r>
      <w:r>
        <w:rPr>
          <w:rFonts w:cs="Calibri" w:hAnsi="Calibri" w:eastAsia="Calibri" w:ascii="Calibri"/>
          <w:b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0.00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337" w:footer="1106" w:top="2460" w:bottom="280" w:left="1580" w:right="0"/>
          <w:pgSz w:w="12260" w:h="158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36"/>
        <w:ind w:left="861" w:right="-40"/>
      </w:pPr>
      <w:r>
        <w:pict>
          <v:group style="position:absolute;margin-left:174.33pt;margin-top:138.69pt;width:438.63pt;height:19.9pt;mso-position-horizontal-relative:page;mso-position-vertical-relative:page;z-index:-11623" coordorigin="3487,2774" coordsize="8773,398">
            <v:shape style="position:absolute;left:3492;top:2780;width:0;height:386" coordorigin="3492,2780" coordsize="0,386" path="m3492,2780l3492,3166e" filled="f" stroked="t" strokeweight="0.58pt" strokecolor="#000000">
              <v:path arrowok="t"/>
            </v:shape>
            <v:shape style="position:absolute;left:3497;top:3161;width:1107;height:0" coordorigin="3497,3161" coordsize="1107,0" path="m3497,3161l4604,3161e" filled="f" stroked="t" strokeweight="0.58pt" strokecolor="#000000">
              <v:path arrowok="t"/>
            </v:shape>
            <v:shape style="position:absolute;left:4609;top:2780;width:0;height:386" coordorigin="4609,2780" coordsize="0,386" path="m4609,2780l4609,3166e" filled="f" stroked="t" strokeweight="0.58pt" strokecolor="#000000">
              <v:path arrowok="t"/>
            </v:shape>
            <v:shape style="position:absolute;left:4614;top:3161;width:984;height:0" coordorigin="4614,3161" coordsize="984,0" path="m4614,3161l5598,3161e" filled="f" stroked="t" strokeweight="0.58pt" strokecolor="#000000">
              <v:path arrowok="t"/>
            </v:shape>
            <v:shape style="position:absolute;left:5603;top:2780;width:0;height:386" coordorigin="5603,2780" coordsize="0,386" path="m5603,2780l5603,3166e" filled="f" stroked="t" strokeweight="0.58001pt" strokecolor="#000000">
              <v:path arrowok="t"/>
            </v:shape>
            <v:shape style="position:absolute;left:5607;top:3161;width:982;height:0" coordorigin="5607,3161" coordsize="982,0" path="m5607,3161l6589,3161e" filled="f" stroked="t" strokeweight="0.58pt" strokecolor="#000000">
              <v:path arrowok="t"/>
            </v:shape>
            <v:shape style="position:absolute;left:6594;top:2780;width:0;height:386" coordorigin="6594,2780" coordsize="0,386" path="m6594,2780l6594,3166e" filled="f" stroked="t" strokeweight="0.58001pt" strokecolor="#000000">
              <v:path arrowok="t"/>
            </v:shape>
            <v:shape style="position:absolute;left:6599;top:3161;width:982;height:0" coordorigin="6599,3161" coordsize="982,0" path="m6599,3161l7581,3161e" filled="f" stroked="t" strokeweight="0.58pt" strokecolor="#000000">
              <v:path arrowok="t"/>
            </v:shape>
            <v:shape style="position:absolute;left:7585;top:2780;width:0;height:386" coordorigin="7585,2780" coordsize="0,386" path="m7585,2780l7585,3166e" filled="f" stroked="t" strokeweight="0.57998pt" strokecolor="#000000">
              <v:path arrowok="t"/>
            </v:shape>
            <v:shape style="position:absolute;left:7590;top:3161;width:984;height:0" coordorigin="7590,3161" coordsize="984,0" path="m7590,3161l8574,3161e" filled="f" stroked="t" strokeweight="0.58pt" strokecolor="#000000">
              <v:path arrowok="t"/>
            </v:shape>
            <v:shape style="position:absolute;left:8579;top:2780;width:0;height:386" coordorigin="8579,2780" coordsize="0,386" path="m8579,2780l8579,3166e" filled="f" stroked="t" strokeweight="0.58001pt" strokecolor="#000000">
              <v:path arrowok="t"/>
            </v:shape>
            <v:shape style="position:absolute;left:8584;top:3161;width:982;height:0" coordorigin="8584,3161" coordsize="982,0" path="m8584,3161l9566,3161e" filled="f" stroked="t" strokeweight="0.58pt" strokecolor="#000000">
              <v:path arrowok="t"/>
            </v:shape>
            <v:shape style="position:absolute;left:9571;top:2780;width:0;height:386" coordorigin="9571,2780" coordsize="0,386" path="m9571,2780l9571,3166e" filled="f" stroked="t" strokeweight="0.58001pt" strokecolor="#000000">
              <v:path arrowok="t"/>
            </v:shape>
            <v:shape style="position:absolute;left:9576;top:3161;width:984;height:0" coordorigin="9576,3161" coordsize="984,0" path="m9576,3161l10560,3161e" filled="f" stroked="t" strokeweight="0.58pt" strokecolor="#000000">
              <v:path arrowok="t"/>
            </v:shape>
            <v:shape style="position:absolute;left:10564;top:2780;width:0;height:386" coordorigin="10564,2780" coordsize="0,386" path="m10564,2780l10564,3166e" filled="f" stroked="t" strokeweight="0.57998pt" strokecolor="#000000">
              <v:path arrowok="t"/>
            </v:shape>
            <v:shape style="position:absolute;left:10569;top:3161;width:982;height:0" coordorigin="10569,3161" coordsize="982,0" path="m10569,3161l11551,3161e" filled="f" stroked="t" strokeweight="0.58pt" strokecolor="#000000">
              <v:path arrowok="t"/>
            </v:shape>
            <v:shape style="position:absolute;left:11556;top:2780;width:0;height:386" coordorigin="11556,2780" coordsize="0,386" path="m11556,2780l11556,3166e" filled="f" stroked="t" strokeweight="0.57998pt" strokecolor="#000000">
              <v:path arrowok="t"/>
            </v:shape>
            <v:shape style="position:absolute;left:11560;top:3161;width:699;height:0" coordorigin="11560,3161" coordsize="699,0" path="m11560,3161l12259,3161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F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nan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c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am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ind w:left="861"/>
      </w:pPr>
      <w:r>
        <w:pict>
          <v:group style="position:absolute;margin-left:109.65pt;margin-top:-12.1111pt;width:57.22pt;height:19.9pt;mso-position-horizontal-relative:page;mso-position-vertical-relative:paragraph;z-index:-11624" coordorigin="2193,-242" coordsize="1144,398">
            <v:shape style="position:absolute;left:2199;top:-236;width:0;height:386" coordorigin="2199,-236" coordsize="0,386" path="m2199,-236l2199,150e" filled="f" stroked="t" strokeweight="0.58pt" strokecolor="#000000">
              <v:path arrowok="t"/>
            </v:shape>
            <v:shape style="position:absolute;left:2204;top:145;width:168;height:0" coordorigin="2204,145" coordsize="168,0" path="m2204,145l2372,145e" filled="f" stroked="t" strokeweight="0.58pt" strokecolor="#000000">
              <v:path arrowok="t"/>
            </v:shape>
            <v:shape style="position:absolute;left:2357;top:145;width:10;height:0" coordorigin="2357,145" coordsize="10,0" path="m2357,145l2367,145e" filled="f" stroked="t" strokeweight="0.58pt" strokecolor="#000000">
              <v:path arrowok="t"/>
            </v:shape>
            <v:shape style="position:absolute;left:2367;top:145;width:960;height:0" coordorigin="2367,145" coordsize="960,0" path="m2367,145l3327,145e" filled="f" stroked="t" strokeweight="0.58pt" strokecolor="#000000">
              <v:path arrowok="t"/>
            </v:shape>
            <v:shape style="position:absolute;left:3332;top:-236;width:0;height:386" coordorigin="3332,-236" coordsize="0,386" path="m3332,-236l3332,150e" filled="f" stroked="t" strokeweight="0.58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t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erno</w:t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50"/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  </w:t>
      </w:r>
      <w:r>
        <w:rPr>
          <w:rFonts w:cs="Calibri" w:hAnsi="Calibri" w:eastAsia="Calibri" w:ascii="Calibri"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                             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.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0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0</w:t>
      </w:r>
    </w:p>
    <w:sectPr>
      <w:type w:val="continuous"/>
      <w:pgSz w:w="12260" w:h="15860"/>
      <w:pgMar w:top="2440" w:bottom="280" w:left="1580" w:right="0"/>
      <w:cols w:num="2" w:equalWidth="off">
        <w:col w:w="1551" w:space="823"/>
        <w:col w:w="8306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6.6387"/>
        <w:szCs w:val="16.6387"/>
      </w:rPr>
      <w:jc w:val="left"/>
      <w:spacing w:lineRule="exact" w:line="160"/>
    </w:pPr>
    <w:r>
      <w:pict>
        <v:shape type="#_x0000_t202" style="position:absolute;margin-left:313.29pt;margin-top:719.241pt;width:14.08pt;height:11.96pt;mso-position-horizontal-relative:page;mso-position-vertical-relative:page;z-index:-117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6.6387"/>
        <w:szCs w:val="16.6387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0.8789"/>
        <w:szCs w:val="10.8789"/>
      </w:rPr>
      <w:jc w:val="left"/>
      <w:spacing w:lineRule="exact" w:line="100"/>
    </w:pPr>
    <w:r>
      <w:pict>
        <v:shape type="#_x0000_t202" style="position:absolute;margin-left:313.29pt;margin-top:719.241pt;width:14.08pt;height:11.96pt;mso-position-horizontal-relative:page;mso-position-vertical-relative:page;z-index:-117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0.8789"/>
        <w:szCs w:val="10.8789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.29pt;margin-top:719.241pt;width:14.08pt;height:11.96pt;mso-position-horizontal-relative:page;mso-position-vertical-relative:page;z-index:-117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7.05078"/>
        <w:szCs w:val="7.05078"/>
      </w:rPr>
      <w:jc w:val="left"/>
      <w:spacing w:lineRule="exact" w:line="60"/>
    </w:pPr>
    <w:r>
      <w:pict>
        <v:shape type="#_x0000_t202" style="position:absolute;margin-left:313.77pt;margin-top:720.081pt;width:14.08pt;height:11.96pt;mso-position-horizontal-relative:page;mso-position-vertical-relative:page;z-index:-117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7.05078"/>
        <w:szCs w:val="7.05078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6pt;margin-top:66.84pt;width:112.92pt;height:56.88pt;mso-position-horizontal-relative:page;mso-position-vertical-relative:page;z-index:-11710">
          <v:imagedata o:title="" r:id="rId1"/>
        </v:shape>
      </w:pict>
    </w:r>
    <w:r>
      <w:pict>
        <v:group style="position:absolute;margin-left:202.5pt;margin-top:97.3799pt;width:409.5pt;height:0.0001pt;mso-position-horizontal-relative:page;mso-position-vertical-relative:page;z-index:-11709" coordorigin="4050,1948" coordsize="8190,0">
          <v:shape style="position:absolute;left:4050;top:1948;width:8190;height:0" coordorigin="4050,1948" coordsize="8190,0" path="m12240,1948l4050,1948e" filled="f" stroked="t" strokeweight="1.56pt" strokecolor="#800000">
            <v:path arrowok="t"/>
          </v:shape>
          <w10:wrap type="none"/>
        </v:group>
      </w:pict>
    </w:r>
    <w:r>
      <w:pict>
        <v:shape type="#_x0000_t202" style="position:absolute;margin-left:204.61pt;margin-top:72.9958pt;width:208.818pt;height:19.76pt;mso-position-horizontal-relative:page;mso-position-vertical-relative:page;z-index:-1170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04.61pt;margin-top:102.036pt;width:238.863pt;height:10.04pt;mso-position-horizontal-relative:page;mso-position-vertical-relative:page;z-index:-1170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://www.finanzasoaxaca.gob.mx/" TargetMode="External"/><Relationship Id="rId7" Type="http://schemas.openxmlformats.org/officeDocument/2006/relationships/hyperlink" Target="https://siox.finanzasoaxaca.gob.mx/contribuyente-declaraciones.htm" TargetMode="External"/><Relationship Id="rId8" Type="http://schemas.openxmlformats.org/officeDocument/2006/relationships/hyperlink" Target="mailto:estimulos.estatales@finanzasoaxaca.gob.mx" TargetMode="External"/><Relationship Id="rId9" Type="http://schemas.openxmlformats.org/officeDocument/2006/relationships/hyperlink" Target="mailto:estimulo.erogaciones@finanzasoaxaca.gob.mx" TargetMode="External"/><Relationship Id="rId10" Type="http://schemas.openxmlformats.org/officeDocument/2006/relationships/footer" Target="footer2.xml"/><Relationship Id="rId11" Type="http://schemas.openxmlformats.org/officeDocument/2006/relationships/hyperlink" Target="mailto:estimulo.erogaciones@finanzasoaxaca.gob.mx" TargetMode="External"/><Relationship Id="rId12" Type="http://schemas.openxmlformats.org/officeDocument/2006/relationships/hyperlink" Target="mailto:extraccion.materiales@finanzasoaxaca.gob.mx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