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179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667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179" w:right="357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orm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cr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ro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1763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rob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sl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ura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18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embre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19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bl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b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ci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mero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5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é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ón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del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9</w:t>
      </w:r>
      <w:r>
        <w:rPr>
          <w:rFonts w:cs="Arial" w:hAnsi="Arial" w:eastAsia="Arial" w:ascii="Arial"/>
          <w:b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j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21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9" w:right="75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441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79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798" w:right="1020"/>
      </w:pPr>
      <w:r>
        <w:pict>
          <v:group style="position:absolute;margin-left:102.11pt;margin-top:1.1pt;width:408.01pt;height:26.82pt;mso-position-horizontal-relative:page;mso-position-vertical-relative:paragraph;z-index:-1723" coordorigin="2042,22" coordsize="8160,536">
            <v:shape style="position:absolute;left:2057;top:37;width:8130;height:252" coordorigin="2057,37" coordsize="8130,252" path="m2057,289l10187,289,10187,37,2057,37,2057,289xe" filled="t" fillcolor="#8A0000" stroked="f">
              <v:path arrowok="t"/>
              <v:fill/>
            </v:shape>
            <v:shape style="position:absolute;left:3995;top:289;width:4256;height:254" coordorigin="3995,289" coordsize="4256,254" path="m3995,543l8250,543,8250,289,3995,289,3995,543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6" w:right="431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36" w:right="37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42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3°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8"/>
        <w:sectPr>
          <w:pgNumType w:start="1"/>
          <w:pgMar w:header="563" w:footer="605" w:top="1760" w:bottom="280" w:left="1240" w:right="102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30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1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6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5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3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8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3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2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0" w:hanging="542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0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57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4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0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6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8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8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7" w:hanging="6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2" w:hanging="751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3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39" w:right="357" w:hanging="7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39" w:right="356" w:hanging="7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39" w:right="365" w:hanging="7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2" w:right="3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10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39" w:right="359" w:hanging="8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0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5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0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0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39" w:right="360" w:hanging="8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39" w:right="356" w:hanging="8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039" w:right="357" w:hanging="922"/>
        <w:sectPr>
          <w:pgMar w:header="563" w:footer="605" w:top="1760" w:bottom="280" w:left="110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43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59" w:right="355" w:hanging="8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159" w:right="35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59" w:right="36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159" w:right="35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59" w:right="35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59" w:right="362" w:hanging="9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59" w:right="36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59" w:right="35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159" w:right="36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159" w:right="36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59" w:right="361" w:hanging="9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59" w:right="356" w:hanging="8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1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59" w:right="359" w:hanging="984"/>
        <w:sectPr>
          <w:pgMar w:header="563" w:footer="605" w:top="1760" w:bottom="280" w:left="98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45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9" w:right="364" w:hanging="10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79" w:right="356" w:hanging="10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79" w:right="361" w:hanging="10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1" w:lineRule="atLeast" w:line="400"/>
        <w:ind w:left="45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 w:lineRule="auto" w:line="275"/>
        <w:ind w:left="459" w:right="3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574" w:right="2086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550" w:right="13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45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459" w:right="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45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45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459" w:right="3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5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459" w:right="365"/>
        <w:sectPr>
          <w:pgMar w:header="563" w:footer="605" w:top="1760" w:bottom="280" w:left="960" w:right="1020"/>
          <w:pgSz w:w="12260" w:h="15860"/>
        </w:sectPr>
      </w:pPr>
      <w:r>
        <w:pict>
          <v:group style="position:absolute;margin-left:67.954pt;margin-top:14.9079pt;width:476.33pt;height:4.54pt;mso-position-horizontal-relative:page;mso-position-vertical-relative:paragraph;z-index:-1722" coordorigin="1359,298" coordsize="9527,91">
            <v:shape style="position:absolute;left:1390;top:329;width:9465;height:0" coordorigin="1390,329" coordsize="9465,0" path="m1390,329l10855,329e" filled="f" stroked="t" strokeweight="3.1pt" strokecolor="#612322">
              <v:path arrowok="t"/>
            </v:shape>
            <v:shape style="position:absolute;left:1390;top:381;width:9465;height:0" coordorigin="1390,381" coordsize="9465,0" path="m1390,381l10855,381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69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296" w:right="543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234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89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929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11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863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89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3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XIV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29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5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83" w:right="425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97" w:right="39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5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892" w:right="41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0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60.6879pt;width:476.33pt;height:4.54pt;mso-position-horizontal-relative:page;mso-position-vertical-relative:paragraph;z-index:-1721" coordorigin="1359,1214" coordsize="9527,91">
            <v:shape style="position:absolute;left:1390;top:1245;width:9465;height:0" coordorigin="1390,1245" coordsize="9465,0" path="m1390,1245l10855,1245e" filled="f" stroked="t" strokeweight="3.1pt" strokecolor="#612322">
              <v:path arrowok="t"/>
            </v:shape>
            <v:shape style="position:absolute;left:1390;top:1296;width:9465;height:0" coordorigin="1390,1296" coordsize="9465,0" path="m1390,1296l10855,1296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359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1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899" w:right="358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358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0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1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0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óstico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9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148" w:right="616" w:firstLine="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275"/>
        <w:ind w:left="899" w:right="362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7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79" w:right="75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356" w:right="2968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5"/>
        <w:ind w:left="899" w:right="362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36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28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9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2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2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70" w:right="377" w:firstLine="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275"/>
        <w:ind w:left="899" w:right="362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7"/>
        <w:ind w:left="899" w:right="357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5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57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0" w:hanging="629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2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9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2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359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45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50" w:right="42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393"/>
        <w:ind w:left="416" w:right="877" w:hanging="2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0"/>
        <w:ind w:left="294" w:right="4289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4" w:lineRule="auto" w:line="391"/>
        <w:ind w:left="330" w:right="2647" w:hanging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70" w:right="68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8" w:right="22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2" w:hanging="751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355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2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9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2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4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9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94" w:right="1769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70" w:right="6959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19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8" w:right="54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6"/>
        <w:ind w:left="899" w:right="362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99" w:right="364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1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3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356" w:right="5180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2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40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389"/>
        <w:ind w:left="416" w:right="3672" w:hanging="238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362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0" w:right="33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2" w:right="43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06" w:right="29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5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2750" w:right="2963" w:hanging="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6"/>
        <w:ind w:left="839" w:right="361" w:hanging="482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31.2919pt;width:476.33pt;height:4.54pt;mso-position-horizontal-relative:page;mso-position-vertical-relative:paragraph;z-index:-1720" coordorigin="1359,626" coordsize="9527,91">
            <v:shape style="position:absolute;left:1390;top:657;width:9465;height:0" coordorigin="1390,657" coordsize="9465,0" path="m1390,657l10855,657e" filled="f" stroked="t" strokeweight="3.1pt" strokecolor="#612322">
              <v:path arrowok="t"/>
            </v:shape>
            <v:shape style="position:absolute;left:1390;top:708;width:9465;height:0" coordorigin="1390,708" coordsize="9465,0" path="m1390,708l10855,708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58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4" w:right="45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44" w:right="35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20" w:right="23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1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32" w:right="356" w:hanging="5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32" w:right="361" w:hanging="600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51.694pt;width:476.33pt;height:4.54pt;mso-position-horizontal-relative:page;mso-position-vertical-relative:paragraph;z-index:-1719" coordorigin="1359,1034" coordsize="9527,91">
            <v:shape style="position:absolute;left:1390;top:1065;width:9465;height:0" coordorigin="1390,1065" coordsize="9465,0" path="m1390,1065l10855,1065e" filled="f" stroked="t" strokeweight="3.1pt" strokecolor="#612322">
              <v:path arrowok="t"/>
            </v:shape>
            <v:shape style="position:absolute;left:1390;top:1116;width:9465;height:0" coordorigin="1390,1116" coordsize="9465,0" path="m1390,1116l10855,1116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2" w:right="361" w:hanging="6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exact" w:line="240"/>
        <w:ind w:left="892" w:right="361" w:hanging="5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99" w:right="362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9" w:lineRule="auto" w:line="276"/>
        <w:ind w:left="179" w:right="35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9" w:lineRule="auto" w:line="275"/>
        <w:ind w:left="17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1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363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94" w:right="859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275"/>
        <w:ind w:left="899" w:right="363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0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57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179" w:right="392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6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356" w:right="1146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2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43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899" w:right="360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148" w:right="2356" w:firstLine="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70" w:right="9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8"/>
        <w:ind w:left="899" w:right="360" w:hanging="56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C1C1C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C1C1C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color w:val="000000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000000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0000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000000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7"/>
        <w:ind w:left="179" w:right="3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46,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1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270" w:right="3467" w:firstLine="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3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94" w:right="4948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270" w:right="70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70" w:right="2919" w:firstLine="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208" w:right="4381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2" w:right="44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48" w:right="3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comúnm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2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-29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34" w:right="437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-37" w:right="30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40" w:right="4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43" w:right="3689"/>
        <w:sectPr>
          <w:pgMar w:header="563" w:footer="605" w:top="1760" w:bottom="280" w:left="1240" w:right="1020"/>
          <w:pgSz w:w="12260" w:h="15860"/>
          <w:cols w:num="2" w:equalWidth="off">
            <w:col w:w="1036" w:space="1790"/>
            <w:col w:w="7174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arg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8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7"/>
        <w:ind w:left="899" w:right="365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0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bstenerse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362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2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0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9" w:right="356"/>
        <w:sectPr>
          <w:type w:val="continuous"/>
          <w:pgSz w:w="12260" w:h="15860"/>
          <w:pgMar w:top="1760" w:bottom="280" w:left="1240" w:right="102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erirse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1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36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8"/>
        <w:ind w:left="839" w:right="36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35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bstenerse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36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35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8"/>
        <w:ind w:left="839" w:right="360" w:hanging="360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30.9319pt;width:476.33pt;height:4.54pt;mso-position-horizontal-relative:page;mso-position-vertical-relative:paragraph;z-index:-1718" coordorigin="1359,619" coordsize="9527,91">
            <v:shape style="position:absolute;left:1390;top:650;width:9465;height:0" coordorigin="1390,650" coordsize="9465,0" path="m1390,650l10855,650e" filled="f" stroked="t" strokeweight="3.1pt" strokecolor="#612322">
              <v:path arrowok="t"/>
            </v:shape>
            <v:shape style="position:absolute;left:1390;top:701;width:9465;height:0" coordorigin="1390,701" coordsize="9465,0" path="m1390,701l10855,701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5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6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6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8" w:right="437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92" w:right="30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9" w:right="42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93" w:right="20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2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39" w:right="356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58" w:hanging="542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109.648pt;width:476.33pt;height:4.54pt;mso-position-horizontal-relative:page;mso-position-vertical-relative:paragraph;z-index:-1717" coordorigin="1359,2193" coordsize="9527,91">
            <v:shape style="position:absolute;left:1390;top:2224;width:9465;height:0" coordorigin="1390,2224" coordsize="9465,0" path="m1390,2224l10855,2224e" filled="f" stroked="t" strokeweight="3.1pt" strokecolor="#612322">
              <v:path arrowok="t"/>
            </v:shape>
            <v:shape style="position:absolute;left:1390;top:2276;width:9465;height:0" coordorigin="1390,2276" coordsize="9465,0" path="m1390,2276l10855,2276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9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0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9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7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1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216" w:right="443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63" w:right="14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3" w:right="45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60" w:right="37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70" w:right="2221" w:firstLine="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before="7" w:lineRule="auto" w:line="276"/>
        <w:ind w:left="899" w:right="36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0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87" w:right="3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87" w:right="36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64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4" w:right="45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506" w:right="17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59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54.5719pt;width:476.33pt;height:4.54pt;mso-position-horizontal-relative:page;mso-position-vertical-relative:paragraph;z-index:-1716" coordorigin="1359,1091" coordsize="9527,91">
            <v:shape style="position:absolute;left:1390;top:1122;width:9465;height:0" coordorigin="1390,1122" coordsize="9465,0" path="m1390,1122l10855,1122e" filled="f" stroked="t" strokeweight="3.1pt" strokecolor="#612322">
              <v:path arrowok="t"/>
            </v:shape>
            <v:shape style="position:absolute;left:1390;top:1174;width:9465;height:0" coordorigin="1390,1174" coordsize="9465,0" path="m1390,1174l10855,1174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1" w:right="429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669" w:right="18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3" w:right="45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32" w:right="374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357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3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9" w:hanging="605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9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360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2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2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6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45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36" w:right="34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3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359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8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59" w:hanging="569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59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1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1" w:right="436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349" w:right="257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7" w:right="4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12" w:right="37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atura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9" w:right="3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56" w:hanging="4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362" w:hanging="4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7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8" w:hanging="494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39" w:right="358" w:hanging="4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umnos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56" w:hanging="4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39" w:right="359" w:hanging="5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preesco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61" w:hanging="5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58" w:hanging="4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6"/>
        <w:ind w:left="839" w:right="361" w:hanging="46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479" w:right="35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 w:lineRule="auto" w:line="275"/>
        <w:ind w:left="839" w:right="363" w:hanging="5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839" w:right="72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60" w:hanging="569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34.2919pt;width:476.33pt;height:4.54pt;mso-position-horizontal-relative:page;mso-position-vertical-relative:paragraph;z-index:-1715" coordorigin="1359,686" coordsize="9527,91">
            <v:shape style="position:absolute;left:1390;top:717;width:9465;height:0" coordorigin="1390,717" coordsize="9465,0" path="m1390,717l10855,717e" filled="f" stroked="t" strokeweight="3.1pt" strokecolor="#612322">
              <v:path arrowok="t"/>
            </v:shape>
            <v:shape style="position:absolute;left:1390;top:768;width:9465;height:0" coordorigin="1390,768" coordsize="9465,0" path="m1390,768l10855,768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330" w:right="2088" w:firstLine="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275"/>
        <w:ind w:left="899" w:right="361" w:hanging="59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6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3" w:hanging="5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60" w:hanging="5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400"/>
        <w:ind w:left="258" w:right="364" w:firstLine="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275"/>
        <w:ind w:left="899" w:right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9" w:hanging="6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7" w:hanging="6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0" w:hanging="7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179" w:right="361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12" w:right="433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785" w:right="30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96" w:right="81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3" w:right="45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3367" w:right="2325" w:hanging="12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363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70" w:right="2726" w:firstLine="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3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6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2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58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 w:lineRule="auto" w:line="391"/>
        <w:ind w:left="179" w:right="39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483" w:right="73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7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9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8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3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39" w:right="3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90"/>
        <w:ind w:left="254" w:right="6760" w:firstLine="1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230" w:right="79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90" w:right="763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0" w:right="40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59" w:right="362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8" w:right="60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3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74" w:right="45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671" w:right="29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3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39" w:right="35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" w:right="244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auto" w:line="275"/>
        <w:ind w:left="859" w:right="360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254" w:right="4104" w:firstLine="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230" w:right="46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90" w:right="21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0" w:right="1224"/>
        <w:sectPr>
          <w:pgMar w:header="563" w:footer="605" w:top="1760" w:bottom="280" w:left="1280" w:right="1020"/>
          <w:pgSz w:w="12260" w:h="15860"/>
        </w:sectPr>
      </w:pPr>
      <w:r>
        <w:pict>
          <v:group style="position:absolute;margin-left:67.954pt;margin-top:21.8119pt;width:476.33pt;height:4.54pt;mso-position-horizontal-relative:page;mso-position-vertical-relative:paragraph;z-index:-1714" coordorigin="1359,436" coordsize="9527,91">
            <v:shape style="position:absolute;left:1390;top:467;width:9465;height:0" coordorigin="1390,467" coordsize="9465,0" path="m1390,467l10855,467e" filled="f" stroked="t" strokeweight="3.1pt" strokecolor="#612322">
              <v:path arrowok="t"/>
            </v:shape>
            <v:shape style="position:absolute;left:1390;top:519;width:9465;height:0" coordorigin="1390,519" coordsize="9465,0" path="m1390,519l10855,519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7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361" w:hanging="7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7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7"/>
        <w:ind w:left="899" w:right="363" w:hanging="56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0" w:right="18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8" w:right="45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spacing w:lineRule="auto" w:line="275"/>
        <w:ind w:left="899" w:right="362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1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1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2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94" w:right="3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4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6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/>
        <w:ind w:left="119" w:right="45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394"/>
        <w:ind w:left="356" w:right="1572" w:hanging="23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59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39" w:right="36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auto" w:line="275"/>
        <w:ind w:left="839" w:right="359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0" w:right="4613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14.8279pt;width:476.33pt;height:4.54pt;mso-position-horizontal-relative:page;mso-position-vertical-relative:paragraph;z-index:-1713" coordorigin="1359,297" coordsize="9527,91">
            <v:shape style="position:absolute;left:1390;top:328;width:9465;height:0" coordorigin="1390,328" coordsize="9465,0" path="m1390,328l10855,328e" filled="f" stroked="t" strokeweight="3.1pt" strokecolor="#612322">
              <v:path arrowok="t"/>
            </v:shape>
            <v:shape style="position:absolute;left:1390;top:379;width:9465;height:0" coordorigin="1390,379" coordsize="9465,0" path="m1390,379l10855,379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1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360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6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89"/>
        <w:ind w:left="296" w:right="5219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275"/>
        <w:ind w:left="839" w:right="361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10" w:right="48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5"/>
        <w:ind w:left="839" w:right="364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9" w:right="361"/>
      </w:pP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10101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010101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1010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color w:val="01010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10101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296" w:right="2892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2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39" w:right="362" w:hanging="629"/>
        <w:sectPr>
          <w:pgMar w:header="563" w:footer="605" w:top="1760" w:bottom="280" w:left="1300" w:right="1020"/>
          <w:pgSz w:w="12260" w:h="15860"/>
        </w:sectPr>
      </w:pPr>
      <w:r>
        <w:pict>
          <v:group style="position:absolute;margin-left:67.954pt;margin-top:46.5319pt;width:476.33pt;height:4.54pt;mso-position-horizontal-relative:page;mso-position-vertical-relative:paragraph;z-index:-1712" coordorigin="1359,931" coordsize="9527,91">
            <v:shape style="position:absolute;left:1390;top:962;width:9465;height:0" coordorigin="1390,962" coordsize="9465,0" path="m1390,962l10855,962e" filled="f" stroked="t" strokeweight="3.1pt" strokecolor="#612322">
              <v:path arrowok="t"/>
            </v:shape>
            <v:shape style="position:absolute;left:1390;top:1013;width:9465;height:0" coordorigin="1390,1013" coordsize="9465,0" path="m1390,1013l10855,1013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9" w:right="43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933" w:right="21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7" w:right="433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924" w:right="3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42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66" w:right="3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0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2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9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91"/>
        <w:ind w:left="356" w:right="1701" w:firstLine="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275"/>
        <w:ind w:left="899" w:right="361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363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60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3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71" w:right="389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46" w:right="286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3" w:right="45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414" w:right="36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79" w:right="35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99" w:right="366" w:hanging="542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9" w:right="36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2"/>
        <w:ind w:left="179" w:right="71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58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9" w:right="359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8"/>
        <w:ind w:left="179" w:right="36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45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81" w:right="33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7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6"/>
        <w:ind w:left="899" w:right="362" w:hanging="4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9" w:right="358" w:hanging="5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59" w:hanging="60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363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auto" w:line="275"/>
        <w:ind w:left="899" w:right="357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99" w:right="360" w:hanging="6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899" w:right="356" w:hanging="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8" w:right="3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899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59" w:right="8917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879" w:right="356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left"/>
        <w:spacing w:lineRule="auto" w:line="275"/>
        <w:ind w:left="879" w:right="362" w:hanging="56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0" w:right="42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79" w:right="362" w:hanging="6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8" w:right="39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879" w:right="360" w:hanging="7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59" w:right="3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59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14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9" w:right="7288"/>
      </w:pP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116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89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LXIV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1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2021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7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59"/>
      </w:pP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117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" w:hRule="exact"/>
        </w:trPr>
        <w:tc>
          <w:tcPr>
            <w:tcW w:w="89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rtí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reto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LXIV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/>
        </w:tc>
      </w:tr>
      <w:tr>
        <w:trPr>
          <w:trHeight w:val="206" w:hRule="exact"/>
        </w:trPr>
        <w:tc>
          <w:tcPr>
            <w:tcW w:w="918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9" w:hRule="exact"/>
        </w:trPr>
        <w:tc>
          <w:tcPr>
            <w:tcW w:w="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right="-4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2021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72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713" w:right="395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9" w:right="55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9" w:right="357"/>
        <w:sectPr>
          <w:pgMar w:header="563" w:footer="605" w:top="1760" w:bottom="280" w:left="1260" w:right="1020"/>
          <w:pgSz w:w="12260" w:h="15860"/>
        </w:sectPr>
      </w:pPr>
      <w:r>
        <w:pict>
          <v:group style="position:absolute;margin-left:67.954pt;margin-top:66.0879pt;width:476.33pt;height:4.54pt;mso-position-horizontal-relative:page;mso-position-vertical-relative:paragraph;z-index:-1711" coordorigin="1359,1322" coordsize="9527,91">
            <v:shape style="position:absolute;left:1390;top:1353;width:9465;height:0" coordorigin="1390,1353" coordsize="9465,0" path="m1390,1353l10855,1353e" filled="f" stroked="t" strokeweight="3.1pt" strokecolor="#612322">
              <v:path arrowok="t"/>
            </v:shape>
            <v:shape style="position:absolute;left:1390;top:1404;width:9465;height:0" coordorigin="1390,1404" coordsize="9465,0" path="m1390,1404l10855,1404e" filled="f" stroked="t" strokeweight="0.82003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lineRule="exact" w:line="180"/>
        <w:ind w:left="164" w:right="8932" w:firstLine="54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3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8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304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73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6" w:right="4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29" w:right="12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65"/>
        <w:sectPr>
          <w:pgMar w:header="563" w:footer="605" w:top="1760" w:bottom="280" w:left="1240" w:right="102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79" w:right="-29" w:firstLine="223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pgMar w:header="563" w:footer="605" w:top="1760" w:bottom="280" w:left="1240" w:right="1020"/>
          <w:pgSz w:w="12260" w:h="15860"/>
          <w:cols w:num="2" w:equalWidth="off">
            <w:col w:w="1036" w:space="3014"/>
            <w:col w:w="5950"/>
          </w:cols>
        </w:sectPr>
      </w:pP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73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3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012" w:right="12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35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114;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158;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167;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uát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156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uát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23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type w:val="continuous"/>
      <w:pgSz w:w="12260" w:h="15860"/>
      <w:pgMar w:top="1760" w:bottom="280" w:left="1240" w:right="102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4pt;margin-top:737.35pt;width:476.33pt;height:4.54pt;mso-position-horizontal-relative:page;mso-position-vertical-relative:page;z-index:-1719" coordorigin="1359,14747" coordsize="9527,91">
          <v:shape style="position:absolute;left:1390;top:14778;width:9465;height:0" coordorigin="1390,14778" coordsize="9465,0" path="m1390,14778l10855,14778e" filled="f" stroked="t" strokeweight="3.1pt" strokecolor="#612322">
            <v:path arrowok="t"/>
          </v:shape>
          <v:shape style="position:absolute;left:1390;top:14830;width:9465;height:0" coordorigin="1390,14830" coordsize="9465,0" path="m1390,14830l10855,14830e" filled="f" stroked="t" strokeweight="0.82003pt" strokecolor="#612322">
            <v:path arrowok="t"/>
          </v:shape>
          <w10:wrap type="none"/>
        </v:group>
      </w:pict>
    </w:r>
    <w:r>
      <w:pict>
        <v:shape type="#_x0000_t202" style="position:absolute;margin-left:69.944pt;margin-top:743.412pt;width:59.8179pt;height:13.04pt;mso-position-horizontal-relative:page;mso-position-vertical-relative:page;z-index:-1718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ambria" w:hAnsi="Cambria" w:eastAsia="Cambria" w:ascii="Cambria"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eto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667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4.1pt;margin-top:743.412pt;width:49.32pt;height:13.04pt;mso-position-horizontal-relative:page;mso-position-vertical-relative:page;z-index:-1717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28.15pt;width:51.65pt;height:61.1pt;mso-position-horizontal-relative:page;mso-position-vertical-relative:page;z-index:-1723">
          <v:imagedata o:title="" r:id="rId1"/>
        </v:shape>
      </w:pict>
    </w:r>
    <w:r>
      <w:pict>
        <v:group style="position:absolute;margin-left:142.25pt;margin-top:66.55pt;width:412.45pt;height:0pt;mso-position-horizontal-relative:page;mso-position-vertical-relative:page;z-index:-1722" coordorigin="2845,1331" coordsize="8249,0">
          <v:shape style="position:absolute;left:2845;top:1331;width:8249;height:0" coordorigin="2845,1331" coordsize="8249,0" path="m2845,1331l11094,1331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41.22pt;margin-top:44.591pt;width:182.637pt;height:17.48pt;mso-position-horizontal-relative:page;mso-position-vertical-relative:page;z-index:-1721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axa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41.22pt;margin-top:70.051pt;width:226.927pt;height:17.36pt;mso-position-horizontal-relative:page;mso-position-vertical-relative:page;z-index:-172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 w:lineRule="exact" w:line="160"/>
                  <w:ind w:left="20" w:right="-5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(CII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)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