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pict>
          <v:group style="position:absolute;margin-left:70.194pt;margin-top:0.847871pt;width:470.65pt;height:26.82pt;mso-position-horizontal-relative:page;mso-position-vertical-relative:paragraph;z-index:-616" coordorigin="1404,17" coordsize="9413,536">
            <v:shape style="position:absolute;left:1419;top:32;width:9383;height:254" coordorigin="1419,32" coordsize="9383,254" path="m1419,286l10802,286,10802,32,1419,32,1419,286xe" filled="t" fillcolor="#8A0000" stroked="f">
              <v:path arrowok="t"/>
              <v:fill/>
            </v:shape>
            <v:shape style="position:absolute;left:1419;top:286;width:6995;height:252" coordorigin="1419,286" coordsize="6995,252" path="m1419,538l8413,538,8413,286,1419,286,1419,538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2422,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021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76" w:right="449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093" w:right="2315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9" w:right="3467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0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4"/>
        <w:sectPr>
          <w:pgNumType w:start="1"/>
          <w:pgMar w:header="552" w:footer="973" w:top="1720" w:bottom="280" w:left="1240" w:right="10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satisfacc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pict>
          <v:group style="position:absolute;margin-left:70.194pt;margin-top:37.2879pt;width:471.85pt;height:22.14pt;mso-position-horizontal-relative:page;mso-position-vertical-relative:paragraph;z-index:-615" coordorigin="1404,746" coordsize="9437,443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8505;height:206" coordorigin="1419,967" coordsize="8505,206" path="m1419,1174l9923,1174,9923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3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7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0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3"/>
      </w:pPr>
      <w:r>
        <w:pict>
          <v:group style="position:absolute;margin-left:70.194pt;margin-top:24.5679pt;width:471.85pt;height:22.14pt;mso-position-horizontal-relative:page;mso-position-vertical-relative:paragraph;z-index:-614" coordorigin="1404,491" coordsize="9437,443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4464;height:206" coordorigin="1419,713" coordsize="4464,206" path="m1419,919l5883,919,5883,713,1419,713,1419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3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3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35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1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12" w:right="4230" w:firstLine="1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6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58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12" w:right="40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39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0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9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33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43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23" w:right="3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6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4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79" w:right="359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3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66" w:right="2088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4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carbón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51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19" w:right="69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30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1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56"/>
        <w:sectPr>
          <w:pgMar w:header="552" w:footer="973" w:top="1720" w:bottom="280" w:left="1300" w:right="1020"/>
          <w:pgSz w:w="12260" w:h="15860"/>
        </w:sectPr>
      </w:pPr>
      <w:r>
        <w:pict>
          <v:group style="position:absolute;margin-left:67.55pt;margin-top:26.313pt;width:484.35pt;height:1.2pt;mso-position-horizontal-relative:page;mso-position-vertical-relative:paragraph;z-index:-613" coordorigin="1351,526" coordsize="9687,24">
            <v:shape style="position:absolute;left:1390;top:536;width:9638;height:0" coordorigin="1390,536" coordsize="9638,0" path="m1390,536l11028,536e" filled="f" stroked="t" strokeweight="1pt" strokecolor="#800000">
              <v:path arrowok="t"/>
            </v:shape>
            <v:shape style="position:absolute;left:1390;top:536;width:9638;height:0" coordorigin="1390,536" coordsize="9638,0" path="m1390,536l11028,536e" filled="f" stroked="t" strokeweight="1pt" strokecolor="#800000">
              <v:path arrowok="t"/>
            </v:shape>
            <v:shape style="position:absolute;left:1361;top:540;width:9462;height:0" coordorigin="1361,540" coordsize="9462,0" path="m1361,540l10823,5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61"/>
        <w:sectPr>
          <w:pgMar w:header="552" w:footer="973" w:top="1720" w:bottom="280" w:left="1300" w:right="1020"/>
          <w:pgSz w:w="12260" w:h="15860"/>
        </w:sectPr>
      </w:pPr>
      <w:r>
        <w:pict>
          <v:group style="position:absolute;margin-left:67.55pt;margin-top:26.313pt;width:484.35pt;height:1.2pt;mso-position-horizontal-relative:page;mso-position-vertical-relative:paragraph;z-index:-612" coordorigin="1351,526" coordsize="9687,24">
            <v:shape style="position:absolute;left:1390;top:536;width:9638;height:0" coordorigin="1390,536" coordsize="9638,0" path="m1390,536l11028,536e" filled="f" stroked="t" strokeweight="1pt" strokecolor="#800000">
              <v:path arrowok="t"/>
            </v:shape>
            <v:shape style="position:absolute;left:1390;top:536;width:9638;height:0" coordorigin="1390,536" coordsize="9638,0" path="m1390,536l11028,536e" filled="f" stroked="t" strokeweight="1pt" strokecolor="#800000">
              <v:path arrowok="t"/>
            </v:shape>
            <v:shape style="position:absolute;left:1361;top:540;width:9462;height:0" coordorigin="1361,540" coordsize="9462,0" path="m1361,540l10823,54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3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6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11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1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9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  <w:sectPr>
          <w:pgMar w:header="552" w:footer="973" w:top="1720" w:bottom="280" w:left="1300" w:right="1020"/>
          <w:pgSz w:w="12260" w:h="15860"/>
        </w:sectPr>
      </w:pPr>
      <w:r>
        <w:pict>
          <v:group style="position:absolute;margin-left:67.55pt;margin-top:64.5869pt;width:484.35pt;height:1.2pt;mso-position-horizontal-relative:page;mso-position-vertical-relative:paragraph;z-index:-611" coordorigin="1351,1292" coordsize="9687,24">
            <v:shape style="position:absolute;left:1390;top:1302;width:9638;height:0" coordorigin="1390,1302" coordsize="9638,0" path="m1390,1302l11028,1302e" filled="f" stroked="t" strokeweight="1pt" strokecolor="#800000">
              <v:path arrowok="t"/>
            </v:shape>
            <v:shape style="position:absolute;left:1390;top:1302;width:9638;height:0" coordorigin="1390,1302" coordsize="9638,0" path="m1390,1302l11028,1302e" filled="f" stroked="t" strokeweight="1pt" strokecolor="#800000">
              <v:path arrowok="t"/>
            </v:shape>
            <v:shape style="position:absolute;left:1361;top:1306;width:9462;height:0" coordorigin="1361,1306" coordsize="9462,0" path="m1361,1306l10823,1306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6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1" w:right="3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pict>
          <v:group style="position:absolute;margin-left:70.194pt;margin-top:49.8836pt;width:471.85pt;height:32.484pt;mso-position-horizontal-relative:page;mso-position-vertical-relative:paragraph;z-index:-609" coordorigin="1404,998" coordsize="9437,650">
            <v:shape style="position:absolute;left:1419;top:1013;width:9407;height:207" coordorigin="1419,1013" coordsize="9407,207" path="m1419,1220l10826,1220,10826,1013,1419,1013,1419,1220xe" filled="t" fillcolor="#D2D2D2" stroked="f">
              <v:path arrowok="t"/>
              <v:fill/>
            </v:shape>
            <v:shape style="position:absolute;left:1419;top:1220;width:9407;height:206" coordorigin="1419,1220" coordsize="9407,206" path="m1419,1426l10826,1426,10826,1220,1419,1220,1419,1426xe" filled="t" fillcolor="#D2D2D2" stroked="f">
              <v:path arrowok="t"/>
              <v:fill/>
            </v:shape>
            <v:shape style="position:absolute;left:1419;top:1426;width:461;height:206" coordorigin="1419,1426" coordsize="461,206" path="m1419,1632l1880,1632,1880,1426,1419,1426,1419,16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 w:lineRule="exact" w:line="200"/>
        <w:ind w:left="119" w:right="3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931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356"/>
      </w:pPr>
      <w:r>
        <w:pict>
          <v:group style="position:absolute;margin-left:70.194pt;margin-top:24.7679pt;width:471.85pt;height:32.61pt;mso-position-horizontal-relative:page;mso-position-vertical-relative:paragraph;z-index:-608" coordorigin="1404,495" coordsize="9437,652">
            <v:shape style="position:absolute;left:1419;top:510;width:9407;height:209" coordorigin="1419,510" coordsize="9407,209" path="m1419,719l10826,719,10826,510,1419,510,1419,719xe" filled="t" fillcolor="#D2D2D2" stroked="f">
              <v:path arrowok="t"/>
              <v:fill/>
            </v:shape>
            <v:shape style="position:absolute;left:1419;top:719;width:9407;height:206" coordorigin="1419,719" coordsize="9407,206" path="m1419,926l10826,926,10826,719,1419,719,1419,926xe" filled="t" fillcolor="#D2D2D2" stroked="f">
              <v:path arrowok="t"/>
              <v:fill/>
            </v:shape>
            <v:shape style="position:absolute;left:1419;top:926;width:461;height:207" coordorigin="1419,926" coordsize="461,207" path="m1419,1133l1880,1133,1880,926,1419,926,1419,11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37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31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59"/>
        <w:sectPr>
          <w:pgMar w:header="552" w:footer="973" w:top="1720" w:bottom="280" w:left="1300" w:right="1020"/>
          <w:pgSz w:w="12260" w:h="15860"/>
        </w:sectPr>
      </w:pPr>
      <w:r>
        <w:pict>
          <v:group style="position:absolute;margin-left:67.55pt;margin-top:78.3869pt;width:484.35pt;height:1.2pt;mso-position-horizontal-relative:page;mso-position-vertical-relative:paragraph;z-index:-610" coordorigin="1351,1568" coordsize="9687,24">
            <v:shape style="position:absolute;left:1390;top:1578;width:9638;height:0" coordorigin="1390,1578" coordsize="9638,0" path="m1390,1578l11028,1578e" filled="f" stroked="t" strokeweight="1pt" strokecolor="#800000">
              <v:path arrowok="t"/>
            </v:shape>
            <v:shape style="position:absolute;left:1390;top:1578;width:9638;height:0" coordorigin="1390,1578" coordsize="9638,0" path="m1390,1578l11028,1578e" filled="f" stroked="t" strokeweight="1pt" strokecolor="#800000">
              <v:path arrowok="t"/>
            </v:shape>
            <v:shape style="position:absolute;left:1361;top:1582;width:9462;height:0" coordorigin="1361,1582" coordsize="9462,0" path="m1361,1582l10823,1582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carezca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739"/>
      </w:pPr>
      <w:r>
        <w:pict>
          <v:group style="position:absolute;margin-left:70.194pt;margin-top:11.9189pt;width:471.85pt;height:32.46pt;mso-position-horizontal-relative:page;mso-position-vertical-relative:paragraph;z-index:-607" coordorigin="1404,238" coordsize="9437,649">
            <v:shape style="position:absolute;left:1419;top:253;width:9407;height:206" coordorigin="1419,253" coordsize="9407,206" path="m1419,460l10826,460,10826,253,1419,253,1419,460xe" filled="t" fillcolor="#D2D2D2" stroked="f">
              <v:path arrowok="t"/>
              <v:fill/>
            </v:shape>
            <v:shape style="position:absolute;left:1419;top:460;width:9407;height:206" coordorigin="1419,460" coordsize="9407,206" path="m1419,666l10826,666,10826,460,1419,460,1419,666xe" filled="t" fillcolor="#D2D2D2" stroked="f">
              <v:path arrowok="t"/>
              <v:fill/>
            </v:shape>
            <v:shape style="position:absolute;left:1419;top:666;width:461;height:206" coordorigin="1419,666" coordsize="461,206" path="m1419,873l1880,873,1880,666,1419,666,1419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3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931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2" w:right="38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6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64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ZMÁ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ZMÁ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3" w:lineRule="exact" w:line="500"/>
        <w:ind w:left="179" w:right="2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##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79" w:right="363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T.</w:t>
      </w:r>
      <w:r>
        <w:rPr>
          <w:rFonts w:cs="Arial" w:hAnsi="Arial" w:eastAsia="Arial" w:ascii="Arial"/>
          <w:spacing w:val="1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2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500"/>
        <w:ind w:left="179" w:right="32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79" w:right="47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2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49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8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21" w:right="27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78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306"/>
        <w:sectPr>
          <w:pgMar w:header="552" w:footer="973" w:top="172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8706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40" w:right="3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62" w:right="28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1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2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37" w:right="29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36" w:right="1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3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22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552" w:footer="973" w:top="1720" w:bottom="280" w:left="1240" w:right="10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55pt;margin-top:722.289pt;width:484.35pt;height:1.2pt;mso-position-horizontal-relative:page;mso-position-vertical-relative:page;z-index:-612" coordorigin="1351,14446" coordsize="9687,24">
          <v:shape style="position:absolute;left:1390;top:14456;width:9638;height:0" coordorigin="1390,14456" coordsize="9638,0" path="m1390,14456l11028,14456e" filled="f" stroked="t" strokeweight="1pt" strokecolor="#800000">
            <v:path arrowok="t"/>
          </v:shape>
          <v:shape style="position:absolute;left:1390;top:14456;width:9638;height:0" coordorigin="1390,14456" coordsize="9638,0" path="m1390,14456l11028,14456e" filled="f" stroked="t" strokeweight="1pt" strokecolor="#800000">
            <v:path arrowok="t"/>
          </v:shape>
          <v:shape style="position:absolute;left:1361;top:14460;width:9462;height:0" coordorigin="1361,14460" coordsize="9462,0" path="m1361,14460l10823,14460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72.344pt;margin-top:725.032pt;width:123.254pt;height:10.04pt;mso-position-horizontal-relative:page;mso-position-vertical-relative:page;z-index:-61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9.01pt;margin-top:725.032pt;width:14.32pt;height:10.04pt;mso-position-horizontal-relative:page;mso-position-vertical-relative:page;z-index:-6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83pt;margin-top:725.032pt;width:132.094pt;height:10.04pt;mso-position-horizontal-relative:page;mso-position-vertical-relative:page;z-index:-60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2"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iil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gr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.mx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7.6pt;width:51.65pt;height:61.1pt;mso-position-horizontal-relative:page;mso-position-vertical-relative:page;z-index:-616">
          <v:imagedata o:title="" r:id="rId1"/>
        </v:shape>
      </w:pict>
    </w:r>
    <w:r>
      <w:pict>
        <v:group style="position:absolute;margin-left:142.25pt;margin-top:66pt;width:412.45pt;height:0pt;mso-position-horizontal-relative:page;mso-position-vertical-relative:page;z-index:-615" coordorigin="2845,1320" coordsize="8249,0">
          <v:shape style="position:absolute;left:2845;top:1320;width:8249;height:0" coordorigin="2845,1320" coordsize="8249,0" path="m2845,1320l11094,1320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111pt;width:182.637pt;height:17.36pt;mso-position-horizontal-relative:page;mso-position-vertical-relative:page;z-index:-61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9.431pt;width:227.044pt;height:17.36pt;mso-position-horizontal-relative:page;mso-position-vertical-relative:page;z-index:-61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Relationship Id="rId2" Type="http://schemas.openxmlformats.org/officeDocument/2006/relationships/hyperlink" Target="mailto:ciilceo@congreso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