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left="179"/>
      </w:pP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2091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79"/>
      </w:pPr>
      <w:r>
        <w:rPr>
          <w:rFonts w:cs="Arial" w:hAnsi="Arial" w:eastAsia="Arial" w:ascii="Arial"/>
          <w:b/>
          <w:color w:val="FFFFFF"/>
          <w:sz w:val="22"/>
          <w:szCs w:val="22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Ú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ma</w:t>
      </w:r>
      <w:r>
        <w:rPr>
          <w:rFonts w:cs="Arial" w:hAnsi="Arial" w:eastAsia="Arial" w:ascii="Arial"/>
          <w:b/>
          <w:color w:val="FFFFFF"/>
          <w:spacing w:val="23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f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ma:</w:t>
      </w:r>
      <w:r>
        <w:rPr>
          <w:rFonts w:cs="Arial" w:hAnsi="Arial" w:eastAsia="Arial" w:ascii="Arial"/>
          <w:b/>
          <w:color w:val="FFFFFF"/>
          <w:spacing w:val="2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2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N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úm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29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1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3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4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7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,</w:t>
      </w:r>
      <w:r>
        <w:rPr>
          <w:rFonts w:cs="Arial" w:hAnsi="Arial" w:eastAsia="Arial" w:ascii="Arial"/>
          <w:b/>
          <w:color w:val="FFFFFF"/>
          <w:spacing w:val="23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b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23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23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19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X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2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g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s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atura</w:t>
      </w:r>
      <w:r>
        <w:rPr>
          <w:rFonts w:cs="Arial" w:hAnsi="Arial" w:eastAsia="Arial" w:ascii="Arial"/>
          <w:b/>
          <w:color w:val="FFFFFF"/>
          <w:spacing w:val="25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el</w:t>
      </w:r>
      <w:r>
        <w:rPr>
          <w:rFonts w:cs="Arial" w:hAnsi="Arial" w:eastAsia="Arial" w:ascii="Arial"/>
          <w:b/>
          <w:color w:val="FFFFFF"/>
          <w:spacing w:val="23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1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6</w:t>
      </w:r>
      <w:r>
        <w:rPr>
          <w:rFonts w:cs="Arial" w:hAnsi="Arial" w:eastAsia="Arial" w:ascii="Arial"/>
          <w:b/>
          <w:color w:val="FFFFFF"/>
          <w:spacing w:val="2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2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  <w:t>n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25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0"/>
        <w:ind w:left="179"/>
      </w:pPr>
      <w:r>
        <w:pict>
          <v:group style="position:absolute;margin-left:70.194pt;margin-top:1.48787pt;width:479.776pt;height:14.1pt;mso-position-horizontal-relative:page;mso-position-vertical-relative:paragraph;z-index:-1318" coordorigin="1404,30" coordsize="9596,282">
            <v:shape style="position:absolute;left:1419;top:45;width:9323;height:252" coordorigin="1419,45" coordsize="9323,252" path="m1419,297l10742,297,10742,45,1419,45,1419,297xe" filled="t" fillcolor="#8A0000" stroked="f">
              <v:path arrowok="t"/>
              <v:fill/>
            </v:shape>
            <v:shape style="position:absolute;left:10742;top:45;width:242;height:252" coordorigin="10742,45" coordsize="242,252" path="m10742,297l10984,297,10984,45,10742,45,10742,297xe" filled="t" fillcolor="#80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FFFFFF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úm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ercera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color w:val="FFFFFF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384" w:right="4369"/>
      </w:pPr>
      <w:r>
        <w:rPr>
          <w:rFonts w:cs="Arial" w:hAnsi="Arial" w:eastAsia="Arial" w:ascii="Arial"/>
          <w:b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-24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24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24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-24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21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-24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position w:val="-1"/>
          <w:sz w:val="22"/>
          <w:szCs w:val="22"/>
        </w:rPr>
        <w:t>:</w:t>
      </w:r>
      <w:r>
        <w:rPr>
          <w:rFonts w:cs="Arial" w:hAnsi="Arial" w:eastAsia="Arial" w:ascii="Arial"/>
          <w:b/>
          <w:spacing w:val="-26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79" w:right="120"/>
      </w:pPr>
      <w:r>
        <w:pict>
          <v:group style="position:absolute;margin-left:70.194pt;margin-top:1.1pt;width:497.8pt;height:39.42pt;mso-position-horizontal-relative:page;mso-position-vertical-relative:paragraph;z-index:-1317" coordorigin="1404,22" coordsize="9956,788">
            <v:shape style="position:absolute;left:1419;top:37;width:9926;height:252" coordorigin="1419,37" coordsize="9926,252" path="m1419,289l11345,289,11345,37,1419,37,1419,289xe" filled="t" fillcolor="#8A0000" stroked="f">
              <v:path arrowok="t"/>
              <v:fill/>
            </v:shape>
            <v:shape style="position:absolute;left:1419;top:289;width:9926;height:252" coordorigin="1419,289" coordsize="9926,252" path="m1419,541l11345,541,11345,289,1419,289,1419,541xe" filled="t" fillcolor="#8A0000" stroked="f">
              <v:path arrowok="t"/>
              <v:fill/>
            </v:shape>
            <v:shape style="position:absolute;left:1419;top:541;width:953;height:254" coordorigin="1419,541" coordsize="953,254" path="m1419,795l2372,795,2372,541,1419,541,1419,795xe" filled="t" fillcolor="#8A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04" w:right="4003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570" w:right="126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698" w:right="3359" w:firstLine="82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1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etánd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963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6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078"/>
        <w:sectPr>
          <w:pgNumType w:start="1"/>
          <w:pgMar w:header="743" w:footer="1123" w:top="2300" w:bottom="280" w:left="1240" w:right="740"/>
          <w:headerReference w:type="default" r:id="rId4"/>
          <w:footerReference w:type="default" r:id="rId5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4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 w:lineRule="atLeast" w:line="360"/>
        <w:ind w:left="462" w:right="12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62" w:right="12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 w:right="1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1"/>
      </w:pPr>
      <w:r>
        <w:pict>
          <v:group style="position:absolute;margin-left:70.194pt;margin-top:37.4079pt;width:497.8pt;height:22.14pt;mso-position-horizontal-relative:page;mso-position-vertical-relative:paragraph;z-index:-1316" coordorigin="1404,748" coordsize="9956,443">
            <v:shape style="position:absolute;left:1419;top:763;width:9926;height:206" coordorigin="1419,763" coordsize="9926,206" path="m1419,970l11345,970,11345,763,1419,763,1419,970xe" filled="t" fillcolor="#C0C0C0" stroked="f">
              <v:path arrowok="t"/>
              <v:fill/>
            </v:shape>
            <v:shape style="position:absolute;left:1419;top:970;width:7273;height:206" coordorigin="1419,970" coordsize="7273,206" path="m1419,1176l8692,1176,8692,970,1419,970,1419,1176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 w:lineRule="exact" w:line="200"/>
        <w:ind w:left="179" w:right="13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publi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29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7" w:right="125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0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omité: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88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88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0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estimado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2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887"/>
        <w:sectPr>
          <w:pgMar w:header="743" w:footer="1123" w:top="2300" w:bottom="280" w:left="1240" w:right="7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7" w:right="120" w:hanging="4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3" w:hanging="4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0%)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5" w:hanging="4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19" w:hanging="4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5" w:hanging="4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0" w:hanging="4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31" w:right="123" w:hanging="56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87"/>
        <w:sectPr>
          <w:pgMar w:header="743" w:footer="1123" w:top="2300" w:bottom="280" w:left="1240" w:right="7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243"/>
        <w:ind w:left="179" w:right="127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dos: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3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2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87" w:right="122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orados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7" w:right="120" w:hanging="425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87" w:right="123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87" w:right="129" w:hanging="425"/>
      </w:pPr>
      <w:r>
        <w:rPr>
          <w:rFonts w:cs="Arial" w:hAnsi="Arial" w:eastAsia="Arial" w:ascii="Arial"/>
          <w:b/>
          <w:spacing w:val="1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2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87" w:right="122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7" w:right="127" w:hanging="4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19" w:hanging="4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  <w:sectPr>
          <w:pgMar w:header="743" w:footer="1123" w:top="2300" w:bottom="280" w:left="1240" w:right="74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1" w:lineRule="exact" w:line="200"/>
        <w:ind w:left="179" w:right="131"/>
      </w:pPr>
      <w:r>
        <w:pict>
          <v:group style="position:absolute;margin-left:70.194pt;margin-top:1.38pt;width:497.8pt;height:22.26pt;mso-position-horizontal-relative:page;mso-position-vertical-relative:paragraph;z-index:-1315" coordorigin="1404,28" coordsize="9956,445">
            <v:shape style="position:absolute;left:1419;top:43;width:9926;height:206" coordorigin="1419,43" coordsize="9926,206" path="m1419,249l11345,249,11345,43,1419,43,1419,249xe" filled="t" fillcolor="#C0C0C0" stroked="f">
              <v:path arrowok="t"/>
              <v:fill/>
            </v:shape>
            <v:shape style="position:absolute;left:1419;top:249;width:7273;height:209" coordorigin="1419,249" coordsize="7273,209" path="m1419,458l8692,458,8692,249,1419,249,1419,458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publi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3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0"/>
      </w:pPr>
      <w:r>
        <w:pict>
          <v:group style="position:absolute;margin-left:70.194pt;margin-top:37.4079pt;width:497.8pt;height:22.26pt;mso-position-horizontal-relative:page;mso-position-vertical-relative:paragraph;z-index:-1314" coordorigin="1404,748" coordsize="9956,445">
            <v:shape style="position:absolute;left:1419;top:763;width:9926;height:209" coordorigin="1419,763" coordsize="9926,209" path="m1419,972l11345,972,11345,763,1419,763,1419,972xe" filled="t" fillcolor="#C0C0C0" stroked="f">
              <v:path arrowok="t"/>
              <v:fill/>
            </v:shape>
            <v:shape style="position:absolute;left:1419;top:972;width:7273;height:206" coordorigin="1419,972" coordsize="7273,206" path="m1419,1178l8692,1178,8692,972,1419,972,1419,1178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13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79" w:right="278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publi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7" w:right="121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6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18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  <w:sectPr>
          <w:pgMar w:header="743" w:footer="1123" w:top="2300" w:bottom="280" w:left="1240" w:right="7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before="32"/>
        <w:ind w:left="887" w:right="121" w:hanging="425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87" w:right="121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0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2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7" w:right="124" w:hanging="425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2"/>
      </w:pPr>
      <w:r>
        <w:pict>
          <v:group style="position:absolute;margin-left:70.194pt;margin-top:50.1579pt;width:497.68pt;height:22.14pt;mso-position-horizontal-relative:page;mso-position-vertical-relative:paragraph;z-index:-1313" coordorigin="1404,1003" coordsize="9954,443">
            <v:shape style="position:absolute;left:1419;top:1018;width:9924;height:206" coordorigin="1419,1018" coordsize="9924,206" path="m1419,1225l11342,1225,11342,1018,1419,1018,1419,1225xe" filled="t" fillcolor="#D2D2D2" stroked="f">
              <v:path arrowok="t"/>
              <v:fill/>
            </v:shape>
            <v:shape style="position:absolute;left:1419;top:1225;width:5255;height:206" coordorigin="1419,1225" coordsize="5255,206" path="m1419,1431l6673,1431,6673,1225,1419,1225,1419,143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 w:lineRule="exact" w:line="200"/>
        <w:ind w:left="179" w:right="13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5"/>
        <w:sectPr>
          <w:pgMar w:header="743" w:footer="1123" w:top="2300" w:bottom="280" w:left="1240" w:right="740"/>
          <w:pgSz w:w="12260" w:h="15860"/>
        </w:sectPr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87" w:right="126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exact" w:line="240"/>
        <w:ind w:left="887" w:right="126" w:hanging="425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5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erados.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87" w:right="127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0"/>
        <w:sectPr>
          <w:pgMar w:header="743" w:footer="1123" w:top="2300" w:bottom="280" w:left="1240" w:right="7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386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6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7" w:right="120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etapa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17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empeñ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  <w:sectPr>
          <w:pgMar w:header="743" w:footer="1123" w:top="2300" w:bottom="280" w:left="1240" w:right="7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887" w:right="12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0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7" w:right="123" w:hanging="425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87" w:right="122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87" w:right="127" w:hanging="425"/>
      </w:pPr>
      <w:r>
        <w:rPr>
          <w:rFonts w:cs="Arial" w:hAnsi="Arial" w:eastAsia="Arial" w:ascii="Arial"/>
          <w:b/>
          <w:spacing w:val="1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2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5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7" w:right="121" w:hanging="4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19" w:hanging="4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887" w:right="892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1"/>
        <w:sectPr>
          <w:pgMar w:header="743" w:footer="1123" w:top="2300" w:bottom="280" w:left="1240" w:right="7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592" w:right="428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201" w:right="189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3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lineRule="exact" w:line="240"/>
        <w:ind w:left="887" w:right="128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87" w:right="121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87" w:right="125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1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nciami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561" w:right="425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759" w:right="46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127"/>
        <w:sectPr>
          <w:pgMar w:header="743" w:footer="1123" w:top="2300" w:bottom="280" w:left="1240" w:right="74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3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267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7" w:right="126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exact" w:line="240"/>
        <w:ind w:left="887" w:right="127" w:hanging="425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4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3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oz.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76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7" w:right="123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3" w:hanging="425"/>
        <w:sectPr>
          <w:pgMar w:header="743" w:footer="1123" w:top="2300" w:bottom="280" w:left="1240" w:right="7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88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19" w:hanging="425"/>
      </w:pPr>
      <w:r>
        <w:pict>
          <v:group style="position:absolute;margin-left:105.59pt;margin-top:62.6079pt;width:462.4pt;height:32.61pt;mso-position-horizontal-relative:page;mso-position-vertical-relative:paragraph;z-index:-1312" coordorigin="2112,1252" coordsize="9248,652">
            <v:shape style="position:absolute;left:2127;top:1267;width:9218;height:206" coordorigin="2127,1267" coordsize="9218,206" path="m2127,1474l11345,1474,11345,1267,2127,1267,2127,1474xe" filled="t" fillcolor="#D2D2D2" stroked="f">
              <v:path arrowok="t"/>
              <v:fill/>
            </v:shape>
            <v:shape style="position:absolute;left:2127;top:1474;width:9218;height:209" coordorigin="2127,1474" coordsize="9218,209" path="m2127,1683l11345,1683,11345,1474,2127,1474,2127,1683xe" filled="t" fillcolor="#D2D2D2" stroked="f">
              <v:path arrowok="t"/>
              <v:fill/>
            </v:shape>
            <v:shape style="position:absolute;left:2127;top:1683;width:761;height:206" coordorigin="2127,1683" coordsize="761,206" path="m2127,1889l2888,1889,2888,1683,2127,1683,2127,188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88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887" w:right="130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5" w:lineRule="exact" w:line="240"/>
        <w:ind w:left="887" w:right="125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exact" w:line="240"/>
        <w:ind w:left="887" w:right="124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2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87" w:right="125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3" w:right="121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88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3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18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87" w:right="121" w:hanging="425"/>
      </w:pPr>
      <w:r>
        <w:rPr>
          <w:rFonts w:cs="Arial" w:hAnsi="Arial" w:eastAsia="Arial" w:ascii="Arial"/>
          <w:b/>
          <w:spacing w:val="1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29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" w:right="129"/>
        <w:sectPr>
          <w:pgMar w:header="743" w:footer="1123" w:top="2300" w:bottom="280" w:left="1240" w:right="7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ercado,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8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4"/>
        <w:ind w:left="179" w:right="12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59" w:right="123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2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259" w:right="11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before="2" w:lineRule="exact" w:line="240"/>
        <w:ind w:left="1259" w:right="124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5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1259" w:right="12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5377"/>
      </w:pPr>
      <w:r>
        <w:pict>
          <v:group style="position:absolute;margin-left:70.194pt;margin-top:12.0389pt;width:497.8pt;height:22.14pt;mso-position-horizontal-relative:page;mso-position-vertical-relative:paragraph;z-index:-1311" coordorigin="1404,241" coordsize="9956,443">
            <v:shape style="position:absolute;left:1419;top:256;width:9926;height:206" coordorigin="1419,256" coordsize="9926,206" path="m1419,462l11345,462,11345,256,1419,256,1419,462xe" filled="t" fillcolor="#D2D2D2" stroked="f">
              <v:path arrowok="t"/>
              <v:fill/>
            </v:shape>
            <v:shape style="position:absolute;left:1419;top:462;width:7876;height:206" coordorigin="1419,462" coordsize="7876,206" path="m1419,669l9295,669,9295,462,1419,462,1419,66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139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2188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exact" w:line="240"/>
        <w:ind w:left="887" w:right="123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ectúen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1" w:hanging="425"/>
        <w:sectPr>
          <w:pgMar w:header="743" w:footer="1123" w:top="2300" w:bottom="280" w:left="1240" w:right="7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887" w:right="124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8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7" w:right="118" w:hanging="425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87" w:right="125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3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87" w:right="125" w:hanging="425"/>
      </w:pPr>
      <w:r>
        <w:rPr>
          <w:rFonts w:cs="Arial" w:hAnsi="Arial" w:eastAsia="Arial" w:ascii="Arial"/>
          <w:b/>
          <w:spacing w:val="1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29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549" w:right="424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696" w:right="239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1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Egresos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  <w:sectPr>
          <w:pgMar w:header="743" w:footer="1123" w:top="2300" w:bottom="280" w:left="1240" w:right="7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930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5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4"/>
        <w:ind w:left="179" w:right="124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lineRule="exact" w:line="240"/>
        <w:ind w:left="887" w:right="123" w:hanging="425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4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580" w:right="4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960" w:right="265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91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  <w:sectPr>
          <w:pgMar w:header="743" w:footer="1123" w:top="2300" w:bottom="280" w:left="1240" w:right="7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887" w:right="12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2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2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3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36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etapas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  <w:sectPr>
          <w:pgMar w:header="743" w:footer="1123" w:top="2300" w:bottom="280" w:left="1240" w:right="740"/>
          <w:pgSz w:w="12260" w:h="15860"/>
        </w:sectPr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1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784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92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6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4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1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3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1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1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4"/>
        <w:sectPr>
          <w:pgMar w:header="743" w:footer="1123" w:top="2300" w:bottom="280" w:left="1240" w:right="7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1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89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1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4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18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87" w:right="127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1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549" w:right="424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071" w:right="276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3"/>
        <w:sectPr>
          <w:pgMar w:header="743" w:footer="1123" w:top="2300" w:bottom="280" w:left="1240" w:right="740"/>
          <w:pgSz w:w="12260" w:h="15860"/>
        </w:sectPr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19"/>
      </w:pPr>
      <w:r>
        <w:pict>
          <v:group style="position:absolute;margin-left:70.194pt;margin-top:26.2879pt;width:497.68pt;height:22.26pt;mso-position-horizontal-relative:page;mso-position-vertical-relative:paragraph;z-index:-1310" coordorigin="1404,526" coordsize="9954,445">
            <v:shape style="position:absolute;left:1419;top:541;width:9924;height:206" coordorigin="1419,541" coordsize="9924,206" path="m1419,747l11342,747,11342,541,1419,541,1419,747xe" filled="t" fillcolor="#D2D2D2" stroked="f">
              <v:path arrowok="t"/>
              <v:fill/>
            </v:shape>
            <v:shape style="position:absolute;left:1419;top:747;width:5255;height:209" coordorigin="1419,747" coordsize="5255,209" path="m1419,956l6673,956,6673,747,1419,747,1419,95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137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479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017)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cuenten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1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exact" w:line="240"/>
        <w:ind w:left="887" w:right="125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0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1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" w:right="59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7" w:right="123" w:hanging="425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2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1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87" w:right="125" w:hanging="425"/>
        <w:sectPr>
          <w:pgMar w:header="743" w:footer="1123" w:top="2300" w:bottom="280" w:left="1240" w:right="740"/>
          <w:pgSz w:w="12260" w:h="15860"/>
        </w:sectPr>
      </w:pPr>
      <w:r>
        <w:rPr>
          <w:rFonts w:cs="Arial" w:hAnsi="Arial" w:eastAsia="Arial" w:ascii="Arial"/>
          <w:b/>
          <w:spacing w:val="1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29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887" w:right="120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7" w:right="122" w:hanging="4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3" w:hanging="4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campes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87" w:right="125" w:hanging="4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3" w:hanging="425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29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87" w:right="126" w:hanging="4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87" w:right="121" w:hanging="4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2" w:hanging="4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1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1" w:hanging="566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33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  <w:sectPr>
          <w:pgMar w:header="743" w:footer="1123" w:top="2300" w:bottom="280" w:left="1240" w:right="74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4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87" w:right="126" w:hanging="4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518" w:right="421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040" w:right="74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drón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39"/>
        <w:sectPr>
          <w:pgMar w:header="743" w:footer="1123" w:top="2300" w:bottom="280" w:left="1240" w:right="7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3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487" w:right="418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479" w:right="31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6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  <w:sectPr>
          <w:pgMar w:header="743" w:footer="1123" w:top="2300" w:bottom="280" w:left="1240" w:right="7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7" w:right="123" w:hanging="425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87" w:right="123" w:hanging="425"/>
      </w:pPr>
      <w:r>
        <w:rPr>
          <w:rFonts w:cs="Arial" w:hAnsi="Arial" w:eastAsia="Arial" w:ascii="Arial"/>
          <w:b/>
          <w:spacing w:val="1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29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2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7" w:right="125" w:hanging="4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3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13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62" w:right="1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62"/>
        <w:sectPr>
          <w:pgMar w:header="743" w:footer="1123" w:top="2300" w:bottom="280" w:left="1240" w:right="74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437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úmenes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19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4"/>
        <w:sectPr>
          <w:pgMar w:header="743" w:footer="1123" w:top="2300" w:bottom="280" w:left="1240" w:right="740"/>
          <w:pgSz w:w="12260" w:h="15860"/>
        </w:sectPr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1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1"/>
        <w:sectPr>
          <w:pgMar w:header="743" w:footer="1123" w:top="2300" w:bottom="280" w:left="1240" w:right="740"/>
          <w:pgSz w:w="12260" w:h="15860"/>
        </w:sectPr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05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7" w:right="124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87" w:right="125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3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1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549" w:right="424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877" w:right="35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1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" w:right="128"/>
        <w:sectPr>
          <w:pgMar w:header="743" w:footer="1123" w:top="2300" w:bottom="280" w:left="1240" w:right="7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1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1" w:right="396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716" w:right="341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00" w:right="399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4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222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á: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exact" w:line="240"/>
        <w:ind w:left="887" w:right="126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87" w:right="125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87" w:right="125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3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7" w:right="119" w:hanging="425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737"/>
      </w:pPr>
      <w:r>
        <w:pict>
          <v:group style="position:absolute;margin-left:70.194pt;margin-top:12.0879pt;width:497.8pt;height:22.26pt;mso-position-horizontal-relative:page;mso-position-vertical-relative:paragraph;z-index:-1309" coordorigin="1404,242" coordsize="9956,445">
            <v:shape style="position:absolute;left:1419;top:257;width:9926;height:209" coordorigin="1419,257" coordsize="9926,209" path="m1419,466l11345,466,11345,257,1419,257,1419,466xe" filled="t" fillcolor="#C0C0C0" stroked="f">
              <v:path arrowok="t"/>
              <v:fill/>
            </v:shape>
            <v:shape style="position:absolute;left:1419;top:466;width:7425;height:206" coordorigin="1419,466" coordsize="7425,206" path="m1419,672l8843,672,8843,466,1419,466,1419,672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13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87" w:right="121" w:hanging="425"/>
        <w:sectPr>
          <w:pgMar w:header="743" w:footer="1123" w:top="2300" w:bottom="280" w:left="1240" w:right="7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1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80" w:right="3977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222" w:right="292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624" w:right="431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273" w:right="96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91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0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9"/>
        <w:ind w:left="462" w:right="7014"/>
        <w:sectPr>
          <w:pgMar w:header="743" w:footer="1123" w:top="2300" w:bottom="280" w:left="1240" w:right="7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46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592" w:right="428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838" w:right="25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3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3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89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1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3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1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0"/>
        <w:sectPr>
          <w:pgMar w:header="743" w:footer="1123" w:top="2300" w:bottom="280" w:left="1240" w:right="7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3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3" w:right="12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87" w:right="124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2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0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3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48" w:right="4046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 w:lineRule="auto" w:line="480"/>
        <w:ind w:left="3192" w:right="288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179" w:right="12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0"/>
        <w:sectPr>
          <w:pgMar w:header="743" w:footer="1123" w:top="2300" w:bottom="280" w:left="1240" w:right="7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4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91" w:right="4087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186" w:right="288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00" w:right="399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1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exact" w:line="240"/>
        <w:ind w:left="887" w:right="116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87" w:right="125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2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1" w:hanging="425"/>
        <w:sectPr>
          <w:pgMar w:header="743" w:footer="1123" w:top="2300" w:bottom="280" w:left="1240" w:right="7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57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3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1"/>
        <w:sectPr>
          <w:pgMar w:header="743" w:footer="1123" w:top="2300" w:bottom="280" w:left="1240" w:right="740"/>
          <w:pgSz w:w="12260" w:h="15860"/>
        </w:sectPr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79" w:right="12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0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87" w:right="126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59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7" w:right="121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87" w:right="122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87" w:right="129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8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9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  <w:sectPr>
          <w:pgMar w:header="743" w:footer="1123" w:top="2300" w:bottom="280" w:left="1240" w:right="740"/>
          <w:pgSz w:w="12260" w:h="15860"/>
        </w:sectPr>
      </w:pPr>
      <w:r>
        <w:rPr>
          <w:rFonts w:cs="Arial" w:hAnsi="Arial" w:eastAsia="Arial" w:ascii="Arial"/>
          <w:b/>
          <w:spacing w:val="1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29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887" w:right="125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446" w:right="414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879" w:right="25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624" w:right="431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3716" w:right="341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6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19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4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erdad,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oradas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3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carlo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6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7" w:right="128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7" w:hanging="425"/>
        <w:sectPr>
          <w:pgMar w:header="743" w:footer="1123" w:top="2300" w:bottom="280" w:left="1240" w:right="7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887" w:right="129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4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99.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ind w:left="887" w:right="121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3" w:right="12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46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1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ind w:left="887" w:right="125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6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592" w:right="428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031" w:right="1731"/>
        <w:sectPr>
          <w:pgMar w:header="743" w:footer="1123" w:top="2300" w:bottom="280" w:left="1240" w:right="74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3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6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561" w:right="425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288" w:right="198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1"/>
        <w:sectPr>
          <w:pgMar w:header="743" w:footer="1123" w:top="2300" w:bottom="280" w:left="1240" w:right="740"/>
          <w:pgSz w:w="12260" w:h="15860"/>
        </w:sectPr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3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6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79" w:right="4073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14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4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4"/>
        <w:ind w:left="179" w:right="12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08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aron.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439" w:right="445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097" w:right="112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94" w:right="22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32" w:right="381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141" w:right="2124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575" w:right="1555"/>
        <w:sectPr>
          <w:pgMar w:header="743" w:footer="1123" w:top="2300" w:bottom="280" w:left="1240" w:right="74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79" w:right="11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embre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11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embre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1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1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embre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71" w:right="425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0"/>
        <w:ind w:left="179" w:right="79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123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ncieros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2"/>
        <w:ind w:left="179" w:right="132"/>
        <w:sectPr>
          <w:pgMar w:header="743" w:footer="1123" w:top="2300" w:bottom="280" w:left="1240" w:right="74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79" w:right="12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ername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0"/>
        <w:ind w:left="179" w:right="129"/>
        <w:sectPr>
          <w:pgMar w:header="743" w:footer="1123" w:top="2300" w:bottom="280" w:left="1240" w:right="7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3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auto" w:line="276"/>
        <w:ind w:left="179" w:right="12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2945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79" w:right="137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3"/>
        <w:ind w:left="179" w:right="139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z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z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comités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12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1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12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32" w:right="381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117" w:right="210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923" w:right="190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45" w:right="4327"/>
        <w:sectPr>
          <w:pgMar w:header="743" w:footer="1123" w:top="2300" w:bottom="280" w:left="1240" w:right="740"/>
          <w:pgSz w:w="12260" w:h="15860"/>
        </w:sectPr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72" w:right="375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146" w:right="2127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685" w:right="6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ercera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1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resta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73" w:right="4253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583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4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sectPr>
      <w:pgMar w:header="743" w:footer="1123" w:top="2300" w:bottom="280" w:left="1240" w:right="740"/>
      <w:pgSz w:w="12260" w:h="15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7.954pt;margin-top:711.406pt;width:502.16pt;height:4.54pt;mso-position-horizontal-relative:page;mso-position-vertical-relative:page;z-index:-1313" coordorigin="1359,14228" coordsize="10043,91">
          <v:shape style="position:absolute;left:1390;top:14259;width:9981;height:0" coordorigin="1390,14259" coordsize="9981,0" path="m1390,14259l11371,14259e" filled="f" stroked="t" strokeweight="3.1pt" strokecolor="#612322">
            <v:path arrowok="t"/>
          </v:shape>
          <v:shape style="position:absolute;left:1390;top:14311;width:9981;height:0" coordorigin="1390,14311" coordsize="9981,0" path="m1390,14311l11371,14311e" filled="f" stroked="t" strokeweight="0.81997pt" strokecolor="#612322">
            <v:path arrowok="t"/>
          </v:shape>
          <w10:wrap type="none"/>
        </v:group>
      </w:pict>
    </w:r>
    <w:r>
      <w:pict>
        <v:shape type="#_x0000_t202" style="position:absolute;margin-left:69.944pt;margin-top:717.468pt;width:451.22pt;height:25.904pt;mso-position-horizontal-relative:page;mso-position-vertical-relative:page;z-index:-1312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DE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Cambria" w:hAnsi="Cambria" w:eastAsia="Cambria" w:ascii="Cambria"/>
                    <w:spacing w:val="-2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2</w:t>
                </w:r>
                <w:r>
                  <w:rPr>
                    <w:rFonts w:cs="Cambria" w:hAnsi="Cambria" w:eastAsia="Cambria" w:ascii="Cambria"/>
                    <w:spacing w:val="-2"/>
                    <w:w w:val="100"/>
                    <w:sz w:val="22"/>
                    <w:szCs w:val="22"/>
                  </w:rPr>
                  <w:t>0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91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ey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de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Cambria" w:hAnsi="Cambria" w:eastAsia="Cambria" w:ascii="Cambria"/>
                    <w:spacing w:val="-3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q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on</w:t>
                </w:r>
                <w:r>
                  <w:rPr>
                    <w:rFonts w:cs="Cambria" w:hAnsi="Cambria" w:eastAsia="Cambria" w:ascii="Cambria"/>
                    <w:spacing w:val="-3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,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j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en</w:t>
                </w:r>
                <w:r>
                  <w:rPr>
                    <w:rFonts w:cs="Cambria" w:hAnsi="Cambria" w:eastAsia="Cambria" w:ascii="Cambria"/>
                    <w:spacing w:val="-3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on</w:t>
                </w:r>
                <w:r>
                  <w:rPr>
                    <w:rFonts w:cs="Cambria" w:hAnsi="Cambria" w:eastAsia="Cambria" w:ascii="Cambria"/>
                    <w:spacing w:val="-3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,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rre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cs="Cambria" w:hAnsi="Cambria" w:eastAsia="Cambria" w:ascii="Cambria"/>
                    <w:spacing w:val="-2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en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,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Cambria" w:hAnsi="Cambria" w:eastAsia="Cambria" w:ascii="Cambria"/>
                    <w:spacing w:val="-3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ón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-3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er</w:t>
                </w:r>
                <w:r>
                  <w:rPr>
                    <w:rFonts w:cs="Cambria" w:hAnsi="Cambria" w:eastAsia="Cambria" w:ascii="Cambria"/>
                    <w:spacing w:val="-3"/>
                    <w:w w:val="100"/>
                    <w:sz w:val="22"/>
                    <w:szCs w:val="22"/>
                  </w:rPr>
                  <w:t>v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mbria" w:hAnsi="Cambria" w:eastAsia="Cambria" w:ascii="Cambria"/>
                    <w:spacing w:val="-2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y</w:t>
                </w:r>
              </w:p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20"/>
                </w:pP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ad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tra</w:t>
                </w:r>
                <w:r>
                  <w:rPr>
                    <w:rFonts w:cs="Cambria" w:hAnsi="Cambria" w:eastAsia="Cambria" w:ascii="Cambria"/>
                    <w:spacing w:val="-2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ón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de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-4"/>
                    <w:w w:val="100"/>
                    <w:sz w:val="22"/>
                    <w:szCs w:val="22"/>
                  </w:rPr>
                  <w:t>b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en</w:t>
                </w:r>
                <w:r>
                  <w:rPr>
                    <w:rFonts w:cs="Cambria" w:hAnsi="Cambria" w:eastAsia="Cambria" w:ascii="Cambria"/>
                    <w:spacing w:val="-3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eb</w:t>
                </w:r>
                <w:r>
                  <w:rPr>
                    <w:rFonts w:cs="Cambria" w:hAnsi="Cambria" w:eastAsia="Cambria" w:ascii="Cambria"/>
                    <w:spacing w:val="-3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es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Cambria" w:hAnsi="Cambria" w:eastAsia="Cambria" w:ascii="Cambria"/>
                    <w:spacing w:val="-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ue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b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Cambria" w:hAnsi="Cambria" w:eastAsia="Cambria" w:ascii="Cambria"/>
                    <w:spacing w:val="-2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el</w:t>
                </w:r>
                <w:r>
                  <w:rPr>
                    <w:rFonts w:cs="Cambria" w:hAnsi="Cambria" w:eastAsia="Cambria" w:ascii="Cambria"/>
                    <w:spacing w:val="-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ta</w:t>
                </w:r>
                <w:r>
                  <w:rPr>
                    <w:rFonts w:cs="Cambria" w:hAnsi="Cambria" w:eastAsia="Cambria" w:ascii="Cambria"/>
                    <w:spacing w:val="-3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de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Oa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x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a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519.9pt;margin-top:730.332pt;width:49.32pt;height:13.04pt;mso-position-horizontal-relative:page;mso-position-vertical-relative:page;z-index:-1311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20"/>
                </w:pP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Pá</w:t>
                </w:r>
                <w:r>
                  <w:rPr>
                    <w:rFonts w:cs="Cambria" w:hAnsi="Cambria" w:eastAsia="Cambria" w:ascii="Cambria"/>
                    <w:spacing w:val="-2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fldChar w:fldCharType="begin"/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70.9pt;margin-top:37.15pt;width:51.65pt;height:61.1pt;mso-position-horizontal-relative:page;mso-position-vertical-relative:page;z-index:-1318">
          <v:imagedata o:title="" r:id="rId1"/>
        </v:shape>
      </w:pict>
    </w:r>
    <w:r>
      <w:pict>
        <v:group style="position:absolute;margin-left:142.25pt;margin-top:66.55pt;width:412.45pt;height:0pt;mso-position-horizontal-relative:page;mso-position-vertical-relative:page;z-index:-1317" coordorigin="2845,1331" coordsize="8249,0">
          <v:shape style="position:absolute;left:2845;top:1331;width:8249;height:0" coordorigin="2845,1331" coordsize="8249,0" path="m2845,1331l11094,1331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141.22pt;margin-top:44.591pt;width:182.762pt;height:17.48pt;mso-position-horizontal-relative:page;mso-position-vertical-relative:page;z-index:-1316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4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3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3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axa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before="1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III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onst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uc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onal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41.22pt;margin-top:70.031pt;width:226.927pt;height:17.38pt;mso-position-horizontal-relative:page;mso-position-vertical-relative:page;z-index:-1315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before="1" w:lineRule="exact" w:line="160"/>
                  <w:ind w:left="20" w:right="-5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ro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ón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3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on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(CII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)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Un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In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on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as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73.544pt;margin-top:97.03pt;width:44.8393pt;height:19.76pt;mso-position-horizontal-relative:page;mso-position-vertical-relative:page;z-index:-1314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6"/>
                    <w:szCs w:val="16"/>
                  </w:rPr>
                  <w:jc w:val="center"/>
                  <w:spacing w:lineRule="exact" w:line="180"/>
                  <w:ind w:left="139" w:right="229"/>
                </w:pP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Calibri" w:hAnsi="Calibri" w:eastAsia="Calibri" w:ascii="Calibri"/>
                    <w:sz w:val="16"/>
                    <w:szCs w:val="16"/>
                  </w:rPr>
                  <w:jc w:val="center"/>
                  <w:spacing w:lineRule="exact" w:line="180"/>
                  <w:ind w:left="-12" w:right="-12"/>
                </w:pP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Calibri" w:hAnsi="Calibri" w:eastAsia="Calibri" w:ascii="Calibri"/>
                    <w:b/>
                    <w:spacing w:val="-3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Calibri" w:hAnsi="Calibri" w:eastAsia="Calibri" w:ascii="Calibri"/>
                    <w:b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