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2494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pict>
          <v:group style="position:absolute;margin-left:70.194pt;margin-top:-13.4221pt;width:471.85pt;height:26.82pt;mso-position-horizontal-relative:page;mso-position-vertical-relative:paragraph;z-index:-4257" coordorigin="1404,-268" coordsize="9437,536">
            <v:shape style="position:absolute;left:1419;top:-253;width:9407;height:254" coordorigin="1419,-253" coordsize="9407,254" path="m1419,1l10826,1,10826,-253,1419,-253,1419,1xe" filled="t" fillcolor="#8A0000" stroked="f">
              <v:path arrowok="t"/>
              <v:fill/>
            </v:shape>
            <v:shape style="position:absolute;left:1419;top:1;width:7071;height:252" coordorigin="1419,1" coordsize="7071,252" path="m1419,253l8490,253,8490,1,1419,1,1419,25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2021,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mayo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2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Ley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blica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en</w:t>
      </w:r>
      <w:r>
        <w:rPr>
          <w:rFonts w:cs="Goudy Old Style" w:hAnsi="Goudy Old Style" w:eastAsia="Goudy Old Style" w:ascii="Goudy Old Style"/>
          <w:spacing w:val="-1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el</w:t>
      </w:r>
      <w:r>
        <w:rPr>
          <w:rFonts w:cs="Goudy Old Style" w:hAnsi="Goudy Old Style" w:eastAsia="Goudy Old Style" w:ascii="Goudy Old Style"/>
          <w:spacing w:val="-1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Per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ódico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f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icial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ra,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Ór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ano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Co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stituci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al</w:t>
      </w:r>
      <w:r>
        <w:rPr>
          <w:rFonts w:cs="Goudy Old Style" w:hAnsi="Goudy Old Style" w:eastAsia="Goudy Old Style" w:ascii="Goudy Old Style"/>
          <w:spacing w:val="-9"/>
          <w:w w:val="99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do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Lib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ano</w:t>
      </w:r>
      <w:r>
        <w:rPr>
          <w:rFonts w:cs="Goudy Old Style" w:hAnsi="Goudy Old Style" w:eastAsia="Goudy Old Style" w:ascii="Goudy Old Style"/>
          <w:spacing w:val="-1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ca,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1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°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diciembre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2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0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1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0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5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C.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5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M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5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Q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ISL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O,</w:t>
      </w:r>
      <w:r>
        <w:rPr>
          <w:rFonts w:cs="Goudy Old Style" w:hAnsi="Goudy Old Style" w:eastAsia="Goudy Old Style" w:ascii="Goudy Old Style"/>
          <w:spacing w:val="-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IDO</w:t>
      </w:r>
      <w:r>
        <w:rPr>
          <w:rFonts w:cs="Goudy Old Style" w:hAnsi="Goudy Old Style" w:eastAsia="Goudy Old Style" w:ascii="Goudy Old Style"/>
          <w:spacing w:val="-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LO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IG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4" w:right="52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9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LA</w:t>
      </w:r>
      <w:r>
        <w:rPr>
          <w:rFonts w:cs="Goudy Old Style" w:hAnsi="Goudy Old Style" w:eastAsia="Goudy Old Style" w:ascii="Goudy Old Style"/>
          <w:spacing w:val="3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É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M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ME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ISL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3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3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3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3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2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center"/>
        <w:spacing w:lineRule="exact" w:line="220"/>
        <w:ind w:left="4157" w:right="5359"/>
      </w:pP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2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2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99"/>
          <w:position w:val="-1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99"/>
          <w:position w:val="-1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225" w:right="234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TIVO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3218" w:right="4419" w:firstLine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headerReference w:type="default" r:id="rId4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1276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7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5"/>
      </w:pPr>
      <w:r>
        <w:pict>
          <v:group style="position:absolute;margin-left:70.194pt;margin-top:-0.708105pt;width:471.85pt;height:42.9pt;mso-position-horizontal-relative:page;mso-position-vertical-relative:paragraph;z-index:-4256" coordorigin="1404,-14" coordsize="9437,858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9407;height:209" coordorigin="1419,207" coordsize="9407,209" path="m1419,416l10826,416,10826,207,1419,207,1419,416xe" filled="t" fillcolor="#D2D2D2" stroked="f">
              <v:path arrowok="t"/>
              <v:fill/>
            </v:shape>
            <v:shape style="position:absolute;left:1419;top:416;width:9407;height:206" coordorigin="1419,416" coordsize="9407,206" path="m1419,622l10826,622,10826,416,1419,416,1419,622xe" filled="t" fillcolor="#D2D2D2" stroked="f">
              <v:path arrowok="t"/>
              <v:fill/>
            </v:shape>
            <v:shape style="position:absolute;left:1419;top:622;width:2172;height:206" coordorigin="1419,622" coordsize="2172,206" path="m1419,829l3591,829,3591,622,1419,622,1419,8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3"/>
      </w:pPr>
      <w:r>
        <w:pict>
          <v:group style="position:absolute;margin-left:70.194pt;margin-top:-0.91pt;width:471.85pt;height:22.136pt;mso-position-horizontal-relative:page;mso-position-vertical-relative:paragraph;z-index:-4255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6824;height:206" coordorigin="1419,203" coordsize="6824,206" path="m1419,410l8243,410,824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4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6566"/>
      </w:pPr>
      <w:r>
        <w:pict>
          <v:group style="position:absolute;margin-left:70.194pt;margin-top:-11.0572pt;width:471.85pt;height:22.14pt;mso-position-horizontal-relative:page;mso-position-vertical-relative:paragraph;z-index:-4254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33;height:206" coordorigin="1419,0" coordsize="4133,206" path="m1419,207l5552,207,5552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2"/>
      </w:pPr>
      <w:r>
        <w:pict>
          <v:group style="position:absolute;margin-left:70.194pt;margin-top:-0.91pt;width:471.85pt;height:22.14pt;mso-position-horizontal-relative:page;mso-position-vertical-relative:paragraph;z-index:-4253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8274;height:206" coordorigin="1419,203" coordsize="8274,206" path="m1419,410l9693,410,969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1"/>
      </w:pPr>
      <w:r>
        <w:pict>
          <v:group style="position:absolute;margin-left:70.194pt;margin-top:-0.91pt;width:471.85pt;height:22.14pt;mso-position-horizontal-relative:page;mso-position-vertical-relative:paragraph;z-index:-4252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463;height:206" coordorigin="1419,203" coordsize="5463,206" path="m1419,410l6882,410,6882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3" w:lineRule="exact" w:line="240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416"/>
      </w:pPr>
      <w:r>
        <w:pict>
          <v:group style="position:absolute;margin-left:70.194pt;margin-top:-11.0572pt;width:471.85pt;height:22.26pt;mso-position-horizontal-relative:page;mso-position-vertical-relative:paragraph;z-index:-4251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84;height:209" coordorigin="1419,0" coordsize="6284,209" path="m1419,209l7703,209,7703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416"/>
      </w:pPr>
      <w:r>
        <w:pict>
          <v:group style="position:absolute;margin-left:70.194pt;margin-top:-11.0572pt;width:471.85pt;height:22.26pt;mso-position-horizontal-relative:page;mso-position-vertical-relative:paragraph;z-index:-4250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84;height:209" coordorigin="1419,0" coordsize="6284,209" path="m1419,209l7703,209,7703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1pt;width:471.85pt;height:22.14pt;mso-position-horizontal-relative:page;mso-position-vertical-relative:paragraph;z-index:-4249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444;height:206" coordorigin="1419,203" coordsize="5444,206" path="m1419,410l6863,410,686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32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97" w:right="54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45" w:right="3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3"/>
        <w:ind w:left="3189" w:right="4387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76" w:right="63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9"/>
        <w:ind w:left="476" w:right="2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476" w:right="8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76" w:right="724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252" w:right="1291"/>
      </w:pPr>
      <w:r>
        <w:pict>
          <v:group style="position:absolute;margin-left:126.83pt;margin-top:1.14189pt;width:415.21pt;height:22.26pt;mso-position-horizontal-relative:page;mso-position-vertical-relative:paragraph;z-index:-4248" coordorigin="2537,23" coordsize="8304,445">
            <v:shape style="position:absolute;left:2552;top:38;width:8274;height:209" coordorigin="2552,38" coordsize="8274,209" path="m2552,247l10826,247,10826,38,2552,38,2552,247xe" filled="t" fillcolor="#D2D2D2" stroked="f">
              <v:path arrowok="t"/>
              <v:fill/>
            </v:shape>
            <v:shape style="position:absolute;left:2552;top:247;width:6793;height:206" coordorigin="2552,247" coordsize="6793,206" path="m2552,453l9345,453,9345,247,2552,247,255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50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36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476" w:right="36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gías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Sustenta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294"/>
      </w:pPr>
      <w:r>
        <w:pict>
          <v:group style="position:absolute;margin-left:70.194pt;margin-top:1.14pt;width:471.85pt;height:22.26pt;mso-position-horizontal-relative:page;mso-position-vertical-relative:paragraph;z-index:-4247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6104;height:209" coordorigin="1419,244" coordsize="6104,209" path="m1419,453l7523,453,7523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1pt;width:471.85pt;height:22.14pt;mso-position-horizontal-relative:page;mso-position-vertical-relative:paragraph;z-index:-4246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8428;height:206" coordorigin="1419,203" coordsize="8428,206" path="m1419,410l9847,410,9847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4"/>
      </w:pPr>
      <w:r>
        <w:pict>
          <v:group style="position:absolute;margin-left:70.194pt;margin-top:-0.724989pt;width:471.85pt;height:32.6pt;mso-position-horizontal-relative:page;mso-position-vertical-relative:paragraph;z-index:-4245" coordorigin="1404,-14" coordsize="9437,652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9407;height:206" coordorigin="1419,207" coordsize="9407,206" path="m1419,413l10826,413,10826,207,1419,207,1419,413xe" filled="t" fillcolor="#D2D2D2" stroked="f">
              <v:path arrowok="t"/>
              <v:fill/>
            </v:shape>
            <v:shape style="position:absolute;left:1419;top:413;width:612;height:209" coordorigin="1419,413" coordsize="612,209" path="m1419,623l2031,623,2031,413,1419,413,141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0"/>
      </w:pPr>
      <w:r>
        <w:pict>
          <v:group style="position:absolute;margin-left:70.194pt;margin-top:-0.91pt;width:471.85pt;height:42.9pt;mso-position-horizontal-relative:page;mso-position-vertical-relative:paragraph;z-index:-4244" coordorigin="1404,-18" coordsize="9437,858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v:shape style="position:absolute;left:1419;top:410;width:9407;height:206" coordorigin="1419,410" coordsize="9407,206" path="m1419,616l10826,616,10826,410,1419,410,1419,616xe" filled="t" fillcolor="#D2D2D2" stroked="f">
              <v:path arrowok="t"/>
              <v:fill/>
            </v:shape>
            <v:shape style="position:absolute;left:1419;top:616;width:2172;height:209" coordorigin="1419,616" coordsize="2172,209" path="m1419,825l3591,825,3591,616,1419,616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2"/>
      </w:pPr>
      <w:r>
        <w:pict>
          <v:group style="position:absolute;margin-left:70.194pt;margin-top:-0.91pt;width:471.85pt;height:22.14pt;mso-position-horizontal-relative:page;mso-position-vertical-relative:paragraph;z-index:-4243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5295;height:206" coordorigin="1419,203" coordsize="5295,206" path="m1419,410l6714,410,6714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934pt;width:471.85pt;height:22.284pt;mso-position-horizontal-relative:page;mso-position-vertical-relative:paragraph;z-index:-4242" coordorigin="1404,-19" coordsize="9437,446">
            <v:shape style="position:absolute;left:1419;top:-4;width:9407;height:207" coordorigin="1419,-4" coordsize="9407,207" path="m1419,203l10826,203,10826,-4,1419,-4,1419,203xe" filled="t" fillcolor="#D2D2D2" stroked="f">
              <v:path arrowok="t"/>
              <v:fill/>
            </v:shape>
            <v:shape style="position:absolute;left:1419;top:203;width:5766;height:209" coordorigin="1419,203" coordsize="5766,209" path="m1419,412l7185,412,7185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4"/>
      </w:pPr>
      <w:r>
        <w:pict>
          <v:group style="position:absolute;margin-left:70.194pt;margin-top:-0.708105pt;width:471.85pt;height:22.26pt;mso-position-horizontal-relative:page;mso-position-vertical-relative:paragraph;z-index:-4241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5766;height:206" coordorigin="1419,210" coordsize="5766,206" path="m1419,416l7185,416,7185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83"/>
      </w:pPr>
      <w:r>
        <w:pict>
          <v:group style="position:absolute;margin-left:70.194pt;margin-top:1.116pt;width:471.85pt;height:22.164pt;mso-position-horizontal-relative:page;mso-position-vertical-relative:paragraph;z-index:-4240" coordorigin="1404,22" coordsize="9437,443">
            <v:shape style="position:absolute;left:1419;top:37;width:9407;height:207" coordorigin="1419,37" coordsize="9407,207" path="m1419,244l10826,244,10826,37,1419,37,1419,244xe" filled="t" fillcolor="#D2D2D2" stroked="f">
              <v:path arrowok="t"/>
              <v:fill/>
            </v:shape>
            <v:shape style="position:absolute;left:1419;top:244;width:6783;height:206" coordorigin="1419,244" coordsize="6783,206" path="m1419,451l8202,451,8202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1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 w:lineRule="exact" w:line="380"/>
        <w:ind w:left="476" w:right="88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0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0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89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8"/>
      </w:pPr>
      <w:r>
        <w:pict>
          <v:group style="position:absolute;margin-left:70.194pt;margin-top:-0.91pt;width:471.85pt;height:22.14pt;mso-position-horizontal-relative:page;mso-position-vertical-relative:paragraph;z-index:-4239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6534;height:206" coordorigin="1419,203" coordsize="6534,206" path="m1419,410l7953,410,7953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1"/>
      </w:pPr>
      <w:r>
        <w:pict>
          <v:group style="position:absolute;margin-left:70.194pt;margin-top:-0.91pt;width:471.85pt;height:22.26pt;mso-position-horizontal-relative:page;mso-position-vertical-relative:paragraph;z-index:-4238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8689;height:209" coordorigin="1419,203" coordsize="8689,209" path="m1419,412l10108,412,10108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0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0.914pt;width:471.85pt;height:22.14pt;mso-position-horizontal-relative:page;mso-position-vertical-relative:paragraph;z-index:-4237" coordorigin="1404,-18" coordsize="9437,443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291"/>
      </w:pPr>
      <w:r>
        <w:pict>
          <v:group style="position:absolute;margin-left:70.194pt;margin-top:1.14189pt;width:471.85pt;height:22.26pt;mso-position-horizontal-relative:page;mso-position-vertical-relative:paragraph;z-index:-4236" coordorigin="1404,23" coordsize="9437,445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2172;height:206" coordorigin="1419,247" coordsize="2172,206" path="m1419,453l3591,453,3591,247,1419,247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6" w:right="46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ncargarse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1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476" w:right="85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04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04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3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7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047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3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6" w:right="1289"/>
      </w:pPr>
      <w:r>
        <w:pict>
          <v:group style="position:absolute;margin-left:88.074pt;margin-top:-0.708105pt;width:453.97pt;height:22.26pt;mso-position-horizontal-relative:page;mso-position-vertical-relative:paragraph;z-index:-4235" coordorigin="1761,-14" coordsize="9079,445">
            <v:shape style="position:absolute;left:1776;top:1;width:9049;height:209" coordorigin="1776,1" coordsize="9049,209" path="m1776,210l10826,210,10826,1,1776,1,1776,210xe" filled="t" fillcolor="#D2D2D2" stroked="f">
              <v:path arrowok="t"/>
              <v:fill/>
            </v:shape>
            <v:shape style="position:absolute;left:1776;top:210;width:8689;height:206" coordorigin="1776,210" coordsize="8689,206" path="m1776,416l10466,416,10466,210,1776,210,1776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6" w:right="1284"/>
      </w:pPr>
      <w:r>
        <w:pict>
          <v:group style="position:absolute;margin-left:88.074pt;margin-top:-0.91pt;width:453.97pt;height:22.14pt;mso-position-horizontal-relative:page;mso-position-vertical-relative:paragraph;z-index:-4234" coordorigin="1761,-18" coordsize="9079,443">
            <v:shape style="position:absolute;left:1776;top:-3;width:9049;height:206" coordorigin="1776,-3" coordsize="9049,206" path="m1776,203l10826,203,10826,-3,1776,-3,1776,203xe" filled="t" fillcolor="#D2D2D2" stroked="f">
              <v:path arrowok="t"/>
              <v:fill/>
            </v:shape>
            <v:shape style="position:absolute;left:1776;top:203;width:6695;height:206" coordorigin="1776,203" coordsize="6695,206" path="m1776,410l8471,410,8471,203,1776,203,1776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595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62" w:right="21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pict>
          <v:group style="position:absolute;margin-left:88.194pt;margin-top:-11.0572pt;width:453.85pt;height:32.6pt;mso-position-horizontal-relative:page;mso-position-vertical-relative:paragraph;z-index:-4233" coordorigin="1764,-221" coordsize="9077,652">
            <v:shape style="position:absolute;left:1779;top:-206;width:9047;height:206" coordorigin="1779,-206" coordsize="9047,206" path="m1779,0l10826,0,10826,-206,1779,-206,1779,0xe" filled="t" fillcolor="#D2D2D2" stroked="f">
              <v:path arrowok="t"/>
              <v:fill/>
            </v:shape>
            <v:shape style="position:absolute;left:1779;top:0;width:9047;height:209" coordorigin="1779,0" coordsize="9047,209" path="m1779,209l10826,209,10826,0,1779,0,1779,209xe" filled="t" fillcolor="#D2D2D2" stroked="f">
              <v:path arrowok="t"/>
              <v:fill/>
            </v:shape>
            <v:shape style="position:absolute;left:1779;top:209;width:4484;height:207" coordorigin="1779,209" coordsize="4484,207" path="m1779,416l6262,416,6262,209,1779,209,177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4154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64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52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7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9"/>
        <w:sectPr>
          <w:pgMar w:header="770" w:footer="0" w:top="1860" w:bottom="280" w:left="1300" w:right="100"/>
          <w:pgSz w:w="12260" w:h="15860"/>
        </w:sectPr>
      </w:pPr>
      <w:r>
        <w:pict>
          <v:shape type="#_x0000_t202" style="position:absolute;margin-left:124.94pt;margin-top:75.9179pt;width:416.35pt;height:62.04pt;mso-position-horizontal-relative:page;mso-position-vertical-relative:paragraph;z-index:-42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5" w:hRule="exact"/>
                    </w:trPr>
                    <w:tc>
                      <w:tcPr>
                        <w:tcW w:w="832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" w:lineRule="exact" w:line="200"/>
                          <w:ind w:right="-3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rt.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71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832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" w:lineRule="exact" w:line="200"/>
                          <w:ind w:right="-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rt.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rió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5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39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right="-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5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9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9" w:right="1284" w:hanging="720"/>
      </w:pPr>
      <w:r>
        <w:pict>
          <v:group style="position:absolute;margin-left:124.19pt;margin-top:26.06pt;width:417.85pt;height:32.58pt;mso-position-horizontal-relative:page;mso-position-vertical-relative:paragraph;z-index:-4231" coordorigin="2484,521" coordsize="8357,652">
            <v:shape style="position:absolute;left:2499;top:536;width:8327;height:209" coordorigin="2499,536" coordsize="8327,209" path="m2499,745l10826,745,10826,536,2499,536,2499,745xe" filled="t" fillcolor="#D2D2D2" stroked="f">
              <v:path arrowok="t"/>
              <v:fill/>
            </v:shape>
            <v:shape style="position:absolute;left:2499;top:745;width:8327;height:206" coordorigin="2499,745" coordsize="8327,206" path="m2499,951l10826,951,10826,745,2499,745,2499,951xe" filled="t" fillcolor="#D2D2D2" stroked="f">
              <v:path arrowok="t"/>
              <v:fill/>
            </v:shape>
            <v:shape style="position:absolute;left:2499;top:951;width:3944;height:206" coordorigin="2499,951" coordsize="3944,206" path="m2499,1158l6443,1158,6443,951,2499,951,2499,11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gunda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9" w:right="1277" w:hanging="720"/>
      </w:pPr>
      <w:r>
        <w:pict>
          <v:group style="position:absolute;margin-left:124.19pt;margin-top:37.2879pt;width:417.85pt;height:32.46pt;mso-position-horizontal-relative:page;mso-position-vertical-relative:paragraph;z-index:-4230" coordorigin="2484,746" coordsize="8357,649">
            <v:shape style="position:absolute;left:2499;top:761;width:8327;height:206" coordorigin="2499,761" coordsize="8327,206" path="m2499,967l10826,967,10826,761,2499,761,2499,967xe" filled="t" fillcolor="#D2D2D2" stroked="f">
              <v:path arrowok="t"/>
              <v:fill/>
            </v:shape>
            <v:shape style="position:absolute;left:2499;top:967;width:8327;height:206" coordorigin="2499,967" coordsize="8327,206" path="m2499,1174l10826,1174,10826,967,2499,967,2499,1174xe" filled="t" fillcolor="#D2D2D2" stroked="f">
              <v:path arrowok="t"/>
              <v:fill/>
            </v:shape>
            <v:shape style="position:absolute;left:2499;top:1174;width:3944;height:206" coordorigin="2499,1174" coordsize="3944,206" path="m2499,1380l6443,1380,6443,1174,2499,1174,249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pict>
          <v:group style="position:absolute;margin-left:124.19pt;margin-top:37.1979pt;width:417.85pt;height:32.58pt;mso-position-horizontal-relative:page;mso-position-vertical-relative:paragraph;z-index:-4229" coordorigin="2484,744" coordsize="8357,652">
            <v:shape style="position:absolute;left:2499;top:759;width:8327;height:206" coordorigin="2499,759" coordsize="8327,206" path="m2499,965l10826,965,10826,759,2499,759,2499,965xe" filled="t" fillcolor="#D2D2D2" stroked="f">
              <v:path arrowok="t"/>
              <v:fill/>
            </v:shape>
            <v:shape style="position:absolute;left:2499;top:965;width:8327;height:209" coordorigin="2499,965" coordsize="8327,209" path="m2499,1174l10826,1174,10826,965,2499,965,2499,1174xe" filled="t" fillcolor="#D2D2D2" stroked="f">
              <v:path arrowok="t"/>
              <v:fill/>
            </v:shape>
            <v:shape style="position:absolute;left:2499;top:1174;width:3944;height:206" coordorigin="2499,1174" coordsize="3944,206" path="m2499,1381l6443,1381,6443,1174,2499,1174,2499,13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9" w:right="1277" w:hanging="720"/>
      </w:pPr>
      <w:r>
        <w:pict>
          <v:group style="position:absolute;margin-left:124.19pt;margin-top:24.5679pt;width:417.85pt;height:32.576pt;mso-position-horizontal-relative:page;mso-position-vertical-relative:paragraph;z-index:-4228" coordorigin="2484,491" coordsize="8357,652">
            <v:shape style="position:absolute;left:2499;top:506;width:8327;height:206" coordorigin="2499,506" coordsize="8327,206" path="m2499,713l10826,713,10826,506,2499,506,2499,713xe" filled="t" fillcolor="#D2D2D2" stroked="f">
              <v:path arrowok="t"/>
              <v:fill/>
            </v:shape>
            <v:shape style="position:absolute;left:2499;top:713;width:8327;height:206" coordorigin="2499,713" coordsize="8327,206" path="m2499,919l10826,919,10826,713,2499,713,2499,919xe" filled="t" fillcolor="#D2D2D2" stroked="f">
              <v:path arrowok="t"/>
              <v:fill/>
            </v:shape>
            <v:shape style="position:absolute;left:2499;top:919;width:3944;height:209" coordorigin="2499,919" coordsize="3944,209" path="m2499,1128l6443,1128,6443,919,2499,919,2499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80" w:hanging="720"/>
      </w:pPr>
      <w:r>
        <w:pict>
          <v:group style="position:absolute;margin-left:124.19pt;margin-top:38.8879pt;width:417.85pt;height:32.46pt;mso-position-horizontal-relative:page;mso-position-vertical-relative:paragraph;z-index:-4227" coordorigin="2484,778" coordsize="8357,649">
            <v:shape style="position:absolute;left:2499;top:793;width:8327;height:206" coordorigin="2499,793" coordsize="8327,206" path="m2499,999l10826,999,10826,793,2499,793,2499,999xe" filled="t" fillcolor="#D2D2D2" stroked="f">
              <v:path arrowok="t"/>
              <v:fill/>
            </v:shape>
            <v:shape style="position:absolute;left:2499;top:999;width:8327;height:206" coordorigin="2499,999" coordsize="8327,206" path="m2499,1206l10826,1206,10826,999,2499,999,2499,1206xe" filled="t" fillcolor="#D2D2D2" stroked="f">
              <v:path arrowok="t"/>
              <v:fill/>
            </v:shape>
            <v:shape style="position:absolute;left:2499;top:1206;width:3944;height:206" coordorigin="2499,1206" coordsize="3944,206" path="m2499,1412l6443,1412,6443,1206,2499,1206,2499,1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1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76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9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5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7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3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80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82" w:hanging="98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0" w:right="1281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546" w:right="22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1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1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7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20" w:val="left"/>
        </w:tabs>
        <w:jc w:val="both"/>
        <w:spacing w:lineRule="exact" w:line="240"/>
        <w:ind w:left="1537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75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39" w:right="1274" w:hanging="26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39" w:right="1277" w:hanging="269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664" w:right="1277" w:hanging="3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7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6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83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0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lineRule="exact" w:line="240"/>
        <w:ind w:left="546" w:right="1280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6" w:hanging="42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685" w:right="1282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 w:lineRule="exact" w:line="740"/>
        <w:ind w:left="1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left="685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7" w:right="1282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87"/>
      </w:pPr>
      <w:r>
        <w:pict>
          <v:group style="position:absolute;margin-left:70.194pt;margin-top:-0.708105pt;width:471.85pt;height:22.26pt;mso-position-horizontal-relative:page;mso-position-vertical-relative:paragraph;z-index:-4226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7885;height:206" coordorigin="1419,210" coordsize="7885,206" path="m1419,416l9304,416,9304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286"/>
      </w:pPr>
      <w:r>
        <w:pict>
          <v:group style="position:absolute;margin-left:70.194pt;margin-top:1.14189pt;width:471.85pt;height:42.9pt;mso-position-horizontal-relative:page;mso-position-vertical-relative:paragraph;z-index:-4225" coordorigin="1404,23" coordsize="9437,858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9407;height:206" coordorigin="1419,247" coordsize="9407,206" path="m1419,453l10826,453,10826,247,1419,247,1419,453xe" filled="t" fillcolor="#D2D2D2" stroked="f">
              <v:path arrowok="t"/>
              <v:fill/>
            </v:shape>
            <v:shape style="position:absolute;left:1419;top:453;width:9407;height:206" coordorigin="1419,453" coordsize="9407,206" path="m1419,659l10826,659,10826,453,1419,453,1419,659xe" filled="t" fillcolor="#D2D2D2" stroked="f">
              <v:path arrowok="t"/>
              <v:fill/>
            </v:shape>
            <v:shape style="position:absolute;left:1419;top:659;width:2172;height:206" coordorigin="1419,659" coordsize="2172,206" path="m1419,866l3591,866,3591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6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6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160" w:right="2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91"/>
      </w:pPr>
      <w:r>
        <w:pict>
          <v:group style="position:absolute;margin-left:70.194pt;margin-top:-0.708105pt;width:471.85pt;height:22.26pt;mso-position-horizontal-relative:page;mso-position-vertical-relative:paragraph;z-index:-4224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5463;height:206" coordorigin="1419,210" coordsize="5463,206" path="m1419,416l6882,416,6882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 w:right="12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10" w:right="1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6" w:right="1282" w:hanging="42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before="32"/>
        <w:ind w:left="546" w:right="127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82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9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73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tLeast" w:line="740"/>
        <w:ind w:left="1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6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27" w:right="128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3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08"/>
        <w:ind w:left="119" w:right="19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78" w:hanging="49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za.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before="1"/>
        <w:ind w:left="1537" w:right="1280" w:hanging="5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71" w:right="1277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1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1278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1277" w:hanging="4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1"/>
        <w:ind w:left="971" w:right="1277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71" w:right="1280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971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1" w:right="1280" w:hanging="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479" w:right="1281" w:firstLine="4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2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2" w:right="1281" w:hanging="7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2" w:right="8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6" w:lineRule="exact" w:line="240"/>
        <w:ind w:left="1252" w:right="1276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2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2" w:right="128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2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2" w:right="1282" w:hanging="77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/>
        <w:ind w:left="1252" w:right="1275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77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8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52" w:right="1280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8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6" w:lineRule="exact" w:line="240"/>
        <w:ind w:left="1252" w:right="1283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52" w:right="1282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52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cohes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79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2" w:right="1282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8" w:firstLine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/>
        <w:ind w:left="1252" w:right="1278" w:hanging="77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72" w:right="1283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72" w:right="128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72" w:right="1281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372" w:right="1280" w:hanging="7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7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39"/>
      </w:pPr>
      <w:r>
        <w:pict>
          <v:group style="position:absolute;margin-left:70.194pt;margin-top:-11.0572pt;width:471.85pt;height:22.14pt;mso-position-horizontal-relative:page;mso-position-vertical-relative:paragraph;z-index:-4223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8646;height:206" coordorigin="1419,0" coordsize="8646,206" path="m1419,207l10065,207,10065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39" w:right="1288"/>
      </w:pPr>
      <w:r>
        <w:pict>
          <v:group style="position:absolute;margin-left:70.194pt;margin-top:1.14189pt;width:471.85pt;height:42.9pt;mso-position-horizontal-relative:page;mso-position-vertical-relative:paragraph;z-index:-4222" coordorigin="1404,23" coordsize="9437,858">
            <v:shape style="position:absolute;left:1419;top:38;width:9407;height:209" coordorigin="1419,38" coordsize="9407,209" path="m1419,247l10826,247,10826,38,1419,38,1419,247xe" filled="t" fillcolor="#D2D2D2" stroked="f">
              <v:path arrowok="t"/>
              <v:fill/>
            </v:shape>
            <v:shape style="position:absolute;left:1419;top:247;width:9407;height:206" coordorigin="1419,247" coordsize="9407,206" path="m1419,453l10826,453,10826,247,1419,247,1419,453xe" filled="t" fillcolor="#D2D2D2" stroked="f">
              <v:path arrowok="t"/>
              <v:fill/>
            </v:shape>
            <v:shape style="position:absolute;left:1419;top:453;width:9407;height:206" coordorigin="1419,453" coordsize="9407,206" path="m1419,659l10826,659,10826,453,1419,453,1419,659xe" filled="t" fillcolor="#D2D2D2" stroked="f">
              <v:path arrowok="t"/>
              <v:fill/>
            </v:shape>
            <v:shape style="position:absolute;left:1419;top:659;width:2172;height:206" coordorigin="1419,659" coordsize="2172,206" path="m1419,866l3591,866,3591,659,1419,659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1" w:right="1275" w:hanging="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81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8" w:hanging="852"/>
        <w:sectPr>
          <w:pgMar w:header="770" w:footer="0" w:top="1860" w:bottom="280" w:left="11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pict>
          <v:group style="position:absolute;margin-left:70.194pt;margin-top:24.5679pt;width:471.85pt;height:22.26pt;mso-position-horizontal-relative:page;mso-position-vertical-relative:paragraph;z-index:-4221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8565;height:209" coordorigin="1419,713" coordsize="8565,209" path="m1419,922l9983,922,9983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7" w:right="1276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27" w:right="9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9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3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2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4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cuíco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2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8950"/>
      </w:pPr>
      <w:r>
        <w:pict>
          <v:group style="position:absolute;margin-left:105.47pt;margin-top:11.8479pt;width:436.57pt;height:32.61pt;mso-position-horizontal-relative:page;mso-position-vertical-relative:paragraph;z-index:-4220" coordorigin="2109,237" coordsize="8731,652">
            <v:shape style="position:absolute;left:2124;top:252;width:8701;height:206" coordorigin="2124,252" coordsize="8701,206" path="m2124,458l10826,458,10826,252,2124,252,2124,458xe" filled="t" fillcolor="#D2D2D2" stroked="f">
              <v:path arrowok="t"/>
              <v:fill/>
            </v:shape>
            <v:shape style="position:absolute;left:2124;top:458;width:8701;height:206" coordorigin="2124,458" coordsize="8701,206" path="m2124,665l10826,665,10826,458,2124,458,2124,665xe" filled="t" fillcolor="#D2D2D2" stroked="f">
              <v:path arrowok="t"/>
              <v:fill/>
            </v:shape>
            <v:shape style="position:absolute;left:2124;top:665;width:302;height:209" coordorigin="2124,665" coordsize="302,209" path="m2124,874l2427,874,2427,665,2124,665,2124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2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2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92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1.14pt;width:471.85pt;height:22.14pt;mso-position-horizontal-relative:page;mso-position-vertical-relative:paragraph;z-index:-4219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5295;height:206" coordorigin="1419,244" coordsize="5295,206" path="m1419,451l6714,451,671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ind w:left="101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7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9" w:hanging="852"/>
        <w:sectPr>
          <w:pgMar w:header="770" w:footer="0" w:top="1860" w:bottom="280" w:left="126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1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1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53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pict>
          <v:group style="position:absolute;margin-left:70.194pt;margin-top:62.4879pt;width:471.85pt;height:19.98pt;mso-position-horizontal-relative:page;mso-position-vertical-relative:paragraph;z-index:-4218" coordorigin="1404,1250" coordsize="9437,400">
            <v:shape style="position:absolute;left:1419;top:1265;width:9407;height:185" coordorigin="1419,1265" coordsize="9407,185" path="m1419,1450l10826,1450,10826,1265,1419,1265,1419,1450xe" filled="t" fillcolor="#D2D2D2" stroked="f">
              <v:path arrowok="t"/>
              <v:fill/>
            </v:shape>
            <v:shape style="position:absolute;left:1419;top:1450;width:1939;height:185" coordorigin="1419,1450" coordsize="1939,185" path="m1419,1634l3358,1634,3358,1450,1419,1450,1419,16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1" w:right="128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70.194pt;margin-top:11.9679pt;width:471.85pt;height:19.86pt;mso-position-horizontal-relative:page;mso-position-vertical-relative:paragraph;z-index:-4217" coordorigin="1404,239" coordsize="9437,397">
            <v:shape style="position:absolute;left:1419;top:254;width:9407;height:182" coordorigin="1419,254" coordsize="9407,182" path="m1419,437l10826,437,10826,254,1419,254,1419,437xe" filled="t" fillcolor="#D2D2D2" stroked="f">
              <v:path arrowok="t"/>
              <v:fill/>
            </v:shape>
            <v:shape style="position:absolute;left:1419;top:437;width:1939;height:185" coordorigin="1419,437" coordsize="1939,185" path="m1419,622l3358,622,3358,437,1419,437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71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pict>
          <v:group style="position:absolute;margin-left:70.194pt;margin-top:11.8979pt;width:471.85pt;height:22.26pt;mso-position-horizontal-relative:page;mso-position-vertical-relative:paragraph;z-index:-4216" coordorigin="1404,238" coordsize="9437,445">
            <v:shape style="position:absolute;left:1419;top:253;width:9407;height:206" coordorigin="1419,253" coordsize="9407,206" path="m1419,459l10826,459,10826,253,1419,253,1419,459xe" filled="t" fillcolor="#D2D2D2" stroked="f">
              <v:path arrowok="t"/>
              <v:fill/>
            </v:shape>
            <v:shape style="position:absolute;left:1419;top:459;width:6824;height:209" coordorigin="1419,459" coordsize="6824,209" path="m1419,668l8243,668,8243,459,1419,459,1419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3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14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daño.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153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pict>
          <v:group style="position:absolute;margin-left:112.79pt;margin-top:37.1679pt;width:429.25pt;height:22.14pt;mso-position-horizontal-relative:page;mso-position-vertical-relative:paragraph;z-index:-4215" coordorigin="2256,743" coordsize="8585,443">
            <v:shape style="position:absolute;left:2271;top:758;width:8555;height:206" coordorigin="2271,758" coordsize="8555,206" path="m2271,965l10826,965,10826,758,2271,758,2271,965xe" filled="t" fillcolor="#D2D2D2" stroked="f">
              <v:path arrowok="t"/>
              <v:fill/>
            </v:shape>
            <v:shape style="position:absolute;left:2271;top:965;width:5605;height:206" coordorigin="2271,965" coordsize="5605,206" path="m2271,1171l7876,1171,7876,965,2271,965,2271,11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112.79pt;margin-top:11.9189pt;width:429.25pt;height:22.14pt;mso-position-horizontal-relative:page;mso-position-vertical-relative:paragraph;z-index:-4214" coordorigin="2256,238" coordsize="8585,443">
            <v:shape style="position:absolute;left:2271;top:253;width:8555;height:206" coordorigin="2271,253" coordsize="8555,206" path="m2271,460l10826,460,10826,253,2271,253,2271,460xe" filled="t" fillcolor="#D2D2D2" stroked="f">
              <v:path arrowok="t"/>
              <v:fill/>
            </v:shape>
            <v:shape style="position:absolute;left:2271;top:460;width:5605;height:206" coordorigin="2271,460" coordsize="5605,206" path="m2271,666l7876,666,7876,460,2271,460,2271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5" w:hanging="852"/>
      </w:pPr>
      <w:r>
        <w:pict>
          <v:group style="position:absolute;margin-left:112.79pt;margin-top:36.93pt;width:429.25pt;height:22.14pt;mso-position-horizontal-relative:page;mso-position-vertical-relative:paragraph;z-index:-4213" coordorigin="2256,739" coordsize="8585,443">
            <v:shape style="position:absolute;left:2271;top:754;width:8555;height:206" coordorigin="2271,754" coordsize="8555,206" path="m2271,960l10826,960,10826,754,2271,754,2271,960xe" filled="t" fillcolor="#D2D2D2" stroked="f">
              <v:path arrowok="t"/>
              <v:fill/>
            </v:shape>
            <v:shape style="position:absolute;left:2271;top:960;width:5605;height:206" coordorigin="2271,960" coordsize="5605,206" path="m2271,1166l7876,1166,7876,960,2271,960,2271,11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5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9" w:hRule="exact"/>
        </w:trPr>
        <w:tc>
          <w:tcPr>
            <w:tcW w:w="56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3" w:hRule="exact"/>
        </w:trPr>
        <w:tc>
          <w:tcPr>
            <w:tcW w:w="85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2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85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1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112.79pt;margin-top:13.5679pt;width:429.25pt;height:22.14pt;mso-position-horizontal-relative:page;mso-position-vertical-relative:paragraph;z-index:-4212" coordorigin="2256,271" coordsize="8585,443">
            <v:shape style="position:absolute;left:2271;top:286;width:8555;height:206" coordorigin="2271,286" coordsize="8555,206" path="m2271,493l10826,493,10826,286,2271,286,2271,493xe" filled="t" fillcolor="#D2D2D2" stroked="f">
              <v:path arrowok="t"/>
              <v:fill/>
            </v:shape>
            <v:shape style="position:absolute;left:2271;top:493;width:5605;height:206" coordorigin="2271,493" coordsize="5605,206" path="m2271,699l7876,699,7876,493,2271,493,2271,6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1" w:right="1278" w:hanging="852"/>
      </w:pPr>
      <w:r>
        <w:pict>
          <v:group style="position:absolute;margin-left:112.79pt;margin-top:24.5679pt;width:429.25pt;height:32.58pt;mso-position-horizontal-relative:page;mso-position-vertical-relative:paragraph;z-index:-4211" coordorigin="2256,491" coordsize="8585,652">
            <v:shape style="position:absolute;left:2271;top:506;width:8555;height:206" coordorigin="2271,506" coordsize="8555,206" path="m2271,713l10826,713,10826,506,2271,506,2271,713xe" filled="t" fillcolor="#D2D2D2" stroked="f">
              <v:path arrowok="t"/>
              <v:fill/>
            </v:shape>
            <v:shape style="position:absolute;left:2271;top:713;width:8555;height:209" coordorigin="2271,713" coordsize="8555,209" path="m2271,922l10826,922,10826,713,2271,713,2271,922xe" filled="t" fillcolor="#D2D2D2" stroked="f">
              <v:path arrowok="t"/>
              <v:fill/>
            </v:shape>
            <v:shape style="position:absolute;left:2271;top:922;width:2832;height:206" coordorigin="2271,922" coordsize="2832,206" path="m2271,1128l5103,1128,5103,922,2271,922,2271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5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85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855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IV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1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bril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770" w:footer="0" w:top="1860" w:bottom="280" w:left="1300" w:right="100"/>
          <w:pgSz w:w="12260" w:h="1586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5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28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5" w:hRule="exact"/>
        </w:trPr>
        <w:tc>
          <w:tcPr>
            <w:tcW w:w="85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971" w:right="1291"/>
      </w:pPr>
      <w:r>
        <w:pict>
          <v:group style="position:absolute;margin-left:112.79pt;margin-top:1.14189pt;width:429.25pt;height:32.58pt;mso-position-horizontal-relative:page;mso-position-vertical-relative:paragraph;z-index:-4210" coordorigin="2256,23" coordsize="8585,652">
            <v:shape style="position:absolute;left:2271;top:38;width:8555;height:209" coordorigin="2271,38" coordsize="8555,209" path="m2271,247l10826,247,10826,38,2271,38,2271,247xe" filled="t" fillcolor="#D2D2D2" stroked="f">
              <v:path arrowok="t"/>
              <v:fill/>
            </v:shape>
            <v:shape style="position:absolute;left:2271;top:247;width:8555;height:206" coordorigin="2271,247" coordsize="8555,206" path="m2271,453l10826,453,10826,247,2271,247,2271,453xe" filled="t" fillcolor="#D2D2D2" stroked="f">
              <v:path arrowok="t"/>
              <v:fill/>
            </v:shape>
            <v:shape style="position:absolute;left:2271;top:453;width:1781;height:206" coordorigin="2271,453" coordsize="1781,206" path="m2271,659l4052,659,4052,453,2271,453,2271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84"/>
      </w:pPr>
      <w:r>
        <w:pict>
          <v:group style="position:absolute;margin-left:70.194pt;margin-top:1.14pt;width:471.85pt;height:22.26pt;mso-position-horizontal-relative:page;mso-position-vertical-relative:paragraph;z-index:-4209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5766;height:209" coordorigin="1419,244" coordsize="5766,209" path="m1419,453l7185,453,7185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86"/>
      </w:pPr>
      <w:r>
        <w:pict>
          <v:group style="position:absolute;margin-left:70.194pt;margin-top:1.14pt;width:471.85pt;height:22.14pt;mso-position-horizontal-relative:page;mso-position-vertical-relative:paragraph;z-index:-4208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965;height:206" coordorigin="1419,244" coordsize="8965,206" path="m1419,451l10384,451,10384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84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8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ptuán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4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rmada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84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67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julio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publ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Perió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Ofic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Extra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ago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5" w:hanging="10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290"/>
      </w:pPr>
      <w:r>
        <w:pict>
          <v:group style="position:absolute;margin-left:70.194pt;margin-top:1.14789pt;width:471.85pt;height:22.164pt;mso-position-horizontal-relative:page;mso-position-vertical-relative:paragraph;z-index:-4207" coordorigin="1404,23" coordsize="9437,443">
            <v:shape style="position:absolute;left:1419;top:38;width:9407;height:207" coordorigin="1419,38" coordsize="9407,207" path="m1419,245l10826,245,10826,38,1419,38,1419,245xe" filled="t" fillcolor="#D2D2D2" stroked="f">
              <v:path arrowok="t"/>
              <v:fill/>
            </v:shape>
            <v:shape style="position:absolute;left:1419;top:245;width:6793;height:206" coordorigin="1419,245" coordsize="6793,206" path="m1419,451l8212,451,8212,245,1419,245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200" w:val="left"/>
        </w:tabs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19" w:right="2792"/>
      </w:pPr>
      <w:r>
        <w:pict>
          <v:group style="position:absolute;margin-left:70.194pt;margin-top:49.8189pt;width:471.85pt;height:22.14pt;mso-position-horizontal-relative:page;mso-position-vertical-relative:paragraph;z-index:-4206" coordorigin="1404,996" coordsize="9437,443">
            <v:shape style="position:absolute;left:1419;top:1011;width:9407;height:206" coordorigin="1419,1011" coordsize="9407,206" path="m1419,1218l10826,1218,10826,1011,1419,1011,1419,1218xe" filled="t" fillcolor="#D2D2D2" stroked="f">
              <v:path arrowok="t"/>
              <v:fill/>
            </v:shape>
            <v:shape style="position:absolute;left:1419;top:1218;width:6423;height:206" coordorigin="1419,1218" coordsize="6423,206" path="m1419,1424l7842,1424,7842,1218,1419,1218,1419,14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75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3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3" w:hanging="994"/>
      </w:pPr>
      <w:r>
        <w:pict>
          <v:group style="position:absolute;margin-left:119.87pt;margin-top:24.5679pt;width:422.17pt;height:32.58pt;mso-position-horizontal-relative:page;mso-position-vertical-relative:paragraph;z-index:-4205" coordorigin="2397,491" coordsize="8443,652">
            <v:shape style="position:absolute;left:2412;top:506;width:8413;height:206" coordorigin="2412,506" coordsize="8413,206" path="m2412,713l10826,713,10826,506,2412,506,2412,713xe" filled="t" fillcolor="#D2D2D2" stroked="f">
              <v:path arrowok="t"/>
              <v:fill/>
            </v:shape>
            <v:shape style="position:absolute;left:2412;top:713;width:8413;height:209" coordorigin="2412,713" coordsize="8413,209" path="m2412,922l10826,922,10826,713,2412,713,2412,922xe" filled="t" fillcolor="#D2D2D2" stroked="f">
              <v:path arrowok="t"/>
              <v:fill/>
            </v:shape>
            <v:shape style="position:absolute;left:2412;top:922;width:3512;height:206" coordorigin="2412,922" coordsize="3512,206" path="m2412,1128l5924,1128,5924,922,2412,922,2412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994"/>
      </w:pPr>
      <w:r>
        <w:pict>
          <v:group style="position:absolute;margin-left:119.87pt;margin-top:37.1679pt;width:422.17pt;height:22.29pt;mso-position-horizontal-relative:page;mso-position-vertical-relative:paragraph;z-index:-4204" coordorigin="2397,743" coordsize="8443,446">
            <v:shape style="position:absolute;left:2412;top:758;width:8413;height:209" coordorigin="2412,758" coordsize="8413,209" path="m2412,967l10826,967,10826,758,2412,758,2412,967xe" filled="t" fillcolor="#D2D2D2" stroked="f">
              <v:path arrowok="t"/>
              <v:fill/>
            </v:shape>
            <v:shape style="position:absolute;left:2412;top:967;width:7876;height:207" coordorigin="2412,967" coordsize="7876,207" path="m2412,1174l10288,1174,10288,967,2412,967,2412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1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1.9679pt;width:422.17pt;height:22.14pt;mso-position-horizontal-relative:page;mso-position-vertical-relative:paragraph;z-index:-4203" coordorigin="2397,239" coordsize="8443,443">
            <v:shape style="position:absolute;left:2412;top:254;width:8413;height:206" coordorigin="2412,254" coordsize="8413,206" path="m2412,461l10826,461,10826,254,2412,254,2412,461xe" filled="t" fillcolor="#D2D2D2" stroked="f">
              <v:path arrowok="t"/>
              <v:fill/>
            </v:shape>
            <v:shape style="position:absolute;left:2412;top:461;width:5605;height:206" coordorigin="2412,461" coordsize="5605,206" path="m2412,667l8017,667,8017,461,2412,461,2412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1.8479pt;width:422.17pt;height:22.14pt;mso-position-horizontal-relative:page;mso-position-vertical-relative:paragraph;z-index:-4202" coordorigin="2397,237" coordsize="8443,443">
            <v:shape style="position:absolute;left:2412;top:252;width:8413;height:206" coordorigin="2412,252" coordsize="8413,206" path="m2412,458l10826,458,10826,252,2412,252,2412,458xe" filled="t" fillcolor="#D2D2D2" stroked="f">
              <v:path arrowok="t"/>
              <v:fill/>
            </v:shape>
            <v:shape style="position:absolute;left:2412;top:458;width:5605;height:206" coordorigin="2412,458" coordsize="5605,206" path="m2412,665l8017,665,8017,458,2412,458,2412,6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119.87pt;margin-top:13.4479pt;width:422.17pt;height:22.26pt;mso-position-horizontal-relative:page;mso-position-vertical-relative:paragraph;z-index:-4201" coordorigin="2397,269" coordsize="8443,445">
            <v:shape style="position:absolute;left:2412;top:284;width:8413;height:206" coordorigin="2412,284" coordsize="8413,206" path="m2412,490l10826,490,10826,284,2412,284,2412,490xe" filled="t" fillcolor="#D2D2D2" stroked="f">
              <v:path arrowok="t"/>
              <v:fill/>
            </v:shape>
            <v:shape style="position:absolute;left:2412;top:490;width:5605;height:209" coordorigin="2412,490" coordsize="5605,209" path="m2412,699l8017,699,8017,490,2412,490,2412,6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4" w:hanging="994"/>
      </w:pPr>
      <w:r>
        <w:pict>
          <v:group style="position:absolute;margin-left:70.194pt;margin-top:24.33pt;width:471.85pt;height:22.14pt;mso-position-horizontal-relative:page;mso-position-vertical-relative:paragraph;z-index:-4200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5766;height:206" coordorigin="1419,708" coordsize="5766,206" path="m1419,914l7185,914,7185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6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8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90"/>
      </w:pPr>
      <w:r>
        <w:pict>
          <v:group style="position:absolute;margin-left:124.19pt;margin-top:-0.91pt;width:417.85pt;height:32.46pt;mso-position-horizontal-relative:page;mso-position-vertical-relative:paragraph;z-index:-4199" coordorigin="2484,-18" coordsize="8357,649">
            <v:shape style="position:absolute;left:2499;top:-3;width:8327;height:206" coordorigin="2499,-3" coordsize="8327,206" path="m2499,203l10826,203,10826,-3,2499,-3,2499,203xe" filled="t" fillcolor="#D2D2D2" stroked="f">
              <v:path arrowok="t"/>
              <v:fill/>
            </v:shape>
            <v:shape style="position:absolute;left:2499;top:203;width:8327;height:206" coordorigin="2499,203" coordsize="8327,206" path="m2499,410l10826,410,10826,203,2499,203,2499,410xe" filled="t" fillcolor="#D2D2D2" stroked="f">
              <v:path arrowok="t"/>
              <v:fill/>
            </v:shape>
            <v:shape style="position:absolute;left:2499;top:410;width:3512;height:206" coordorigin="2499,410" coordsize="3512,206" path="m2499,616l6010,616,6010,410,2499,410,2499,6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1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8"/>
      </w:pPr>
      <w:r>
        <w:pict>
          <v:group style="position:absolute;margin-left:124.19pt;margin-top:-0.708105pt;width:417.85pt;height:32.58pt;mso-position-horizontal-relative:page;mso-position-vertical-relative:paragraph;z-index:-4198" coordorigin="2484,-14" coordsize="8357,652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9" coordorigin="2499,207" coordsize="8327,209" path="m2499,416l10826,416,10826,207,2499,207,2499,416xe" filled="t" fillcolor="#D2D2D2" stroked="f">
              <v:path arrowok="t"/>
              <v:fill/>
            </v:shape>
            <v:shape style="position:absolute;left:2499;top:416;width:1572;height:206" coordorigin="2499,416" coordsize="1572,206" path="m2499,622l4071,622,4071,416,2499,416,249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12" w:right="1284"/>
      </w:pPr>
      <w:r>
        <w:pict>
          <v:group style="position:absolute;margin-left:119.87pt;margin-top:-0.91pt;width:422.17pt;height:42.9pt;mso-position-horizontal-relative:page;mso-position-vertical-relative:paragraph;z-index:-4197" coordorigin="2397,-18" coordsize="8443,858">
            <v:shape style="position:absolute;left:2412;top:-3;width:8413;height:206" coordorigin="2412,-3" coordsize="8413,206" path="m2412,203l10826,203,10826,-3,2412,-3,2412,203xe" filled="t" fillcolor="#D2D2D2" stroked="f">
              <v:path arrowok="t"/>
              <v:fill/>
            </v:shape>
            <v:shape style="position:absolute;left:2412;top:203;width:8413;height:206" coordorigin="2412,203" coordsize="8413,206" path="m2412,410l10826,410,10826,203,2412,203,2412,410xe" filled="t" fillcolor="#D2D2D2" stroked="f">
              <v:path arrowok="t"/>
              <v:fill/>
            </v:shape>
            <v:shape style="position:absolute;left:2412;top:410;width:8413;height:209" coordorigin="2412,410" coordsize="8413,209" path="m2412,618l10826,618,10826,410,2412,410,2412,618xe" filled="t" fillcolor="#D2D2D2" stroked="f">
              <v:path arrowok="t"/>
              <v:fill/>
            </v:shape>
            <v:shape style="position:absolute;left:2412;top:618;width:5795;height:206" coordorigin="2412,618" coordsize="5795,206" path="m2412,825l8207,825,8207,618,2412,618,2412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12" w:right="391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orezcan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8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-19" w:right="-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83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Dé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 w:right="1289"/>
      </w:pPr>
      <w:r>
        <w:pict>
          <v:group style="position:absolute;margin-left:124.19pt;margin-top:-0.91pt;width:417.85pt;height:32.46pt;mso-position-horizontal-relative:page;mso-position-vertical-relative:paragraph;z-index:-4196" coordorigin="2484,-18" coordsize="8357,649">
            <v:shape style="position:absolute;left:2499;top:-3;width:8327;height:206" coordorigin="2499,-3" coordsize="8327,206" path="m2499,203l10826,203,10826,-3,2499,-3,2499,203xe" filled="t" fillcolor="#D2D2D2" stroked="f">
              <v:path arrowok="t"/>
              <v:fill/>
            </v:shape>
            <v:shape style="position:absolute;left:2499;top:203;width:8327;height:206" coordorigin="2499,203" coordsize="8327,206" path="m2499,410l10826,410,10826,203,2499,203,2499,410xe" filled="t" fillcolor="#D2D2D2" stroked="f">
              <v:path arrowok="t"/>
              <v:fill/>
            </v:shape>
            <v:shape style="position:absolute;left:2499;top:410;width:1664;height:206" coordorigin="2499,410" coordsize="1664,206" path="m2499,616l4162,616,4162,410,2499,410,2499,6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vorezca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 w:right="1289"/>
      </w:pPr>
      <w:r>
        <w:pict>
          <v:group style="position:absolute;margin-left:124.19pt;margin-top:-0.91pt;width:417.85pt;height:32.46pt;mso-position-horizontal-relative:page;mso-position-vertical-relative:paragraph;z-index:-4195" coordorigin="2484,-18" coordsize="8357,649">
            <v:shape style="position:absolute;left:2499;top:-3;width:8327;height:206" coordorigin="2499,-3" coordsize="8327,206" path="m2499,203l10826,203,10826,-3,2499,-3,2499,203xe" filled="t" fillcolor="#D2D2D2" stroked="f">
              <v:path arrowok="t"/>
              <v:fill/>
            </v:shape>
            <v:shape style="position:absolute;left:2499;top:203;width:8327;height:206" coordorigin="2499,203" coordsize="8327,206" path="m2499,410l10826,410,10826,203,2499,203,2499,410xe" filled="t" fillcolor="#D2D2D2" stroked="f">
              <v:path arrowok="t"/>
              <v:fill/>
            </v:shape>
            <v:shape style="position:absolute;left:2499;top:410;width:1664;height:206" coordorigin="2499,410" coordsize="1664,206" path="m2499,616l4162,616,4162,410,2499,410,2499,6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6"/>
      </w:pPr>
      <w:r>
        <w:pict>
          <v:group style="position:absolute;margin-left:124.19pt;margin-top:1.14189pt;width:417.85pt;height:32.58pt;mso-position-horizontal-relative:page;mso-position-vertical-relative:paragraph;z-index:-4194" coordorigin="2484,23" coordsize="8357,652">
            <v:shape style="position:absolute;left:2499;top:38;width:8327;height:209" coordorigin="2499,38" coordsize="8327,209" path="m2499,247l10826,247,10826,38,2499,38,2499,247xe" filled="t" fillcolor="#D2D2D2" stroked="f">
              <v:path arrowok="t"/>
              <v:fill/>
            </v:shape>
            <v:shape style="position:absolute;left:2499;top:247;width:8327;height:206" coordorigin="2499,247" coordsize="8327,206" path="m2499,453l10826,453,10826,247,2499,247,2499,453xe" filled="t" fillcolor="#D2D2D2" stroked="f">
              <v:path arrowok="t"/>
              <v:fill/>
            </v:shape>
            <v:shape style="position:absolute;left:2499;top:453;width:1572;height:206" coordorigin="2499,453" coordsize="1572,206" path="m2499,659l4071,659,4071,453,2499,453,2499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2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01" w:right="23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13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513" w:right="1279"/>
      </w:pPr>
      <w:r>
        <w:pict>
          <v:group style="position:absolute;margin-left:91.554pt;margin-top:-11.0572pt;width:450.49pt;height:22.26pt;mso-position-horizontal-relative:page;mso-position-vertical-relative:paragraph;z-index:-4193" coordorigin="1831,-221" coordsize="9010,445">
            <v:shape style="position:absolute;left:1846;top:-206;width:8980;height:206" coordorigin="1846,-206" coordsize="8980,206" path="m1846,0l10826,0,10826,-206,1846,-206,1846,0xe" filled="t" fillcolor="#D2D2D2" stroked="f">
              <v:path arrowok="t"/>
              <v:fill/>
            </v:shape>
            <v:shape style="position:absolute;left:1846;top:0;width:8884;height:209" coordorigin="1846,0" coordsize="8884,209" path="m1846,209l10730,209,10730,0,1846,0,1846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9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13" w:right="1286"/>
      </w:pPr>
      <w:r>
        <w:pict>
          <v:group style="position:absolute;margin-left:91.554pt;margin-top:-0.708105pt;width:450.49pt;height:22.14pt;mso-position-horizontal-relative:page;mso-position-vertical-relative:paragraph;z-index:-4192" coordorigin="1831,-14" coordsize="9010,443">
            <v:shape style="position:absolute;left:1846;top:1;width:8980;height:206" coordorigin="1846,1" coordsize="8980,206" path="m1846,207l10826,207,10826,1,1846,1,1846,207xe" filled="t" fillcolor="#D2D2D2" stroked="f">
              <v:path arrowok="t"/>
              <v:fill/>
            </v:shape>
            <v:shape style="position:absolute;left:1846;top:207;width:8884;height:206" coordorigin="1846,207" coordsize="8884,206" path="m1846,414l10730,414,10730,207,1846,207,184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513" w:right="12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8" w:right="1276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1.0572pt;width:457.69pt;height:22.14pt;mso-position-horizontal-relative:page;mso-position-vertical-relative:paragraph;z-index:-4191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6" coordorigin="1702,0" coordsize="8989,206" path="m1702,207l10691,207,10691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8" w:right="1274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1.0572pt;width:457.69pt;height:22.14pt;mso-position-horizontal-relative:page;mso-position-vertical-relative:paragraph;z-index:-4190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6" coordorigin="1702,0" coordsize="8989,206" path="m1702,207l10691,207,10691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8" w:right="1281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58" w:right="1284" w:hanging="36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458" w:right="12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58" w:right="12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02"/>
      </w:pPr>
      <w:r>
        <w:pict>
          <v:group style="position:absolute;margin-left:84.354pt;margin-top:-11.0481pt;width:457.69pt;height:22.26pt;mso-position-horizontal-relative:page;mso-position-vertical-relative:paragraph;z-index:-4189" coordorigin="1687,-221" coordsize="9154,445">
            <v:shape style="position:absolute;left:1702;top:-206;width:9124;height:209" coordorigin="1702,-206" coordsize="9124,209" path="m1702,3l10826,3,10826,-206,1702,-206,1702,3xe" filled="t" fillcolor="#D2D2D2" stroked="f">
              <v:path arrowok="t"/>
              <v:fill/>
            </v:shape>
            <v:shape style="position:absolute;left:1702;top:3;width:8989;height:206" coordorigin="1702,3" coordsize="8989,206" path="m1702,209l10691,209,10691,3,1702,3,1702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3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2"/>
      </w:pPr>
      <w:r>
        <w:pict>
          <v:group style="position:absolute;margin-left:84.354pt;margin-top:-11.0581pt;width:457.69pt;height:22.17pt;mso-position-horizontal-relative:page;mso-position-vertical-relative:paragraph;z-index:-4188" coordorigin="1687,-221" coordsize="9154,443">
            <v:shape style="position:absolute;left:1702;top:-206;width:9124;height:206" coordorigin="1702,-206" coordsize="9124,206" path="m1702,0l10826,0,10826,-206,1702,-206,1702,0xe" filled="t" fillcolor="#D2D2D2" stroked="f">
              <v:path arrowok="t"/>
              <v:fill/>
            </v:shape>
            <v:shape style="position:absolute;left:1702;top:0;width:8989;height:207" coordorigin="1702,0" coordsize="8989,207" path="m1702,207l10691,207,10691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pict>
          <v:group style="position:absolute;margin-left:124.19pt;margin-top:-0.708105pt;width:417.85pt;height:32.6pt;mso-position-horizontal-relative:page;mso-position-vertical-relative:paragraph;z-index:-4187" coordorigin="2484,-14" coordsize="8357,652">
            <v:shape style="position:absolute;left:2499;top:1;width:8327;height:209" coordorigin="2499,1" coordsize="8327,209" path="m2499,210l10826,210,10826,1,2499,1,2499,210xe" filled="t" fillcolor="#D2D2D2" stroked="f">
              <v:path arrowok="t"/>
              <v:fill/>
            </v:shape>
            <v:shape style="position:absolute;left:2499;top:210;width:8327;height:206" coordorigin="2499,210" coordsize="8327,206" path="m2499,416l10826,416,10826,210,2499,210,2499,416xe" filled="t" fillcolor="#D2D2D2" stroked="f">
              <v:path arrowok="t"/>
              <v:fill/>
            </v:shape>
            <v:shape style="position:absolute;left:2499;top:416;width:3135;height:207" coordorigin="2499,416" coordsize="3135,207" path="m2499,623l5634,623,5634,416,2499,416,249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36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32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19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13" w:hRule="exact"/>
        </w:trPr>
        <w:tc>
          <w:tcPr>
            <w:tcW w:w="83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31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360"/>
        <w:ind w:left="476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44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pict>
          <v:group style="position:absolute;margin-left:124.19pt;margin-top:-0.708105pt;width:417.85pt;height:32.58pt;mso-position-horizontal-relative:page;mso-position-vertical-relative:paragraph;z-index:-4186" coordorigin="2484,-14" coordsize="8357,652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9" coordorigin="2499,207" coordsize="8327,209" path="m2499,416l10826,416,10826,207,2499,207,2499,416xe" filled="t" fillcolor="#D2D2D2" stroked="f">
              <v:path arrowok="t"/>
              <v:fill/>
            </v:shape>
            <v:shape style="position:absolute;left:2499;top:416;width:3135;height:206" coordorigin="2499,416" coordsize="3135,206" path="m2499,622l5634,622,5634,416,2499,416,249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4" w:right="1288"/>
      </w:pPr>
      <w:r>
        <w:pict>
          <v:group style="position:absolute;margin-left:123.47pt;margin-top:-0.91pt;width:418.57pt;height:32.58pt;mso-position-horizontal-relative:page;mso-position-vertical-relative:paragraph;z-index:-4185" coordorigin="2469,-18" coordsize="8371,652">
            <v:shape style="position:absolute;left:2484;top:-3;width:8341;height:206" coordorigin="2484,-3" coordsize="8341,206" path="m2484,203l10826,203,10826,-3,2484,-3,2484,203xe" filled="t" fillcolor="#D2D2D2" stroked="f">
              <v:path arrowok="t"/>
              <v:fill/>
            </v:shape>
            <v:shape style="position:absolute;left:2484;top:203;width:8341;height:209" coordorigin="2484,203" coordsize="8341,209" path="m2484,412l10826,412,10826,203,2484,203,2484,412xe" filled="t" fillcolor="#D2D2D2" stroked="f">
              <v:path arrowok="t"/>
              <v:fill/>
            </v:shape>
            <v:shape style="position:absolute;left:2484;top:412;width:1664;height:206" coordorigin="2484,412" coordsize="1664,206" path="m2484,618l4148,618,4148,412,2484,412,2484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4" w:right="786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3"/>
      </w:pPr>
      <w:r>
        <w:pict>
          <v:group style="position:absolute;margin-left:124.19pt;margin-top:-0.708105pt;width:417.85pt;height:32.58pt;mso-position-horizontal-relative:page;mso-position-vertical-relative:paragraph;z-index:-4184" coordorigin="2484,-14" coordsize="8357,652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9" coordorigin="2499,207" coordsize="8327,209" path="m2499,416l10826,416,10826,207,2499,207,2499,416xe" filled="t" fillcolor="#D2D2D2" stroked="f">
              <v:path arrowok="t"/>
              <v:fill/>
            </v:shape>
            <v:shape style="position:absolute;left:2499;top:416;width:3135;height:206" coordorigin="2499,416" coordsize="3135,206" path="m2499,622l5634,622,5634,416,2499,416,249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6" w:right="1289"/>
      </w:pPr>
      <w:r>
        <w:pict>
          <v:group style="position:absolute;margin-left:124.07pt;margin-top:-0.708105pt;width:417.97pt;height:32.58pt;mso-position-horizontal-relative:page;mso-position-vertical-relative:paragraph;z-index:-4183" coordorigin="2481,-14" coordsize="8359,652">
            <v:shape style="position:absolute;left:2496;top:1;width:8329;height:209" coordorigin="2496,1" coordsize="8329,209" path="m2496,210l10826,210,10826,1,2496,1,2496,210xe" filled="t" fillcolor="#D2D2D2" stroked="f">
              <v:path arrowok="t"/>
              <v:fill/>
            </v:shape>
            <v:shape style="position:absolute;left:2496;top:210;width:8329;height:206" coordorigin="2496,210" coordsize="8329,206" path="m2496,416l10826,416,10826,210,2496,210,2496,416xe" filled="t" fillcolor="#D2D2D2" stroked="f">
              <v:path arrowok="t"/>
              <v:fill/>
            </v:shape>
            <v:shape style="position:absolute;left:2496;top:416;width:4244;height:206" coordorigin="2496,416" coordsize="4244,206" path="m2496,622l6741,622,6741,416,2496,416,2496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196" w:right="1293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pict>
          <v:group style="position:absolute;margin-left:124.19pt;margin-top:-0.708105pt;width:417.85pt;height:32.58pt;mso-position-horizontal-relative:page;mso-position-vertical-relative:paragraph;z-index:-4182" coordorigin="2484,-14" coordsize="8357,652">
            <v:shape style="position:absolute;left:2499;top:1;width:8327;height:206" coordorigin="2499,1" coordsize="8327,206" path="m2499,207l10826,207,10826,1,2499,1,2499,207xe" filled="t" fillcolor="#D2D2D2" stroked="f">
              <v:path arrowok="t"/>
              <v:fill/>
            </v:shape>
            <v:shape style="position:absolute;left:2499;top:207;width:8327;height:209" coordorigin="2499,207" coordsize="8327,209" path="m2499,416l10826,416,10826,207,2499,207,2499,416xe" filled="t" fillcolor="#D2D2D2" stroked="f">
              <v:path arrowok="t"/>
              <v:fill/>
            </v:shape>
            <v:shape style="position:absolute;left:2499;top:416;width:3135;height:206" coordorigin="2499,416" coordsize="3135,206" path="m2499,622l5634,622,5634,416,2499,416,249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pict>
          <v:group style="position:absolute;margin-left:124.19pt;margin-top:49.8776pt;width:417.85pt;height:32.46pt;mso-position-horizontal-relative:page;mso-position-vertical-relative:paragraph;z-index:-4181" coordorigin="2484,998" coordsize="8357,649">
            <v:shape style="position:absolute;left:2499;top:1013;width:8327;height:206" coordorigin="2499,1013" coordsize="8327,206" path="m2499,1219l10826,1219,10826,1013,2499,1013,2499,1219xe" filled="t" fillcolor="#D2D2D2" stroked="f">
              <v:path arrowok="t"/>
              <v:fill/>
            </v:shape>
            <v:shape style="position:absolute;left:2499;top:1219;width:8327;height:206" coordorigin="2499,1219" coordsize="8327,206" path="m2499,1425l10826,1425,10826,1219,2499,1219,2499,1425xe" filled="t" fillcolor="#D2D2D2" stroked="f">
              <v:path arrowok="t"/>
              <v:fill/>
            </v:shape>
            <v:shape style="position:absolute;left:2499;top:1425;width:3135;height:206" coordorigin="2499,1425" coordsize="3135,206" path="m2499,1632l5634,1632,5634,1425,2499,1425,2499,16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pict>
          <v:group style="position:absolute;margin-left:124.19pt;margin-top:37.1679pt;width:417.85pt;height:32.58pt;mso-position-horizontal-relative:page;mso-position-vertical-relative:paragraph;z-index:-4180" coordorigin="2484,743" coordsize="8357,652">
            <v:shape style="position:absolute;left:2499;top:758;width:8327;height:206" coordorigin="2499,758" coordsize="8327,206" path="m2499,965l10826,965,10826,758,2499,758,2499,965xe" filled="t" fillcolor="#D2D2D2" stroked="f">
              <v:path arrowok="t"/>
              <v:fill/>
            </v:shape>
            <v:shape style="position:absolute;left:2499;top:965;width:8327;height:209" coordorigin="2499,965" coordsize="8327,209" path="m2499,1174l10826,1174,10826,965,2499,965,2499,1174xe" filled="t" fillcolor="#D2D2D2" stroked="f">
              <v:path arrowok="t"/>
              <v:fill/>
            </v:shape>
            <v:shape style="position:absolute;left:2499;top:1174;width:3135;height:206" coordorigin="2499,1174" coordsize="3135,206" path="m2499,1380l5634,1380,5634,1174,2499,1174,2499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6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pict>
          <v:group style="position:absolute;margin-left:124.19pt;margin-top:24.5679pt;width:417.85pt;height:32.58pt;mso-position-horizontal-relative:page;mso-position-vertical-relative:paragraph;z-index:-4179" coordorigin="2484,491" coordsize="8357,652">
            <v:shape style="position:absolute;left:2499;top:506;width:8327;height:206" coordorigin="2499,506" coordsize="8327,206" path="m2499,713l10826,713,10826,506,2499,506,2499,713xe" filled="t" fillcolor="#D2D2D2" stroked="f">
              <v:path arrowok="t"/>
              <v:fill/>
            </v:shape>
            <v:shape style="position:absolute;left:2499;top:713;width:8327;height:206" coordorigin="2499,713" coordsize="8327,206" path="m2499,919l10826,919,10826,713,2499,713,2499,919xe" filled="t" fillcolor="#D2D2D2" stroked="f">
              <v:path arrowok="t"/>
              <v:fill/>
            </v:shape>
            <v:shape style="position:absolute;left:2499;top:919;width:3135;height:209" coordorigin="2499,919" coordsize="3135,209" path="m2499,1128l5634,1128,5634,919,2499,919,2499,11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pict>
          <v:group style="position:absolute;margin-left:70.194pt;margin-top:24.5979pt;width:471.85pt;height:22.26pt;mso-position-horizontal-relative:page;mso-position-vertical-relative:paragraph;z-index:-4178" coordorigin="1404,492" coordsize="9437,445">
            <v:shape style="position:absolute;left:1419;top:507;width:9407;height:206" coordorigin="1419,507" coordsize="9407,206" path="m1419,713l10826,713,10826,507,1419,507,1419,713xe" filled="t" fillcolor="#D2D2D2" stroked="f">
              <v:path arrowok="t"/>
              <v:fill/>
            </v:shape>
            <v:shape style="position:absolute;left:1419;top:713;width:6824;height:209" coordorigin="1419,713" coordsize="6824,209" path="m1419,922l8243,922,8243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7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pict>
          <v:group style="position:absolute;margin-left:70.194pt;margin-top:11.8979pt;width:471.85pt;height:22.14pt;mso-position-horizontal-relative:page;mso-position-vertical-relative:paragraph;z-index:-4177" coordorigin="1404,238" coordsize="9437,443">
            <v:shape style="position:absolute;left:1419;top:253;width:9407;height:206" coordorigin="1419,253" coordsize="9407,206" path="m1419,459l10826,459,10826,253,1419,253,1419,459xe" filled="t" fillcolor="#D2D2D2" stroked="f">
              <v:path arrowok="t"/>
              <v:fill/>
            </v:shape>
            <v:shape style="position:absolute;left:1419;top:459;width:6824;height:206" coordorigin="1419,459" coordsize="6824,206" path="m1419,666l8243,666,8243,459,1419,459,1419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3" w:hanging="852"/>
      </w:pPr>
      <w:r>
        <w:pict>
          <v:group style="position:absolute;margin-left:70.194pt;margin-top:49.8776pt;width:471.85pt;height:22.14pt;mso-position-horizontal-relative:page;mso-position-vertical-relative:paragraph;z-index:-4176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6824;height:206" coordorigin="1419,1219" coordsize="6824,206" path="m1419,1425l8243,1425,8243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despach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76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pict>
          <v:group style="position:absolute;margin-left:70.194pt;margin-top:49.8776pt;width:471.85pt;height:22.14pt;mso-position-horizontal-relative:page;mso-position-vertical-relative:paragraph;z-index:-4175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6824;height:206" coordorigin="1419,1219" coordsize="6824,206" path="m1419,1425l8243,1425,8243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2"/>
      </w:pPr>
      <w:r>
        <w:pict>
          <v:group style="position:absolute;margin-left:70.194pt;margin-top:-0.708105pt;width:471.85pt;height:22.26pt;mso-position-horizontal-relative:page;mso-position-vertical-relative:paragraph;z-index:-4174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5624;height:206" coordorigin="1419,210" coordsize="5624,206" path="m1419,416l7043,416,7043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1"/>
      </w:pPr>
      <w:r>
        <w:pict>
          <v:group style="position:absolute;margin-left:70.194pt;margin-top:-0.708105pt;width:471.85pt;height:42.9pt;mso-position-horizontal-relative:page;mso-position-vertical-relative:paragraph;z-index:-4173" coordorigin="1404,-14" coordsize="9437,858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9407;height:206" coordorigin="1419,207" coordsize="9407,206" path="m1419,414l10826,414,10826,207,1419,207,1419,414xe" filled="t" fillcolor="#D2D2D2" stroked="f">
              <v:path arrowok="t"/>
              <v:fill/>
            </v:shape>
            <v:shape style="position:absolute;left:1419;top:414;width:9407;height:209" coordorigin="1419,414" coordsize="9407,209" path="m1419,622l10826,622,10826,414,1419,414,1419,622xe" filled="t" fillcolor="#D2D2D2" stroked="f">
              <v:path arrowok="t"/>
              <v:fill/>
            </v:shape>
            <v:shape style="position:absolute;left:1419;top:622;width:2172;height:206" coordorigin="1419,622" coordsize="2172,206" path="m1419,829l3591,829,3591,622,1419,622,1419,8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4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6"/>
      </w:pPr>
      <w:r>
        <w:pict>
          <v:group style="position:absolute;margin-left:70.194pt;margin-top:-0.708105pt;width:471.85pt;height:22.26pt;mso-position-horizontal-relative:page;mso-position-vertical-relative:paragraph;z-index:-4172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7074;height:206" coordorigin="1419,210" coordsize="7074,206" path="m1419,416l8493,416,8493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4545" w:firstLine="32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0" w:right="36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22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6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1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36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0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9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2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0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1276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0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535" w:right="1280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2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9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5" w:right="1276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2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pict>
          <v:group style="position:absolute;margin-left:70.194pt;margin-top:37.2879pt;width:471.85pt;height:22.14pt;mso-position-horizontal-relative:page;mso-position-vertical-relative:paragraph;z-index:-4171" coordorigin="1404,746" coordsize="9437,443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7146;height:206" coordorigin="1419,967" coordsize="7146,206" path="m1419,1174l8565,1174,8565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8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6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91"/>
      </w:pPr>
      <w:r>
        <w:pict>
          <v:group style="position:absolute;margin-left:134.03pt;margin-top:-0.91pt;width:408.01pt;height:22.14pt;mso-position-horizontal-relative:page;mso-position-vertical-relative:paragraph;z-index:-4170" coordorigin="2681,-18" coordsize="8160,443">
            <v:shape style="position:absolute;left:2696;top:-3;width:8130;height:206" coordorigin="2696,-3" coordsize="8130,206" path="m2696,203l10826,203,10826,-3,2696,-3,2696,203xe" filled="t" fillcolor="#D2D2D2" stroked="f">
              <v:path arrowok="t"/>
              <v:fill/>
            </v:shape>
            <v:shape style="position:absolute;left:2696;top:203;width:6793;height:206" coordorigin="2696,203" coordsize="6793,206" path="m2696,410l9489,410,9489,203,2696,203,2696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6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82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6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91"/>
      </w:pPr>
      <w:r>
        <w:pict>
          <v:group style="position:absolute;margin-left:134.03pt;margin-top:-0.91pt;width:408.01pt;height:22.26pt;mso-position-horizontal-relative:page;mso-position-vertical-relative:paragraph;z-index:-4169" coordorigin="2681,-18" coordsize="8160,445">
            <v:shape style="position:absolute;left:2696;top:-3;width:8130;height:206" coordorigin="2696,-3" coordsize="8130,206" path="m2696,203l10826,203,10826,-3,2696,-3,2696,203xe" filled="t" fillcolor="#D2D2D2" stroked="f">
              <v:path arrowok="t"/>
              <v:fill/>
            </v:shape>
            <v:shape style="position:absolute;left:2696;top:203;width:6793;height:209" coordorigin="2696,203" coordsize="6793,209" path="m2696,412l9489,412,9489,203,2696,203,2696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6" w:right="1291"/>
      </w:pPr>
      <w:r>
        <w:pict>
          <v:group style="position:absolute;margin-left:134.03pt;margin-top:-0.708105pt;width:408.01pt;height:22.26pt;mso-position-horizontal-relative:page;mso-position-vertical-relative:paragraph;z-index:-4168" coordorigin="2681,-14" coordsize="8160,445">
            <v:shape style="position:absolute;left:2696;top:1;width:8130;height:209" coordorigin="2696,1" coordsize="8130,209" path="m2696,210l10826,210,10826,1,2696,1,2696,210xe" filled="t" fillcolor="#D2D2D2" stroked="f">
              <v:path arrowok="t"/>
              <v:fill/>
            </v:shape>
            <v:shape style="position:absolute;left:2696;top:210;width:6793;height:206" coordorigin="2696,210" coordsize="6793,206" path="m2696,416l9489,416,9489,210,2696,210,2696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88"/>
      </w:pPr>
      <w:r>
        <w:pict>
          <v:group style="position:absolute;margin-left:134.03pt;margin-top:-0.91pt;width:408.01pt;height:22.14pt;mso-position-horizontal-relative:page;mso-position-vertical-relative:paragraph;z-index:-4167" coordorigin="2681,-18" coordsize="8160,443">
            <v:shape style="position:absolute;left:2696;top:-3;width:8130;height:206" coordorigin="2696,-3" coordsize="8130,206" path="m2696,203l10826,203,10826,-3,2696,-3,2696,203xe" filled="t" fillcolor="#D2D2D2" stroked="f">
              <v:path arrowok="t"/>
              <v:fill/>
            </v:shape>
            <v:shape style="position:absolute;left:2696;top:203;width:6793;height:206" coordorigin="2696,203" coordsize="6793,206" path="m2696,410l9489,410,9489,203,2696,203,2696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935"/>
      </w:pPr>
      <w:r>
        <w:pict>
          <v:group style="position:absolute;margin-left:70.194pt;margin-top:-11.0572pt;width:471.85pt;height:22.26pt;mso-position-horizontal-relative:page;mso-position-vertical-relative:paragraph;z-index:-4166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5766;height:209" coordorigin="1419,0" coordsize="5766,209" path="m1419,209l7185,209,7185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91pt;width:471.85pt;height:42.9pt;mso-position-horizontal-relative:page;mso-position-vertical-relative:paragraph;z-index:-4165" coordorigin="1404,-18" coordsize="9437,858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v:shape style="position:absolute;left:1419;top:410;width:9407;height:206" coordorigin="1419,410" coordsize="9407,206" path="m1419,616l10826,616,10826,410,1419,410,1419,616xe" filled="t" fillcolor="#D2D2D2" stroked="f">
              <v:path arrowok="t"/>
              <v:fill/>
            </v:shape>
            <v:shape style="position:absolute;left:1419;top:616;width:2172;height:209" coordorigin="1419,616" coordsize="2172,209" path="m1419,825l3591,825,3591,616,1419,616,1419,8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 w:right="1293"/>
      </w:pPr>
      <w:r>
        <w:pict>
          <v:group style="position:absolute;margin-left:88.194pt;margin-top:-0.91pt;width:453.85pt;height:22.14pt;mso-position-horizontal-relative:page;mso-position-vertical-relative:paragraph;z-index:-4164" coordorigin="1764,-18" coordsize="9077,443">
            <v:shape style="position:absolute;left:1779;top:-3;width:9047;height:206" coordorigin="1779,-3" coordsize="9047,206" path="m1779,203l10826,203,10826,-3,1779,-3,1779,203xe" filled="t" fillcolor="#D2D2D2" stroked="f">
              <v:path arrowok="t"/>
              <v:fill/>
            </v:shape>
            <v:shape style="position:absolute;left:1779;top:203;width:7254;height:206" coordorigin="1779,203" coordsize="7254,206" path="m1779,410l9033,410,9033,203,1779,203,1779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62" w:right="19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80" w:right="4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9" w:right="1284"/>
      </w:pPr>
      <w:r>
        <w:pict>
          <v:group style="position:absolute;margin-left:70.194pt;margin-top:1.14pt;width:471.85pt;height:22.14pt;mso-position-horizontal-relative:page;mso-position-vertical-relative:paragraph;z-index:-4163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5766;height:206" coordorigin="1419,244" coordsize="5766,206" path="m1419,451l7185,451,7185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3"/>
      </w:pPr>
      <w:r>
        <w:pict>
          <v:group style="position:absolute;margin-left:70.194pt;margin-top:-0.934pt;width:471.85pt;height:22.284pt;mso-position-horizontal-relative:page;mso-position-vertical-relative:paragraph;z-index:-4162" coordorigin="1404,-19" coordsize="9437,446">
            <v:shape style="position:absolute;left:1419;top:-4;width:9407;height:207" coordorigin="1419,-4" coordsize="9407,207" path="m1419,203l10826,203,10826,-4,1419,-4,1419,203xe" filled="t" fillcolor="#D2D2D2" stroked="f">
              <v:path arrowok="t"/>
              <v:fill/>
            </v:shape>
            <v:shape style="position:absolute;left:1419;top:203;width:5283;height:209" coordorigin="1419,203" coordsize="5283,209" path="m1419,412l6702,412,6702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7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7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8" w:firstLine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6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3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esconcentrados,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before="6" w:lineRule="exact" w:line="240"/>
        <w:ind w:left="1199" w:right="1281" w:hanging="720"/>
      </w:pPr>
      <w:r>
        <w:pict>
          <v:group style="position:absolute;margin-left:70.194pt;margin-top:24.51pt;width:471.85pt;height:22.26pt;mso-position-horizontal-relative:page;mso-position-vertical-relative:paragraph;z-index:-4161" coordorigin="1404,490" coordsize="9437,445">
            <v:shape style="position:absolute;left:1419;top:505;width:9407;height:209" coordorigin="1419,505" coordsize="9407,209" path="m1419,714l10826,714,10826,505,1419,505,1419,714xe" filled="t" fillcolor="#D2D2D2" stroked="f">
              <v:path arrowok="t"/>
              <v:fill/>
            </v:shape>
            <v:shape style="position:absolute;left:1419;top:714;width:7074;height:206" coordorigin="1419,714" coordsize="7074,206" path="m1419,920l8493,920,8493,714,1419,714,1419,9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9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8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2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pugnando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127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3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7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6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32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3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77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80" w:hanging="6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80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70.194pt;margin-top:11.8479pt;width:471.85pt;height:22.26pt;mso-position-horizontal-relative:page;mso-position-vertical-relative:paragraph;z-index:-4160" coordorigin="1404,237" coordsize="9437,445">
            <v:shape style="position:absolute;left:1419;top:252;width:9407;height:206" coordorigin="1419,252" coordsize="9407,206" path="m1419,458l10826,458,10826,252,1419,252,1419,458xe" filled="t" fillcolor="#D2D2D2" stroked="f">
              <v:path arrowok="t"/>
              <v:fill/>
            </v:shape>
            <v:shape style="position:absolute;left:1419;top:458;width:7074;height:209" coordorigin="1419,458" coordsize="7074,209" path="m1419,667l8493,667,8493,458,1419,458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Art.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284"/>
      </w:pPr>
      <w:r>
        <w:pict>
          <v:group style="position:absolute;margin-left:70.194pt;margin-top:1.14pt;width:471.85pt;height:42.9pt;mso-position-horizontal-relative:page;mso-position-vertical-relative:paragraph;z-index:-4159" coordorigin="1404,23" coordsize="9437,858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9407;height:206" coordorigin="1419,244" coordsize="9407,206" path="m1419,451l10826,451,10826,244,1419,244,1419,451xe" filled="t" fillcolor="#D2D2D2" stroked="f">
              <v:path arrowok="t"/>
              <v:fill/>
            </v:shape>
            <v:shape style="position:absolute;left:1419;top:451;width:9407;height:206" coordorigin="1419,451" coordsize="9407,206" path="m1419,657l10826,657,10826,451,1419,451,1419,657xe" filled="t" fillcolor="#D2D2D2" stroked="f">
              <v:path arrowok="t"/>
              <v:fill/>
            </v:shape>
            <v:shape style="position:absolute;left:1419;top:657;width:2172;height:209" coordorigin="1419,657" coordsize="2172,209" path="m1419,866l3591,866,3591,657,1419,657,1419,8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70"/>
      </w:pPr>
      <w:r>
        <w:pict>
          <v:group style="position:absolute;margin-left:70.194pt;margin-top:11.8479pt;width:471.85pt;height:22.16pt;mso-position-horizontal-relative:page;mso-position-vertical-relative:paragraph;z-index:-4158" coordorigin="1404,237" coordsize="9437,443">
            <v:shape style="position:absolute;left:1419;top:252;width:9407;height:206" coordorigin="1419,252" coordsize="9407,206" path="m1419,458l10826,458,10826,252,1419,252,1419,458xe" filled="t" fillcolor="#D2D2D2" stroked="f">
              <v:path arrowok="t"/>
              <v:fill/>
            </v:shape>
            <v:shape style="position:absolute;left:1419;top:458;width:8646;height:207" coordorigin="1419,458" coordsize="8646,207" path="m1419,665l10065,665,10065,458,1419,458,1419,6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205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57" w:right="35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89" w:right="29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pict>
          <v:group style="position:absolute;margin-left:70.194pt;margin-top:24.33pt;width:471.85pt;height:22.14pt;mso-position-horizontal-relative:page;mso-position-vertical-relative:paragraph;z-index:-4157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157;height:206" coordorigin="1419,708" coordsize="8157,206" path="m1419,914l9575,914,9575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6" w:right="5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89" w:right="3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75" w:right="3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84" w:right="35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5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46" w:right="4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8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3" w:right="2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95" w:right="34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54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78"/>
        <w:ind w:left="2877" w:right="40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" w:right="7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9" w:right="37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0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530" w:right="1281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30" w:right="1279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530" w:right="1284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30" w:right="1280" w:hanging="14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prospectiva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3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pict>
          <v:group style="position:absolute;margin-left:70.194pt;margin-top:62.4776pt;width:471.85pt;height:22.14pt;mso-position-horizontal-relative:page;mso-position-vertical-relative:paragraph;z-index:-4156" coordorigin="1404,1250" coordsize="9437,443">
            <v:shape style="position:absolute;left:1419;top:1265;width:9407;height:206" coordorigin="1419,1265" coordsize="9407,206" path="m1419,1471l10826,1471,10826,1265,1419,1265,1419,1471xe" filled="t" fillcolor="#D2D2D2" stroked="f">
              <v:path arrowok="t"/>
              <v:fill/>
            </v:shape>
            <v:shape style="position:absolute;left:1419;top:1471;width:6824;height:206" coordorigin="1419,1471" coordsize="6824,206" path="m1419,1677l8243,1677,8243,1471,1419,1471,1419,16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54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18" w:right="25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53" w:right="3453" w:firstLine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0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4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8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2" w:right="47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86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 w:firstLine="6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46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0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5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3"/>
        <w:ind w:left="119" w:right="70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55"/>
        <w:ind w:left="119" w:right="65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355"/>
        <w:ind w:left="119" w:right="71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51" w:right="55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3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0" w:right="3203"/>
      </w:pP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TRANS</w:t>
      </w:r>
      <w:r>
        <w:rPr>
          <w:rFonts w:cs="Times New Roman" w:hAnsi="Times New Roman" w:eastAsia="Times New Roman" w:ascii="Times New Roman"/>
          <w:b/>
          <w:spacing w:val="-1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9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DECRET</w:t>
      </w:r>
      <w:r>
        <w:rPr>
          <w:rFonts w:cs="Times New Roman" w:hAnsi="Times New Roman" w:eastAsia="Times New Roman" w:ascii="Times New Roman"/>
          <w:b/>
          <w:spacing w:val="-2"/>
          <w:w w:val="9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5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9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73" w:right="42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06" w:right="42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7" w:right="44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CURADUR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1" w:right="47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40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9" w:right="3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862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36" w:right="37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5" w:right="16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8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9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91"/>
      </w:pPr>
      <w:r>
        <w:pict>
          <v:group style="position:absolute;margin-left:70.194pt;margin-top:-0.708105pt;width:471.85pt;height:22.17pt;mso-position-horizontal-relative:page;mso-position-vertical-relative:paragraph;z-index:-4155" coordorigin="1404,-14" coordsize="9437,443">
            <v:shape style="position:absolute;left:1419;top:1;width:9407;height:206" coordorigin="1419,1" coordsize="9407,206" path="m1419,207l10826,207,10826,1,1419,1,1419,207xe" filled="t" fillcolor="#D2D2D2" stroked="f">
              <v:path arrowok="t"/>
              <v:fill/>
            </v:shape>
            <v:shape style="position:absolute;left:1419;top:207;width:7974;height:207" coordorigin="1419,207" coordsize="7974,207" path="m1419,414l9393,414,9393,207,1419,207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91"/>
      </w:pPr>
      <w:r>
        <w:pict>
          <v:group style="position:absolute;margin-left:70.194pt;margin-top:-0.708105pt;width:471.85pt;height:22.26pt;mso-position-horizontal-relative:page;mso-position-vertical-relative:paragraph;z-index:-4154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7974;height:206" coordorigin="1419,210" coordsize="7974,206" path="m1419,416l9393,416,9393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6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91"/>
      </w:pPr>
      <w:r>
        <w:pict>
          <v:group style="position:absolute;margin-left:70.194pt;margin-top:-0.708105pt;width:471.85pt;height:22.26pt;mso-position-horizontal-relative:page;mso-position-vertical-relative:paragraph;z-index:-4153" coordorigin="1404,-14" coordsize="9437,445">
            <v:shape style="position:absolute;left:1419;top:1;width:9407;height:209" coordorigin="1419,1" coordsize="9407,209" path="m1419,210l10826,210,10826,1,1419,1,1419,210xe" filled="t" fillcolor="#D2D2D2" stroked="f">
              <v:path arrowok="t"/>
              <v:fill/>
            </v:shape>
            <v:shape style="position:absolute;left:1419;top:210;width:7974;height:206" coordorigin="1419,210" coordsize="7974,206" path="m1419,416l9393,416,9393,210,1419,210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7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0"/>
      </w:pPr>
      <w:r>
        <w:pict>
          <v:group style="position:absolute;margin-left:70.194pt;margin-top:-0.91pt;width:471.85pt;height:22.26pt;mso-position-horizontal-relative:page;mso-position-vertical-relative:paragraph;z-index:-4152" coordorigin="1404,-18" coordsize="9437,445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7974;height:209" coordorigin="1419,203" coordsize="7974,209" path="m1419,412l9393,412,9393,203,1419,203,1419,41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4" w:right="4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3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3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_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0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39" w:right="27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28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0" w:right="5099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23" w:right="1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17" w:right="511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4" w:right="43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44" w:right="27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4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7" w:right="503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19" w:right="50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5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7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56" w:right="24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4" w:right="37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84" w:right="201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96" w:right="15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olíti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6" w:right="17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9" w:right="13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1"/>
        <w:ind w:left="296" w:right="7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auto" w:line="480"/>
        <w:ind w:left="296" w:right="130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4" w:right="37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41" w:right="207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03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3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urismo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9" w:right="137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ÁNICA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ACA;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RÍA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TITUTO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720" w:right="37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393" w:right="242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5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9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99" w:right="5198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216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9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1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8" w:hanging="9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2093" w:right="32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robado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79" w:right="27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ebles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bles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2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novi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ía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9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0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grama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7"/>
      </w:pPr>
      <w:r>
        <w:pict>
          <v:group style="position:absolute;margin-left:70.194pt;margin-top:-0.91pt;width:471.85pt;height:32.58pt;mso-position-horizontal-relative:page;mso-position-vertical-relative:paragraph;z-index:-4151" coordorigin="1404,-18" coordsize="9437,652">
            <v:shape style="position:absolute;left:1419;top:-3;width:9407;height:206" coordorigin="1419,-3" coordsize="9407,206" path="m1419,203l10826,203,10826,-3,1419,-3,1419,203xe" filled="t" fillcolor="#D2D2D2" stroked="f">
              <v:path arrowok="t"/>
              <v:fill/>
            </v:shape>
            <v:shape style="position:absolute;left:1419;top:203;width:9407;height:206" coordorigin="1419,203" coordsize="9407,206" path="m1419,410l10826,410,10826,203,1419,203,1419,410xe" filled="t" fillcolor="#D2D2D2" stroked="f">
              <v:path arrowok="t"/>
              <v:fill/>
            </v:shape>
            <v:shape style="position:absolute;left:1419;top:410;width:1850;height:209" coordorigin="1419,410" coordsize="1850,209" path="m1419,618l3269,618,3269,410,1419,410,1419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884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21" w:right="32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robado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gis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57" w:right="296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97" w:right="5302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29" w:right="333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robado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egis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97" w:right="199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marzo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97" w:right="5302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41" w:right="27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40" w:right="234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61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Guber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03" w:right="42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40" w:right="234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28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5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82" w:right="51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109" w:right="1313" w:firstLine="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3" w:right="52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27" w:right="17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79" w:right="16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22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1/2017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8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03" w:right="38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49" w:right="1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4" w:right="37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93" w:right="16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7316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8" w:right="22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1" w:right="13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39" w:right="4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4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9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467"/>
      </w:pPr>
      <w:r>
        <w:pict>
          <v:group style="position:absolute;margin-left:70.194pt;margin-top:-11.0572pt;width:471.85pt;height:22.14pt;mso-position-horizontal-relative:page;mso-position-vertical-relative:paragraph;z-index:-4150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34;height:206" coordorigin="1419,0" coordsize="6234,206" path="m1419,207l7653,207,7653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465"/>
      </w:pPr>
      <w:r>
        <w:pict>
          <v:group style="position:absolute;margin-left:70.194pt;margin-top:-11.0572pt;width:471.85pt;height:22.14pt;mso-position-horizontal-relative:page;mso-position-vertical-relative:paragraph;z-index:-4149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6234;height:206" coordorigin="1419,0" coordsize="6234,206" path="m1419,207l7653,207,7653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34" w:right="24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4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2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41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7" w:right="17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1" w:right="20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969" w:right="2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41" w:right="2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969" w:right="2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419" w:right="1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419" w:right="16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8" w:right="16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81" w:right="19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0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09" w:right="2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8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1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6" w:right="16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272" w:right="34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pict>
          <v:group style="position:absolute;margin-left:73.914pt;margin-top:-0.762447pt;width:78.66pt;height:14.1pt;mso-position-horizontal-relative:page;mso-position-vertical-relative:paragraph;z-index:-4148" coordorigin="1478,-15" coordsize="1573,282">
            <v:shape style="position:absolute;left:1493;top:0;width:1543;height:252" coordorigin="1493,0" coordsize="1543,252" path="m1493,252l3036,252,3036,0,1493,0,1493,252xe" filled="t" fillcolor="#D2D2D2" stroked="f">
              <v:path arrowok="t"/>
              <v:fill/>
            </v:shape>
            <v:shape style="position:absolute;left:1493;top:242;width:1543;height:0" coordorigin="1493,242" coordsize="1543,0" path="m1493,242l3036,242e" filled="f" stroked="t" strokeweight="1.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39" w:right="12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8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rera,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79"/>
      </w:pPr>
      <w:r>
        <w:pict>
          <v:group style="position:absolute;margin-left:88.194pt;margin-top:-11.0781pt;width:453.85pt;height:22.29pt;mso-position-horizontal-relative:page;mso-position-vertical-relative:paragraph;z-index:-4147" coordorigin="1764,-222" coordsize="9077,446">
            <v:shape style="position:absolute;left:1779;top:-207;width:9047;height:209" coordorigin="1779,-207" coordsize="9047,209" path="m1779,2l10826,2,10826,-207,1779,-207,1779,2xe" filled="t" fillcolor="#D2D2D2" stroked="f">
              <v:path arrowok="t"/>
              <v:fill/>
            </v:shape>
            <v:shape style="position:absolute;left:1779;top:2;width:403;height:207" coordorigin="1779,2" coordsize="403,207" path="m1779,209l2182,209,2182,2,1779,2,177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0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74" w:right="47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485" w:right="26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3" w:right="204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FICIAL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1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4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lidad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2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RMAN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73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gánica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030" w:right="5233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TRANSIT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54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9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73" w:right="19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1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9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41" w:right="20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sectPr>
      <w:pgMar w:header="770" w:footer="0" w:top="1900" w:bottom="280" w:left="1300" w:right="1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4257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4256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425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863pt;height:10.04pt;mso-position-horizontal-relative:page;mso-position-vertical-relative:page;z-index:-425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