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8"/>
      </w:pP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b/>
          <w:i/>
          <w:color w:val="FFFFFF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color w:val="FFFFFF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i/>
          <w:color w:val="FFFFFF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b/>
          <w:i/>
          <w:color w:val="FFFFF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apro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i/>
          <w:color w:val="FFFFF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i/>
          <w:color w:val="FFFFF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i/>
          <w:color w:val="FFFFFF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Leg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i/>
          <w:color w:val="FFFFFF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b/>
          <w:i/>
          <w:color w:val="FFFFF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i/>
          <w:color w:val="FFFFFF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b/>
          <w:i/>
          <w:color w:val="FFFFFF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2021</w:t>
      </w:r>
      <w:r>
        <w:rPr>
          <w:rFonts w:cs="Times New Roman" w:hAnsi="Times New Roman" w:eastAsia="Times New Roman" w:ascii="Times New Roman"/>
          <w:b/>
          <w:i/>
          <w:color w:val="FFFFF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color w:val="FFFFFF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publ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cado</w:t>
      </w:r>
      <w:r>
        <w:rPr>
          <w:rFonts w:cs="Times New Roman" w:hAnsi="Times New Roman" w:eastAsia="Times New Roman" w:ascii="Times New Roman"/>
          <w:b/>
          <w:i/>
          <w:color w:val="FFFFF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i/>
          <w:color w:val="FFFFFF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8"/>
      </w:pPr>
      <w:r>
        <w:pict>
          <v:group style="position:absolute;margin-left:34.65pt;margin-top:-13.3505pt;width:554.44pt;height:26.82pt;mso-position-horizontal-relative:page;mso-position-vertical-relative:paragraph;z-index:-5803" coordorigin="693,-267" coordsize="11089,536">
            <v:shape style="position:absolute;left:708;top:-252;width:11059;height:254" coordorigin="708,-252" coordsize="11059,254" path="m708,2l11767,2,11767,-252,708,-252,708,2xe" filled="t" fillcolor="#8A0000" stroked="f">
              <v:path arrowok="t"/>
              <v:fill/>
            </v:shape>
            <v:shape style="position:absolute;left:708;top:2;width:6669;height:252" coordorigin="708,2" coordsize="6669,252" path="m708,254l7377,254,7377,2,708,2,708,254xe" filled="t" fillcolor="#8A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color w:val="FFFFFF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Sex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echa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202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obe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axaca,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8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emb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8" w:right="8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37" w:right="4640"/>
      </w:pP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TO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º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07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2"/>
        <w:ind w:left="3141" w:right="3147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EY</w:t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18"/>
          <w:szCs w:val="18"/>
          <w:highlight w:val="darkRed"/>
        </w:rPr>
        <w:t>Á</w:t>
      </w:r>
      <w:r>
        <w:rPr>
          <w:rFonts w:cs="Arial" w:hAnsi="Arial" w:eastAsia="Arial" w:ascii="Arial"/>
          <w:b/>
          <w:color w:val="FFFFFF"/>
          <w:spacing w:val="-3"/>
          <w:w w:val="100"/>
          <w:sz w:val="18"/>
          <w:szCs w:val="18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NI</w:t>
      </w:r>
      <w:r>
        <w:rPr>
          <w:rFonts w:cs="Arial" w:hAnsi="Arial" w:eastAsia="Arial" w:ascii="Arial"/>
          <w:b/>
          <w:color w:val="FFFFFF"/>
          <w:spacing w:val="2"/>
          <w:w w:val="100"/>
          <w:sz w:val="18"/>
          <w:szCs w:val="18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2"/>
          <w:w w:val="100"/>
          <w:sz w:val="18"/>
          <w:szCs w:val="18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18"/>
          <w:szCs w:val="18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ICI</w:t>
      </w:r>
      <w:r>
        <w:rPr>
          <w:rFonts w:cs="Arial" w:hAnsi="Arial" w:eastAsia="Arial" w:ascii="Arial"/>
          <w:b/>
          <w:color w:val="FFFFFF"/>
          <w:spacing w:val="3"/>
          <w:w w:val="100"/>
          <w:sz w:val="18"/>
          <w:szCs w:val="18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3"/>
          <w:w w:val="100"/>
          <w:sz w:val="18"/>
          <w:szCs w:val="18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AL</w:t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DEL</w:t>
      </w:r>
      <w:r>
        <w:rPr>
          <w:rFonts w:cs="Arial" w:hAnsi="Arial" w:eastAsia="Arial" w:ascii="Arial"/>
          <w:b/>
          <w:color w:val="FFFFFF"/>
          <w:spacing w:val="1"/>
          <w:w w:val="100"/>
          <w:sz w:val="18"/>
          <w:szCs w:val="18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ST</w:t>
      </w:r>
      <w:r>
        <w:rPr>
          <w:rFonts w:cs="Arial" w:hAnsi="Arial" w:eastAsia="Arial" w:ascii="Arial"/>
          <w:b/>
          <w:color w:val="FFFFFF"/>
          <w:spacing w:val="-2"/>
          <w:w w:val="100"/>
          <w:sz w:val="18"/>
          <w:szCs w:val="18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18"/>
          <w:szCs w:val="18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DO</w:t>
      </w:r>
      <w:r>
        <w:rPr>
          <w:rFonts w:cs="Arial" w:hAnsi="Arial" w:eastAsia="Arial" w:ascii="Arial"/>
          <w:b/>
          <w:color w:val="FFFFFF"/>
          <w:spacing w:val="-1"/>
          <w:w w:val="100"/>
          <w:sz w:val="18"/>
          <w:szCs w:val="18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18"/>
          <w:szCs w:val="18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18"/>
          <w:szCs w:val="18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18"/>
          <w:szCs w:val="18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2"/>
          <w:w w:val="100"/>
          <w:sz w:val="18"/>
          <w:szCs w:val="18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18"/>
          <w:szCs w:val="18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18"/>
          <w:szCs w:val="18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18"/>
          <w:szCs w:val="18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2"/>
          <w:w w:val="100"/>
          <w:sz w:val="18"/>
          <w:szCs w:val="18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08" w:right="4914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62" w:right="30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7" w:right="513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63" w:right="42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98" w:right="510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59" w:right="29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33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  <w:sectPr>
          <w:pgMar w:header="759" w:footer="0" w:top="1880" w:bottom="280" w:left="600" w:right="360"/>
          <w:headerReference w:type="default" r:id="rId4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2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5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8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4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0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2"/>
        <w:ind w:left="108" w:right="73"/>
      </w:pPr>
      <w:r>
        <w:pict>
          <v:group style="position:absolute;margin-left:34.65pt;margin-top:64.1976pt;width:554.44pt;height:22.26pt;mso-position-horizontal-relative:page;mso-position-vertical-relative:paragraph;z-index:-5802" coordorigin="693,1284" coordsize="11089,445">
            <v:shape style="position:absolute;left:708;top:1299;width:11059;height:209" coordorigin="708,1299" coordsize="11059,209" path="m708,1508l11767,1508,11767,1299,708,1299,708,1508xe" filled="t" fillcolor="#D2D2D2" stroked="f">
              <v:path arrowok="t"/>
              <v:fill/>
            </v:shape>
            <v:shape style="position:absolute;left:708;top:1508;width:6424;height:206" coordorigin="708,1508" coordsize="6424,206" path="m708,1714l7132,1714,7132,1508,708,1508,708,17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3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7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1" w:lineRule="exact" w:line="500"/>
        <w:ind w:left="108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80"/>
        <w:ind w:left="108" w:right="4717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3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60" w:right="4865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11" w:right="34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9" w:right="5135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80" w:right="22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7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16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0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cárcel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ercado;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cárcel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nteón;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preesco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9" w:lineRule="exact" w:line="500"/>
        <w:ind w:left="108" w:right="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80"/>
        <w:ind w:left="108" w:right="83"/>
      </w:pP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prend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62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0" w:lineRule="exact" w:line="500"/>
        <w:ind w:left="108" w:right="8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80"/>
        <w:ind w:left="108" w:right="75"/>
      </w:pP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nto</w:t>
      </w:r>
      <w:r>
        <w:rPr>
          <w:rFonts w:cs="Arial" w:hAnsi="Arial" w:eastAsia="Arial" w:ascii="Arial"/>
          <w:spacing w:val="1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e,</w:t>
      </w:r>
      <w:r>
        <w:rPr>
          <w:rFonts w:cs="Arial" w:hAnsi="Arial" w:eastAsia="Arial" w:ascii="Arial"/>
          <w:spacing w:val="1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oto</w:t>
      </w:r>
      <w:r>
        <w:rPr>
          <w:rFonts w:cs="Arial" w:hAnsi="Arial" w:eastAsia="Arial" w:ascii="Arial"/>
          <w:spacing w:val="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61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9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pict>
          <v:group style="position:absolute;margin-left:34.65pt;margin-top:37.2879pt;width:554.44pt;height:22.14pt;mso-position-horizontal-relative:page;mso-position-vertical-relative:paragraph;z-index:-5801" coordorigin="693,746" coordsize="11089,443">
            <v:shape style="position:absolute;left:708;top:761;width:11059;height:206" coordorigin="708,761" coordsize="11059,206" path="m708,967l11767,967,11767,761,708,761,708,967xe" filled="t" fillcolor="#D2D2D2" stroked="f">
              <v:path arrowok="t"/>
              <v:fill/>
            </v:shape>
            <v:shape style="position:absolute;left:708;top:967;width:7345;height:206" coordorigin="708,967" coordsize="7345,206" path="m708,1174l8053,1174,8053,967,708,967,708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380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ind w:left="816" w:right="76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816" w:right="82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98" w:right="510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21" w:right="35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2"/>
        <w:ind w:left="108" w:right="201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108" w:right="30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08" w:right="86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474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2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379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9"/>
      </w:pPr>
      <w:r>
        <w:pict>
          <v:group style="position:absolute;margin-left:34.65pt;margin-top:39.1279pt;width:554.44pt;height:22.14pt;mso-position-horizontal-relative:page;mso-position-vertical-relative:paragraph;z-index:-5800" coordorigin="693,783" coordsize="11089,443">
            <v:shape style="position:absolute;left:708;top:798;width:11059;height:206" coordorigin="708,798" coordsize="11059,206" path="m708,1004l11767,1004,11767,798,708,798,708,1004xe" filled="t" fillcolor="#D2D2D2" stroked="f">
              <v:path arrowok="t"/>
              <v:fill/>
            </v:shape>
            <v:shape style="position:absolute;left:708;top:1004;width:5192;height:206" coordorigin="708,1004" coordsize="5192,206" path="m708,1210l5900,1210,5900,1004,708,1004,708,12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95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2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9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714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950"/>
      </w:pPr>
      <w:r>
        <w:pict>
          <v:group style="position:absolute;margin-left:34.65pt;margin-top:-10.6972pt;width:553.6pt;height:22.14pt;mso-position-horizontal-relative:page;mso-position-vertical-relative:paragraph;z-index:-5799" coordorigin="693,-214" coordsize="11072,443">
            <v:shape style="position:absolute;left:708;top:-199;width:11042;height:206" coordorigin="708,-199" coordsize="11042,206" path="m708,7l11750,7,11750,-199,708,-199,708,7xe" filled="t" fillcolor="#D2D2D2" stroked="f">
              <v:path arrowok="t"/>
              <v:fill/>
            </v:shape>
            <v:shape style="position:absolute;left:708;top:7;width:5192;height:206" coordorigin="708,7" coordsize="5192,206" path="m708,214l5900,214,5900,7,708,7,708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9" w:right="507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750" w:right="47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05"/>
        <w:ind w:left="108" w:right="6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72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3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46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9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3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220"/>
      </w:pPr>
      <w:r>
        <w:pict>
          <v:group style="position:absolute;margin-left:34.65pt;margin-top:12.0179pt;width:554.44pt;height:22.26pt;mso-position-horizontal-relative:page;mso-position-vertical-relative:paragraph;z-index:-5798" coordorigin="693,240" coordsize="11089,445">
            <v:shape style="position:absolute;left:708;top:255;width:11059;height:206" coordorigin="708,255" coordsize="11059,206" path="m708,462l11767,462,11767,255,708,255,708,462xe" filled="t" fillcolor="#D2D2D2" stroked="f">
              <v:path arrowok="t"/>
              <v:fill/>
            </v:shape>
            <v:shape style="position:absolute;left:708;top:462;width:6335;height:209" coordorigin="708,462" coordsize="6335,209" path="m708,671l7043,671,7043,462,708,462,708,6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481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0" w:lineRule="exact" w:line="240"/>
        <w:ind w:left="108" w:right="75"/>
      </w:pPr>
      <w:r>
        <w:pict>
          <v:group style="position:absolute;margin-left:34.65pt;margin-top:24.85pt;width:554.44pt;height:22.26pt;mso-position-horizontal-relative:page;mso-position-vertical-relative:paragraph;z-index:-5797" coordorigin="693,497" coordsize="11089,445">
            <v:shape style="position:absolute;left:708;top:512;width:11059;height:209" coordorigin="708,512" coordsize="11059,209" path="m708,721l11767,721,11767,512,708,512,708,721xe" filled="t" fillcolor="#D2D2D2" stroked="f">
              <v:path arrowok="t"/>
              <v:fill/>
            </v:shape>
            <v:shape style="position:absolute;left:708;top:721;width:6493;height:206" coordorigin="708,721" coordsize="6493,206" path="m708,927l7201,927,7201,721,708,721,708,9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108" w:right="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463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5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1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8" w:right="76"/>
      </w:pPr>
      <w:r>
        <w:pict>
          <v:group style="position:absolute;margin-left:34.65pt;margin-top:24.6pt;width:554.44pt;height:22.14pt;mso-position-horizontal-relative:page;mso-position-vertical-relative:paragraph;z-index:-5796" coordorigin="693,492" coordsize="11089,443">
            <v:shape style="position:absolute;left:708;top:507;width:11059;height:206" coordorigin="708,507" coordsize="11059,206" path="m708,713l11767,713,11767,507,708,507,708,713xe" filled="t" fillcolor="#D2D2D2" stroked="f">
              <v:path arrowok="t"/>
              <v:fill/>
            </v:shape>
            <v:shape style="position:absolute;left:708;top:713;width:2532;height:206" coordorigin="708,713" coordsize="2532,206" path="m708,920l3240,920,3240,713,708,713,708,9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61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08" w:right="1711"/>
      </w:pPr>
      <w:r>
        <w:pict>
          <v:group style="position:absolute;margin-left:34.65pt;margin-top:12.1879pt;width:554.44pt;height:22.14pt;mso-position-horizontal-relative:page;mso-position-vertical-relative:paragraph;z-index:-5795" coordorigin="693,244" coordsize="11089,443">
            <v:shape style="position:absolute;left:708;top:259;width:11059;height:206" coordorigin="708,259" coordsize="11059,206" path="m708,465l11767,465,11767,259,708,259,708,465xe" filled="t" fillcolor="#D2D2D2" stroked="f">
              <v:path arrowok="t"/>
              <v:fill/>
            </v:shape>
            <v:shape style="position:absolute;left:708;top:465;width:3591;height:206" coordorigin="708,465" coordsize="3591,206" path="m708,672l4299,672,4299,465,708,465,708,67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7551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23" w:right="4925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Terce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42" w:right="43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9" w:right="5135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31" w:right="30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2" w:lineRule="exact" w:line="200"/>
        <w:ind w:left="108" w:right="100"/>
      </w:pPr>
      <w:r>
        <w:pict>
          <v:group style="position:absolute;margin-left:34.65pt;margin-top:1.35pt;width:553.6pt;height:22.14pt;mso-position-horizontal-relative:page;mso-position-vertical-relative:paragraph;z-index:-5794" coordorigin="693,27" coordsize="11072,443">
            <v:shape style="position:absolute;left:708;top:42;width:11042;height:206" coordorigin="708,42" coordsize="11042,206" path="m708,248l11750,248,11750,42,708,42,708,248xe" filled="t" fillcolor="#D2D2D2" stroked="f">
              <v:path arrowok="t"/>
              <v:fill/>
            </v:shape>
            <v:shape style="position:absolute;left:708;top:248;width:9756;height:206" coordorigin="708,248" coordsize="9756,206" path="m708,455l10464,455,10464,248,708,248,708,4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08" w:right="104"/>
      </w:pPr>
      <w:r>
        <w:pict>
          <v:group style="position:absolute;margin-left:34.65pt;margin-top:1.5pt;width:553.6pt;height:22.14pt;mso-position-horizontal-relative:page;mso-position-vertical-relative:paragraph;z-index:-5793" coordorigin="693,30" coordsize="11072,443">
            <v:shape style="position:absolute;left:708;top:45;width:11042;height:206" coordorigin="708,45" coordsize="11042,206" path="m708,251l11750,251,11750,45,708,45,708,251xe" filled="t" fillcolor="#D2D2D2" stroked="f">
              <v:path arrowok="t"/>
              <v:fill/>
            </v:shape>
            <v:shape style="position:absolute;left:708;top:251;width:9756;height:206" coordorigin="708,251" coordsize="9756,206" path="m708,458l10464,458,10464,251,708,251,708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97"/>
      </w:pPr>
      <w:r>
        <w:pict>
          <v:group style="position:absolute;margin-left:34.65pt;margin-top:1.50189pt;width:553.6pt;height:22.05pt;mso-position-horizontal-relative:page;mso-position-vertical-relative:paragraph;z-index:-5792" coordorigin="693,30" coordsize="11072,441">
            <v:shape style="position:absolute;left:708;top:45;width:11042;height:206" coordorigin="708,45" coordsize="11042,206" path="m708,251l11750,251,11750,45,708,45,708,251xe" filled="t" fillcolor="#D2D2D2" stroked="f">
              <v:path arrowok="t"/>
              <v:fill/>
            </v:shape>
            <v:shape style="position:absolute;left:708;top:252;width:9854;height:204" coordorigin="708,252" coordsize="9854,204" path="m708,456l10562,456,10562,252,708,252,708,45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838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pict>
          <v:group style="position:absolute;margin-left:34.65pt;margin-top:62.6039pt;width:554.44pt;height:22.26pt;mso-position-horizontal-relative:page;mso-position-vertical-relative:paragraph;z-index:-5791" coordorigin="693,1252" coordsize="11089,445">
            <v:shape style="position:absolute;left:708;top:1267;width:11059;height:206" coordorigin="708,1267" coordsize="11059,206" path="m708,1473l11767,1473,11767,1267,708,1267,708,1473xe" filled="t" fillcolor="#D2D2D2" stroked="f">
              <v:path arrowok="t"/>
              <v:fill/>
            </v:shape>
            <v:shape style="position:absolute;left:708;top:1473;width:3455;height:209" coordorigin="708,1473" coordsize="3455,209" path="m708,1682l4163,1682,4163,1473,708,1473,708,168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712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7690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5"/>
      </w:pPr>
      <w:r>
        <w:pict>
          <v:group style="position:absolute;margin-left:34.65pt;margin-top:26.4079pt;width:554.44pt;height:22.14pt;mso-position-horizontal-relative:page;mso-position-vertical-relative:paragraph;z-index:-5790" coordorigin="693,528" coordsize="11089,443">
            <v:shape style="position:absolute;left:708;top:543;width:11059;height:206" coordorigin="708,543" coordsize="11059,206" path="m708,750l11767,750,11767,543,708,543,708,750xe" filled="t" fillcolor="#D2D2D2" stroked="f">
              <v:path arrowok="t"/>
              <v:fill/>
            </v:shape>
            <v:shape style="position:absolute;left:708;top:750;width:4153;height:206" coordorigin="708,750" coordsize="4153,206" path="m708,956l4861,956,4861,750,708,750,708,95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76"/>
      </w:pPr>
      <w:r>
        <w:pict>
          <v:group style="position:absolute;margin-left:34.65pt;margin-top:1.38789pt;width:554.44pt;height:22.164pt;mso-position-horizontal-relative:page;mso-position-vertical-relative:paragraph;z-index:-5789" coordorigin="693,28" coordsize="11089,443">
            <v:shape style="position:absolute;left:708;top:43;width:11059;height:207" coordorigin="708,43" coordsize="11059,207" path="m708,250l11767,250,11767,43,708,43,708,250xe" filled="t" fillcolor="#D2D2D2" stroked="f">
              <v:path arrowok="t"/>
              <v:fill/>
            </v:shape>
            <v:shape style="position:absolute;left:708;top:250;width:7225;height:206" coordorigin="708,250" coordsize="7225,206" path="m708,456l7933,456,7933,250,708,250,708,45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sucede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33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5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29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2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020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1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2" w:lineRule="exact" w:line="200"/>
        <w:ind w:left="108" w:right="104"/>
      </w:pPr>
      <w:r>
        <w:pict>
          <v:group style="position:absolute;margin-left:34.65pt;margin-top:1.35pt;width:553.6pt;height:22.14pt;mso-position-horizontal-relative:page;mso-position-vertical-relative:paragraph;z-index:-5788" coordorigin="693,27" coordsize="11072,443">
            <v:shape style="position:absolute;left:708;top:42;width:11042;height:206" coordorigin="708,42" coordsize="11042,206" path="m708,248l11750,248,11750,42,708,42,708,248xe" filled="t" fillcolor="#D2D2D2" stroked="f">
              <v:path arrowok="t"/>
              <v:fill/>
            </v:shape>
            <v:shape style="position:absolute;left:708;top:248;width:9756;height:206" coordorigin="708,248" coordsize="9756,206" path="m708,455l10464,455,10464,248,708,248,708,4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103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08" w:right="81"/>
      </w:pPr>
      <w:r>
        <w:pict>
          <v:group style="position:absolute;margin-left:34.65pt;margin-top:1.38pt;width:554.44pt;height:22.26pt;mso-position-horizontal-relative:page;mso-position-vertical-relative:paragraph;z-index:-5787" coordorigin="693,28" coordsize="11089,445">
            <v:shape style="position:absolute;left:708;top:43;width:11059;height:209" coordorigin="708,43" coordsize="11059,209" path="m708,251l11767,251,11767,43,708,43,708,251xe" filled="t" fillcolor="#D2D2D2" stroked="f">
              <v:path arrowok="t"/>
              <v:fill/>
            </v:shape>
            <v:shape style="position:absolute;left:708;top:251;width:7643;height:206" coordorigin="708,251" coordsize="7643,206" path="m708,458l8351,458,8351,251,708,251,708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37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0.8172pt;width:554.44pt;height:22.14pt;mso-position-horizontal-relative:page;mso-position-vertical-relative:paragraph;z-index:-5786" coordorigin="693,-216" coordsize="11089,443">
            <v:shape style="position:absolute;left:708;top:-201;width:11059;height:206" coordorigin="708,-201" coordsize="11059,206" path="m708,5l11767,5,11767,-201,708,-201,708,5xe" filled="t" fillcolor="#D2D2D2" stroked="f">
              <v:path arrowok="t"/>
              <v:fill/>
            </v:shape>
            <v:shape style="position:absolute;left:708;top:5;width:3992;height:206" coordorigin="708,5" coordsize="3992,206" path="m708,211l4700,211,4700,5,708,5,708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704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0.8172pt;width:554.44pt;height:22.16pt;mso-position-horizontal-relative:page;mso-position-vertical-relative:paragraph;z-index:-5785" coordorigin="693,-216" coordsize="11089,443">
            <v:shape style="position:absolute;left:708;top:-201;width:11059;height:206" coordorigin="708,-201" coordsize="11059,206" path="m708,5l11767,5,11767,-201,708,-201,708,5xe" filled="t" fillcolor="#D2D2D2" stroked="f">
              <v:path arrowok="t"/>
              <v:fill/>
            </v:shape>
            <v:shape style="position:absolute;left:708;top:5;width:3395;height:207" coordorigin="708,5" coordsize="3395,207" path="m708,212l4103,212,4103,5,708,5,708,2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38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2" w:lineRule="exact" w:line="200"/>
        <w:ind w:left="108" w:right="89"/>
      </w:pPr>
      <w:r>
        <w:pict>
          <v:group style="position:absolute;margin-left:34.65pt;margin-top:1.35pt;width:554.44pt;height:22.14pt;mso-position-horizontal-relative:page;mso-position-vertical-relative:paragraph;z-index:-5784" coordorigin="693,27" coordsize="11089,443">
            <v:shape style="position:absolute;left:708;top:42;width:11059;height:206" coordorigin="708,42" coordsize="11059,206" path="m708,248l11767,248,11767,42,708,42,708,248xe" filled="t" fillcolor="#D2D2D2" stroked="f">
              <v:path arrowok="t"/>
              <v:fill/>
            </v:shape>
            <v:shape style="position:absolute;left:708;top:248;width:1560;height:206" coordorigin="708,248" coordsize="1560,206" path="m708,455l2268,455,2268,248,708,248,708,4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pict>
          <v:group style="position:absolute;margin-left:34.65pt;margin-top:62.6039pt;width:554.44pt;height:22.14pt;mso-position-horizontal-relative:page;mso-position-vertical-relative:paragraph;z-index:-5783" coordorigin="693,1252" coordsize="11089,443">
            <v:shape style="position:absolute;left:708;top:1267;width:11059;height:206" coordorigin="708,1267" coordsize="11059,206" path="m708,1473l11767,1473,11767,1267,708,1267,708,1473xe" filled="t" fillcolor="#D2D2D2" stroked="f">
              <v:path arrowok="t"/>
              <v:fill/>
            </v:shape>
            <v:shape style="position:absolute;left:708;top:1473;width:5003;height:206" coordorigin="708,1473" coordsize="5003,206" path="m708,1680l5711,1680,5711,1473,708,1473,708,16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14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63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3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unio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6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9" w:right="507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32" w:right="36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mpeten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0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pict>
          <v:group style="position:absolute;margin-left:34.65pt;margin-top:37.2879pt;width:553.6pt;height:22.26pt;mso-position-horizontal-relative:page;mso-position-vertical-relative:paragraph;z-index:-5782" coordorigin="693,746" coordsize="11072,445">
            <v:shape style="position:absolute;left:708;top:761;width:11042;height:206" coordorigin="708,761" coordsize="11042,206" path="m708,967l11750,967,11750,761,708,761,708,967xe" filled="t" fillcolor="#D2D2D2" stroked="f">
              <v:path arrowok="t"/>
              <v:fill/>
            </v:shape>
            <v:shape style="position:absolute;left:708;top:967;width:6765;height:209" coordorigin="708,967" coordsize="6765,209" path="m708,1176l7473,1176,7473,967,708,967,708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1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438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108" w:right="92"/>
      </w:pPr>
      <w:r>
        <w:pict>
          <v:group style="position:absolute;margin-left:34.65pt;margin-top:24.7869pt;width:553.6pt;height:22.29pt;mso-position-horizontal-relative:page;mso-position-vertical-relative:paragraph;z-index:-5781" coordorigin="693,496" coordsize="11072,446">
            <v:shape style="position:absolute;left:708;top:511;width:11042;height:209" coordorigin="708,511" coordsize="11042,209" path="m708,720l11750,720,11750,511,708,511,708,720xe" filled="t" fillcolor="#D2D2D2" stroked="f">
              <v:path arrowok="t"/>
              <v:fill/>
            </v:shape>
            <v:shape style="position:absolute;left:708;top:720;width:6594;height:207" coordorigin="708,720" coordsize="6594,207" path="m708,927l7302,927,7302,720,708,720,708,9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rrafo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74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108" w:right="1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0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61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Vll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63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20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7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primir,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0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1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 w:lineRule="atLeast" w:line="50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8"/>
      </w:pPr>
      <w:r>
        <w:pict>
          <v:group style="position:absolute;margin-left:34.65pt;margin-top:87.9579pt;width:553.6pt;height:22.256pt;mso-position-horizontal-relative:page;mso-position-vertical-relative:paragraph;z-index:-5780" coordorigin="693,1759" coordsize="11072,445">
            <v:shape style="position:absolute;left:708;top:1774;width:11042;height:209" coordorigin="708,1774" coordsize="11042,209" path="m708,1983l11750,1983,11750,1774,708,1774,708,1983xe" filled="t" fillcolor="#D2D2D2" stroked="f">
              <v:path arrowok="t"/>
              <v:fill/>
            </v:shape>
            <v:shape style="position:absolute;left:708;top:1983;width:5785;height:206" coordorigin="708,1983" coordsize="5785,206" path="m708,2189l6493,2189,6493,1983,708,1983,708,218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08" w:right="533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1"/>
        <w:sectPr>
          <w:pgMar w:header="759" w:footer="0" w:top="1880" w:bottom="280" w:left="600" w:right="380"/>
          <w:pgSz w:w="12240" w:h="1584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6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72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020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2"/>
        <w:ind w:left="108" w:right="90"/>
      </w:pPr>
      <w:r>
        <w:pict>
          <v:group style="position:absolute;margin-left:34.65pt;margin-top:89.5339pt;width:553.6pt;height:22.284pt;mso-position-horizontal-relative:page;mso-position-vertical-relative:paragraph;z-index:-5779" coordorigin="693,1791" coordsize="11072,446">
            <v:shape style="position:absolute;left:708;top:1806;width:11042;height:209" coordorigin="708,1806" coordsize="11042,209" path="m708,2015l11750,2015,11750,1806,708,1806,708,2015xe" filled="t" fillcolor="#D2D2D2" stroked="f">
              <v:path arrowok="t"/>
              <v:fill/>
            </v:shape>
            <v:shape style="position:absolute;left:708;top:2015;width:6294;height:206" coordorigin="708,2015" coordsize="6294,206" path="m708,2221l7002,2221,7002,2015,708,2015,708,22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663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4" w:lineRule="exact" w:line="180"/>
        <w:ind w:left="108" w:right="85"/>
      </w:pPr>
      <w:r>
        <w:pict>
          <v:group style="position:absolute;margin-left:34.65pt;margin-top:1.53pt;width:554.44pt;height:19.74pt;mso-position-horizontal-relative:page;mso-position-vertical-relative:paragraph;z-index:-5778" coordorigin="693,31" coordsize="11089,395">
            <v:shape style="position:absolute;left:708;top:46;width:11059;height:182" coordorigin="708,46" coordsize="11059,182" path="m708,228l11767,228,11767,46,708,46,708,228xe" filled="t" fillcolor="#D2D2D2" stroked="f">
              <v:path arrowok="t"/>
              <v:fill/>
            </v:shape>
            <v:shape style="position:absolute;left:708;top:228;width:2038;height:182" coordorigin="708,228" coordsize="2038,182" path="m708,410l2746,410,2746,228,708,228,708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08"/>
      </w:pPr>
      <w:r>
        <w:pict>
          <v:group style="position:absolute;margin-left:34.65pt;margin-top:-9.63609pt;width:554.44pt;height:19.86pt;mso-position-horizontal-relative:page;mso-position-vertical-relative:paragraph;z-index:-5777" coordorigin="693,-193" coordsize="11089,397">
            <v:shape style="position:absolute;left:708;top:-178;width:11059;height:185" coordorigin="708,-178" coordsize="11059,185" path="m708,7l11767,7,11767,-178,708,-178,708,7xe" filled="t" fillcolor="#D2D2D2" stroked="f">
              <v:path arrowok="t"/>
              <v:fill/>
            </v:shape>
            <v:shape style="position:absolute;left:708;top:7;width:1522;height:182" coordorigin="708,7" coordsize="1522,182" path="m708,189l2230,189,2230,7,708,7,708,18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 w:right="86"/>
      </w:pPr>
      <w:r>
        <w:pict>
          <v:group style="position:absolute;margin-left:34.65pt;margin-top:1.55391pt;width:554.44pt;height:19.86pt;mso-position-horizontal-relative:page;mso-position-vertical-relative:paragraph;z-index:-5776" coordorigin="693,31" coordsize="11089,397">
            <v:shape style="position:absolute;left:708;top:46;width:11059;height:185" coordorigin="708,46" coordsize="11059,185" path="m708,231l11767,231,11767,46,708,46,708,231xe" filled="t" fillcolor="#D2D2D2" stroked="f">
              <v:path arrowok="t"/>
              <v:fill/>
            </v:shape>
            <v:shape style="position:absolute;left:708;top:231;width:2038;height:182" coordorigin="708,231" coordsize="2038,182" path="m708,413l2746,413,2746,231,708,231,708,41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147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15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18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08"/>
      </w:pPr>
      <w:r>
        <w:pict>
          <v:group style="position:absolute;margin-left:34.65pt;margin-top:-9.63609pt;width:554.44pt;height:19.86pt;mso-position-horizontal-relative:page;mso-position-vertical-relative:paragraph;z-index:-5775" coordorigin="693,-193" coordsize="11089,397">
            <v:shape style="position:absolute;left:708;top:-178;width:11059;height:185" coordorigin="708,-178" coordsize="11059,185" path="m708,7l11767,7,11767,-178,708,-178,708,7xe" filled="t" fillcolor="#D2D2D2" stroked="f">
              <v:path arrowok="t"/>
              <v:fill/>
            </v:shape>
            <v:shape style="position:absolute;left:708;top:7;width:2847;height:182" coordorigin="708,7" coordsize="2847,182" path="m708,189l3555,189,3555,7,708,7,708,18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 w:right="84"/>
        <w:sectPr>
          <w:pgMar w:header="759" w:footer="0" w:top="1880" w:bottom="280" w:left="600" w:right="360"/>
          <w:pgSz w:w="12240" w:h="15840"/>
        </w:sectPr>
      </w:pPr>
      <w:r>
        <w:pict>
          <v:group style="position:absolute;margin-left:34.65pt;margin-top:1.55391pt;width:554.44pt;height:19.86pt;mso-position-horizontal-relative:page;mso-position-vertical-relative:paragraph;z-index:-5774" coordorigin="693,31" coordsize="11089,397">
            <v:shape style="position:absolute;left:708;top:46;width:11059;height:185" coordorigin="708,46" coordsize="11059,185" path="m708,231l11767,231,11767,46,708,46,708,231xe" filled="t" fillcolor="#D2D2D2" stroked="f">
              <v:path arrowok="t"/>
              <v:fill/>
            </v:shape>
            <v:shape style="position:absolute;left:708;top:231;width:6059;height:182" coordorigin="708,231" coordsize="6059,182" path="m708,413l6767,413,6767,231,708,231,708,41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4" w:lineRule="exact" w:line="180"/>
        <w:ind w:left="108" w:right="84"/>
      </w:pPr>
      <w:r>
        <w:pict>
          <v:group style="position:absolute;margin-left:34.65pt;margin-top:1.53pt;width:554.44pt;height:19.74pt;mso-position-horizontal-relative:page;mso-position-vertical-relative:paragraph;z-index:-5773" coordorigin="693,31" coordsize="11089,395">
            <v:shape style="position:absolute;left:708;top:46;width:11059;height:182" coordorigin="708,46" coordsize="11059,182" path="m708,228l11767,228,11767,46,708,46,708,228xe" filled="t" fillcolor="#D2D2D2" stroked="f">
              <v:path arrowok="t"/>
              <v:fill/>
            </v:shape>
            <v:shape style="position:absolute;left:708;top:228;width:6865;height:182" coordorigin="708,228" coordsize="6865,182" path="m708,410l7573,410,7573,228,708,228,708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nada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gé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020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2"/>
      </w:pPr>
      <w:r>
        <w:pict>
          <v:group style="position:absolute;margin-left:34.65pt;margin-top:37.2879pt;width:553.6pt;height:19.86pt;mso-position-horizontal-relative:page;mso-position-vertical-relative:paragraph;z-index:-5772" coordorigin="693,746" coordsize="11072,397">
            <v:shape style="position:absolute;left:708;top:761;width:11042;height:185" coordorigin="708,761" coordsize="11042,185" path="m708,946l11750,946,11750,761,708,761,708,946xe" filled="t" fillcolor="#D2D2D2" stroked="f">
              <v:path arrowok="t"/>
              <v:fill/>
            </v:shape>
            <v:shape style="position:absolute;left:708;top:946;width:2446;height:182" coordorigin="708,946" coordsize="2446,182" path="m708,1128l3154,1128,3154,946,708,946,708,11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1333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08" w:right="8700"/>
      </w:pP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fe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08" w:right="10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715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19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7793"/>
      </w:pPr>
      <w:r>
        <w:pict>
          <v:group style="position:absolute;margin-left:34.65pt;margin-top:-9.63609pt;width:553.6pt;height:19.86pt;mso-position-horizontal-relative:page;mso-position-vertical-relative:paragraph;z-index:-5771" coordorigin="693,-193" coordsize="11072,397">
            <v:shape style="position:absolute;left:708;top:-178;width:11042;height:185" coordorigin="708,-178" coordsize="11042,185" path="m708,7l11750,7,11750,-178,708,-178,708,7xe" filled="t" fillcolor="#D2D2D2" stroked="f">
              <v:path arrowok="t"/>
              <v:fill/>
            </v:shape>
            <v:shape style="position:absolute;left:708;top:7;width:3354;height:182" coordorigin="708,7" coordsize="3354,182" path="m708,189l4062,189,4062,7,708,7,708,18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93"/>
      </w:pPr>
      <w:r>
        <w:pict>
          <v:group style="position:absolute;margin-left:34.65pt;margin-top:24.626pt;width:554.44pt;height:22.284pt;mso-position-horizontal-relative:page;mso-position-vertical-relative:paragraph;z-index:-5770" coordorigin="693,493" coordsize="11089,446">
            <v:shape style="position:absolute;left:708;top:508;width:11059;height:207" coordorigin="708,508" coordsize="11059,207" path="m708,714l11767,714,11767,508,708,508,708,714xe" filled="t" fillcolor="#D2D2D2" stroked="f">
              <v:path arrowok="t"/>
              <v:fill/>
            </v:shape>
            <v:shape style="position:absolute;left:708;top:714;width:7225;height:209" coordorigin="708,714" coordsize="7225,209" path="m708,923l7933,923,7933,714,708,714,708,9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108" w:right="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391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5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6"/>
      </w:pPr>
      <w:r>
        <w:pict>
          <v:group style="position:absolute;margin-left:34.65pt;margin-top:24.6879pt;width:553.6pt;height:20.01pt;mso-position-horizontal-relative:page;mso-position-vertical-relative:paragraph;z-index:-5769" coordorigin="693,494" coordsize="11072,400">
            <v:shape style="position:absolute;left:708;top:509;width:11042;height:185" coordorigin="708,509" coordsize="11042,185" path="m708,694l11750,694,11750,509,708,509,708,694xe" filled="t" fillcolor="#D2D2D2" stroked="f">
              <v:path arrowok="t"/>
              <v:fill/>
            </v:shape>
            <v:shape style="position:absolute;left:708;top:694;width:3630;height:185" coordorigin="708,694" coordsize="3630,185" path="m708,879l4338,879,4338,694,708,694,708,87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10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1622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751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9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60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3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3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pict>
          <v:group style="position:absolute;margin-left:34.65pt;margin-top:49.8776pt;width:553.6pt;height:19.98pt;mso-position-horizontal-relative:page;mso-position-vertical-relative:paragraph;z-index:-5768" coordorigin="693,998" coordsize="11072,400">
            <v:shape style="position:absolute;left:708;top:1013;width:11042;height:185" coordorigin="708,1013" coordsize="11042,185" path="m708,1197l11750,1197,11750,1013,708,1013,708,1197xe" filled="t" fillcolor="#D2D2D2" stroked="f">
              <v:path arrowok="t"/>
              <v:fill/>
            </v:shape>
            <v:shape style="position:absolute;left:708;top:1197;width:3301;height:185" coordorigin="708,1197" coordsize="3301,185" path="m708,1382l4009,1382,4009,1197,708,1197,708,138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1664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7825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pict>
          <v:group style="position:absolute;margin-left:34.65pt;margin-top:37.2879pt;width:553.6pt;height:19.98pt;mso-position-horizontal-relative:page;mso-position-vertical-relative:paragraph;z-index:-5767" coordorigin="693,746" coordsize="11072,400">
            <v:shape style="position:absolute;left:708;top:761;width:11042;height:185" coordorigin="708,761" coordsize="11042,185" path="m708,946l11750,946,11750,761,708,761,708,946xe" filled="t" fillcolor="#D2D2D2" stroked="f">
              <v:path arrowok="t"/>
              <v:fill/>
            </v:shape>
            <v:shape style="position:absolute;left:708;top:946;width:3354;height:185" coordorigin="708,946" coordsize="3354,185" path="m708,1130l4062,1130,4062,946,708,946,708,11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715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19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7773"/>
        <w:sectPr>
          <w:pgMar w:header="759" w:footer="0" w:top="1880" w:bottom="280" w:left="600" w:right="38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244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2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6372"/>
      </w:pPr>
      <w:r>
        <w:pict>
          <v:group style="position:absolute;margin-left:34.65pt;margin-top:12.0179pt;width:553.6pt;height:19.98pt;mso-position-horizontal-relative:page;mso-position-vertical-relative:paragraph;z-index:-5766" coordorigin="693,240" coordsize="11072,400">
            <v:shape style="position:absolute;left:708;top:255;width:11042;height:185" coordorigin="708,255" coordsize="11042,185" path="m708,440l11750,440,11750,255,708,255,708,440xe" filled="t" fillcolor="#D2D2D2" stroked="f">
              <v:path arrowok="t"/>
              <v:fill/>
            </v:shape>
            <v:shape style="position:absolute;left:708;top:440;width:2446;height:185" coordorigin="708,440" coordsize="2446,185" path="m708,625l3154,625,3154,440,708,440,708,6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1333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868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1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28" w:right="75" w:hanging="3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  <w:sectPr>
          <w:pgMar w:header="759" w:footer="0" w:top="1880" w:bottom="280" w:left="600" w:right="3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60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8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7"/>
      </w:pPr>
      <w:r>
        <w:pict>
          <v:group style="position:absolute;margin-left:34.65pt;margin-top:37.2879pt;width:554.44pt;height:19.976pt;mso-position-horizontal-relative:page;mso-position-vertical-relative:paragraph;z-index:-5765" coordorigin="693,746" coordsize="11089,400">
            <v:shape style="position:absolute;left:708;top:761;width:11059;height:185" coordorigin="708,761" coordsize="11059,185" path="m708,946l11767,946,11767,761,708,761,708,946xe" filled="t" fillcolor="#D2D2D2" stroked="f">
              <v:path arrowok="t"/>
              <v:fill/>
            </v:shape>
            <v:shape style="position:absolute;left:708;top:945;width:5763;height:185" coordorigin="708,945" coordsize="5763,185" path="m708,1130l6471,1130,6471,945,708,945,708,11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orre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6,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53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2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 w:right="83"/>
      </w:pPr>
      <w:r>
        <w:pict>
          <v:group style="position:absolute;margin-left:34.65pt;margin-top:1.55391pt;width:554.44pt;height:19.98pt;mso-position-horizontal-relative:page;mso-position-vertical-relative:paragraph;z-index:-5764" coordorigin="693,31" coordsize="11089,400">
            <v:shape style="position:absolute;left:708;top:46;width:11059;height:185" coordorigin="708,46" coordsize="11059,185" path="m708,231l11767,231,11767,46,708,46,708,231xe" filled="t" fillcolor="#D2D2D2" stroked="f">
              <v:path arrowok="t"/>
              <v:fill/>
            </v:shape>
            <v:shape style="position:absolute;left:708;top:231;width:1148;height:185" coordorigin="708,231" coordsize="1148,185" path="m708,416l1856,416,1856,231,708,231,708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96"/>
      </w:pPr>
      <w:r>
        <w:pict>
          <v:group style="position:absolute;margin-left:34.65pt;margin-top:24.45pt;width:554.44pt;height:19.86pt;mso-position-horizontal-relative:page;mso-position-vertical-relative:paragraph;z-index:-5763" coordorigin="693,489" coordsize="11089,397">
            <v:shape style="position:absolute;left:708;top:504;width:11059;height:185" coordorigin="708,504" coordsize="11059,185" path="m708,689l11767,689,11767,504,708,504,708,689xe" filled="t" fillcolor="#D2D2D2" stroked="f">
              <v:path arrowok="t"/>
              <v:fill/>
            </v:shape>
            <v:shape style="position:absolute;left:708;top:689;width:1148;height:182" coordorigin="708,689" coordsize="1148,182" path="m708,871l1856,871,1856,689,708,689,708,8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99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963"/>
      </w:pPr>
      <w:r>
        <w:pict>
          <v:group style="position:absolute;margin-left:34.65pt;margin-top:11.9679pt;width:554.44pt;height:19.86pt;mso-position-horizontal-relative:page;mso-position-vertical-relative:paragraph;z-index:-5762" coordorigin="693,239" coordsize="11089,397">
            <v:shape style="position:absolute;left:708;top:254;width:11059;height:185" coordorigin="708,254" coordsize="11059,185" path="m708,439l11767,439,11767,254,708,254,708,439xe" filled="t" fillcolor="#D2D2D2" stroked="f">
              <v:path arrowok="t"/>
              <v:fill/>
            </v:shape>
            <v:shape style="position:absolute;left:708;top:439;width:1148;height:182" coordorigin="708,439" coordsize="1148,182" path="m708,622l1856,622,1856,439,708,439,708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99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4"/>
      </w:pPr>
      <w:r>
        <w:pict>
          <v:group style="position:absolute;margin-left:34.65pt;margin-top:37.2879pt;width:554.44pt;height:19.86pt;mso-position-horizontal-relative:page;mso-position-vertical-relative:paragraph;z-index:-5761" coordorigin="693,746" coordsize="11089,397">
            <v:shape style="position:absolute;left:708;top:761;width:11059;height:185" coordorigin="708,761" coordsize="11059,185" path="m708,946l11767,946,11767,761,708,761,708,946xe" filled="t" fillcolor="#D2D2D2" stroked="f">
              <v:path arrowok="t"/>
              <v:fill/>
            </v:shape>
            <v:shape style="position:absolute;left:708;top:946;width:1148;height:182" coordorigin="708,946" coordsize="1148,182" path="m708,1128l1856,1128,1856,946,708,946,708,11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99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77"/>
      </w:pPr>
      <w:r>
        <w:pict>
          <v:group style="position:absolute;margin-left:34.65pt;margin-top:11.8956pt;width:554.44pt;height:19.86pt;mso-position-horizontal-relative:page;mso-position-vertical-relative:paragraph;z-index:-5760" coordorigin="693,238" coordsize="11089,397">
            <v:shape style="position:absolute;left:708;top:253;width:11059;height:185" coordorigin="708,253" coordsize="11059,185" path="m708,438l11767,438,11767,253,708,253,708,438xe" filled="t" fillcolor="#D2D2D2" stroked="f">
              <v:path arrowok="t"/>
              <v:fill/>
            </v:shape>
            <v:shape style="position:absolute;left:708;top:438;width:1148;height:182" coordorigin="708,438" coordsize="1148,182" path="m708,620l1856,620,1856,438,708,438,708,6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97"/>
      </w:pPr>
      <w:r>
        <w:pict>
          <v:group style="position:absolute;margin-left:34.65pt;margin-top:24.45pt;width:554.44pt;height:19.86pt;mso-position-horizontal-relative:page;mso-position-vertical-relative:paragraph;z-index:-5759" coordorigin="693,489" coordsize="11089,397">
            <v:shape style="position:absolute;left:708;top:504;width:11059;height:182" coordorigin="708,504" coordsize="11059,182" path="m708,686l11767,686,11767,504,708,504,708,686xe" filled="t" fillcolor="#D2D2D2" stroked="f">
              <v:path arrowok="t"/>
              <v:fill/>
            </v:shape>
            <v:shape style="position:absolute;left:708;top:686;width:1148;height:185" coordorigin="708,686" coordsize="1148,185" path="m708,871l1856,871,1856,686,708,686,708,8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999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97"/>
      </w:pPr>
      <w:r>
        <w:pict>
          <v:group style="position:absolute;margin-left:34.65pt;margin-top:24.6879pt;width:554.44pt;height:19.98pt;mso-position-horizontal-relative:page;mso-position-vertical-relative:paragraph;z-index:-5758" coordorigin="693,494" coordsize="11089,400">
            <v:shape style="position:absolute;left:708;top:509;width:11059;height:185" coordorigin="708,509" coordsize="11059,185" path="m708,694l11767,694,11767,509,708,509,708,694xe" filled="t" fillcolor="#D2D2D2" stroked="f">
              <v:path arrowok="t"/>
              <v:fill/>
            </v:shape>
            <v:shape style="position:absolute;left:708;top:694;width:1148;height:185" coordorigin="708,694" coordsize="1148,185" path="m708,878l1856,878,1856,694,708,694,708,8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99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528"/>
      </w:pPr>
      <w:r>
        <w:pict>
          <v:group style="position:absolute;margin-left:34.65pt;margin-top:12.0389pt;width:554.44pt;height:19.86pt;mso-position-horizontal-relative:page;mso-position-vertical-relative:paragraph;z-index:-5757" coordorigin="693,241" coordsize="11089,397">
            <v:shape style="position:absolute;left:708;top:256;width:11059;height:182" coordorigin="708,256" coordsize="11059,182" path="m708,438l11767,438,11767,256,708,256,708,438xe" filled="t" fillcolor="#D2D2D2" stroked="f">
              <v:path arrowok="t"/>
              <v:fill/>
            </v:shape>
            <v:shape style="position:absolute;left:708;top:438;width:1148;height:185" coordorigin="708,438" coordsize="1148,185" path="m708,623l1856,623,1856,438,708,438,708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ind w:left="108" w:right="8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100"/>
      </w:pPr>
      <w:r>
        <w:pict>
          <v:group style="position:absolute;margin-left:34.65pt;margin-top:24.6879pt;width:554.44pt;height:19.98pt;mso-position-horizontal-relative:page;mso-position-vertical-relative:paragraph;z-index:-5756" coordorigin="693,494" coordsize="11089,400">
            <v:shape style="position:absolute;left:708;top:509;width:11059;height:185" coordorigin="708,509" coordsize="11059,185" path="m708,694l11767,694,11767,509,708,509,708,694xe" filled="t" fillcolor="#D2D2D2" stroked="f">
              <v:path arrowok="t"/>
              <v:fill/>
            </v:shape>
            <v:shape style="position:absolute;left:708;top:694;width:1148;height:185" coordorigin="708,694" coordsize="1148,185" path="m708,878l1856,878,1856,694,708,694,708,8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99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22"/>
      </w:pP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1255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probado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573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robado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29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92"/>
      </w:pPr>
      <w:r>
        <w:pict>
          <v:group style="position:absolute;margin-left:34.65pt;margin-top:76.8039pt;width:554.44pt;height:19.98pt;mso-position-horizontal-relative:page;mso-position-vertical-relative:paragraph;z-index:-5755" coordorigin="693,1536" coordsize="11089,400">
            <v:shape style="position:absolute;left:708;top:1551;width:11059;height:185" coordorigin="708,1551" coordsize="11059,185" path="m708,1736l11767,1736,11767,1551,708,1551,708,1736xe" filled="t" fillcolor="#D2D2D2" stroked="f">
              <v:path arrowok="t"/>
              <v:fill/>
            </v:shape>
            <v:shape style="position:absolute;left:708;top:1736;width:1148;height:185" coordorigin="708,1736" coordsize="1148,185" path="m708,1921l1856,1921,1856,1736,708,1736,708,19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999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573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probado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29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2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773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3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5114"/>
      </w:pPr>
      <w:r>
        <w:pict>
          <v:group style="position:absolute;margin-left:34.65pt;margin-top:13.6879pt;width:554.44pt;height:19.86pt;mso-position-horizontal-relative:page;mso-position-vertical-relative:paragraph;z-index:-5754" coordorigin="693,274" coordsize="11089,397">
            <v:shape style="position:absolute;left:708;top:289;width:11059;height:182" coordorigin="708,289" coordsize="11059,182" path="m708,471l11767,471,11767,289,708,289,708,471xe" filled="t" fillcolor="#D2D2D2" stroked="f">
              <v:path arrowok="t"/>
              <v:fill/>
            </v:shape>
            <v:shape style="position:absolute;left:708;top:471;width:2038;height:185" coordorigin="708,471" coordsize="2038,185" path="m708,656l2746,656,2746,471,708,471,708,65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08" w:right="8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47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08" w:right="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08"/>
      </w:pPr>
      <w:r>
        <w:pict>
          <v:group style="position:absolute;margin-left:34.65pt;margin-top:-9.64531pt;width:554.44pt;height:19.74pt;mso-position-horizontal-relative:page;mso-position-vertical-relative:paragraph;z-index:-5753" coordorigin="693,-193" coordsize="11089,395">
            <v:shape style="position:absolute;left:708;top:-178;width:11059;height:182" coordorigin="708,-178" coordsize="11059,182" path="m708,4l11767,4,11767,-178,708,-178,708,4xe" filled="t" fillcolor="#D2D2D2" stroked="f">
              <v:path arrowok="t"/>
              <v:fill/>
            </v:shape>
            <v:shape style="position:absolute;left:708;top:4;width:2482;height:182" coordorigin="708,4" coordsize="2482,182" path="m708,187l3190,187,3190,4,708,4,708,18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oc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ubre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08" w:right="84"/>
      </w:pPr>
      <w:r>
        <w:pict>
          <v:group style="position:absolute;margin-left:34.65pt;margin-top:1.55391pt;width:554.44pt;height:19.88pt;mso-position-horizontal-relative:page;mso-position-vertical-relative:paragraph;z-index:-5752" coordorigin="693,31" coordsize="11089,398">
            <v:shape style="position:absolute;left:708;top:46;width:11059;height:185" coordorigin="708,46" coordsize="11059,185" path="m708,231l11767,231,11767,46,708,46,708,231xe" filled="t" fillcolor="#D2D2D2" stroked="f">
              <v:path arrowok="t"/>
              <v:fill/>
            </v:shape>
            <v:shape style="position:absolute;left:708;top:231;width:1920;height:183" coordorigin="708,231" coordsize="1920,183" path="m708,414l2628,414,2628,231,708,231,708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1342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4" w:lineRule="exact" w:line="180"/>
        <w:ind w:left="108" w:right="83"/>
      </w:pPr>
      <w:r>
        <w:pict>
          <v:group style="position:absolute;margin-left:34.65pt;margin-top:1.53pt;width:554.44pt;height:19.74pt;mso-position-horizontal-relative:page;mso-position-vertical-relative:paragraph;z-index:-5751" coordorigin="693,31" coordsize="11089,395">
            <v:shape style="position:absolute;left:708;top:46;width:11059;height:182" coordorigin="708,46" coordsize="11059,182" path="m708,228l11767,228,11767,46,708,46,708,228xe" filled="t" fillcolor="#D2D2D2" stroked="f">
              <v:path arrowok="t"/>
              <v:fill/>
            </v:shape>
            <v:shape style="position:absolute;left:708;top:228;width:2038;height:182" coordorigin="708,228" coordsize="2038,182" path="m708,410l2746,410,2746,228,708,228,708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rrida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 w:right="84"/>
      </w:pPr>
      <w:r>
        <w:pict>
          <v:group style="position:absolute;margin-left:34.65pt;margin-top:1.55381pt;width:554.44pt;height:19.8601pt;mso-position-horizontal-relative:page;mso-position-vertical-relative:paragraph;z-index:-5750" coordorigin="693,31" coordsize="11089,397">
            <v:shape style="position:absolute;left:708;top:46;width:11059;height:185" coordorigin="708,46" coordsize="11059,185" path="m708,231l11767,231,11767,46,708,46,708,231xe" filled="t" fillcolor="#D2D2D2" stroked="f">
              <v:path arrowok="t"/>
              <v:fill/>
            </v:shape>
            <v:shape style="position:absolute;left:708;top:231;width:1920;height:182" coordorigin="708,231" coordsize="1920,182" path="m708,413l2628,413,2628,231,708,231,708,41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1342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4" w:lineRule="exact" w:line="180"/>
        <w:ind w:left="108" w:right="87"/>
      </w:pPr>
      <w:r>
        <w:pict>
          <v:group style="position:absolute;margin-left:34.65pt;margin-top:1.5299pt;width:554.44pt;height:19.8601pt;mso-position-horizontal-relative:page;mso-position-vertical-relative:paragraph;z-index:-5749" coordorigin="693,31" coordsize="11089,397">
            <v:shape style="position:absolute;left:708;top:46;width:11059;height:182" coordorigin="708,46" coordsize="11059,182" path="m708,228l11767,228,11767,46,708,46,708,228xe" filled="t" fillcolor="#D2D2D2" stroked="f">
              <v:path arrowok="t"/>
              <v:fill/>
            </v:shape>
            <v:shape style="position:absolute;left:708;top:228;width:1920;height:185" coordorigin="708,228" coordsize="1920,185" path="m708,413l2628,413,2628,228,708,228,708,41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134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18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4256"/>
      </w:pP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08" w:right="97"/>
      </w:pPr>
      <w:r>
        <w:pict>
          <v:group style="position:absolute;margin-left:34.65pt;margin-top:1.38pt;width:553.6pt;height:22.26pt;mso-position-horizontal-relative:page;mso-position-vertical-relative:paragraph;z-index:-5748" coordorigin="693,28" coordsize="11072,445">
            <v:shape style="position:absolute;left:708;top:43;width:11042;height:209" coordorigin="708,43" coordsize="11042,209" path="m708,251l11750,251,11750,43,708,43,708,251xe" filled="t" fillcolor="#D2D2D2" stroked="f">
              <v:path arrowok="t"/>
              <v:fill/>
            </v:shape>
            <v:shape style="position:absolute;left:708;top:251;width:7137;height:206" coordorigin="708,251" coordsize="7137,206" path="m708,458l7845,458,7845,251,708,251,708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0.8172pt;width:553.6pt;height:22.14pt;mso-position-horizontal-relative:page;mso-position-vertical-relative:paragraph;z-index:-5747" coordorigin="693,-216" coordsize="11072,443">
            <v:shape style="position:absolute;left:708;top:-201;width:11042;height:206" coordorigin="708,-201" coordsize="11042,206" path="m708,5l11750,5,11750,-201,708,-201,708,5xe" filled="t" fillcolor="#D2D2D2" stroked="f">
              <v:path arrowok="t"/>
              <v:fill/>
            </v:shape>
            <v:shape style="position:absolute;left:708;top:5;width:4083;height:206" coordorigin="708,5" coordsize="4083,206" path="m708,211l4791,211,4791,5,708,5,708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0.8172pt;width:554.44pt;height:22.14pt;mso-position-horizontal-relative:page;mso-position-vertical-relative:paragraph;z-index:-5746" coordorigin="693,-216" coordsize="11089,443">
            <v:shape style="position:absolute;left:708;top:-201;width:11059;height:206" coordorigin="708,-201" coordsize="11059,206" path="m708,5l11767,5,11767,-201,708,-201,708,5xe" filled="t" fillcolor="#D2D2D2" stroked="f">
              <v:path arrowok="t"/>
              <v:fill/>
            </v:shape>
            <v:shape style="position:absolute;left:708;top:5;width:6705;height:206" coordorigin="708,5" coordsize="6705,206" path="m708,211l7413,211,7413,5,708,5,708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08"/>
      </w:pPr>
      <w:r>
        <w:pict>
          <v:group style="position:absolute;margin-left:34.65pt;margin-top:-10.8081pt;width:553.6pt;height:22.26pt;mso-position-horizontal-relative:page;mso-position-vertical-relative:paragraph;z-index:-5745" coordorigin="693,-216" coordsize="11072,445">
            <v:shape style="position:absolute;left:708;top:-201;width:11042;height:209" coordorigin="708,-201" coordsize="11042,209" path="m708,8l11750,8,11750,-201,708,-201,708,8xe" filled="t" fillcolor="#D2D2D2" stroked="f">
              <v:path arrowok="t"/>
              <v:fill/>
            </v:shape>
            <v:shape style="position:absolute;left:708;top:8;width:4621;height:206" coordorigin="708,8" coordsize="4621,206" path="m708,214l5329,214,5329,8,708,8,708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0.8172pt;width:553.6pt;height:22.26pt;mso-position-horizontal-relative:page;mso-position-vertical-relative:paragraph;z-index:-5744" coordorigin="693,-216" coordsize="11072,445">
            <v:shape style="position:absolute;left:708;top:-201;width:11042;height:206" coordorigin="708,-201" coordsize="11042,206" path="m708,5l11750,5,11750,-201,708,-201,708,5xe" filled="t" fillcolor="#D2D2D2" stroked="f">
              <v:path arrowok="t"/>
              <v:fill/>
            </v:shape>
            <v:shape style="position:absolute;left:708;top:5;width:5605;height:209" coordorigin="708,5" coordsize="5605,209" path="m708,214l6313,214,6313,5,708,5,708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0.8172pt;width:553.6pt;height:22.14pt;mso-position-horizontal-relative:page;mso-position-vertical-relative:paragraph;z-index:-5743" coordorigin="693,-216" coordsize="11072,443">
            <v:shape style="position:absolute;left:708;top:-201;width:11042;height:206" coordorigin="708,-201" coordsize="11042,206" path="m708,5l11750,5,11750,-201,708,-201,708,5xe" filled="t" fillcolor="#D2D2D2" stroked="f">
              <v:path arrowok="t"/>
              <v:fill/>
            </v:shape>
            <v:shape style="position:absolute;left:708;top:5;width:5605;height:206" coordorigin="708,5" coordsize="5605,206" path="m708,211l6313,211,6313,5,708,5,708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0.8181pt;width:553.6pt;height:22.17pt;mso-position-horizontal-relative:page;mso-position-vertical-relative:paragraph;z-index:-5742" coordorigin="693,-216" coordsize="11072,443">
            <v:shape style="position:absolute;left:708;top:-201;width:11042;height:206" coordorigin="708,-201" coordsize="11042,206" path="m708,5l11750,5,11750,-201,708,-201,708,5xe" filled="t" fillcolor="#D2D2D2" stroked="f">
              <v:path arrowok="t"/>
              <v:fill/>
            </v:shape>
            <v:shape style="position:absolute;left:708;top:5;width:5185;height:207" coordorigin="708,5" coordsize="5185,207" path="m708,212l5893,212,5893,5,708,5,708,2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0.8172pt;width:553.6pt;height:22.26pt;mso-position-horizontal-relative:page;mso-position-vertical-relative:paragraph;z-index:-5741" coordorigin="693,-216" coordsize="11072,445">
            <v:shape style="position:absolute;left:708;top:-201;width:11042;height:206" coordorigin="708,-201" coordsize="11042,206" path="m708,5l11750,5,11750,-201,708,-201,708,5xe" filled="t" fillcolor="#D2D2D2" stroked="f">
              <v:path arrowok="t"/>
              <v:fill/>
            </v:shape>
            <v:shape style="position:absolute;left:708;top:5;width:5804;height:209" coordorigin="708,5" coordsize="5804,209" path="m708,214l6512,214,6512,5,708,5,708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169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0.8172pt;width:553.6pt;height:22.14pt;mso-position-horizontal-relative:page;mso-position-vertical-relative:paragraph;z-index:-5740" coordorigin="693,-216" coordsize="11072,443">
            <v:shape style="position:absolute;left:708;top:-201;width:11042;height:206" coordorigin="708,-201" coordsize="11042,206" path="m708,5l11750,5,11750,-201,708,-201,708,5xe" filled="t" fillcolor="#D2D2D2" stroked="f">
              <v:path arrowok="t"/>
              <v:fill/>
            </v:shape>
            <v:shape style="position:absolute;left:708;top:5;width:5372;height:206" coordorigin="708,5" coordsize="5372,206" path="m708,211l6080,211,6080,5,708,5,708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170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0.8172pt;width:553.6pt;height:22.136pt;mso-position-horizontal-relative:page;mso-position-vertical-relative:paragraph;z-index:-5739" coordorigin="693,-216" coordsize="11072,443">
            <v:shape style="position:absolute;left:708;top:-201;width:11042;height:206" coordorigin="708,-201" coordsize="11042,206" path="m708,5l11750,5,11750,-201,708,-201,708,5xe" filled="t" fillcolor="#D2D2D2" stroked="f">
              <v:path arrowok="t"/>
              <v:fill/>
            </v:shape>
            <v:shape style="position:absolute;left:708;top:5;width:5713;height:206" coordorigin="708,5" coordsize="5713,206" path="m708,211l6421,211,6421,5,708,5,708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171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08"/>
        <w:sectPr>
          <w:pgMar w:header="759" w:footer="0" w:top="1880" w:bottom="280" w:left="600" w:right="360"/>
          <w:pgSz w:w="12240" w:h="15840"/>
        </w:sectPr>
      </w:pPr>
      <w:r>
        <w:pict>
          <v:group style="position:absolute;margin-left:34.65pt;margin-top:-10.8081pt;width:553.6pt;height:22.26pt;mso-position-horizontal-relative:page;mso-position-vertical-relative:paragraph;z-index:-5738" coordorigin="693,-216" coordsize="11072,445">
            <v:shape style="position:absolute;left:708;top:-201;width:11042;height:209" coordorigin="708,-201" coordsize="11042,209" path="m708,8l11750,8,11750,-201,708,-201,708,8xe" filled="t" fillcolor="#D2D2D2" stroked="f">
              <v:path arrowok="t"/>
              <v:fill/>
            </v:shape>
            <v:shape style="position:absolute;left:708;top:8;width:5646;height:206" coordorigin="708,8" coordsize="5646,206" path="m708,214l6354,214,6354,8,708,8,708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8" w:right="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26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3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722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020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5069" w:right="507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26" w:right="44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9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9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46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76"/>
        <w:sectPr>
          <w:pgMar w:header="759" w:footer="0" w:top="1880" w:bottom="280" w:left="600" w:right="360"/>
          <w:pgSz w:w="12240" w:h="15840"/>
        </w:sectPr>
      </w:pPr>
      <w:r>
        <w:pict>
          <v:group style="position:absolute;margin-left:34.65pt;margin-top:37.3466pt;width:554.44pt;height:22.14pt;mso-position-horizontal-relative:page;mso-position-vertical-relative:paragraph;z-index:-5737" coordorigin="693,747" coordsize="11089,443">
            <v:shape style="position:absolute;left:708;top:762;width:11059;height:206" coordorigin="708,762" coordsize="11059,206" path="m708,968l11767,968,11767,762,708,762,708,968xe" filled="t" fillcolor="#D2D2D2" stroked="f">
              <v:path arrowok="t"/>
              <v:fill/>
            </v:shape>
            <v:shape style="position:absolute;left:708;top:968;width:7737;height:206" coordorigin="708,968" coordsize="7737,206" path="m708,1175l8445,1175,8445,968,708,968,708,11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2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61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5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7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8" w:right="8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7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7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5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8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3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9"/>
      </w:pPr>
      <w:r>
        <w:pict>
          <v:group style="position:absolute;margin-left:34.65pt;margin-top:24.63pt;width:554.44pt;height:34.86pt;mso-position-horizontal-relative:page;mso-position-vertical-relative:paragraph;z-index:-5736" coordorigin="693,493" coordsize="11089,697">
            <v:shape style="position:absolute;left:10852;top:508;width:914;height:254" coordorigin="10852,508" coordsize="914,254" path="m10852,762l11767,762,11767,508,10852,508,10852,762xe" filled="t" fillcolor="#D2D2D2" stroked="f">
              <v:path arrowok="t"/>
              <v:fill/>
            </v:shape>
            <v:shape style="position:absolute;left:708;top:762;width:11059;height:206" coordorigin="708,762" coordsize="11059,206" path="m708,968l11767,968,11767,762,708,762,708,968xe" filled="t" fillcolor="#D2D2D2" stroked="f">
              <v:path arrowok="t"/>
              <v:fill/>
            </v:shape>
            <v:shape style="position:absolute;left:708;top:968;width:812;height:206" coordorigin="708,968" coordsize="812,206" path="m708,1175l1520,1175,1520,968,708,968,708,11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 w:lineRule="exact" w:line="200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[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033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].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08" w:right="62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08" w:right="60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7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020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77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8" w:right="75"/>
      </w:pPr>
      <w:r>
        <w:pict>
          <v:group style="position:absolute;margin-left:34.65pt;margin-top:24.7872pt;width:553.6pt;height:22.14pt;mso-position-horizontal-relative:page;mso-position-vertical-relative:paragraph;z-index:-5735" coordorigin="693,496" coordsize="11072,443">
            <v:shape style="position:absolute;left:708;top:511;width:11042;height:206" coordorigin="708,511" coordsize="11042,206" path="m708,717l11750,717,11750,511,708,511,708,717xe" filled="t" fillcolor="#D2D2D2" stroked="f">
              <v:path arrowok="t"/>
              <v:fill/>
            </v:shape>
            <v:shape style="position:absolute;left:708;top:717;width:5372;height:206" coordorigin="708,717" coordsize="5372,206" path="m708,924l6080,924,6080,717,708,717,708,9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169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48" w:right="5067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29" w:right="36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47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08" w:right="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27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44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08" w:right="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9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8706"/>
      </w:pPr>
      <w:r>
        <w:pict>
          <v:group style="position:absolute;margin-left:34.65pt;margin-top:12.0179pt;width:553.6pt;height:22.26pt;mso-position-horizontal-relative:page;mso-position-vertical-relative:paragraph;z-index:-5734" coordorigin="693,240" coordsize="11072,445">
            <v:shape style="position:absolute;left:708;top:255;width:11042;height:206" coordorigin="708,255" coordsize="11042,206" path="m708,462l11750,462,11750,255,708,255,708,462xe" filled="t" fillcolor="#D2D2D2" stroked="f">
              <v:path arrowok="t"/>
              <v:fill/>
            </v:shape>
            <v:shape style="position:absolute;left:708;top:462;width:6767;height:209" coordorigin="708,462" coordsize="6767,209" path="m708,671l7475,671,7475,462,708,462,708,6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0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438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468" w:right="71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68" w:right="67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68" w:right="23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468" w:right="67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68" w:right="48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68" w:right="70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468" w:right="36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468" w:right="50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592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1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4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9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4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0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608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76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759" w:footer="0" w:top="1880" w:bottom="280" w:left="600" w:right="36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294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h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86" w:right="509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2902" w:right="29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50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1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62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3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08" w:right="1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1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3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10041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8" w:right="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418"/>
      </w:pP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1104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133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2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4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7" w:hRule="exact"/>
        </w:trPr>
        <w:tc>
          <w:tcPr>
            <w:tcW w:w="633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1104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1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7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29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nto: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26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133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2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8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734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85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82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8"/>
      </w:pPr>
      <w:r>
        <w:pict>
          <v:group style="position:absolute;margin-left:34.65pt;margin-top:24.63pt;width:554.44pt;height:22.26pt;mso-position-horizontal-relative:page;mso-position-vertical-relative:paragraph;z-index:-5733" coordorigin="693,493" coordsize="11089,445">
            <v:shape style="position:absolute;left:708;top:508;width:11059;height:206" coordorigin="708,508" coordsize="11059,206" path="m708,714l11767,714,11767,508,708,508,708,714xe" filled="t" fillcolor="#D2D2D2" stroked="f">
              <v:path arrowok="t"/>
              <v:fill/>
            </v:shape>
            <v:shape style="position:absolute;left:708;top:714;width:7345;height:209" coordorigin="708,714" coordsize="7345,209" path="m708,923l8053,923,8053,714,708,714,708,9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108" w:right="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3807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108" w:right="15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08" w:right="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8" w:right="31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0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8" w:right="8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08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187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1104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1333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probado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3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9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4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IX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734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1104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1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7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4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764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96"/>
      </w:pPr>
      <w:r>
        <w:pict>
          <v:group style="position:absolute;margin-left:34.65pt;margin-top:26.2879pt;width:553.6pt;height:22.26pt;mso-position-horizontal-relative:page;mso-position-vertical-relative:paragraph;z-index:-5732" coordorigin="693,526" coordsize="11072,445">
            <v:shape style="position:absolute;left:708;top:541;width:11042;height:206" coordorigin="708,541" coordsize="11042,206" path="m708,747l11750,747,11750,541,708,541,708,747xe" filled="t" fillcolor="#D2D2D2" stroked="f">
              <v:path arrowok="t"/>
              <v:fill/>
            </v:shape>
            <v:shape style="position:absolute;left:708;top:747;width:4554;height:209" coordorigin="708,747" coordsize="4554,209" path="m708,956l5262,956,5262,747,708,747,708,95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5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0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9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erirse,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 w:right="80"/>
      </w:pPr>
      <w:r>
        <w:pict>
          <v:group style="position:absolute;margin-left:34.65pt;margin-top:1.49789pt;width:554.44pt;height:22.164pt;mso-position-horizontal-relative:page;mso-position-vertical-relative:paragraph;z-index:-5731" coordorigin="693,30" coordsize="11089,443">
            <v:shape style="position:absolute;left:708;top:45;width:11059;height:207" coordorigin="708,45" coordsize="11059,207" path="m708,252l11767,252,11767,45,708,45,708,252xe" filled="t" fillcolor="#D2D2D2" stroked="f">
              <v:path arrowok="t"/>
              <v:fill/>
            </v:shape>
            <v:shape style="position:absolute;left:708;top:252;width:7643;height:206" coordorigin="708,252" coordsize="7643,206" path="m708,458l8351,458,8351,252,708,252,708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08" w:right="9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8" w:right="9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8" w:right="10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0" w:right="94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2"/>
        <w:ind w:left="535" w:right="175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08" w:right="76"/>
      </w:pPr>
      <w:r>
        <w:pict>
          <v:group style="position:absolute;margin-left:34.65pt;margin-top:1.5pt;width:554.44pt;height:22.02pt;mso-position-horizontal-relative:page;mso-position-vertical-relative:paragraph;z-index:-5730" coordorigin="693,30" coordsize="11089,440">
            <v:shape style="position:absolute;left:708;top:45;width:11059;height:206" coordorigin="708,45" coordsize="11059,206" path="m708,251l11767,251,11767,45,708,45,708,251xe" filled="t" fillcolor="#D2D2D2" stroked="f">
              <v:path arrowok="t"/>
              <v:fill/>
            </v:shape>
            <v:shape style="position:absolute;left:708;top:251;width:7643;height:204" coordorigin="708,251" coordsize="7643,204" path="m708,455l8351,455,8351,251,708,251,708,4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5950"/>
      </w:pPr>
      <w:r>
        <w:pict>
          <v:group style="position:absolute;margin-left:34.65pt;margin-top:-10.6921pt;width:553.6pt;height:22.164pt;mso-position-horizontal-relative:page;mso-position-vertical-relative:paragraph;z-index:-5729" coordorigin="693,-214" coordsize="11072,443">
            <v:shape style="position:absolute;left:708;top:-199;width:11042;height:207" coordorigin="708,-199" coordsize="11042,207" path="m708,8l11750,8,11750,-199,708,-199,708,8xe" filled="t" fillcolor="#D2D2D2" stroked="f">
              <v:path arrowok="t"/>
              <v:fill/>
            </v:shape>
            <v:shape style="position:absolute;left:708;top:8;width:5192;height:206" coordorigin="708,8" coordsize="5192,206" path="m708,214l5900,214,5900,8,708,8,708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3" w:right="184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7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0.6972pt;width:553.6pt;height:22.14pt;mso-position-horizontal-relative:page;mso-position-vertical-relative:paragraph;z-index:-5728" coordorigin="693,-214" coordsize="11072,443">
            <v:shape style="position:absolute;left:708;top:-199;width:11042;height:206" coordorigin="708,-199" coordsize="11042,206" path="m708,7l11750,7,11750,-199,708,-199,708,7xe" filled="t" fillcolor="#D2D2D2" stroked="f">
              <v:path arrowok="t"/>
              <v:fill/>
            </v:shape>
            <v:shape style="position:absolute;left:708;top:7;width:5192;height:206" coordorigin="708,7" coordsize="5192,206" path="m708,214l5900,214,5900,7,708,7,708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2" w:lineRule="exact" w:line="200"/>
        <w:ind w:left="108" w:right="88"/>
      </w:pPr>
      <w:r>
        <w:pict>
          <v:group style="position:absolute;margin-left:34.65pt;margin-top:1.35pt;width:554.44pt;height:22.14pt;mso-position-horizontal-relative:page;mso-position-vertical-relative:paragraph;z-index:-5727" coordorigin="693,27" coordsize="11089,443">
            <v:shape style="position:absolute;left:708;top:42;width:11059;height:206" coordorigin="708,42" coordsize="11059,206" path="m708,248l11767,248,11767,42,708,42,708,248xe" filled="t" fillcolor="#D2D2D2" stroked="f">
              <v:path arrowok="t"/>
              <v:fill/>
            </v:shape>
            <v:shape style="position:absolute;left:708;top:248;width:7643;height:206" coordorigin="708,248" coordsize="7643,206" path="m708,455l8351,455,8351,248,708,248,708,4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5" w:right="5061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4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39" w:right="3942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16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2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ind w:left="816" w:right="278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 w:right="373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1" w:right="5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816" w:right="5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6" w:right="267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16" w:right="468" w:hanging="3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6" w:right="139" w:hanging="3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1" w:right="2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816" w:righ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26" w:right="5029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054" w:right="40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08" w:right="103"/>
      </w:pPr>
      <w:r>
        <w:pict>
          <v:group style="position:absolute;margin-left:34.65pt;margin-top:1.5pt;width:553.6pt;height:22.14pt;mso-position-horizontal-relative:page;mso-position-vertical-relative:paragraph;z-index:-5726" coordorigin="693,30" coordsize="11072,443">
            <v:shape style="position:absolute;left:708;top:45;width:11042;height:206" coordorigin="708,45" coordsize="11042,206" path="m708,251l11750,251,11750,45,708,45,708,251xe" filled="t" fillcolor="#D2D2D2" stroked="f">
              <v:path arrowok="t"/>
              <v:fill/>
            </v:shape>
            <v:shape style="position:absolute;left:708;top:251;width:9756;height:206" coordorigin="708,251" coordsize="9756,206" path="m708,458l10464,458,10464,251,708,251,708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4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8"/>
      </w:pPr>
      <w:r>
        <w:pict>
          <v:group style="position:absolute;margin-left:34.65pt;margin-top:37.2939pt;width:554.44pt;height:22.284pt;mso-position-horizontal-relative:page;mso-position-vertical-relative:paragraph;z-index:-5725" coordorigin="693,746" coordsize="11089,446">
            <v:shape style="position:absolute;left:708;top:761;width:11059;height:207" coordorigin="708,761" coordsize="11059,207" path="m708,968l11767,968,11767,761,708,761,708,968xe" filled="t" fillcolor="#D2D2D2" stroked="f">
              <v:path arrowok="t"/>
              <v:fill/>
            </v:shape>
            <v:shape style="position:absolute;left:708;top:968;width:5003;height:209" coordorigin="708,968" coordsize="5003,209" path="m708,1177l5711,1177,5711,968,708,968,708,11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pict>
          <v:group style="position:absolute;margin-left:34.65pt;margin-top:37.5239pt;width:554.44pt;height:22.14pt;mso-position-horizontal-relative:page;mso-position-vertical-relative:paragraph;z-index:-5724" coordorigin="693,750" coordsize="11089,443">
            <v:shape style="position:absolute;left:708;top:765;width:11059;height:206" coordorigin="708,765" coordsize="11059,206" path="m708,972l11767,972,11767,765,708,765,708,972xe" filled="t" fillcolor="#D2D2D2" stroked="f">
              <v:path arrowok="t"/>
              <v:fill/>
            </v:shape>
            <v:shape style="position:absolute;left:708;top:972;width:5003;height:206" coordorigin="708,972" coordsize="5003,206" path="m708,1178l5711,1178,5711,972,708,972,708,11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09" w:right="3512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4636"/>
      </w:pPr>
      <w:r>
        <w:pict>
          <v:group style="position:absolute;margin-left:34.65pt;margin-top:12.1679pt;width:554.44pt;height:22.26pt;mso-position-horizontal-relative:page;mso-position-vertical-relative:paragraph;z-index:-5723" coordorigin="693,243" coordsize="11089,445">
            <v:shape style="position:absolute;left:708;top:258;width:11059;height:206" coordorigin="708,258" coordsize="11059,206" path="m708,465l11767,465,11767,258,708,258,708,465xe" filled="t" fillcolor="#D2D2D2" stroked="f">
              <v:path arrowok="t"/>
              <v:fill/>
            </v:shape>
            <v:shape style="position:absolute;left:708;top:465;width:5603;height:209" coordorigin="708,465" coordsize="5603,209" path="m708,674l6311,674,6311,465,708,465,708,6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Bis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546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71" w:right="4974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20" w:right="36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9" w:right="5135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99" w:right="43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08" w:right="8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1472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18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4920"/>
      </w:pPr>
      <w:r>
        <w:pict>
          <v:group style="position:absolute;margin-left:34.65pt;margin-top:-9.63609pt;width:554.44pt;height:19.86pt;mso-position-horizontal-relative:page;mso-position-vertical-relative:paragraph;z-index:-5722" coordorigin="693,-193" coordsize="11089,397">
            <v:shape style="position:absolute;left:708;top:-178;width:11059;height:185" coordorigin="708,-178" coordsize="11059,185" path="m708,7l11767,7,11767,-178,708,-178,708,7xe" filled="t" fillcolor="#D2D2D2" stroked="f">
              <v:path arrowok="t"/>
              <v:fill/>
            </v:shape>
            <v:shape style="position:absolute;left:708;top:7;width:6227;height:182" coordorigin="708,7" coordsize="6227,182" path="m708,189l6935,189,6935,7,708,7,708,18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corr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ndose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08" w:right="3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3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43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65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9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4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154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7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171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pict>
          <v:group style="position:absolute;margin-left:34.65pt;margin-top:49.8776pt;width:554.44pt;height:19.98pt;mso-position-horizontal-relative:page;mso-position-vertical-relative:paragraph;z-index:-5721" coordorigin="693,998" coordsize="11089,400">
            <v:shape style="position:absolute;left:708;top:1013;width:11059;height:185" coordorigin="708,1013" coordsize="11059,185" path="m708,1197l11767,1197,11767,1013,708,1013,708,1197xe" filled="t" fillcolor="#D2D2D2" stroked="f">
              <v:path arrowok="t"/>
              <v:fill/>
            </v:shape>
            <v:shape style="position:absolute;left:708;top:1197;width:1486;height:185" coordorigin="708,1197" coordsize="1486,185" path="m708,1382l2194,1382,2194,1197,708,1197,708,138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66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75"/>
      </w:pPr>
      <w:r>
        <w:pict>
          <v:group style="position:absolute;margin-left:34.65pt;margin-top:24.6569pt;width:554.44pt;height:19.98pt;mso-position-horizontal-relative:page;mso-position-vertical-relative:paragraph;z-index:-5720" coordorigin="693,493" coordsize="11089,400">
            <v:shape style="position:absolute;left:708;top:508;width:11059;height:185" coordorigin="708,508" coordsize="11059,185" path="m708,693l11767,693,11767,508,708,508,708,693xe" filled="t" fillcolor="#D2D2D2" stroked="f">
              <v:path arrowok="t"/>
              <v:fill/>
            </v:shape>
            <v:shape style="position:absolute;left:708;top:693;width:684;height:185" coordorigin="708,693" coordsize="684,185" path="m708,878l1392,878,1392,693,708,693,708,8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08" w:right="84"/>
      </w:pPr>
      <w:r>
        <w:pict>
          <v:group style="position:absolute;margin-left:34.65pt;margin-top:1.55391pt;width:554.44pt;height:19.98pt;mso-position-horizontal-relative:page;mso-position-vertical-relative:paragraph;z-index:-5719" coordorigin="693,31" coordsize="11089,400">
            <v:shape style="position:absolute;left:708;top:46;width:11059;height:185" coordorigin="708,46" coordsize="11059,185" path="m708,231l11767,231,11767,46,708,46,708,231xe" filled="t" fillcolor="#D2D2D2" stroked="f">
              <v:path arrowok="t"/>
              <v:fill/>
            </v:shape>
            <v:shape style="position:absolute;left:708;top:231;width:684;height:185" coordorigin="708,231" coordsize="684,185" path="m708,416l1392,416,1392,231,708,231,708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8" w:right="6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08" w:right="74"/>
      </w:pPr>
      <w:r>
        <w:pict>
          <v:group style="position:absolute;margin-left:34.65pt;margin-top:37.7439pt;width:554.44pt;height:20.004pt;mso-position-horizontal-relative:page;mso-position-vertical-relative:paragraph;z-index:-5718" coordorigin="693,755" coordsize="11089,400">
            <v:shape style="position:absolute;left:708;top:770;width:11059;height:185" coordorigin="708,770" coordsize="11059,185" path="m708,955l11767,955,11767,770,708,770,708,955xe" filled="t" fillcolor="#D2D2D2" stroked="f">
              <v:path arrowok="t"/>
              <v:fill/>
            </v:shape>
            <v:shape style="position:absolute;left:708;top:955;width:1148;height:185" coordorigin="708,955" coordsize="1148,185" path="m708,1140l1856,1140,1856,955,708,955,708,114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99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8"/>
      </w:pPr>
      <w:r>
        <w:pict>
          <v:group style="position:absolute;margin-left:34.65pt;margin-top:24.6879pt;width:554.44pt;height:19.86pt;mso-position-horizontal-relative:page;mso-position-vertical-relative:paragraph;z-index:-5717" coordorigin="693,494" coordsize="11089,397">
            <v:shape style="position:absolute;left:708;top:509;width:11059;height:185" coordorigin="708,509" coordsize="11059,185" path="m708,694l11767,694,11767,509,708,509,708,694xe" filled="t" fillcolor="#D2D2D2" stroked="f">
              <v:path arrowok="t"/>
              <v:fill/>
            </v:shape>
            <v:shape style="position:absolute;left:708;top:694;width:1148;height:182" coordorigin="708,694" coordsize="1148,182" path="m708,876l1856,876,1856,694,708,694,708,8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99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3"/>
      </w:pPr>
      <w:r>
        <w:pict>
          <v:group style="position:absolute;margin-left:34.65pt;margin-top:24.45pt;width:554.44pt;height:19.86pt;mso-position-horizontal-relative:page;mso-position-vertical-relative:paragraph;z-index:-5716" coordorigin="693,489" coordsize="11089,397">
            <v:shape style="position:absolute;left:708;top:504;width:11059;height:182" coordorigin="708,504" coordsize="11059,182" path="m708,686l11767,686,11767,504,708,504,708,686xe" filled="t" fillcolor="#D2D2D2" stroked="f">
              <v:path arrowok="t"/>
              <v:fill/>
            </v:shape>
            <v:shape style="position:absolute;left:708;top:686;width:1148;height:185" coordorigin="708,686" coordsize="1148,185" path="m708,871l1856,871,1856,686,708,686,708,8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999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1255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probado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3" w:hRule="exact"/>
        </w:trPr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2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72"/>
      </w:pPr>
      <w:r>
        <w:pict>
          <v:group style="position:absolute;margin-left:34.65pt;margin-top:26.2879pt;width:554.44pt;height:19.86pt;mso-position-horizontal-relative:page;mso-position-vertical-relative:paragraph;z-index:-5715" coordorigin="693,526" coordsize="11089,397">
            <v:shape style="position:absolute;left:708;top:541;width:11059;height:185" coordorigin="708,541" coordsize="11059,185" path="m708,726l11767,726,11767,541,708,541,708,726xe" filled="t" fillcolor="#D2D2D2" stroked="f">
              <v:path arrowok="t"/>
              <v:fill/>
            </v:shape>
            <v:shape style="position:absolute;left:708;top:726;width:2482;height:182" coordorigin="708,726" coordsize="2482,182" path="m708,908l3190,908,3190,726,708,726,708,9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08"/>
      </w:pP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oc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ubre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 w:right="86"/>
      </w:pPr>
      <w:r>
        <w:pict>
          <v:group style="position:absolute;margin-left:34.65pt;margin-top:1.55391pt;width:554.44pt;height:19.86pt;mso-position-horizontal-relative:page;mso-position-vertical-relative:paragraph;z-index:-5714" coordorigin="693,31" coordsize="11089,397">
            <v:shape style="position:absolute;left:708;top:46;width:11059;height:185" coordorigin="708,46" coordsize="11059,185" path="m708,231l11767,231,11767,46,708,46,708,231xe" filled="t" fillcolor="#D2D2D2" stroked="f">
              <v:path arrowok="t"/>
              <v:fill/>
            </v:shape>
            <v:shape style="position:absolute;left:708;top:231;width:5149;height:182" coordorigin="708,231" coordsize="5149,182" path="m708,413l5857,413,5857,231,708,231,708,41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gé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08" w:right="76"/>
      </w:pPr>
      <w:r>
        <w:pict>
          <v:group style="position:absolute;margin-left:34.65pt;margin-top:1.38pt;width:554.44pt;height:22.14pt;mso-position-horizontal-relative:page;mso-position-vertical-relative:paragraph;z-index:-5713" coordorigin="693,28" coordsize="11089,443">
            <v:shape style="position:absolute;left:708;top:43;width:11059;height:206" coordorigin="708,43" coordsize="11059,206" path="m708,249l11767,249,11767,43,708,43,708,249xe" filled="t" fillcolor="#D2D2D2" stroked="f">
              <v:path arrowok="t"/>
              <v:fill/>
            </v:shape>
            <v:shape style="position:absolute;left:708;top:249;width:7225;height:206" coordorigin="708,249" coordsize="7225,206" path="m708,455l7933,455,7933,249,708,249,708,4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75"/>
      </w:pPr>
      <w:r>
        <w:pict>
          <v:group style="position:absolute;margin-left:34.65pt;margin-top:50.0379pt;width:554.44pt;height:22.26pt;mso-position-horizontal-relative:page;mso-position-vertical-relative:paragraph;z-index:-5712" coordorigin="693,1001" coordsize="11089,445">
            <v:shape style="position:absolute;left:708;top:1016;width:11059;height:209" coordorigin="708,1016" coordsize="11059,209" path="m708,1225l11767,1225,11767,1016,708,1016,708,1225xe" filled="t" fillcolor="#D2D2D2" stroked="f">
              <v:path arrowok="t"/>
              <v:fill/>
            </v:shape>
            <v:shape style="position:absolute;left:708;top:1225;width:7235;height:206" coordorigin="708,1225" coordsize="7235,206" path="m708,1431l7943,1431,7943,1225,708,1225,708,143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46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3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4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pict>
          <v:group style="position:absolute;margin-left:34.65pt;margin-top:37.2879pt;width:554.44pt;height:22.26pt;mso-position-horizontal-relative:page;mso-position-vertical-relative:paragraph;z-index:-5711" coordorigin="693,746" coordsize="11089,445">
            <v:shape style="position:absolute;left:708;top:761;width:11059;height:209" coordorigin="708,761" coordsize="11059,209" path="m708,970l11767,970,11767,761,708,761,708,970xe" filled="t" fillcolor="#D2D2D2" stroked="f">
              <v:path arrowok="t"/>
              <v:fill/>
            </v:shape>
            <v:shape style="position:absolute;left:708;top:970;width:7737;height:206" coordorigin="708,970" coordsize="7737,206" path="m708,1176l8445,1176,8445,970,708,970,708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34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96" w:right="510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971" w:right="49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08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117"/>
      </w:pPr>
      <w:r>
        <w:pict>
          <v:group style="position:absolute;margin-left:34.65pt;margin-top:11.9679pt;width:554.44pt;height:19.86pt;mso-position-horizontal-relative:page;mso-position-vertical-relative:paragraph;z-index:-5710" coordorigin="693,239" coordsize="11089,397">
            <v:shape style="position:absolute;left:708;top:254;width:11059;height:185" coordorigin="708,254" coordsize="11059,185" path="m708,439l11767,439,11767,254,708,254,708,439xe" filled="t" fillcolor="#D2D2D2" stroked="f">
              <v:path arrowok="t"/>
              <v:fill/>
            </v:shape>
            <v:shape style="position:absolute;left:708;top:439;width:1788;height:182" coordorigin="708,439" coordsize="1788,182" path="m708,622l2496,622,2496,439,708,439,708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35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34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24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pict>
          <v:group style="position:absolute;margin-left:34.65pt;margin-top:24.6879pt;width:554.44pt;height:19.98pt;mso-position-horizontal-relative:page;mso-position-vertical-relative:paragraph;z-index:-5709" coordorigin="693,494" coordsize="11089,400">
            <v:shape style="position:absolute;left:708;top:509;width:11059;height:185" coordorigin="708,509" coordsize="11059,185" path="m708,694l11767,694,11767,509,708,509,708,694xe" filled="t" fillcolor="#D2D2D2" stroked="f">
              <v:path arrowok="t"/>
              <v:fill/>
            </v:shape>
            <v:shape style="position:absolute;left:708;top:694;width:1788;height:185" coordorigin="708,694" coordsize="1788,185" path="m708,878l2496,878,2496,694,708,694,708,8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35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aca;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2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1333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2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5"/>
      </w:pPr>
      <w:r>
        <w:pict>
          <v:group style="position:absolute;margin-left:34.65pt;margin-top:38.9079pt;width:554.44pt;height:19.98pt;mso-position-horizontal-relative:page;mso-position-vertical-relative:paragraph;z-index:-5708" coordorigin="693,778" coordsize="11089,400">
            <v:shape style="position:absolute;left:708;top:793;width:11059;height:185" coordorigin="708,793" coordsize="11059,185" path="m708,978l11767,978,11767,793,708,793,708,978xe" filled="t" fillcolor="#D2D2D2" stroked="f">
              <v:path arrowok="t"/>
              <v:fill/>
            </v:shape>
            <v:shape style="position:absolute;left:708;top:978;width:1788;height:185" coordorigin="708,978" coordsize="1788,185" path="m708,1163l2496,1163,2496,978,708,978,708,116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35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pict>
          <v:group style="position:absolute;margin-left:34.65pt;margin-top:24.6879pt;width:554.44pt;height:19.86pt;mso-position-horizontal-relative:page;mso-position-vertical-relative:paragraph;z-index:-5707" coordorigin="693,494" coordsize="11089,397">
            <v:shape style="position:absolute;left:708;top:509;width:11059;height:185" coordorigin="708,509" coordsize="11059,185" path="m708,694l11767,694,11767,509,708,509,708,694xe" filled="t" fillcolor="#D2D2D2" stroked="f">
              <v:path arrowok="t"/>
              <v:fill/>
            </v:shape>
            <v:shape style="position:absolute;left:708;top:694;width:1788;height:182" coordorigin="708,694" coordsize="1788,182" path="m708,876l2496,876,2496,694,708,694,708,8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35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376"/>
      </w:pPr>
      <w:r>
        <w:pict>
          <v:group style="position:absolute;margin-left:34.65pt;margin-top:12.0389pt;width:554.44pt;height:19.86pt;mso-position-horizontal-relative:page;mso-position-vertical-relative:paragraph;z-index:-5706" coordorigin="693,241" coordsize="11089,397">
            <v:shape style="position:absolute;left:708;top:256;width:11059;height:182" coordorigin="708,256" coordsize="11059,182" path="m708,438l11767,438,11767,256,708,256,708,438xe" filled="t" fillcolor="#D2D2D2" stroked="f">
              <v:path arrowok="t"/>
              <v:fill/>
            </v:shape>
            <v:shape style="position:absolute;left:708;top:438;width:1788;height:185" coordorigin="708,438" coordsize="1788,185" path="m708,623l2496,623,2496,438,708,438,708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08" w:right="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pict>
          <v:group style="position:absolute;margin-left:34.65pt;margin-top:24.6939pt;width:554.44pt;height:19.884pt;mso-position-horizontal-relative:page;mso-position-vertical-relative:paragraph;z-index:-5705" coordorigin="693,494" coordsize="11089,398">
            <v:shape style="position:absolute;left:708;top:509;width:11059;height:185" coordorigin="708,509" coordsize="11059,185" path="m708,694l11767,694,11767,509,708,509,708,694xe" filled="t" fillcolor="#D2D2D2" stroked="f">
              <v:path arrowok="t"/>
              <v:fill/>
            </v:shape>
            <v:shape style="position:absolute;left:708;top:694;width:1788;height:182" coordorigin="708,694" coordsize="1788,182" path="m708,877l2496,877,2496,694,708,694,708,8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35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317"/>
      </w:pPr>
      <w:r>
        <w:pict>
          <v:group style="position:absolute;margin-left:34.65pt;margin-top:12.0389pt;width:554.44pt;height:19.86pt;mso-position-horizontal-relative:page;mso-position-vertical-relative:paragraph;z-index:-5704" coordorigin="693,241" coordsize="11089,397">
            <v:shape style="position:absolute;left:708;top:256;width:11059;height:182" coordorigin="708,256" coordsize="11059,182" path="m708,438l11767,438,11767,256,708,256,708,438xe" filled="t" fillcolor="#D2D2D2" stroked="f">
              <v:path arrowok="t"/>
              <v:fill/>
            </v:shape>
            <v:shape style="position:absolute;left:708;top:438;width:1788;height:185" coordorigin="708,438" coordsize="1788,185" path="m708,623l2496,623,2496,438,708,438,708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08" w:right="8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pict>
          <v:group style="position:absolute;margin-left:34.65pt;margin-top:37.4079pt;width:554.44pt;height:19.86pt;mso-position-horizontal-relative:page;mso-position-vertical-relative:paragraph;z-index:-5703" coordorigin="693,748" coordsize="11089,397">
            <v:shape style="position:absolute;left:708;top:763;width:11059;height:182" coordorigin="708,763" coordsize="11059,182" path="m708,946l11767,946,11767,763,708,763,708,946xe" filled="t" fillcolor="#D2D2D2" stroked="f">
              <v:path arrowok="t"/>
              <v:fill/>
            </v:shape>
            <v:shape style="position:absolute;left:708;top:946;width:2446;height:185" coordorigin="708,946" coordsize="2446,185" path="m708,1130l3154,1130,3154,946,708,946,708,11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8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870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77"/>
      </w:pPr>
      <w:r>
        <w:pict>
          <v:group style="position:absolute;margin-left:34.65pt;margin-top:26.2879pt;width:554.44pt;height:19.86pt;mso-position-horizontal-relative:page;mso-position-vertical-relative:paragraph;z-index:-5702" coordorigin="693,526" coordsize="11089,397">
            <v:shape style="position:absolute;left:708;top:541;width:11059;height:185" coordorigin="708,541" coordsize="11059,185" path="m708,726l11767,726,11767,541,708,541,708,726xe" filled="t" fillcolor="#D2D2D2" stroked="f">
              <v:path arrowok="t"/>
              <v:fill/>
            </v:shape>
            <v:shape style="position:absolute;left:708;top:726;width:1788;height:182" coordorigin="708,726" coordsize="1788,182" path="m708,908l2496,908,2496,726,708,726,708,9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08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6"/>
      </w:pPr>
      <w:r>
        <w:pict>
          <v:group style="position:absolute;margin-left:34.65pt;margin-top:24.45pt;width:554.44pt;height:19.86pt;mso-position-horizontal-relative:page;mso-position-vertical-relative:paragraph;z-index:-5701" coordorigin="693,489" coordsize="11089,397">
            <v:shape style="position:absolute;left:708;top:504;width:11059;height:182" coordorigin="708,504" coordsize="11059,182" path="m708,686l11767,686,11767,504,708,504,708,686xe" filled="t" fillcolor="#D2D2D2" stroked="f">
              <v:path arrowok="t"/>
              <v:fill/>
            </v:shape>
            <v:shape style="position:absolute;left:708;top:686;width:2038;height:185" coordorigin="708,686" coordsize="2038,185" path="m708,871l2746,871,2746,686,708,686,708,8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1255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3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9" w:right="507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702" w:right="47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34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8" w:right="9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108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15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5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pict>
          <v:group style="position:absolute;margin-left:34.65pt;margin-top:24.45pt;width:554.44pt;height:19.86pt;mso-position-horizontal-relative:page;mso-position-vertical-relative:paragraph;z-index:-5700" coordorigin="693,489" coordsize="11089,397">
            <v:shape style="position:absolute;left:708;top:504;width:11059;height:182" coordorigin="708,504" coordsize="11059,182" path="m708,686l11767,686,11767,504,708,504,708,686xe" filled="t" fillcolor="#D2D2D2" stroked="f">
              <v:path arrowok="t"/>
              <v:fill/>
            </v:shape>
            <v:shape style="position:absolute;left:708;top:686;width:2038;height:185" coordorigin="708,686" coordsize="2038,185" path="m708,871l2746,871,2746,686,708,686,708,8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9110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732"/>
      </w:pPr>
      <w:r>
        <w:pict>
          <v:group style="position:absolute;margin-left:34.65pt;margin-top:12.0179pt;width:554.44pt;height:19.86pt;mso-position-horizontal-relative:page;mso-position-vertical-relative:paragraph;z-index:-5699" coordorigin="693,240" coordsize="11089,397">
            <v:shape style="position:absolute;left:708;top:255;width:11059;height:185" coordorigin="708,255" coordsize="11059,185" path="m708,440l11767,440,11767,255,708,255,708,440xe" filled="t" fillcolor="#D2D2D2" stroked="f">
              <v:path arrowok="t"/>
              <v:fill/>
            </v:shape>
            <v:shape style="position:absolute;left:708;top:440;width:3015;height:182" coordorigin="708,440" coordsize="3015,182" path="m708,623l3723,623,3723,440,708,440,708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9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813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pict>
          <v:group style="position:absolute;margin-left:34.65pt;margin-top:37.2879pt;width:554.44pt;height:22.14pt;mso-position-horizontal-relative:page;mso-position-vertical-relative:paragraph;z-index:-5698" coordorigin="693,746" coordsize="11089,443">
            <v:shape style="position:absolute;left:708;top:761;width:11059;height:206" coordorigin="708,761" coordsize="11059,206" path="m708,967l11767,967,11767,761,708,761,708,967xe" filled="t" fillcolor="#D2D2D2" stroked="f">
              <v:path arrowok="t"/>
              <v:fill/>
            </v:shape>
            <v:shape style="position:absolute;left:708;top:967;width:8195;height:206" coordorigin="708,967" coordsize="8195,206" path="m708,1174l8903,1174,8903,967,708,967,708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294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5" w:right="506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62" w:right="30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50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08" w:right="85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5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476"/>
      </w:pPr>
      <w:r>
        <w:pict>
          <v:group style="position:absolute;margin-left:34.65pt;margin-top:11.9679pt;width:554.44pt;height:22.26pt;mso-position-horizontal-relative:page;mso-position-vertical-relative:paragraph;z-index:-5697" coordorigin="693,239" coordsize="11089,445">
            <v:shape style="position:absolute;left:708;top:254;width:11059;height:206" coordorigin="708,254" coordsize="11059,206" path="m708,461l11767,461,11767,254,708,254,708,461xe" filled="t" fillcolor="#D2D2D2" stroked="f">
              <v:path arrowok="t"/>
              <v:fill/>
            </v:shape>
            <v:shape style="position:absolute;left:708;top:461;width:7225;height:209" coordorigin="708,461" coordsize="7225,209" path="m708,670l7933,670,7933,461,708,461,708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presentantes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391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3"/>
      </w:pPr>
      <w:r>
        <w:pict>
          <v:group style="position:absolute;margin-left:34.65pt;margin-top:26.2879pt;width:554.44pt;height:22.26pt;mso-position-horizontal-relative:page;mso-position-vertical-relative:paragraph;z-index:-5696" coordorigin="693,526" coordsize="11089,445">
            <v:shape style="position:absolute;left:708;top:541;width:11059;height:206" coordorigin="708,541" coordsize="11059,206" path="m708,747l11767,747,11767,541,708,541,708,747xe" filled="t" fillcolor="#D2D2D2" stroked="f">
              <v:path arrowok="t"/>
              <v:fill/>
            </v:shape>
            <v:shape style="position:absolute;left:708;top:747;width:7225;height:209" coordorigin="708,747" coordsize="7225,209" path="m708,956l7933,956,7933,747,708,747,708,95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actúen.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391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pict>
          <v:group style="position:absolute;margin-left:34.65pt;margin-top:88.0779pt;width:554.44pt;height:22.14pt;mso-position-horizontal-relative:page;mso-position-vertical-relative:paragraph;z-index:-5695" coordorigin="693,1762" coordsize="11089,443">
            <v:shape style="position:absolute;left:708;top:1777;width:11059;height:206" coordorigin="708,1777" coordsize="11059,206" path="m708,1983l11767,1983,11767,1777,708,1777,708,1983xe" filled="t" fillcolor="#D2D2D2" stroked="f">
              <v:path arrowok="t"/>
              <v:fill/>
            </v:shape>
            <v:shape style="position:absolute;left:708;top:1983;width:7225;height:206" coordorigin="708,1983" coordsize="7225,206" path="m708,2189l7933,2189,7933,1983,708,1983,708,218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08" w:right="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 w:right="76"/>
      </w:pPr>
      <w:r>
        <w:pict>
          <v:group style="position:absolute;margin-left:34.65pt;margin-top:1.38189pt;width:554.44pt;height:22.26pt;mso-position-horizontal-relative:page;mso-position-vertical-relative:paragraph;z-index:-5694" coordorigin="693,28" coordsize="11089,445">
            <v:shape style="position:absolute;left:708;top:43;width:11059;height:209" coordorigin="708,43" coordsize="11059,209" path="m708,251l11767,251,11767,43,708,43,708,251xe" filled="t" fillcolor="#D2D2D2" stroked="f">
              <v:path arrowok="t"/>
              <v:fill/>
            </v:shape>
            <v:shape style="position:absolute;left:708;top:251;width:7225;height:206" coordorigin="708,251" coordsize="7225,206" path="m708,458l7933,458,7933,251,708,251,708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9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28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92"/>
      </w:pPr>
      <w:r>
        <w:pict>
          <v:group style="position:absolute;margin-left:34.65pt;margin-top:24.6363pt;width:553.59pt;height:24.54pt;mso-position-horizontal-relative:page;mso-position-vertical-relative:paragraph;z-index:-5693" coordorigin="693,493" coordsize="11072,491">
            <v:shape style="position:absolute;left:7489;top:508;width:4260;height:254" coordorigin="7489,508" coordsize="4260,254" path="m7489,762l11750,762,11750,508,7489,508,7489,762xe" filled="t" fillcolor="#D2D2D2" stroked="f">
              <v:path arrowok="t"/>
              <v:fill/>
            </v:shape>
            <v:shape style="position:absolute;left:708;top:762;width:8640;height:206" coordorigin="708,762" coordsize="8640,206" path="m708,969l9348,969,9348,762,708,762,708,9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[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].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6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02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944"/>
      </w:pP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08" w:right="76"/>
      </w:pPr>
      <w:r>
        <w:pict>
          <v:group style="position:absolute;margin-left:34.65pt;margin-top:1.38pt;width:554.44pt;height:22.14pt;mso-position-horizontal-relative:page;mso-position-vertical-relative:paragraph;z-index:-5692" coordorigin="693,28" coordsize="11089,443">
            <v:shape style="position:absolute;left:708;top:43;width:11059;height:206" coordorigin="708,43" coordsize="11059,206" path="m708,249l11767,249,11767,43,708,43,708,249xe" filled="t" fillcolor="#D2D2D2" stroked="f">
              <v:path arrowok="t"/>
              <v:fill/>
            </v:shape>
            <v:shape style="position:absolute;left:708;top:249;width:7225;height:206" coordorigin="708,249" coordsize="7225,206" path="m708,455l7933,455,7933,249,708,249,708,4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9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170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430"/>
      </w:pPr>
      <w:r>
        <w:pict>
          <v:group style="position:absolute;margin-left:34.65pt;margin-top:-10.8172pt;width:553.6pt;height:22.14pt;mso-position-horizontal-relative:page;mso-position-vertical-relative:paragraph;z-index:-5691" coordorigin="693,-216" coordsize="11072,443">
            <v:shape style="position:absolute;left:708;top:-201;width:11042;height:206" coordorigin="708,-201" coordsize="11042,206" path="m708,5l11750,5,11750,-201,708,-201,708,5xe" filled="t" fillcolor="#D2D2D2" stroked="f">
              <v:path arrowok="t"/>
              <v:fill/>
            </v:shape>
            <v:shape style="position:absolute;left:708;top:5;width:5713;height:206" coordorigin="708,5" coordsize="5713,206" path="m708,211l6421,211,6421,5,708,5,708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 w:right="87"/>
      </w:pPr>
      <w:r>
        <w:pict>
          <v:group style="position:absolute;margin-left:34.65pt;margin-top:1.55391pt;width:554.44pt;height:19.86pt;mso-position-horizontal-relative:page;mso-position-vertical-relative:paragraph;z-index:-5690" coordorigin="693,31" coordsize="11089,397">
            <v:shape style="position:absolute;left:708;top:46;width:11059;height:185" coordorigin="708,46" coordsize="11059,185" path="m708,231l11767,231,11767,46,708,46,708,231xe" filled="t" fillcolor="#D2D2D2" stroked="f">
              <v:path arrowok="t"/>
              <v:fill/>
            </v:shape>
            <v:shape style="position:absolute;left:708;top:231;width:5149;height:182" coordorigin="708,231" coordsize="5149,182" path="m708,413l5857,413,5857,231,708,231,708,41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1204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gé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86" w:right="509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32" w:right="28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25" w:right="3133"/>
      </w:pPr>
      <w:r>
        <w:pict>
          <v:group style="position:absolute;margin-left:37.65pt;margin-top:12.1589pt;width:548.44pt;height:22.14pt;mso-position-horizontal-relative:page;mso-position-vertical-relative:paragraph;z-index:-5689" coordorigin="753,243" coordsize="10969,443">
            <v:shape style="position:absolute;left:768;top:258;width:10939;height:206" coordorigin="768,258" coordsize="10939,206" path="m768,465l11707,465,11707,258,768,258,768,465xe" filled="t" fillcolor="#D2D2D2" stroked="f">
              <v:path arrowok="t"/>
              <v:fill/>
            </v:shape>
            <v:shape style="position:absolute;left:3461;top:465;width:5552;height:206" coordorigin="3461,465" coordsize="5552,206" path="m3461,671l9013,671,9013,465,3461,465,3461,6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" w:lineRule="exact" w:line="200"/>
        <w:ind w:left="152" w:right="16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08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108" w:right="34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944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7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33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62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020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168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918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26" w:right="5030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26" w:right="24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6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pict>
          <v:group style="position:absolute;margin-left:34.65pt;margin-top:50.1279pt;width:554.44pt;height:22.16pt;mso-position-horizontal-relative:page;mso-position-vertical-relative:paragraph;z-index:-5688" coordorigin="693,1003" coordsize="11089,443">
            <v:shape style="position:absolute;left:708;top:1018;width:11059;height:206" coordorigin="708,1018" coordsize="11059,206" path="m708,1224l11767,1224,11767,1018,708,1018,708,1224xe" filled="t" fillcolor="#D2D2D2" stroked="f">
              <v:path arrowok="t"/>
              <v:fill/>
            </v:shape>
            <v:shape style="position:absolute;left:708;top:1224;width:6335;height:207" coordorigin="708,1224" coordsize="6335,207" path="m708,1431l7043,1431,7043,1224,708,1224,708,143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481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76" w:right="4981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50" w:right="27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9" w:right="5135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32" w:right="28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2"/>
        <w:ind w:left="108" w:right="24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108" w:right="842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64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53"/>
      </w:pPr>
      <w:r>
        <w:pict>
          <v:group style="position:absolute;margin-left:34.65pt;margin-top:12.0879pt;width:554.44pt;height:19.86pt;mso-position-horizontal-relative:page;mso-position-vertical-relative:paragraph;z-index:-5687" coordorigin="693,242" coordsize="11089,397">
            <v:shape style="position:absolute;left:708;top:257;width:11059;height:182" coordorigin="708,257" coordsize="11059,182" path="m708,439l11767,439,11767,257,708,257,708,439xe" filled="t" fillcolor="#D2D2D2" stroked="f">
              <v:path arrowok="t"/>
              <v:fill/>
            </v:shape>
            <v:shape style="position:absolute;left:708;top:439;width:2482;height:185" coordorigin="708,439" coordsize="2482,185" path="m708,624l3190,624,3190,439,708,439,708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9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866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50"/>
      </w:pPr>
      <w:r>
        <w:pict>
          <v:group style="position:absolute;margin-left:34.65pt;margin-top:12.0879pt;width:554.44pt;height:19.86pt;mso-position-horizontal-relative:page;mso-position-vertical-relative:paragraph;z-index:-5686" coordorigin="693,242" coordsize="11089,397">
            <v:shape style="position:absolute;left:708;top:257;width:11059;height:182" coordorigin="708,257" coordsize="11059,182" path="m708,439l11767,439,11767,257,708,257,708,439xe" filled="t" fillcolor="#D2D2D2" stroked="f">
              <v:path arrowok="t"/>
              <v:fill/>
            </v:shape>
            <v:shape style="position:absolute;left:708;top:439;width:3932;height:185" coordorigin="708,439" coordsize="3932,185" path="m708,624l4640,624,4640,439,708,439,708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08" w:right="8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1623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IV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pict>
          <v:group style="position:absolute;margin-left:34.65pt;margin-top:37.4379pt;width:554.44pt;height:22.14pt;mso-position-horizontal-relative:page;mso-position-vertical-relative:paragraph;z-index:-5685" coordorigin="693,749" coordsize="11089,443">
            <v:shape style="position:absolute;left:708;top:764;width:11059;height:206" coordorigin="708,764" coordsize="11059,206" path="m708,970l11767,970,11767,764,708,764,708,970xe" filled="t" fillcolor="#D2D2D2" stroked="f">
              <v:path arrowok="t"/>
              <v:fill/>
            </v:shape>
            <v:shape style="position:absolute;left:708;top:970;width:3591;height:206" coordorigin="708,970" coordsize="3591,206" path="m708,1177l4299,1177,4299,970,708,970,708,11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7551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2"/>
        <w:ind w:left="108" w:right="354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uto" w:line="478"/>
        <w:ind w:left="108" w:right="59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08" w:right="84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7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489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86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37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5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5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8"/>
      </w:pPr>
      <w:r>
        <w:pict>
          <v:group style="position:absolute;margin-left:34.65pt;margin-top:12.0879pt;width:554.44pt;height:19.86pt;mso-position-horizontal-relative:page;mso-position-vertical-relative:paragraph;z-index:-5684" coordorigin="693,242" coordsize="11089,397">
            <v:shape style="position:absolute;left:708;top:257;width:11059;height:182" coordorigin="708,257" coordsize="11059,182" path="m708,439l11767,439,11767,257,708,257,708,439xe" filled="t" fillcolor="#D2D2D2" stroked="f">
              <v:path arrowok="t"/>
              <v:fill/>
            </v:shape>
            <v:shape style="position:absolute;left:708;top:439;width:3932;height:185" coordorigin="708,439" coordsize="3932,185" path="m708,624l4640,624,4640,439,708,439,708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08" w:right="87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1623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/>
      </w:pPr>
      <w:r>
        <w:pict>
          <v:group style="position:absolute;margin-left:34.65pt;margin-top:24.45pt;width:554.44pt;height:19.86pt;mso-position-horizontal-relative:page;mso-position-vertical-relative:paragraph;z-index:-5683" coordorigin="693,489" coordsize="11089,397">
            <v:shape style="position:absolute;left:708;top:504;width:11059;height:182" coordorigin="708,504" coordsize="11059,182" path="m708,686l11767,686,11767,504,708,504,708,686xe" filled="t" fillcolor="#D2D2D2" stroked="f">
              <v:path arrowok="t"/>
              <v:fill/>
            </v:shape>
            <v:shape style="position:absolute;left:708;top:686;width:3932;height:185" coordorigin="708,686" coordsize="3932,185" path="m708,871l4640,871,4640,686,708,686,708,8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9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1623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721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51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pict>
          <v:group style="position:absolute;margin-left:34.65pt;margin-top:37.2879pt;width:554.44pt;height:19.98pt;mso-position-horizontal-relative:page;mso-position-vertical-relative:paragraph;z-index:-5682" coordorigin="693,746" coordsize="11089,400">
            <v:shape style="position:absolute;left:708;top:761;width:11059;height:185" coordorigin="708,761" coordsize="11059,185" path="m708,946l11767,946,11767,761,708,761,708,946xe" filled="t" fillcolor="#D2D2D2" stroked="f">
              <v:path arrowok="t"/>
              <v:fill/>
            </v:shape>
            <v:shape style="position:absolute;left:708;top:946;width:1788;height:185" coordorigin="708,946" coordsize="1788,185" path="m708,1130l2496,1130,2496,946,708,946,708,11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8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35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40"/>
        <w:ind w:left="108" w:right="75"/>
      </w:pPr>
      <w:r>
        <w:pict>
          <v:group style="position:absolute;margin-left:34.65pt;margin-top:11.736pt;width:554.44pt;height:24.564pt;mso-position-horizontal-relative:page;mso-position-vertical-relative:paragraph;z-index:-5681" coordorigin="693,235" coordsize="11089,491">
            <v:shape style="position:absolute;left:4059;top:250;width:7707;height:255" coordorigin="4059,250" coordsize="7707,255" path="m4059,505l11767,505,11767,250,4059,250,4059,505xe" filled="t" fillcolor="#D2D2D2" stroked="f">
              <v:path arrowok="t"/>
              <v:fill/>
            </v:shape>
            <v:shape style="position:absolute;left:708;top:505;width:5274;height:206" coordorigin="708,505" coordsize="5274,206" path="m708,711l5982,711,5982,505,708,505,708,7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[A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86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].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1255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1333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2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8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6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7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669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19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9"/>
      </w:pPr>
      <w:r>
        <w:pict>
          <v:group style="position:absolute;margin-left:34.65pt;margin-top:24.45pt;width:554.44pt;height:19.86pt;mso-position-horizontal-relative:page;mso-position-vertical-relative:paragraph;z-index:-5680" coordorigin="693,489" coordsize="11089,397">
            <v:shape style="position:absolute;left:708;top:504;width:11059;height:182" coordorigin="708,504" coordsize="11059,182" path="m708,686l11767,686,11767,504,708,504,708,686xe" filled="t" fillcolor="#D2D2D2" stroked="f">
              <v:path arrowok="t"/>
              <v:fill/>
            </v:shape>
            <v:shape style="position:absolute;left:708;top:686;width:1788;height:185" coordorigin="708,686" coordsize="1788,185" path="m708,871l2496,871,2496,686,708,686,708,8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08" w:right="935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631"/>
      </w:pPr>
      <w:r>
        <w:pict>
          <v:group style="position:absolute;margin-left:34.65pt;margin-top:12.0879pt;width:554.44pt;height:19.86pt;mso-position-horizontal-relative:page;mso-position-vertical-relative:paragraph;z-index:-5679" coordorigin="693,242" coordsize="11089,397">
            <v:shape style="position:absolute;left:708;top:257;width:11059;height:182" coordorigin="708,257" coordsize="11059,182" path="m708,439l11767,439,11767,257,708,257,708,439xe" filled="t" fillcolor="#D2D2D2" stroked="f">
              <v:path arrowok="t"/>
              <v:fill/>
            </v:shape>
            <v:shape style="position:absolute;left:708;top:439;width:1788;height:185" coordorigin="708,439" coordsize="1788,185" path="m708,624l2496,624,2496,439,708,439,708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ind w:left="108" w:right="8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4740"/>
      </w:pPr>
      <w:r>
        <w:pict>
          <v:group style="position:absolute;margin-left:34.65pt;margin-top:11.9189pt;width:554.44pt;height:19.98pt;mso-position-horizontal-relative:page;mso-position-vertical-relative:paragraph;z-index:-5678" coordorigin="693,238" coordsize="11089,400">
            <v:shape style="position:absolute;left:708;top:253;width:11059;height:185" coordorigin="708,253" coordsize="11059,185" path="m708,438l11767,438,11767,253,708,253,708,438xe" filled="t" fillcolor="#D2D2D2" stroked="f">
              <v:path arrowok="t"/>
              <v:fill/>
            </v:shape>
            <v:shape style="position:absolute;left:708;top:438;width:1788;height:185" coordorigin="708,438" coordsize="1788,185" path="m708,623l2496,623,2496,438,708,438,708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35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pict>
          <v:group style="position:absolute;margin-left:34.65pt;margin-top:37.2879pt;width:554.44pt;height:19.98pt;mso-position-horizontal-relative:page;mso-position-vertical-relative:paragraph;z-index:-5677" coordorigin="693,746" coordsize="11089,400">
            <v:shape style="position:absolute;left:708;top:761;width:11059;height:185" coordorigin="708,761" coordsize="11059,185" path="m708,946l11767,946,11767,761,708,761,708,946xe" filled="t" fillcolor="#D2D2D2" stroked="f">
              <v:path arrowok="t"/>
              <v:fill/>
            </v:shape>
            <v:shape style="position:absolute;left:708;top:946;width:1788;height:185" coordorigin="708,946" coordsize="1788,185" path="m708,1130l2496,1130,2496,946,708,946,708,11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35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68"/>
      </w:pPr>
      <w:r>
        <w:pict>
          <v:group style="position:absolute;margin-left:34.65pt;margin-top:11.9679pt;width:554.44pt;height:19.98pt;mso-position-horizontal-relative:page;mso-position-vertical-relative:paragraph;z-index:-5676" coordorigin="693,239" coordsize="11089,400">
            <v:shape style="position:absolute;left:708;top:254;width:11059;height:185" coordorigin="708,254" coordsize="11059,185" path="m708,439l11767,439,11767,254,708,254,708,439xe" filled="t" fillcolor="#D2D2D2" stroked="f">
              <v:path arrowok="t"/>
              <v:fill/>
            </v:shape>
            <v:shape style="position:absolute;left:708;top:439;width:1788;height:185" coordorigin="708,439" coordsize="1788,185" path="m708,624l2496,624,2496,439,708,439,708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35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73"/>
      </w:pPr>
      <w:r>
        <w:pict>
          <v:group style="position:absolute;margin-left:34.65pt;margin-top:24.6569pt;width:554.44pt;height:19.86pt;mso-position-horizontal-relative:page;mso-position-vertical-relative:paragraph;z-index:-5675" coordorigin="693,493" coordsize="11089,397">
            <v:shape style="position:absolute;left:708;top:508;width:11059;height:185" coordorigin="708,508" coordsize="11059,185" path="m708,693l11767,693,11767,508,708,508,708,693xe" filled="t" fillcolor="#D2D2D2" stroked="f">
              <v:path arrowok="t"/>
              <v:fill/>
            </v:shape>
            <v:shape style="position:absolute;left:708;top:693;width:1788;height:182" coordorigin="708,693" coordsize="1788,182" path="m708,875l2496,875,2496,693,708,693,708,8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10319"/>
      </w:pPr>
      <w:r>
        <w:pict>
          <v:group style="position:absolute;margin-left:34.65pt;margin-top:12.0389pt;width:554.44pt;height:19.86pt;mso-position-horizontal-relative:page;mso-position-vertical-relative:paragraph;z-index:-5674" coordorigin="693,241" coordsize="11089,397">
            <v:shape style="position:absolute;left:708;top:256;width:11059;height:182" coordorigin="708,256" coordsize="11059,182" path="m708,438l11767,438,11767,256,708,256,708,438xe" filled="t" fillcolor="#D2D2D2" stroked="f">
              <v:path arrowok="t"/>
              <v:fill/>
            </v:shape>
            <v:shape style="position:absolute;left:708;top:438;width:1788;height:185" coordorigin="708,438" coordsize="1788,185" path="m708,623l2496,623,2496,438,708,438,708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ind w:left="108" w:right="8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015"/>
      </w:pPr>
      <w:r>
        <w:pict>
          <v:group style="position:absolute;margin-left:34.65pt;margin-top:12.0879pt;width:554.44pt;height:19.86pt;mso-position-horizontal-relative:page;mso-position-vertical-relative:paragraph;z-index:-5673" coordorigin="693,242" coordsize="11089,397">
            <v:shape style="position:absolute;left:708;top:257;width:11059;height:182" coordorigin="708,257" coordsize="11059,182" path="m708,439l11767,439,11767,257,708,257,708,439xe" filled="t" fillcolor="#D2D2D2" stroked="f">
              <v:path arrowok="t"/>
              <v:fill/>
            </v:shape>
            <v:shape style="position:absolute;left:708;top:439;width:1788;height:185" coordorigin="708,439" coordsize="1788,185" path="m708,624l2496,624,2496,439,708,439,708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ind w:left="108" w:right="8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8"/>
      </w:pPr>
      <w:r>
        <w:pict>
          <v:group style="position:absolute;margin-left:34.65pt;margin-top:51.6079pt;width:554.44pt;height:19.86pt;mso-position-horizontal-relative:page;mso-position-vertical-relative:paragraph;z-index:-5672" coordorigin="693,1032" coordsize="11089,397">
            <v:shape style="position:absolute;left:708;top:1047;width:11059;height:185" coordorigin="708,1047" coordsize="11059,185" path="m708,1232l11767,1232,11767,1047,708,1047,708,1232xe" filled="t" fillcolor="#D2D2D2" stroked="f">
              <v:path arrowok="t"/>
              <v:fill/>
            </v:shape>
            <v:shape style="position:absolute;left:708;top:1232;width:1788;height:182" coordorigin="708,1232" coordsize="1788,182" path="m708,1414l2496,1414,2496,1232,708,1232,708,1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8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935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8" w:right="73"/>
      </w:pPr>
      <w:r>
        <w:pict>
          <v:group style="position:absolute;margin-left:34.65pt;margin-top:24.6156pt;width:554.44pt;height:19.86pt;mso-position-horizontal-relative:page;mso-position-vertical-relative:paragraph;z-index:-5671" coordorigin="693,492" coordsize="11089,397">
            <v:shape style="position:absolute;left:708;top:507;width:11059;height:182" coordorigin="708,507" coordsize="11059,182" path="m708,690l11767,690,11767,507,708,507,708,690xe" filled="t" fillcolor="#D2D2D2" stroked="f">
              <v:path arrowok="t"/>
              <v:fill/>
            </v:shape>
            <v:shape style="position:absolute;left:708;top:690;width:1788;height:185" coordorigin="708,690" coordsize="1788,185" path="m708,875l2496,875,2496,690,708,690,708,8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594"/>
      </w:pPr>
      <w:r>
        <w:pict>
          <v:group style="position:absolute;margin-left:34.65pt;margin-top:12.0879pt;width:554.44pt;height:19.86pt;mso-position-horizontal-relative:page;mso-position-vertical-relative:paragraph;z-index:-5670" coordorigin="693,242" coordsize="11089,397">
            <v:shape style="position:absolute;left:708;top:257;width:11059;height:182" coordorigin="708,257" coordsize="11059,182" path="m708,439l11767,439,11767,257,708,257,708,439xe" filled="t" fillcolor="#D2D2D2" stroked="f">
              <v:path arrowok="t"/>
              <v:fill/>
            </v:shape>
            <v:shape style="position:absolute;left:708;top:439;width:1788;height:185" coordorigin="708,439" coordsize="1788,185" path="m708,624l2496,624,2496,439,708,439,708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08" w:right="8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8" w:right="81"/>
      </w:pPr>
      <w:r>
        <w:pict>
          <v:group style="position:absolute;margin-left:34.65pt;margin-top:11.995pt;width:554.44pt;height:19.86pt;mso-position-horizontal-relative:page;mso-position-vertical-relative:paragraph;z-index:-5669" coordorigin="693,240" coordsize="11089,397">
            <v:shape style="position:absolute;left:708;top:255;width:11059;height:182" coordorigin="708,255" coordsize="11059,182" path="m708,437l11767,437,11767,255,708,255,708,437xe" filled="t" fillcolor="#D2D2D2" stroked="f">
              <v:path arrowok="t"/>
              <v:fill/>
            </v:shape>
            <v:shape style="position:absolute;left:708;top:437;width:1788;height:185" coordorigin="708,437" coordsize="1788,185" path="m708,622l2496,622,2496,437,708,437,708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1255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4" w:lineRule="exact" w:line="180"/>
        <w:ind w:left="108" w:right="87"/>
      </w:pPr>
      <w:r>
        <w:pict>
          <v:group style="position:absolute;margin-left:34.65pt;margin-top:1.53pt;width:554.44pt;height:19.86pt;mso-position-horizontal-relative:page;mso-position-vertical-relative:paragraph;z-index:-5668" coordorigin="693,31" coordsize="11089,397">
            <v:shape style="position:absolute;left:708;top:46;width:11059;height:182" coordorigin="708,46" coordsize="11059,182" path="m708,228l11767,228,11767,46,708,46,708,228xe" filled="t" fillcolor="#D2D2D2" stroked="f">
              <v:path arrowok="t"/>
              <v:fill/>
            </v:shape>
            <v:shape style="position:absolute;left:708;top:228;width:5149;height:185" coordorigin="708,228" coordsize="5149,185" path="m708,413l5857,413,5857,228,708,228,708,41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1204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gé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61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0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3299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8" w:right="81"/>
      </w:pPr>
      <w:r>
        <w:pict>
          <v:group style="position:absolute;margin-left:34.65pt;margin-top:26.3pt;width:554.44pt;height:22.14pt;mso-position-horizontal-relative:page;mso-position-vertical-relative:paragraph;z-index:-5667" coordorigin="693,526" coordsize="11089,443">
            <v:shape style="position:absolute;left:708;top:541;width:11059;height:206" coordorigin="708,541" coordsize="11059,206" path="m708,747l11767,747,11767,541,708,541,708,747xe" filled="t" fillcolor="#D2D2D2" stroked="f">
              <v:path arrowok="t"/>
              <v:fill/>
            </v:shape>
            <v:shape style="position:absolute;left:708;top:747;width:7696;height:206" coordorigin="708,747" coordsize="7696,206" path="m708,954l8404,954,8404,747,708,747,708,9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345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98" w:right="510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56" w:right="39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08" w:right="361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069" w:right="507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72" w:right="41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84" w:right="32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aramu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9" w:right="94" w:hanging="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40"/>
        <w:ind w:left="108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68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147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18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08"/>
      </w:pPr>
      <w:r>
        <w:pict>
          <v:group style="position:absolute;margin-left:34.65pt;margin-top:-9.64531pt;width:554.44pt;height:19.86pt;mso-position-horizontal-relative:page;mso-position-vertical-relative:paragraph;z-index:-5666" coordorigin="693,-193" coordsize="11089,397">
            <v:shape style="position:absolute;left:708;top:-178;width:11059;height:182" coordorigin="708,-178" coordsize="11059,182" path="m708,4l11767,4,11767,-178,708,-178,708,4xe" filled="t" fillcolor="#D2D2D2" stroked="f">
              <v:path arrowok="t"/>
              <v:fill/>
            </v:shape>
            <v:shape style="position:absolute;left:708;top:4;width:2847;height:185" coordorigin="708,4" coordsize="2847,185" path="m708,189l3555,189,3555,4,708,4,708,18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66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43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19" w:right="5024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Sexto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45" w:right="35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9" w:right="5135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88" w:right="41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80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29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27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08" w:right="22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540"/>
      </w:pPr>
      <w:r>
        <w:pict>
          <v:group style="position:absolute;margin-left:34.65pt;margin-top:12.0879pt;width:554.44pt;height:22.14pt;mso-position-horizontal-relative:page;mso-position-vertical-relative:paragraph;z-index:-5665" coordorigin="693,242" coordsize="11089,443">
            <v:shape style="position:absolute;left:708;top:257;width:11059;height:206" coordorigin="708,257" coordsize="11059,206" path="m708,463l11767,463,11767,257,708,257,708,463xe" filled="t" fillcolor="#D2D2D2" stroked="f">
              <v:path arrowok="t"/>
              <v:fill/>
            </v:shape>
            <v:shape style="position:absolute;left:708;top:463;width:7105;height:206" coordorigin="708,463" coordsize="7105,206" path="m708,670l7813,670,7813,463,708,463,708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08" w:right="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pict>
          <v:group style="position:absolute;margin-left:34.65pt;margin-top:37.4079pt;width:554.44pt;height:22.14pt;mso-position-horizontal-relative:page;mso-position-vertical-relative:paragraph;z-index:-5664" coordorigin="693,748" coordsize="11089,443">
            <v:shape style="position:absolute;left:708;top:763;width:11059;height:206" coordorigin="708,763" coordsize="11059,206" path="m708,970l11767,970,11767,763,708,763,708,970xe" filled="t" fillcolor="#D2D2D2" stroked="f">
              <v:path arrowok="t"/>
              <v:fill/>
            </v:shape>
            <v:shape style="position:absolute;left:708;top:970;width:7105;height:206" coordorigin="708,970" coordsize="7105,206" path="m708,1176l7813,1176,7813,970,708,970,708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08" w:right="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8" w:right="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8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8" w:right="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6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79"/>
      </w:pPr>
      <w:r>
        <w:pict>
          <v:group style="position:absolute;margin-left:34.65pt;margin-top:11.8853pt;width:553.6pt;height:22.29pt;mso-position-horizontal-relative:page;mso-position-vertical-relative:paragraph;z-index:-5663" coordorigin="693,238" coordsize="11072,446">
            <v:shape style="position:absolute;left:708;top:253;width:11042;height:206" coordorigin="708,253" coordsize="11042,206" path="m708,459l11750,459,11750,253,708,253,708,459xe" filled="t" fillcolor="#D2D2D2" stroked="f">
              <v:path arrowok="t"/>
              <v:fill/>
            </v:shape>
            <v:shape style="position:absolute;left:708;top:459;width:5804;height:209" coordorigin="708,459" coordsize="5804,209" path="m708,669l6512,669,6512,459,708,459,708,6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98" w:right="510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49" w:right="28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75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108" w:right="23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61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70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23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46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pict>
          <v:group style="position:absolute;margin-left:34.65pt;margin-top:50.0279pt;width:553.6pt;height:19.98pt;mso-position-horizontal-relative:page;mso-position-vertical-relative:paragraph;z-index:-5662" coordorigin="693,1001" coordsize="11072,400">
            <v:shape style="position:absolute;left:708;top:1016;width:11042;height:185" coordorigin="708,1016" coordsize="11042,185" path="m708,1200l11750,1200,11750,1016,708,1016,708,1200xe" filled="t" fillcolor="#D2D2D2" stroked="f">
              <v:path arrowok="t"/>
              <v:fill/>
            </v:shape>
            <v:shape style="position:absolute;left:708;top:1200;width:2446;height:185" coordorigin="708,1200" coordsize="2446,185" path="m708,1385l3154,1385,3154,1200,708,1200,708,138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08" w:right="106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1333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08" w:right="870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9" w:right="507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26" w:right="27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3"/>
        <w:ind w:left="108" w:right="31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6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1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2"/>
        <w:ind w:left="108" w:right="421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exact" w:line="240"/>
        <w:ind w:left="108" w:right="7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55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7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6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43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9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5" w:right="506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26" w:right="38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74"/>
        <w:sectPr>
          <w:pgMar w:header="759" w:footer="0" w:top="1880" w:bottom="280" w:left="600" w:right="360"/>
          <w:pgSz w:w="12240" w:h="15840"/>
        </w:sectPr>
      </w:pPr>
      <w:r>
        <w:pict>
          <v:group style="position:absolute;margin-left:34.65pt;margin-top:24.6363pt;width:554.44pt;height:24.54pt;mso-position-horizontal-relative:page;mso-position-vertical-relative:paragraph;z-index:-5661" coordorigin="693,493" coordsize="11089,491">
            <v:shape style="position:absolute;left:4434;top:508;width:7333;height:252" coordorigin="4434,508" coordsize="7333,252" path="m4434,760l11767,760,11767,508,4434,508,4434,760xe" filled="t" fillcolor="#D2D2D2" stroked="f">
              <v:path arrowok="t"/>
              <v:fill/>
            </v:shape>
            <v:shape style="position:absolute;left:708;top:760;width:5586;height:209" coordorigin="708,760" coordsize="5586,209" path="m708,969l6294,969,6294,760,708,760,708,9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[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].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08" w:right="75"/>
      </w:pPr>
      <w:r>
        <w:pict>
          <v:group style="position:absolute;margin-left:34.65pt;margin-top:13.676pt;width:554.44pt;height:24.42pt;mso-position-horizontal-relative:page;mso-position-vertical-relative:paragraph;z-index:-5660" coordorigin="693,274" coordsize="11089,488">
            <v:shape style="position:absolute;left:4441;top:289;width:7326;height:252" coordorigin="4441,289" coordsize="7326,252" path="m4441,541l11767,541,11767,289,4441,289,4441,541xe" filled="t" fillcolor="#D2D2D2" stroked="f">
              <v:path arrowok="t"/>
              <v:fill/>
            </v:shape>
            <v:shape style="position:absolute;left:708;top:541;width:5586;height:206" coordorigin="708,541" coordsize="5586,206" path="m708,747l6294,747,6294,541,708,541,708,74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[A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].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1º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7"/>
      </w:pPr>
      <w:r>
        <w:pict>
          <v:group style="position:absolute;margin-left:34.65pt;margin-top:37.4079pt;width:553.6pt;height:22.14pt;mso-position-horizontal-relative:page;mso-position-vertical-relative:paragraph;z-index:-5659" coordorigin="693,748" coordsize="11072,443">
            <v:shape style="position:absolute;left:708;top:763;width:11042;height:206" coordorigin="708,763" coordsize="11042,206" path="m708,970l11750,970,11750,763,708,763,708,970xe" filled="t" fillcolor="#D2D2D2" stroked="f">
              <v:path arrowok="t"/>
              <v:fill/>
            </v:shape>
            <v:shape style="position:absolute;left:708;top:970;width:4683;height:206" coordorigin="708,970" coordsize="4683,206" path="m708,1176l5391,1176,5391,970,708,970,708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08" w:right="10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pict>
          <v:group style="position:absolute;margin-left:34.65pt;margin-top:50.0379pt;width:553.6pt;height:22.26pt;mso-position-horizontal-relative:page;mso-position-vertical-relative:paragraph;z-index:-5658" coordorigin="693,1001" coordsize="11072,445">
            <v:shape style="position:absolute;left:708;top:1016;width:11042;height:206" coordorigin="708,1016" coordsize="11042,206" path="m708,1222l11750,1222,11750,1016,708,1016,708,1222xe" filled="t" fillcolor="#D2D2D2" stroked="f">
              <v:path arrowok="t"/>
              <v:fill/>
            </v:shape>
            <v:shape style="position:absolute;left:708;top:1222;width:4223;height:209" coordorigin="708,1222" coordsize="4223,209" path="m708,1431l4931,1431,4931,1222,708,1222,708,143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0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92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12" w:right="48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85" w:right="349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126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pict>
          <v:group style="position:absolute;margin-left:34.65pt;margin-top:49.9976pt;width:554.44pt;height:22.14pt;mso-position-horizontal-relative:page;mso-position-vertical-relative:paragraph;z-index:-5657" coordorigin="693,1000" coordsize="11089,443">
            <v:shape style="position:absolute;left:708;top:1015;width:11059;height:206" coordorigin="708,1015" coordsize="11059,206" path="m708,1221l11767,1221,11767,1015,708,1015,708,1221xe" filled="t" fillcolor="#D2D2D2" stroked="f">
              <v:path arrowok="t"/>
              <v:fill/>
            </v:shape>
            <v:shape style="position:absolute;left:708;top:1221;width:3591;height:206" coordorigin="708,1221" coordsize="3591,206" path="m708,1428l4299,1428,4299,1221,708,1221,708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7551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13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589"/>
      </w:pPr>
      <w:r>
        <w:pict>
          <v:group style="position:absolute;margin-left:34.65pt;margin-top:12.0179pt;width:554.44pt;height:22.26pt;mso-position-horizontal-relative:page;mso-position-vertical-relative:paragraph;z-index:-5656" coordorigin="693,240" coordsize="11089,445">
            <v:shape style="position:absolute;left:708;top:255;width:11059;height:209" coordorigin="708,255" coordsize="11059,209" path="m708,464l11767,464,11767,255,708,255,708,464xe" filled="t" fillcolor="#D2D2D2" stroked="f">
              <v:path arrowok="t"/>
              <v:fill/>
            </v:shape>
            <v:shape style="position:absolute;left:708;top:464;width:6493;height:206" coordorigin="708,464" coordsize="6493,206" path="m708,671l7201,671,7201,464,708,464,708,6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465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nradez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estimac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3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5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pict>
          <v:group style="position:absolute;margin-left:34.65pt;margin-top:24.33pt;width:554.44pt;height:22.29pt;mso-position-horizontal-relative:page;mso-position-vertical-relative:paragraph;z-index:-5655" coordorigin="693,487" coordsize="11089,446">
            <v:shape style="position:absolute;left:708;top:502;width:11059;height:209" coordorigin="708,502" coordsize="11059,209" path="m708,710l11767,710,11767,502,708,502,708,710xe" filled="t" fillcolor="#D2D2D2" stroked="f">
              <v:path arrowok="t"/>
              <v:fill/>
            </v:shape>
            <v:shape style="position:absolute;left:708;top:711;width:3591;height:207" coordorigin="708,711" coordsize="3591,207" path="m708,917l4299,917,4299,711,708,711,708,9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108" w:right="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7551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10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2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8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pict>
          <v:group style="position:absolute;margin-left:34.65pt;margin-top:37.5279pt;width:554.44pt;height:22.14pt;mso-position-horizontal-relative:page;mso-position-vertical-relative:paragraph;z-index:-5654" coordorigin="693,751" coordsize="11089,443">
            <v:shape style="position:absolute;left:708;top:766;width:11059;height:206" coordorigin="708,766" coordsize="11059,206" path="m708,972l11767,972,11767,766,708,766,708,972xe" filled="t" fillcolor="#D2D2D2" stroked="f">
              <v:path arrowok="t"/>
              <v:fill/>
            </v:shape>
            <v:shape style="position:absolute;left:708;top:972;width:3591;height:206" coordorigin="708,972" coordsize="3591,206" path="m708,1178l4299,1178,4299,972,708,972,708,11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7551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38" w:right="4743"/>
      </w:pPr>
      <w:r>
        <w:pict>
          <v:group style="position:absolute;margin-left:34.65pt;margin-top:265.82pt;width:554.44pt;height:22.14pt;mso-position-horizontal-relative:page;mso-position-vertical-relative:page;z-index:-5653" coordorigin="693,5316" coordsize="11089,443">
            <v:shape style="position:absolute;left:708;top:5331;width:11059;height:206" coordorigin="708,5331" coordsize="11059,206" path="m708,5538l11767,5538,11767,5331,708,5331,708,5538xe" filled="t" fillcolor="#D2D2D2" stroked="f">
              <v:path arrowok="t"/>
              <v:fill/>
            </v:shape>
            <v:shape style="position:absolute;left:708;top:5538;width:5775;height:206" coordorigin="708,5538" coordsize="5775,206" path="m708,5744l6483,5744,6483,5538,708,5538,708,574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8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36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75" w:right="36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8" w:right="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8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466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2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8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 w:right="83"/>
      </w:pPr>
      <w:r>
        <w:pict>
          <v:group style="position:absolute;margin-left:34.65pt;margin-top:1.50189pt;width:554.44pt;height:22.16pt;mso-position-horizontal-relative:page;mso-position-vertical-relative:paragraph;z-index:-5652" coordorigin="693,30" coordsize="11089,443">
            <v:shape style="position:absolute;left:708;top:45;width:11059;height:206" coordorigin="708,45" coordsize="11059,206" path="m708,251l11767,251,11767,45,708,45,708,251xe" filled="t" fillcolor="#D2D2D2" stroked="f">
              <v:path arrowok="t"/>
              <v:fill/>
            </v:shape>
            <v:shape style="position:absolute;left:708;top:251;width:2292;height:207" coordorigin="708,251" coordsize="2292,207" path="m708,458l3000,458,3000,251,708,251,708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9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339"/>
      </w:pPr>
      <w:r>
        <w:pict>
          <v:group style="position:absolute;margin-left:34.65pt;margin-top:-10.8172pt;width:553.6pt;height:22.26pt;mso-position-horizontal-relative:page;mso-position-vertical-relative:paragraph;z-index:-5651" coordorigin="693,-216" coordsize="11072,445">
            <v:shape style="position:absolute;left:708;top:-201;width:11042;height:206" coordorigin="708,-201" coordsize="11042,206" path="m708,5l11750,5,11750,-201,708,-201,708,5xe" filled="t" fillcolor="#D2D2D2" stroked="f">
              <v:path arrowok="t"/>
              <v:fill/>
            </v:shape>
            <v:shape style="position:absolute;left:708;top:5;width:5804;height:209" coordorigin="708,5" coordsize="5804,209" path="m708,214l6512,214,6512,5,708,5,708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83" w:right="46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28" w:right="2938"/>
      </w:pPr>
      <w:r>
        <w:pict>
          <v:group style="position:absolute;margin-left:34.65pt;margin-top:12.1589pt;width:554.44pt;height:42.9pt;mso-position-horizontal-relative:page;mso-position-vertical-relative:paragraph;z-index:-5650" coordorigin="693,243" coordsize="11089,858">
            <v:shape style="position:absolute;left:946;top:258;width:10584;height:206" coordorigin="946,258" coordsize="10584,206" path="m946,465l11529,465,11529,258,946,258,946,465xe" filled="t" fillcolor="#D2D2D2" stroked="f">
              <v:path arrowok="t"/>
              <v:fill/>
            </v:shape>
            <v:shape style="position:absolute;left:2604;top:465;width:7266;height:206" coordorigin="2604,465" coordsize="7266,206" path="m2604,671l9871,671,9871,465,2604,465,2604,671xe" filled="t" fillcolor="#D2D2D2" stroked="f">
              <v:path arrowok="t"/>
              <v:fill/>
            </v:shape>
            <v:shape style="position:absolute;left:708;top:671;width:11059;height:209" coordorigin="708,671" coordsize="11059,209" path="m708,880l11767,880,11767,671,708,671,708,880xe" filled="t" fillcolor="#D2D2D2" stroked="f">
              <v:path arrowok="t"/>
              <v:fill/>
            </v:shape>
            <v:shape style="position:absolute;left:708;top:880;width:5775;height:206" coordorigin="708,880" coordsize="5775,206" path="m708,1086l6483,1086,6483,880,708,880,708,108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" w:lineRule="exact" w:line="200"/>
        <w:ind w:left="330" w:right="32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536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pict>
          <v:group style="position:absolute;margin-left:34.65pt;margin-top:50.1579pt;width:554.44pt;height:22.26pt;mso-position-horizontal-relative:page;mso-position-vertical-relative:paragraph;z-index:-5649" coordorigin="693,1003" coordsize="11089,445">
            <v:shape style="position:absolute;left:708;top:1018;width:11059;height:206" coordorigin="708,1018" coordsize="11059,206" path="m708,1225l11767,1225,11767,1018,708,1018,708,1225xe" filled="t" fillcolor="#D2D2D2" stroked="f">
              <v:path arrowok="t"/>
              <v:fill/>
            </v:shape>
            <v:shape style="position:absolute;left:708;top:1225;width:7266;height:209" coordorigin="708,1225" coordsize="7266,209" path="m708,1433l7974,1433,7974,1225,708,1225,708,143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38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pict>
          <v:group style="position:absolute;margin-left:34.65pt;margin-top:50.1239pt;width:554.44pt;height:22.14pt;mso-position-horizontal-relative:page;mso-position-vertical-relative:paragraph;z-index:-5648" coordorigin="693,1002" coordsize="11089,443">
            <v:shape style="position:absolute;left:708;top:1017;width:11059;height:206" coordorigin="708,1017" coordsize="11059,206" path="m708,1224l11767,1224,11767,1017,708,1017,708,1224xe" filled="t" fillcolor="#D2D2D2" stroked="f">
              <v:path arrowok="t"/>
              <v:fill/>
            </v:shape>
            <v:shape style="position:absolute;left:708;top:1224;width:7266;height:206" coordorigin="708,1224" coordsize="7266,206" path="m708,1430l7974,1430,7974,1224,708,1224,708,14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omitir,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08" w:right="8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5086" w:right="509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078" w:right="40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74"/>
      </w:pPr>
      <w:r>
        <w:pict>
          <v:group style="position:absolute;margin-left:34.65pt;margin-top:24.6363pt;width:553.6pt;height:22.26pt;mso-position-horizontal-relative:page;mso-position-vertical-relative:paragraph;z-index:-5647" coordorigin="693,493" coordsize="11072,445">
            <v:shape style="position:absolute;left:708;top:508;width:11042;height:206" coordorigin="708,508" coordsize="11042,206" path="m708,714l11750,714,11750,508,708,508,708,714xe" filled="t" fillcolor="#D2D2D2" stroked="f">
              <v:path arrowok="t"/>
              <v:fill/>
            </v:shape>
            <v:shape style="position:absolute;left:708;top:714;width:4223;height:209" coordorigin="708,714" coordsize="4223,209" path="m708,923l4931,923,4931,714,708,714,708,9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2"/>
        <w:ind w:left="108" w:right="543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108" w:right="894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4" w:lineRule="exact" w:line="180"/>
        <w:ind w:left="108" w:right="87"/>
      </w:pPr>
      <w:r>
        <w:pict>
          <v:group style="position:absolute;margin-left:34.65pt;margin-top:1.53pt;width:554.44pt;height:19.86pt;mso-position-horizontal-relative:page;mso-position-vertical-relative:paragraph;z-index:-5646" coordorigin="693,31" coordsize="11089,397">
            <v:shape style="position:absolute;left:708;top:46;width:11059;height:182" coordorigin="708,46" coordsize="11059,182" path="m708,228l11767,228,11767,46,708,46,708,228xe" filled="t" fillcolor="#D2D2D2" stroked="f">
              <v:path arrowok="t"/>
              <v:fill/>
            </v:shape>
            <v:shape style="position:absolute;left:708;top:228;width:5149;height:185" coordorigin="708,228" coordsize="5149,185" path="m708,413l5857,413,5857,228,708,228,708,41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1204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gé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08" w:right="7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pict>
          <v:group style="position:absolute;margin-left:34.65pt;margin-top:37.4079pt;width:553.6pt;height:22.26pt;mso-position-horizontal-relative:page;mso-position-vertical-relative:paragraph;z-index:-5645" coordorigin="693,748" coordsize="11072,445">
            <v:shape style="position:absolute;left:708;top:763;width:11042;height:206" coordorigin="708,763" coordsize="11042,206" path="m708,970l11750,970,11750,763,708,763,708,970xe" filled="t" fillcolor="#D2D2D2" stroked="f">
              <v:path arrowok="t"/>
              <v:fill/>
            </v:shape>
            <v:shape style="position:absolute;left:708;top:970;width:5372;height:209" coordorigin="708,970" coordsize="5372,209" path="m708,1178l6080,1178,6080,970,708,970,708,11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02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169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77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5" w:right="5062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80" w:right="39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8" w:right="77"/>
      </w:pPr>
      <w:r>
        <w:pict>
          <v:group style="position:absolute;margin-left:34.65pt;margin-top:24.8079pt;width:553.6pt;height:22.26pt;mso-position-horizontal-relative:page;mso-position-vertical-relative:paragraph;z-index:-5644" coordorigin="693,496" coordsize="11072,445">
            <v:shape style="position:absolute;left:708;top:511;width:11042;height:206" coordorigin="708,511" coordsize="11042,206" path="m708,718l11750,718,11750,511,708,511,708,718xe" filled="t" fillcolor="#D2D2D2" stroked="f">
              <v:path arrowok="t"/>
              <v:fill/>
            </v:shape>
            <v:shape style="position:absolute;left:708;top:718;width:5804;height:209" coordorigin="708,718" coordsize="5804,209" path="m708,926l6512,926,6512,718,708,718,708,9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108" w:right="102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33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96" w:right="4902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92" w:right="339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9" w:right="5135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28" w:right="43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2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8" w:right="82"/>
      </w:pPr>
      <w:r>
        <w:pict>
          <v:group style="position:absolute;margin-left:34.65pt;margin-top:26.3pt;width:554.44pt;height:22.14pt;mso-position-horizontal-relative:page;mso-position-vertical-relative:paragraph;z-index:-5643" coordorigin="693,526" coordsize="11089,443">
            <v:shape style="position:absolute;left:708;top:541;width:11059;height:206" coordorigin="708,541" coordsize="11059,206" path="m708,747l11767,747,11767,541,708,541,708,747xe" filled="t" fillcolor="#D2D2D2" stroked="f">
              <v:path arrowok="t"/>
              <v:fill/>
            </v:shape>
            <v:shape style="position:absolute;left:708;top:747;width:6083;height:206" coordorigin="708,747" coordsize="6083,206" path="m708,954l6791,954,6791,747,708,747,708,9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4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06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08" w:right="77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98" w:right="510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3" w:right="4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69" w:right="44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3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6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4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746"/>
      </w:pPr>
      <w:r>
        <w:pict>
          <v:group style="position:absolute;margin-left:34.65pt;margin-top:11.9739pt;width:554.44pt;height:22.284pt;mso-position-horizontal-relative:page;mso-position-vertical-relative:paragraph;z-index:-5642" coordorigin="693,239" coordsize="11089,446">
            <v:shape style="position:absolute;left:708;top:254;width:11059;height:209" coordorigin="708,254" coordsize="11059,209" path="m708,464l11767,464,11767,254,708,254,708,464xe" filled="t" fillcolor="#D2D2D2" stroked="f">
              <v:path arrowok="t"/>
              <v:fill/>
            </v:shape>
            <v:shape style="position:absolute;left:708;top:464;width:6083;height:206" coordorigin="708,464" coordsize="6083,206" path="m708,670l6791,670,6791,464,708,464,708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9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506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1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4024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69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4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8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41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49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8" w:right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08" w:right="10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pict>
          <v:group style="position:absolute;margin-left:34.65pt;margin-top:24.48pt;width:554.44pt;height:22.14pt;mso-position-horizontal-relative:page;mso-position-vertical-relative:paragraph;z-index:-5641" coordorigin="693,490" coordsize="11089,443">
            <v:shape style="position:absolute;left:708;top:505;width:11059;height:206" coordorigin="708,505" coordsize="11059,206" path="m708,711l11767,711,11767,505,708,505,708,711xe" filled="t" fillcolor="#D2D2D2" stroked="f">
              <v:path arrowok="t"/>
              <v:fill/>
            </v:shape>
            <v:shape style="position:absolute;left:708;top:711;width:8135;height:206" coordorigin="708,711" coordsize="8135,206" path="m708,917l8843,917,8843,711,708,711,708,9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300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9" w:right="507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64" w:right="35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1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9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pict>
          <v:group style="position:absolute;margin-left:34.65pt;margin-top:75.3239pt;width:554.44pt;height:22.14pt;mso-position-horizontal-relative:page;mso-position-vertical-relative:paragraph;z-index:-5640" coordorigin="693,1506" coordsize="11089,443">
            <v:shape style="position:absolute;left:708;top:1521;width:11059;height:206" coordorigin="708,1521" coordsize="11059,206" path="m708,1728l11767,1728,11767,1521,708,1521,708,1728xe" filled="t" fillcolor="#D2D2D2" stroked="f">
              <v:path arrowok="t"/>
              <v:fill/>
            </v:shape>
            <v:shape style="position:absolute;left:708;top:1728;width:7725;height:206" coordorigin="708,1728" coordsize="7725,206" path="m708,1934l8433,1934,8433,1728,708,1728,708,19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08" w:right="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9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5" w:right="5061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27" w:right="19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pict>
          <v:group style="position:absolute;margin-left:34.65pt;margin-top:50.0079pt;width:553.6pt;height:22.26pt;mso-position-horizontal-relative:page;mso-position-vertical-relative:paragraph;z-index:-5639" coordorigin="693,1000" coordsize="11072,445">
            <v:shape style="position:absolute;left:708;top:1015;width:11042;height:209" coordorigin="708,1015" coordsize="11042,209" path="m708,1224l11750,1224,11750,1015,708,1015,708,1224xe" filled="t" fillcolor="#D2D2D2" stroked="f">
              <v:path arrowok="t"/>
              <v:fill/>
            </v:shape>
            <v:shape style="position:absolute;left:708;top:1224;width:4223;height:206" coordorigin="708,1224" coordsize="4223,206" path="m708,1430l4931,1430,4931,1224,708,1224,708,14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12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08" w:right="692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64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6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9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08" w:right="106"/>
      </w:pPr>
      <w:r>
        <w:pict>
          <v:group style="position:absolute;margin-left:34.65pt;margin-top:1.5pt;width:553.6pt;height:22.14pt;mso-position-horizontal-relative:page;mso-position-vertical-relative:paragraph;z-index:-5638" coordorigin="693,30" coordsize="11072,443">
            <v:shape style="position:absolute;left:708;top:45;width:11042;height:206" coordorigin="708,45" coordsize="11042,206" path="m708,251l11750,251,11750,45,708,45,708,251xe" filled="t" fillcolor="#D2D2D2" stroked="f">
              <v:path arrowok="t"/>
              <v:fill/>
            </v:shape>
            <v:shape style="position:absolute;left:708;top:251;width:9756;height:206" coordorigin="708,251" coordsize="9756,206" path="m708,458l10464,458,10464,251,708,251,708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86" w:right="509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20" w:right="33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9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3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9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1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30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73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6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8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5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08" w:right="3303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5" w:right="5062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04" w:right="32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esolución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802" w:right="38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83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73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1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14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08" w:right="49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40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638"/>
      </w:pPr>
      <w:r>
        <w:pict>
          <v:group style="position:absolute;margin-left:34.65pt;margin-top:12.0389pt;width:554.44pt;height:22.14pt;mso-position-horizontal-relative:page;mso-position-vertical-relative:paragraph;z-index:-5637" coordorigin="693,241" coordsize="11089,443">
            <v:shape style="position:absolute;left:708;top:256;width:11059;height:206" coordorigin="708,256" coordsize="11059,206" path="m708,462l11767,462,11767,256,708,256,708,462xe" filled="t" fillcolor="#D2D2D2" stroked="f">
              <v:path arrowok="t"/>
              <v:fill/>
            </v:shape>
            <v:shape style="position:absolute;left:708;top:462;width:6345;height:206" coordorigin="708,462" coordsize="6345,206" path="m708,669l7053,669,7053,462,708,462,708,6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480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9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83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etenda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pict>
          <v:group style="position:absolute;margin-left:34.65pt;margin-top:-10.6972pt;width:553.6pt;height:22.14pt;mso-position-horizontal-relative:page;mso-position-vertical-relative:paragraph;z-index:-5636" coordorigin="693,-214" coordsize="11072,443">
            <v:shape style="position:absolute;left:708;top:-199;width:11042;height:206" coordorigin="708,-199" coordsize="11042,206" path="m708,7l11750,7,11750,-199,708,-199,708,7xe" filled="t" fillcolor="#D2D2D2" stroked="f">
              <v:path arrowok="t"/>
              <v:fill/>
            </v:shape>
            <v:shape style="position:absolute;left:708;top:7;width:5192;height:206" coordorigin="708,7" coordsize="5192,206" path="m708,214l5900,214,5900,7,708,7,708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8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950"/>
      </w:pPr>
      <w:r>
        <w:pict>
          <v:group style="position:absolute;margin-left:34.65pt;margin-top:-10.6972pt;width:553.6pt;height:22.14pt;mso-position-horizontal-relative:page;mso-position-vertical-relative:paragraph;z-index:-5635" coordorigin="693,-214" coordsize="11072,443">
            <v:shape style="position:absolute;left:708;top:-199;width:11042;height:206" coordorigin="708,-199" coordsize="11042,206" path="m708,7l11750,7,11750,-199,708,-199,708,7xe" filled="t" fillcolor="#D2D2D2" stroked="f">
              <v:path arrowok="t"/>
              <v:fill/>
            </v:shape>
            <v:shape style="position:absolute;left:708;top:7;width:5192;height:206" coordorigin="708,7" coordsize="5192,206" path="m708,214l5900,214,5900,7,708,7,708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26" w:right="503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02" w:right="27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8169"/>
      </w:pPr>
      <w:r>
        <w:pict>
          <v:group style="position:absolute;margin-left:34.65pt;margin-top:12.1379pt;width:553.6pt;height:22.14pt;mso-position-horizontal-relative:page;mso-position-vertical-relative:paragraph;z-index:-5634" coordorigin="693,243" coordsize="11072,443">
            <v:shape style="position:absolute;left:708;top:258;width:11042;height:206" coordorigin="708,258" coordsize="11042,206" path="m708,464l11750,464,11750,258,708,258,708,464xe" filled="t" fillcolor="#D2D2D2" stroked="f">
              <v:path arrowok="t"/>
              <v:fill/>
            </v:shape>
            <v:shape style="position:absolute;left:708;top:464;width:4614;height:206" coordorigin="708,464" coordsize="4614,206" path="m708,671l5322,671,5322,464,708,464,708,6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0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534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pict>
          <v:group style="position:absolute;margin-left:34.65pt;margin-top:75.3479pt;width:553.6pt;height:22.26pt;mso-position-horizontal-relative:page;mso-position-vertical-relative:paragraph;z-index:-5633" coordorigin="693,1507" coordsize="11072,445">
            <v:shape style="position:absolute;left:708;top:1522;width:11042;height:206" coordorigin="708,1522" coordsize="11042,206" path="m708,1728l11750,1728,11750,1522,708,1522,708,1728xe" filled="t" fillcolor="#D2D2D2" stroked="f">
              <v:path arrowok="t"/>
              <v:fill/>
            </v:shape>
            <v:shape style="position:absolute;left:708;top:1728;width:5804;height:209" coordorigin="708,1728" coordsize="5804,209" path="m708,1937l6512,1937,6512,1728,708,1728,708,193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02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33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2656"/>
      </w:pPr>
      <w:r>
        <w:pict>
          <v:group style="position:absolute;margin-left:34.65pt;margin-top:12.1379pt;width:553.6pt;height:22.14pt;mso-position-horizontal-relative:page;mso-position-vertical-relative:paragraph;z-index:-5632" coordorigin="693,243" coordsize="11072,443">
            <v:shape style="position:absolute;left:708;top:258;width:11042;height:206" coordorigin="708,258" coordsize="11042,206" path="m708,464l11750,464,11750,258,708,258,708,464xe" filled="t" fillcolor="#D2D2D2" stroked="f">
              <v:path arrowok="t"/>
              <v:fill/>
            </v:shape>
            <v:shape style="position:absolute;left:708;top:464;width:5804;height:206" coordorigin="708,464" coordsize="5804,206" path="m708,671l6512,671,6512,464,708,464,708,6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533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 w:firstLine="65"/>
      </w:pPr>
      <w:r>
        <w:pict>
          <v:group style="position:absolute;margin-left:34.65pt;margin-top:37.5239pt;width:554.44pt;height:22.14pt;mso-position-horizontal-relative:page;mso-position-vertical-relative:paragraph;z-index:-5631" coordorigin="693,750" coordsize="11089,443">
            <v:shape style="position:absolute;left:708;top:765;width:11059;height:206" coordorigin="708,765" coordsize="11059,206" path="m708,972l11767,972,11767,765,708,765,708,972xe" filled="t" fillcolor="#D2D2D2" stroked="f">
              <v:path arrowok="t"/>
              <v:fill/>
            </v:shape>
            <v:shape style="position:absolute;left:708;top:972;width:7437;height:206" coordorigin="708,972" coordsize="7437,206" path="m708,1178l8145,1178,8145,972,708,972,708,11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08" w:right="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95" w:right="5001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59" w:right="436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rónica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pict>
          <v:group style="position:absolute;margin-left:34.65pt;margin-top:37.2879pt;width:554.44pt;height:22.26pt;mso-position-horizontal-relative:page;mso-position-vertical-relative:paragraph;z-index:-5630" coordorigin="693,746" coordsize="11089,445">
            <v:shape style="position:absolute;left:708;top:761;width:11059;height:206" coordorigin="708,761" coordsize="11059,206" path="m708,967l11767,967,11767,761,708,761,708,967xe" filled="t" fillcolor="#D2D2D2" stroked="f">
              <v:path arrowok="t"/>
              <v:fill/>
            </v:shape>
            <v:shape style="position:absolute;left:708;top:967;width:3591;height:209" coordorigin="708,967" coordsize="3591,209" path="m708,1176l4299,1176,4299,967,708,967,708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7551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unio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2" w:right="5066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77" w:right="13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rchi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86" w:right="509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59" w:right="29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pict>
          <v:group style="position:absolute;margin-left:34.65pt;margin-top:37.4079pt;width:553.6pt;height:22.29pt;mso-position-horizontal-relative:page;mso-position-vertical-relative:paragraph;z-index:-5629" coordorigin="693,748" coordsize="11072,446">
            <v:shape style="position:absolute;left:708;top:763;width:11042;height:206" coordorigin="708,763" coordsize="11042,206" path="m708,970l11750,970,11750,763,708,763,708,970xe" filled="t" fillcolor="#D2D2D2" stroked="f">
              <v:path arrowok="t"/>
              <v:fill/>
            </v:shape>
            <v:shape style="position:absolute;left:708;top:970;width:4223;height:209" coordorigin="708,970" coordsize="4223,209" path="m708,1179l4931,1179,4931,970,708,970,708,117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12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8" w:right="692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pict>
          <v:group style="position:absolute;margin-left:34.65pt;margin-top:37.4079pt;width:553.6pt;height:22.26pt;mso-position-horizontal-relative:page;mso-position-vertical-relative:paragraph;z-index:-5628" coordorigin="693,748" coordsize="11072,445">
            <v:shape style="position:absolute;left:708;top:763;width:11042;height:206" coordorigin="708,763" coordsize="11042,206" path="m708,970l11750,970,11750,763,708,763,708,970xe" filled="t" fillcolor="#D2D2D2" stroked="f">
              <v:path arrowok="t"/>
              <v:fill/>
            </v:shape>
            <v:shape style="position:absolute;left:708;top:970;width:4223;height:209" coordorigin="708,970" coordsize="4223,209" path="m708,1178l4931,1178,4931,970,708,970,708,11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04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92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96" w:right="490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exact" w:line="240"/>
        <w:ind w:left="3766" w:right="3773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reg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8" w:right="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625"/>
      </w:pPr>
      <w:r>
        <w:pict>
          <v:group style="position:absolute;margin-left:34.65pt;margin-top:-10.6972pt;width:554.44pt;height:22.14pt;mso-position-horizontal-relative:page;mso-position-vertical-relative:paragraph;z-index:-5627" coordorigin="693,-214" coordsize="11089,443">
            <v:shape style="position:absolute;left:708;top:-199;width:11059;height:206" coordorigin="708,-199" coordsize="11059,206" path="m708,7l11767,7,11767,-199,708,-199,708,7xe" filled="t" fillcolor="#D2D2D2" stroked="f">
              <v:path arrowok="t"/>
              <v:fill/>
            </v:shape>
            <v:shape style="position:absolute;left:708;top:7;width:2523;height:206" coordorigin="708,7" coordsize="2523,206" path="m708,214l3231,214,3231,7,708,7,708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98" w:right="51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23" w:right="46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08" w:right="83"/>
      </w:pPr>
      <w:r>
        <w:pict>
          <v:group style="position:absolute;margin-left:34.65pt;margin-top:1.5pt;width:554.44pt;height:22.14pt;mso-position-horizontal-relative:page;mso-position-vertical-relative:paragraph;z-index:-5626" coordorigin="693,30" coordsize="11089,443">
            <v:shape style="position:absolute;left:708;top:45;width:11059;height:206" coordorigin="708,45" coordsize="11059,206" path="m708,251l11767,251,11767,45,708,45,708,251xe" filled="t" fillcolor="#D2D2D2" stroked="f">
              <v:path arrowok="t"/>
              <v:fill/>
            </v:shape>
            <v:shape style="position:absolute;left:708;top:251;width:2292;height:206" coordorigin="708,251" coordsize="2292,206" path="m708,458l3000,458,3000,251,708,251,708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5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ind w:left="960" w:right="310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0" w:right="195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0" w:right="330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60" w:right="299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5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9" w:right="50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45" w:right="30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pict>
          <v:group style="position:absolute;margin-left:34.65pt;margin-top:50.0079pt;width:554.44pt;height:22.14pt;mso-position-horizontal-relative:page;mso-position-vertical-relative:paragraph;z-index:-5625" coordorigin="693,1000" coordsize="11089,443">
            <v:shape style="position:absolute;left:708;top:1015;width:11059;height:206" coordorigin="708,1015" coordsize="11059,206" path="m708,1222l11767,1222,11767,1015,708,1015,708,1222xe" filled="t" fillcolor="#D2D2D2" stroked="f">
              <v:path arrowok="t"/>
              <v:fill/>
            </v:shape>
            <v:shape style="position:absolute;left:708;top:1222;width:7446;height:206" coordorigin="708,1222" coordsize="7446,206" path="m708,1428l8154,1428,8154,1222,708,1222,708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370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50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tabs>
          <w:tab w:pos="520" w:val="left"/>
        </w:tabs>
        <w:jc w:val="both"/>
        <w:spacing w:before="1"/>
        <w:ind w:left="535" w:right="78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535" w:right="76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35" w:right="72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35" w:right="80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38" w:right="50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68" w:right="39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74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66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1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erdad;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9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7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816" w:right="7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ind w:left="816" w:right="82" w:hanging="70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16" w:right="77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451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pict>
          <v:group style="position:absolute;margin-left:34.65pt;margin-top:12.0179pt;width:554.44pt;height:22.26pt;mso-position-horizontal-relative:page;mso-position-vertical-relative:paragraph;z-index:-5624" coordorigin="693,240" coordsize="11089,445">
            <v:shape style="position:absolute;left:708;top:255;width:11059;height:206" coordorigin="708,255" coordsize="11059,206" path="m708,462l11767,462,11767,255,708,255,708,462xe" filled="t" fillcolor="#D2D2D2" stroked="f">
              <v:path arrowok="t"/>
              <v:fill/>
            </v:shape>
            <v:shape style="position:absolute;left:708;top:462;width:7446;height:209" coordorigin="708,462" coordsize="7446,209" path="m708,671l8154,671,8154,462,708,462,708,6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370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11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16" w:right="73" w:hanging="708"/>
      </w:pPr>
      <w:r>
        <w:pict>
          <v:group style="position:absolute;margin-left:34.65pt;margin-top:37.4079pt;width:553.6pt;height:22.14pt;mso-position-horizontal-relative:page;mso-position-vertical-relative:paragraph;z-index:-5623" coordorigin="693,748" coordsize="11072,443">
            <v:shape style="position:absolute;left:708;top:763;width:11042;height:206" coordorigin="708,763" coordsize="11042,206" path="m708,970l11750,970,11750,763,708,763,708,970xe" filled="t" fillcolor="#D2D2D2" stroked="f">
              <v:path arrowok="t"/>
              <v:fill/>
            </v:shape>
            <v:shape style="position:absolute;left:708;top:970;width:4424;height:206" coordorigin="708,970" coordsize="4424,206" path="m708,1176l5132,1176,5132,970,708,970,708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08" w:right="109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43"/>
        <w:ind w:left="108" w:right="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8" w:right="77"/>
      </w:pPr>
      <w:r>
        <w:pict>
          <v:group style="position:absolute;margin-left:34.65pt;margin-top:62.6172pt;width:554.44pt;height:22.14pt;mso-position-horizontal-relative:page;mso-position-vertical-relative:paragraph;z-index:-5622" coordorigin="693,1252" coordsize="11089,443">
            <v:shape style="position:absolute;left:708;top:1267;width:11059;height:206" coordorigin="708,1267" coordsize="11059,206" path="m708,1474l11767,1474,11767,1267,708,1267,708,1474xe" filled="t" fillcolor="#D2D2D2" stroked="f">
              <v:path arrowok="t"/>
              <v:fill/>
            </v:shape>
            <v:shape style="position:absolute;left:708;top:1474;width:7446;height:206" coordorigin="708,1474" coordsize="7446,206" path="m708,1680l8154,1680,8154,1474,708,1474,708,16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26" w:right="50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71" w:right="29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176" w:right="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lineRule="exact" w:line="240"/>
        <w:ind w:left="1241" w:right="81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ind w:left="1241" w:right="73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02" w:right="82" w:hanging="28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02" w:right="78" w:hanging="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02" w:right="77" w:hanging="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68" w:right="61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102" w:right="79" w:hanging="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68" w:right="93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68" w:right="47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468" w:right="26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54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28" w:right="7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58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468" w:right="108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54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8" w:right="249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28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6" w:lineRule="exact" w:line="240"/>
        <w:ind w:left="828" w:right="83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8" w:right="7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8" w:right="8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828" w:right="7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8" w:right="7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exact" w:line="240"/>
        <w:ind w:left="828" w:right="8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35" w:right="79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4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4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4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3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57" w:right="50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560" w:right="456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2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25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9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0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21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811" w:right="4815" w:hanging="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41" w:right="81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88" w:right="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88" w:right="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88" w:right="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88" w:right="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25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before="32"/>
        <w:ind w:left="960" w:right="79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5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ces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proceso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110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21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42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995" w:right="50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44" w:right="42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pict>
          <v:group style="position:absolute;margin-left:34.65pt;margin-top:37.4079pt;width:553.6pt;height:22.14pt;mso-position-horizontal-relative:page;mso-position-vertical-relative:paragraph;z-index:-5621" coordorigin="693,748" coordsize="11072,443">
            <v:shape style="position:absolute;left:708;top:763;width:11042;height:206" coordorigin="708,763" coordsize="11042,206" path="m708,970l11750,970,11750,763,708,763,708,970xe" filled="t" fillcolor="#D2D2D2" stroked="f">
              <v:path arrowok="t"/>
              <v:fill/>
            </v:shape>
            <v:shape style="position:absolute;left:708;top:970;width:4223;height:206" coordorigin="708,970" coordsize="4223,206" path="m708,1176l4931,1176,4931,970,708,970,708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0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92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65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6" w:right="82" w:hanging="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6" w:right="80" w:hanging="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20" w:right="81" w:hanging="384"/>
      </w:pPr>
      <w:r>
        <w:pict>
          <v:group style="position:absolute;margin-left:34.65pt;margin-top:24.6879pt;width:553.6pt;height:22.26pt;mso-position-horizontal-relative:page;mso-position-vertical-relative:paragraph;z-index:-5620" coordorigin="693,494" coordsize="11072,445">
            <v:shape style="position:absolute;left:708;top:509;width:11042;height:206" coordorigin="708,509" coordsize="11042,206" path="m708,715l11750,715,11750,509,708,509,708,715xe" filled="t" fillcolor="#D2D2D2" stroked="f">
              <v:path arrowok="t"/>
              <v:fill/>
            </v:shape>
            <v:shape style="position:absolute;left:708;top:715;width:4223;height:209" coordorigin="708,715" coordsize="4223,209" path="m708,924l4931,924,4931,715,708,715,708,9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01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92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02" w:right="76" w:hanging="569"/>
      </w:pPr>
      <w:r>
        <w:pict>
          <v:group style="position:absolute;margin-left:84.354pt;margin-top:37.2879pt;width:504.73pt;height:22.26pt;mso-position-horizontal-relative:page;mso-position-vertical-relative:paragraph;z-index:-5619" coordorigin="1687,746" coordsize="10095,445">
            <v:shape style="position:absolute;left:1702;top:761;width:10065;height:209" coordorigin="1702,761" coordsize="10065,209" path="m1702,970l11767,970,11767,761,1702,761,1702,970xe" filled="t" fillcolor="#D2D2D2" stroked="f">
              <v:path arrowok="t"/>
              <v:fill/>
            </v:shape>
            <v:shape style="position:absolute;left:1702;top:970;width:2792;height:206" coordorigin="1702,970" coordsize="2792,206" path="m1702,1176l4494,1176,4494,970,1702,970,1702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0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10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02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3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left"/>
        <w:spacing w:before="37" w:lineRule="exact" w:line="240"/>
        <w:ind w:left="1102" w:right="71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4" w:right="4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left"/>
        <w:spacing w:lineRule="exact" w:line="240"/>
        <w:ind w:left="1102" w:right="73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left"/>
        <w:spacing w:lineRule="exact" w:line="240"/>
        <w:ind w:left="1102" w:right="74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pict>
          <v:group style="position:absolute;margin-left:34.65pt;margin-top:50.1279pt;width:553.6pt;height:22.14pt;mso-position-horizontal-relative:page;mso-position-vertical-relative:paragraph;z-index:-5618" coordorigin="693,1003" coordsize="11072,443">
            <v:shape style="position:absolute;left:708;top:1018;width:11042;height:206" coordorigin="708,1018" coordsize="11042,206" path="m708,1224l11750,1224,11750,1018,708,1018,708,1224xe" filled="t" fillcolor="#D2D2D2" stroked="f">
              <v:path arrowok="t"/>
              <v:fill/>
            </v:shape>
            <v:shape style="position:absolute;left:708;top:1224;width:4223;height:206" coordorigin="708,1224" coordsize="4223,206" path="m708,1430l4931,1430,4931,1224,708,1224,708,14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9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92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pict>
          <v:group style="position:absolute;margin-left:34.65pt;margin-top:50.0279pt;width:553.6pt;height:22.26pt;mso-position-horizontal-relative:page;mso-position-vertical-relative:paragraph;z-index:-5617" coordorigin="693,1001" coordsize="11072,445">
            <v:shape style="position:absolute;left:708;top:1016;width:11042;height:206" coordorigin="708,1016" coordsize="11042,206" path="m708,1222l11750,1222,11750,1016,708,1016,708,1222xe" filled="t" fillcolor="#D2D2D2" stroked="f">
              <v:path arrowok="t"/>
              <v:fill/>
            </v:shape>
            <v:shape style="position:absolute;left:708;top:1222;width:4223;height:209" coordorigin="708,1222" coordsize="4223,209" path="m708,1431l4931,1431,4931,1222,708,1222,708,143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109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8" w:right="692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33" w:right="44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8" w:right="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95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7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60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68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02" w:right="47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640" w:right="46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16" w:right="32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08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853" w:right="48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05" w:right="25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60" w:right="356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60" w:right="3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1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790" w:right="379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45" w:right="35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90" w:right="379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545" w:right="35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32" w:right="363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576" w:right="35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71" w:right="1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08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773" w:right="37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00" w:right="36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2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8" w:right="4273" w:firstLine="477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80" w:right="45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828" w:right="383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09" w:right="3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9" w:right="9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1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47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103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7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80" w:right="45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64" w:right="356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61" w:right="346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2" w:right="47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32" w:right="36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461" w:right="34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mera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3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7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08" w:right="79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02" w:right="47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32" w:right="36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461" w:right="34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9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6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02" w:right="47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32" w:right="3637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461" w:right="34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24" w:right="39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228" w:right="32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1" w:right="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57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8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90" w:right="379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873" w:right="28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1" w:right="2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2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8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08" w:right="7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32" w:right="36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40" w:right="38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33" w:right="473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9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80" w:right="45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80" w:right="39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93" w:right="31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8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08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80" w:right="45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90" w:right="379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718" w:right="3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541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8" w:right="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6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80" w:right="45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32" w:right="36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57" w:right="35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103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8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80" w:right="45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96" w:right="360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328" w:right="23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65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30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0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8" w:right="7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100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1049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DICE: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5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8" w:right="100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960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DECIR: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8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40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852" w:right="385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80" w:right="22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112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3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94" w:right="110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521" w:right="15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91" w:right="12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78" w:right="7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57" w:right="116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82" w:right="1392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auto" w:line="243"/>
        <w:ind w:left="89" w:right="94" w:hanging="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9" w:right="92" w:hanging="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8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89" w:right="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24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184,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917" w:right="9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82" w:right="13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103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917" w:right="9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82" w:right="13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08" w:right="10319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08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75" w:right="10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08" w:right="1320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69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08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75" w:right="10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08" w:right="13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1" w:right="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08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75" w:right="10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08" w:right="13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1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15" w:right="102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87" w:right="13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71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89" w:right="95" w:hanging="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1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89" w:right="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187,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42" w:right="2049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521" w:right="15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1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5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69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35" w:right="204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589" w:right="16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08" w:right="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35" w:right="204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84" w:right="17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92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4"/>
        <w:ind w:left="108" w:right="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656" w:right="166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67" w:right="17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8900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1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8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56" w:right="16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91" w:right="17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23" w:right="173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84" w:right="17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61,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656" w:right="16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784" w:right="17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33" w:right="473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656" w:right="16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820" w:right="18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90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ernos”,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04" w:right="350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278" w:right="12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33" w:right="473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79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8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1" w:right="7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103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358" w:right="3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328" w:right="13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33" w:right="473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69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56" w:right="196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35" w:right="3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23" w:right="20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832" w:right="18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23" w:right="20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596" w:right="16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05" w:right="481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23" w:right="20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596" w:right="16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805" w:right="481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90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37" w:right="20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676" w:right="16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2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1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0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37" w:right="204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60" w:right="17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91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37" w:right="204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60" w:right="17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37" w:right="204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705" w:right="1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37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1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0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84" w:right="18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05" w:right="17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7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79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06" w:right="171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24" w:right="17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7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8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61" w:right="17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24" w:right="17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11" w:right="17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24" w:right="17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08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11" w:right="17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24" w:right="17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08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94" w:right="170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24" w:right="17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108" w:right="4138" w:firstLine="469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694" w:right="170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724" w:right="17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108" w:right="4138" w:firstLine="469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/>
        <w:ind w:left="69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28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55" w:right="9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24" w:right="17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61"/>
        <w:ind w:left="89" w:right="9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68" w:right="19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827" w:right="1836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60"/>
        <w:ind w:left="108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7" w:lineRule="exact" w:line="380"/>
        <w:ind w:left="108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94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68" w:right="19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254" w:right="12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08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41" w:right="485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108" w:right="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68" w:right="19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851" w:right="18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380"/>
        <w:ind w:left="10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7" w:lineRule="exact" w:line="380"/>
        <w:ind w:left="108" w:right="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94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05" w:right="211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84" w:right="17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05" w:right="211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887" w:right="18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108" w:right="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05" w:right="211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791" w:right="17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96" w:right="130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791" w:right="17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96" w:right="130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91" w:right="17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96" w:right="130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887" w:right="18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96" w:right="130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887" w:right="18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45" w:right="1152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887" w:right="18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7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9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45" w:right="115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887" w:right="18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79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9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145" w:right="114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767" w:right="17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79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9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145" w:right="114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887" w:right="189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26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8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145" w:right="115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3087" w:right="30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0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9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45" w:right="114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88" w:right="22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8" w:right="6211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69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67" w:right="9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887" w:right="18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67" w:right="9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887" w:right="18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05" w:right="91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254" w:right="12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905" w:right="91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832" w:right="18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20" w:right="39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905" w:right="91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05" w:right="1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05" w:right="91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791" w:right="17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268" w:right="4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209" w:right="321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55" w:right="17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480"/>
        <w:ind w:left="108" w:right="77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955" w:right="9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84" w:right="17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55" w:right="9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784" w:right="17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" w:right="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17" w:right="12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791" w:right="1794"/>
        <w:sectPr>
          <w:pgMar w:header="759" w:footer="0" w:top="1880" w:bottom="280" w:left="600" w:right="3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" w:right="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41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79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9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17" w:right="12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887" w:right="18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" w:right="60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69" w:right="47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8" w:right="90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29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759" w:footer="0" w:top="1880" w:bottom="280" w:left="600" w:right="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pt;margin-top:37.95pt;width:112.91pt;height:56.95pt;mso-position-horizontal-relative:page;mso-position-vertical-relative:page;z-index:-5803">
          <v:imagedata o:title="" r:id="rId1"/>
        </v:shape>
      </w:pict>
    </w:r>
    <w:r>
      <w:pict>
        <v:group style="position:absolute;margin-left:152.8pt;margin-top:68.41pt;width:412.45pt;height:0pt;mso-position-horizontal-relative:page;mso-position-vertical-relative:page;z-index:-5802" coordorigin="3056,1368" coordsize="8249,0">
          <v:shape style="position:absolute;left:3056;top:1368;width:8249;height:0" coordorigin="3056,1368" coordsize="8249,0" path="m3056,1368l11305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4.9pt;margin-top:44.1758pt;width:208.818pt;height:19.64pt;mso-position-horizontal-relative:page;mso-position-vertical-relative:page;z-index:-580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latura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9pt;margin-top:73.0958pt;width:238.863pt;height:10.04pt;mso-position-horizontal-relative:page;mso-position-vertical-relative:page;z-index:-580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