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179"/>
      </w:pP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779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/>
      </w:pPr>
      <w:r>
        <w:rPr>
          <w:rFonts w:cs="Arial" w:hAnsi="Arial" w:eastAsia="Arial" w:ascii="Arial"/>
          <w:i/>
          <w:color w:val="FFFFFF"/>
          <w:sz w:val="22"/>
          <w:szCs w:val="22"/>
        </w:rPr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i/>
          <w:color w:val="FFFFFF"/>
          <w:spacing w:val="1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ef</w:t>
      </w:r>
      <w:r>
        <w:rPr>
          <w:rFonts w:cs="Arial" w:hAnsi="Arial" w:eastAsia="Arial" w:ascii="Arial"/>
          <w:i/>
          <w:color w:val="FFFFFF"/>
          <w:spacing w:val="-2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:</w:t>
      </w:r>
      <w:r>
        <w:rPr>
          <w:rFonts w:cs="Arial" w:hAnsi="Arial" w:eastAsia="Arial" w:ascii="Arial"/>
          <w:i/>
          <w:color w:val="FFFFFF"/>
          <w:spacing w:val="1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ecr</w:t>
      </w:r>
      <w:r>
        <w:rPr>
          <w:rFonts w:cs="Arial" w:hAnsi="Arial" w:eastAsia="Arial" w:ascii="Arial"/>
          <w:i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i/>
          <w:color w:val="FFFFFF"/>
          <w:spacing w:val="1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ero</w:t>
      </w:r>
      <w:r>
        <w:rPr>
          <w:rFonts w:cs="Arial" w:hAnsi="Arial" w:eastAsia="Arial" w:ascii="Arial"/>
          <w:i/>
          <w:color w:val="FFFFFF"/>
          <w:spacing w:val="1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8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07</w:t>
      </w:r>
      <w:r>
        <w:rPr>
          <w:rFonts w:cs="Arial" w:hAnsi="Arial" w:eastAsia="Arial" w:ascii="Arial"/>
          <w:i/>
          <w:color w:val="FFFFFF"/>
          <w:spacing w:val="1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i/>
          <w:color w:val="FFFFFF"/>
          <w:spacing w:val="1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i/>
          <w:color w:val="FFFFFF"/>
          <w:spacing w:val="18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i/>
          <w:color w:val="FFFFFF"/>
          <w:spacing w:val="1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2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V</w:t>
      </w:r>
      <w:r>
        <w:rPr>
          <w:rFonts w:cs="Arial" w:hAnsi="Arial" w:eastAsia="Arial" w:ascii="Arial"/>
          <w:i/>
          <w:color w:val="FFFFFF"/>
          <w:spacing w:val="1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g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at</w:t>
      </w:r>
      <w:r>
        <w:rPr>
          <w:rFonts w:cs="Arial" w:hAnsi="Arial" w:eastAsia="Arial" w:ascii="Arial"/>
          <w:i/>
          <w:color w:val="FFFFFF"/>
          <w:spacing w:val="-2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i/>
          <w:color w:val="FFFFFF"/>
          <w:spacing w:val="1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Arial" w:hAnsi="Arial" w:eastAsia="Arial" w:ascii="Arial"/>
          <w:i/>
          <w:color w:val="FFFFFF"/>
          <w:spacing w:val="18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10</w:t>
      </w:r>
      <w:r>
        <w:rPr>
          <w:rFonts w:cs="Arial" w:hAnsi="Arial" w:eastAsia="Arial" w:ascii="Arial"/>
          <w:i/>
          <w:color w:val="FFFFFF"/>
          <w:spacing w:val="1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i/>
          <w:color w:val="FFFFFF"/>
          <w:spacing w:val="18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bre</w:t>
      </w:r>
      <w:r>
        <w:rPr>
          <w:rFonts w:cs="Arial" w:hAnsi="Arial" w:eastAsia="Arial" w:ascii="Arial"/>
          <w:i/>
          <w:color w:val="FFFFFF"/>
          <w:spacing w:val="1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79"/>
      </w:pPr>
      <w:r>
        <w:rPr>
          <w:rFonts w:cs="Arial" w:hAnsi="Arial" w:eastAsia="Arial" w:ascii="Arial"/>
          <w:i/>
          <w:color w:val="FFFFFF"/>
          <w:sz w:val="22"/>
          <w:szCs w:val="22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20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20</w:t>
      </w:r>
      <w:r>
        <w:rPr>
          <w:rFonts w:cs="Arial" w:hAnsi="Arial" w:eastAsia="Arial" w:ascii="Arial"/>
          <w:i/>
          <w:color w:val="FFFFFF"/>
          <w:spacing w:val="-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i/>
          <w:color w:val="FFFFFF"/>
          <w:spacing w:val="-1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ca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i/>
          <w:color w:val="FFFFFF"/>
          <w:spacing w:val="-1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en</w:t>
      </w:r>
      <w:r>
        <w:rPr>
          <w:rFonts w:cs="Arial" w:hAnsi="Arial" w:eastAsia="Arial" w:ascii="Arial"/>
          <w:i/>
          <w:color w:val="FFFFFF"/>
          <w:spacing w:val="-1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Arial" w:hAnsi="Arial" w:eastAsia="Arial" w:ascii="Arial"/>
          <w:i/>
          <w:color w:val="FFFFFF"/>
          <w:spacing w:val="-1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eri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ó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co</w:t>
      </w:r>
      <w:r>
        <w:rPr>
          <w:rFonts w:cs="Arial" w:hAnsi="Arial" w:eastAsia="Arial" w:ascii="Arial"/>
          <w:i/>
          <w:color w:val="FFFFFF"/>
          <w:spacing w:val="-1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al</w:t>
      </w:r>
      <w:r>
        <w:rPr>
          <w:rFonts w:cs="Arial" w:hAnsi="Arial" w:eastAsia="Arial" w:ascii="Arial"/>
          <w:i/>
          <w:color w:val="FFFFFF"/>
          <w:spacing w:val="-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ero</w:t>
      </w:r>
      <w:r>
        <w:rPr>
          <w:rFonts w:cs="Arial" w:hAnsi="Arial" w:eastAsia="Arial" w:ascii="Arial"/>
          <w:i/>
          <w:color w:val="FFFFFF"/>
          <w:spacing w:val="-1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  <w:t>5</w:t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i/>
          <w:color w:val="FFFFFF"/>
          <w:spacing w:val="-8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-2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cera</w:t>
      </w:r>
      <w:r>
        <w:rPr>
          <w:rFonts w:cs="Arial" w:hAnsi="Arial" w:eastAsia="Arial" w:ascii="Arial"/>
          <w:i/>
          <w:color w:val="FFFFFF"/>
          <w:spacing w:val="-1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ecc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ón</w:t>
      </w:r>
      <w:r>
        <w:rPr>
          <w:rFonts w:cs="Arial" w:hAnsi="Arial" w:eastAsia="Arial" w:ascii="Arial"/>
          <w:i/>
          <w:color w:val="FFFFFF"/>
          <w:spacing w:val="-1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i/>
          <w:color w:val="FFFFFF"/>
          <w:spacing w:val="-1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6</w:t>
      </w:r>
      <w:r>
        <w:rPr>
          <w:rFonts w:cs="Arial" w:hAnsi="Arial" w:eastAsia="Arial" w:ascii="Arial"/>
          <w:i/>
          <w:color w:val="FFFFFF"/>
          <w:spacing w:val="-1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i/>
          <w:color w:val="FFFFFF"/>
          <w:spacing w:val="-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em</w:t>
      </w:r>
      <w:r>
        <w:rPr>
          <w:rFonts w:cs="Arial" w:hAnsi="Arial" w:eastAsia="Arial" w:ascii="Arial"/>
          <w:i/>
          <w:color w:val="FFFFFF"/>
          <w:spacing w:val="-2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i/>
          <w:color w:val="FFFFFF"/>
          <w:spacing w:val="-1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i/>
          <w:color w:val="FFFFFF"/>
          <w:spacing w:val="-1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  <w:t>0</w:t>
      </w:r>
      <w:r>
        <w:rPr>
          <w:rFonts w:cs="Arial" w:hAnsi="Arial" w:eastAsia="Arial" w:ascii="Arial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  <w:t>0</w:t>
      </w:r>
      <w:r>
        <w:rPr>
          <w:rFonts w:cs="Arial" w:hAnsi="Arial" w:eastAsia="Arial" w:ascii="Arial"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Arial" w:hAnsi="Arial" w:eastAsia="Arial" w:ascii="Arial"/>
          <w:i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6" w:right="5276"/>
      </w:pPr>
      <w:r>
        <w:rPr>
          <w:rFonts w:cs="Arial" w:hAnsi="Arial" w:eastAsia="Arial" w:ascii="Arial"/>
          <w:spacing w:val="37"/>
          <w:sz w:val="22"/>
          <w:szCs w:val="22"/>
        </w:rPr>
        <w:t>DECRE</w:t>
      </w:r>
      <w:r>
        <w:rPr>
          <w:rFonts w:cs="Arial" w:hAnsi="Arial" w:eastAsia="Arial" w:ascii="Arial"/>
          <w:spacing w:val="0"/>
          <w:sz w:val="22"/>
          <w:szCs w:val="22"/>
        </w:rPr>
        <w:t>T</w:t>
      </w:r>
      <w:r>
        <w:rPr>
          <w:rFonts w:cs="Arial" w:hAnsi="Arial" w:eastAsia="Arial" w:ascii="Arial"/>
          <w:spacing w:val="-22"/>
          <w:sz w:val="22"/>
          <w:szCs w:val="22"/>
        </w:rPr>
        <w:t> </w:t>
      </w:r>
      <w:r>
        <w:rPr>
          <w:rFonts w:cs="Arial" w:hAnsi="Arial" w:eastAsia="Arial" w:ascii="Arial"/>
          <w:spacing w:val="38"/>
          <w:sz w:val="22"/>
          <w:szCs w:val="22"/>
        </w:rPr>
        <w:t>A</w:t>
      </w:r>
      <w:r>
        <w:rPr>
          <w:rFonts w:cs="Arial" w:hAnsi="Arial" w:eastAsia="Arial" w:ascii="Arial"/>
          <w:spacing w:val="0"/>
          <w:sz w:val="22"/>
          <w:szCs w:val="22"/>
        </w:rPr>
        <w:t>:</w:t>
      </w:r>
      <w:r>
        <w:rPr>
          <w:rFonts w:cs="Arial" w:hAnsi="Arial" w:eastAsia="Arial" w:ascii="Arial"/>
          <w:spacing w:val="-23"/>
          <w:sz w:val="22"/>
          <w:szCs w:val="22"/>
        </w:rPr>
        <w:t> </w:t>
      </w:r>
      <w:r>
        <w:rPr>
          <w:rFonts w:cs="Arial" w:hAnsi="Arial" w:eastAsia="Arial" w:ascii="Arial"/>
          <w:spacing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pide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2608" w:right="3746"/>
      </w:pPr>
      <w:r>
        <w:rPr>
          <w:rFonts w:cs="Arial" w:hAnsi="Arial" w:eastAsia="Arial" w:ascii="Arial"/>
          <w:color w:val="FFFFFF"/>
          <w:sz w:val="22"/>
          <w:szCs w:val="22"/>
        </w:rPr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H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90" w:right="4433" w:firstLine="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11" w:right="50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cluso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dependenc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blece,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  <w:sectPr>
          <w:pgNumType w:start="1"/>
          <w:pgMar w:header="733" w:footer="847" w:top="1860" w:bottom="280" w:left="1240" w:right="10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orará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cidas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creta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nterpr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aj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arácter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rácter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1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spacing w:lineRule="exact" w:line="240"/>
        <w:ind w:left="1031" w:right="1281" w:hanging="85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caso;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54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spacing w:lineRule="exact" w:line="240"/>
        <w:ind w:left="1031" w:right="1279" w:hanging="85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cieda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mercan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90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ind w:left="1031" w:right="1276" w:hanging="85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nida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31" w:right="1276" w:hanging="852"/>
      </w:pPr>
      <w:r>
        <w:pict>
          <v:group style="position:absolute;margin-left:70.194pt;margin-top:50.7583pt;width:466.93pt;height:22.14pt;mso-position-horizontal-relative:page;mso-position-vertical-relative:paragraph;z-index:-18575" coordorigin="1404,1015" coordsize="9339,443">
            <v:shape style="position:absolute;left:1419;top:1030;width:9309;height:206" coordorigin="1419,1030" coordsize="9309,206" path="m1419,1237l10727,1237,10727,1030,1419,1030,1419,1237xe" filled="t" fillcolor="#D2D2D2" stroked="f">
              <v:path arrowok="t"/>
              <v:fill/>
            </v:shape>
            <v:shape style="position:absolute;left:1419;top:1237;width:8245;height:206" coordorigin="1419,1237" coordsize="8245,206" path="m1419,1443l9664,1443,9664,1237,1419,1237,1419,144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nidad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left="179" w:right="138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2458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 w:lineRule="exact" w:line="240"/>
        <w:ind w:left="179" w:right="1278"/>
        <w:sectPr>
          <w:pgMar w:header="733" w:footer="847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stablecen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mont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ravés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sido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otorg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resta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otorga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ning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úe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resta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otorgam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rará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aju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79" w:right="12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aju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99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974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  <w:sectPr>
          <w:pgMar w:header="733" w:footer="847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efectu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aju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ranj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pict>
          <v:group style="position:absolute;margin-left:70.194pt;margin-top:75.0939pt;width:471.85pt;height:22.284pt;mso-position-horizontal-relative:page;mso-position-vertical-relative:paragraph;z-index:-18574" coordorigin="1404,1502" coordsize="9437,446">
            <v:shape style="position:absolute;left:1419;top:1517;width:9407;height:207" coordorigin="1419,1517" coordsize="9407,207" path="m1419,1724l10826,1724,10826,1517,1419,1517,1419,1724xe" filled="t" fillcolor="#D2D2D2" stroked="f">
              <v:path arrowok="t"/>
              <v:fill/>
            </v:shape>
            <v:shape style="position:absolute;left:1419;top:1724;width:6858;height:209" coordorigin="1419,1724" coordsize="6858,209" path="m1419,1933l8277,1933,8277,1724,1419,1724,1419,193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ntenidos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ciento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rante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79" w:right="129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2" w:right="48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595" w:right="244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35" w:right="53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923" w:right="30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siguie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5" w:right="611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53" w:right="1844" w:hanging="6498"/>
        <w:sectPr>
          <w:pgMar w:header="733" w:footer="847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spacing w:lineRule="exact" w:line="240"/>
        <w:ind w:left="815" w:right="-38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raza: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1"/>
        <w:ind w:left="590"/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7"/>
        <w:sectPr>
          <w:type w:val="continuous"/>
          <w:pgSz w:w="12260" w:h="15860"/>
          <w:pgMar w:top="1860" w:bottom="280" w:left="1240" w:right="100"/>
          <w:cols w:num="2" w:equalWidth="off">
            <w:col w:w="3371" w:space="1563"/>
            <w:col w:w="5986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1" w:lineRule="exact" w:line="240"/>
        <w:ind w:left="248"/>
        <w:sectPr>
          <w:type w:val="continuous"/>
          <w:pgSz w:w="12260" w:h="15860"/>
          <w:pgMar w:top="1860" w:bottom="280" w:left="1240" w:right="100"/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mbos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</w:t>
      </w:r>
      <w:r>
        <w:rPr>
          <w:rFonts w:cs="Arial" w:hAnsi="Arial" w:eastAsia="Arial" w:ascii="Arial"/>
          <w:b/>
          <w:spacing w:val="3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2.00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2.00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ind w:left="815" w:right="-38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stablec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860" w:bottom="280" w:left="1240" w:right="100"/>
          <w:cols w:num="2" w:equalWidth="off">
            <w:col w:w="2505" w:space="1296"/>
            <w:col w:w="7119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0"/>
        <w:ind w:left="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8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79"/>
      </w:pPr>
      <w:r>
        <w:pict>
          <v:group style="position:absolute;margin-left:70.194pt;margin-top:-11.0481pt;width:451.81pt;height:22.26pt;mso-position-horizontal-relative:page;mso-position-vertical-relative:paragraph;z-index:-18573" coordorigin="1404,-221" coordsize="9036,445">
            <v:shape style="position:absolute;left:1419;top:-206;width:9006;height:209" coordorigin="1419,-206" coordsize="9006,209" path="m1419,3l10425,3,10425,-206,1419,-206,1419,3xe" filled="t" fillcolor="#D2D2D2" stroked="f">
              <v:path arrowok="t"/>
              <v:fill/>
            </v:shape>
            <v:shape style="position:absolute;left:1419;top:3;width:8245;height:206" coordorigin="1419,3" coordsize="8245,206" path="m1419,209l9664,209,9664,3,1419,3,1419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288" w:right="708" w:hanging="7634"/>
        <w:sectPr>
          <w:type w:val="continuous"/>
          <w:pgSz w:w="12260" w:h="15860"/>
          <w:pgMar w:top="1860" w:bottom="280" w:left="1240" w:right="10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sz w:val="20"/>
          <w:szCs w:val="20"/>
        </w:rPr>
        <w:jc w:val="left"/>
        <w:spacing w:before="2" w:lineRule="exact" w:line="200"/>
        <w:sectPr>
          <w:pgMar w:header="733" w:footer="847" w:top="1860" w:bottom="280" w:left="1240" w:right="100"/>
          <w:pgSz w:w="12260" w:h="15860"/>
        </w:sectPr>
      </w:pPr>
      <w:r>
        <w:rPr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spacing w:lineRule="exact" w:line="240"/>
        <w:ind w:left="815" w:right="-38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aza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spacing w:before="2" w:lineRule="exact" w:line="240"/>
        <w:ind w:left="815" w:right="-26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aza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spacing w:before="2" w:lineRule="exact" w:line="240"/>
        <w:ind w:left="815" w:right="574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stablec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747" w:right="2567"/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7"/>
        <w:ind w:left="23" w:right="84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-37" w:right="842"/>
        <w:sectPr>
          <w:type w:val="continuous"/>
          <w:pgSz w:w="12260" w:h="15860"/>
          <w:pgMar w:top="1860" w:bottom="280" w:left="1240" w:right="100"/>
          <w:cols w:num="3" w:equalWidth="off">
            <w:col w:w="3116" w:space="685"/>
            <w:col w:w="553" w:space="520"/>
            <w:col w:w="6046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0.66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oteca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árez: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5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674" w:right="4514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9"/>
          <w:szCs w:val="9"/>
        </w:rPr>
        <w:jc w:val="left"/>
        <w:spacing w:before="7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2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8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5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6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6.62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6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6.62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3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nferen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5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6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6.62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emeroteca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5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674" w:right="4514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9" w:lineRule="exact" w:line="200"/>
        <w:sectPr>
          <w:type w:val="continuous"/>
          <w:pgSz w:w="12260" w:h="15860"/>
          <w:pgMar w:top="1860" w:bottom="280" w:left="124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spacing w:before="32"/>
        <w:ind w:left="815" w:right="-38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uipo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spacing w:lineRule="exact" w:line="240"/>
        <w:ind w:left="815" w:right="-26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6.62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860" w:bottom="280" w:left="1240" w:right="100"/>
          <w:cols w:num="2" w:equalWidth="off">
            <w:col w:w="3344" w:space="848"/>
            <w:col w:w="6728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6.62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6" w:lineRule="exact" w:line="200"/>
        <w:sectPr>
          <w:type w:val="continuous"/>
          <w:pgSz w:w="12260" w:h="15860"/>
          <w:pgMar w:top="1860" w:bottom="280" w:left="124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spacing w:before="37" w:lineRule="exact" w:line="240"/>
        <w:ind w:left="815" w:right="-38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60" w:bottom="280" w:left="1240" w:right="100"/>
          <w:cols w:num="2" w:equalWidth="off">
            <w:col w:w="2971" w:space="1221"/>
            <w:col w:w="6728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6.62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29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/>
      </w:pPr>
      <w:r>
        <w:pict>
          <v:group style="position:absolute;margin-left:70.194pt;margin-top:-21.53pt;width:471.85pt;height:42.9pt;mso-position-horizontal-relative:page;mso-position-vertical-relative:paragraph;z-index:-18572" coordorigin="1404,-431" coordsize="9437,858">
            <v:shape style="position:absolute;left:1419;top:-416;width:9407;height:206" coordorigin="1419,-416" coordsize="9407,206" path="m1419,-209l10826,-209,10826,-416,1419,-416,1419,-209xe" filled="t" fillcolor="#D2D2D2" stroked="f">
              <v:path arrowok="t"/>
              <v:fill/>
            </v:shape>
            <v:shape style="position:absolute;left:1419;top:-209;width:6032;height:206" coordorigin="1419,-209" coordsize="6032,206" path="m1419,-3l7451,-3,7451,-209,1419,-209,1419,-3xe" filled="t" fillcolor="#D2D2D2" stroked="f">
              <v:path arrowok="t"/>
              <v:fill/>
            </v:shape>
            <v:shape style="position:absolute;left:1419;top:-3;width:9030;height:209" coordorigin="1419,-3" coordsize="9030,209" path="m1419,206l10449,206,10449,-3,1419,-3,1419,206xe" filled="t" fillcolor="#D2D2D2" stroked="f">
              <v:path arrowok="t"/>
              <v:fill/>
            </v:shape>
            <v:shape style="position:absolute;left:1419;top:206;width:7175;height:206" coordorigin="1419,206" coordsize="7175,206" path="m1419,412l8594,412,8594,206,1419,206,1419,41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79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siguie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  <w:sectPr>
          <w:type w:val="continuous"/>
          <w:pgSz w:w="12260" w:h="15860"/>
          <w:pgMar w:top="1860" w:bottom="280" w:left="1240" w:right="10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  <w:sectPr>
          <w:pgMar w:header="733" w:footer="847" w:top="1860" w:bottom="280" w:left="1240" w:right="10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3991" w:right="-38" w:hanging="26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3716" w:right="1474" w:hanging="3716"/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07"/>
        <w:sectPr>
          <w:type w:val="continuous"/>
          <w:pgSz w:w="12260" w:h="15860"/>
          <w:pgMar w:top="1860" w:bottom="280" w:left="1240" w:right="100"/>
          <w:cols w:num="2" w:equalWidth="off">
            <w:col w:w="4543" w:space="264"/>
            <w:col w:w="6113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8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2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41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10" w:right="29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7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1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2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1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1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2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32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10" w:right="3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19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Libre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vida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22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0" w:right="41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51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/>
              <w:ind w:left="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 w:lineRule="exact" w:line="240"/>
              <w:ind w:left="110" w:right="50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stablec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/>
              <w:ind w:left="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7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5"/>
              <w:ind w:left="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5"/>
              <w:ind w:left="1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afe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5"/>
              <w:ind w:left="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8"/>
          <w:szCs w:val="18"/>
        </w:rPr>
        <w:jc w:val="left"/>
        <w:spacing w:before="3" w:lineRule="exact" w:line="200"/>
        <w:ind w:left="179" w:right="1723"/>
      </w:pPr>
      <w:r>
        <w:pict>
          <v:group style="position:absolute;margin-left:70.194pt;margin-top:-0.76pt;width:450.49pt;height:22.14pt;mso-position-horizontal-relative:page;mso-position-vertical-relative:paragraph;z-index:-18571" coordorigin="1404,-15" coordsize="9010,443">
            <v:shape style="position:absolute;left:1419;top:0;width:8980;height:206" coordorigin="1419,0" coordsize="8980,206" path="m1419,206l10399,206,10399,0,1419,0,1419,206xe" filled="t" fillcolor="#D2D2D2" stroked="f">
              <v:path arrowok="t"/>
              <v:fill/>
            </v:shape>
            <v:shape style="position:absolute;left:1419;top:206;width:7175;height:206" coordorigin="1419,206" coordsize="7175,206" path="m1419,413l8594,413,8594,206,1419,206,1419,41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rez: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061" w:right="41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0"/>
        <w:ind w:left="7611" w:right="2386" w:hanging="62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248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b/>
          <w:spacing w:val="1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ro: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</w:t>
      </w:r>
      <w:r>
        <w:rPr>
          <w:rFonts w:cs="Arial" w:hAnsi="Arial" w:eastAsia="Arial" w:ascii="Arial"/>
          <w:b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9.00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6.00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1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4.00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</w:t>
      </w:r>
      <w:r>
        <w:rPr>
          <w:rFonts w:cs="Arial" w:hAnsi="Arial" w:eastAsia="Arial" w:ascii="Arial"/>
          <w:b/>
          <w:spacing w:val="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9" w:lineRule="exact" w:line="200"/>
        <w:sectPr>
          <w:type w:val="continuous"/>
          <w:pgSz w:w="12260" w:h="15860"/>
          <w:pgMar w:top="1860" w:bottom="280" w:left="124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644" w:right="-38" w:hanging="3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vida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60" w:bottom="280" w:left="1240" w:right="100"/>
          <w:cols w:num="2" w:equalWidth="off">
            <w:col w:w="2397" w:space="1058"/>
            <w:col w:w="746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type w:val="continuous"/>
          <w:pgSz w:w="12260" w:h="15860"/>
          <w:pgMar w:top="1860" w:bottom="280" w:left="124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”: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43" w:right="-68"/>
      </w:pPr>
      <w:r>
        <w:rPr>
          <w:rFonts w:cs="Arial" w:hAnsi="Arial" w:eastAsia="Arial" w:ascii="Arial"/>
          <w:spacing w:val="-1"/>
          <w:w w:val="100"/>
          <w:position w:val="-1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position w:val="-1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0"/>
          <w:sz w:val="22"/>
          <w:szCs w:val="22"/>
        </w:rPr>
        <w:t>                                        </w:t>
      </w:r>
      <w:r>
        <w:rPr>
          <w:rFonts w:cs="Arial" w:hAnsi="Arial" w:eastAsia="Arial" w:ascii="Arial"/>
          <w:spacing w:val="34"/>
          <w:w w:val="100"/>
          <w:position w:val="-1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UMA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60" w:h="15860"/>
          <w:pgMar w:top="1860" w:bottom="280" w:left="1240" w:right="100"/>
          <w:cols w:num="2" w:equalWidth="off">
            <w:col w:w="7661" w:space="331"/>
            <w:col w:w="2928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48"/>
        <w:sectPr>
          <w:type w:val="continuous"/>
          <w:pgSz w:w="12260" w:h="15860"/>
          <w:pgMar w:top="1860" w:bottom="280" w:left="1240" w:right="10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79" w:right="1295"/>
      </w:pPr>
      <w:r>
        <w:pict>
          <v:group style="position:absolute;margin-left:70.194pt;margin-top:1.14pt;width:471.85pt;height:22.26pt;mso-position-horizontal-relative:page;mso-position-vertical-relative:paragraph;z-index:-18570" coordorigin="1404,23" coordsize="9437,445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6032;height:209" coordorigin="1419,244" coordsize="6032,209" path="m1419,453l7451,453,7451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949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7" w:lineRule="exact" w:line="180"/>
        <w:sectPr>
          <w:pgMar w:header="733" w:footer="847" w:top="1860" w:bottom="280" w:left="1240" w:right="100"/>
          <w:pgSz w:w="12260" w:h="15860"/>
        </w:sectPr>
      </w:pPr>
      <w:r>
        <w:rPr>
          <w:sz w:val="18"/>
          <w:szCs w:val="18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8" w:right="-53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</w:t>
      </w:r>
      <w:r>
        <w:rPr>
          <w:rFonts w:cs="Arial" w:hAnsi="Arial" w:eastAsia="Arial" w:ascii="Arial"/>
          <w:b/>
          <w:spacing w:val="3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ura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ña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60" w:bottom="280" w:left="1240" w:right="100"/>
          <w:cols w:num="2" w:equalWidth="off">
            <w:col w:w="4549" w:space="1854"/>
            <w:col w:w="4517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3" w:lineRule="atLeast" w:line="380"/>
        <w:ind w:left="815" w:right="2684"/>
        <w:sectPr>
          <w:type w:val="continuous"/>
          <w:pgSz w:w="12260" w:h="15860"/>
          <w:pgMar w:top="1860" w:bottom="280" w:left="1240" w:right="10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Cruz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15" w:right="-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81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rosa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860" w:bottom="280" w:left="1240" w:right="100"/>
          <w:cols w:num="2" w:equalWidth="off">
            <w:col w:w="4280" w:space="2214"/>
            <w:col w:w="4426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1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vidu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5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gr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</w:t>
      </w:r>
      <w:r>
        <w:rPr>
          <w:rFonts w:cs="Arial" w:hAnsi="Arial" w:eastAsia="Arial" w:ascii="Arial"/>
          <w:b/>
          <w:spacing w:val="4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9" w:right="1295"/>
      </w:pPr>
      <w:r>
        <w:pict>
          <v:group style="position:absolute;margin-left:70.194pt;margin-top:1.14189pt;width:471.85pt;height:22.26pt;mso-position-horizontal-relative:page;mso-position-vertical-relative:paragraph;z-index:-18569" coordorigin="1404,23" coordsize="9437,445">
            <v:shape style="position:absolute;left:1419;top:38;width:9407;height:209" coordorigin="1419,38" coordsize="9407,209" path="m1419,247l10826,247,10826,38,1419,38,1419,247xe" filled="t" fillcolor="#D2D2D2" stroked="f">
              <v:path arrowok="t"/>
              <v:fill/>
            </v:shape>
            <v:shape style="position:absolute;left:1419;top:247;width:6032;height:206" coordorigin="1419,247" coordsize="6032,206" path="m1419,453l7451,453,7451,247,1419,247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992" w:right="4131" w:firstLine="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60" w:h="15860"/>
          <w:pgMar w:top="1860" w:bottom="280" w:left="124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56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159"/>
        <w:ind w:left="7851" w:right="-52" w:hanging="5906"/>
      </w:pPr>
      <w:r>
        <w:rPr>
          <w:rFonts w:cs="Arial" w:hAnsi="Arial" w:eastAsia="Arial" w:ascii="Arial"/>
          <w:spacing w:val="-1"/>
          <w:w w:val="100"/>
          <w:position w:val="-13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3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3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3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position w:val="-13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3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3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3"/>
          <w:sz w:val="22"/>
          <w:szCs w:val="22"/>
        </w:rPr>
        <w:t>                          </w:t>
      </w:r>
      <w:r>
        <w:rPr>
          <w:rFonts w:cs="Arial" w:hAnsi="Arial" w:eastAsia="Arial" w:ascii="Arial"/>
          <w:spacing w:val="42"/>
          <w:w w:val="100"/>
          <w:position w:val="-13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     </w:t>
      </w:r>
      <w:r>
        <w:rPr>
          <w:rFonts w:cs="Arial" w:hAnsi="Arial" w:eastAsia="Arial" w:ascii="Arial"/>
          <w:spacing w:val="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22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50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     </w:t>
      </w:r>
      <w:r>
        <w:rPr>
          <w:rFonts w:cs="Arial" w:hAnsi="Arial" w:eastAsia="Arial" w:ascii="Arial"/>
          <w:spacing w:val="3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os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1204" w:firstLine="151"/>
        <w:sectPr>
          <w:type w:val="continuous"/>
          <w:pgSz w:w="12260" w:h="15860"/>
          <w:pgMar w:top="1860" w:bottom="280" w:left="1240" w:right="100"/>
          <w:cols w:num="2" w:equalWidth="off">
            <w:col w:w="8526" w:space="460"/>
            <w:col w:w="1934"/>
          </w:cols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273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tabs>
          <w:tab w:pos="680" w:val="left"/>
        </w:tabs>
        <w:jc w:val="left"/>
        <w:spacing w:lineRule="exact" w:line="240"/>
        <w:ind w:left="688" w:right="2657" w:hanging="4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8" w:right="-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8"/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b/>
          <w:spacing w:val="1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aje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om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5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60" w:h="15860"/>
          <w:pgMar w:top="1860" w:bottom="280" w:left="1240" w:right="100"/>
          <w:cols w:num="2" w:equalWidth="off">
            <w:col w:w="6257" w:space="460"/>
            <w:col w:w="4203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619" w:right="2956" w:hanging="63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148" w:right="294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550" w:right="2194"/>
        <w:sectPr>
          <w:type w:val="continuous"/>
          <w:pgSz w:w="12260" w:h="15860"/>
          <w:pgMar w:top="1860" w:bottom="280" w:left="1240" w:right="10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hora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18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16" w:right="96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2"/>
              <w:ind w:left="1019" w:right="15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09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6" w:right="95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474" w:right="4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90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2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9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4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4"/>
              <w:ind w:left="116" w:right="121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40"/>
              <w:ind w:left="119" w:right="8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260" w:right="2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211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6" w:right="101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rca),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474" w:right="4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39" w:right="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03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 w:lineRule="exact" w:line="240"/>
              <w:ind w:left="116" w:right="10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ete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60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6" w:right="165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12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681" w:right="12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2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uio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8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1.5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1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0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      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17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6" w:right="9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pasto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5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5664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día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33" w:footer="847" w:top="1860" w:bottom="280" w:left="1240" w:right="10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80" w:val="left"/>
        </w:tabs>
        <w:jc w:val="left"/>
        <w:spacing w:before="32"/>
        <w:ind w:left="688" w:right="-38" w:hanging="4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creat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60" w:bottom="280" w:left="1240" w:right="100"/>
          <w:cols w:num="2" w:equalWidth="off">
            <w:col w:w="3871" w:space="2907"/>
            <w:col w:w="4142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type w:val="continuous"/>
          <w:pgSz w:w="12260" w:h="15860"/>
          <w:pgMar w:top="1860" w:bottom="280" w:left="1240" w:right="100"/>
        </w:sectPr>
      </w:pPr>
      <w:r>
        <w:rPr>
          <w:sz w:val="22"/>
          <w:szCs w:val="22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80" w:val="left"/>
        </w:tabs>
        <w:jc w:val="left"/>
        <w:ind w:left="688" w:right="-38" w:hanging="4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 w:lineRule="exact" w:line="240"/>
        <w:ind w:left="-19" w:right="2425"/>
      </w:pPr>
      <w:r>
        <w:br w:type="column"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rsona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156" w:right="3599"/>
        <w:sectPr>
          <w:type w:val="continuous"/>
          <w:pgSz w:w="12260" w:h="15860"/>
          <w:pgMar w:top="1860" w:bottom="280" w:left="1240" w:right="100"/>
          <w:cols w:num="2" w:equalWidth="off">
            <w:col w:w="3427" w:space="2217"/>
            <w:col w:w="5276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3.00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674"/>
        <w:sectPr>
          <w:type w:val="continuous"/>
          <w:pgSz w:w="12260" w:h="15860"/>
          <w:pgMar w:top="1860" w:bottom="280" w:left="1240" w:right="100"/>
        </w:sectPr>
      </w:pPr>
      <w:r>
        <w:pict>
          <v:group style="position:absolute;margin-left:70.194pt;margin-top:1.14pt;width:453.01pt;height:22.14pt;mso-position-horizontal-relative:page;mso-position-vertical-relative:paragraph;z-index:-18568" coordorigin="1404,23" coordsize="9060,443">
            <v:shape style="position:absolute;left:1419;top:38;width:9030;height:206" coordorigin="1419,38" coordsize="9030,206" path="m1419,244l10449,244,10449,38,1419,38,1419,244xe" filled="t" fillcolor="#D2D2D2" stroked="f">
              <v:path arrowok="t"/>
              <v:fill/>
            </v:shape>
            <v:shape style="position:absolute;left:1419;top:244;width:7175;height:206" coordorigin="1419,244" coordsize="7175,206" path="m1419,451l8594,451,8594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464"/>
      </w:pPr>
      <w:r>
        <w:pict>
          <v:group style="position:absolute;margin-left:70.194pt;margin-top:1.14pt;width:462.97pt;height:22.26pt;mso-position-horizontal-relative:page;mso-position-vertical-relative:paragraph;z-index:-18567" coordorigin="1404,23" coordsize="9259,445">
            <v:shape style="position:absolute;left:1419;top:38;width:9229;height:206" coordorigin="1419,38" coordsize="9229,206" path="m1419,244l10648,244,10648,38,1419,38,1419,244xe" filled="t" fillcolor="#D2D2D2" stroked="f">
              <v:path arrowok="t"/>
              <v:fill/>
            </v:shape>
            <v:shape style="position:absolute;left:1419;top:244;width:7257;height:209" coordorigin="1419,244" coordsize="7257,209" path="m1419,453l8675,453,8675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siguie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8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658" w:right="8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58" w:right="38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622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/>
              <w:ind w:left="14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40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4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4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ulas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02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78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stablec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afe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Tien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a/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9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36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erv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026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0.27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/>
      </w:pPr>
      <w:r>
        <w:pict>
          <v:group style="position:absolute;margin-left:70.194pt;margin-top:-11.0572pt;width:471.85pt;height:22.14pt;mso-position-horizontal-relative:page;mso-position-vertical-relative:paragraph;z-index:-18566" coordorigin="1404,-221" coordsize="9437,443">
            <v:shape style="position:absolute;left:1419;top:-206;width:9407;height:206" coordorigin="1419,-206" coordsize="9407,206" path="m1419,0l10826,0,10826,-206,1419,-206,1419,0xe" filled="t" fillcolor="#D2D2D2" stroked="f">
              <v:path arrowok="t"/>
              <v:fill/>
            </v:shape>
            <v:shape style="position:absolute;left:1419;top:0;width:6006;height:206" coordorigin="1419,0" coordsize="6006,206" path="m1419,207l7425,207,7425,0,1419,0,1419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ardín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90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160"/>
        <w:ind w:left="7997" w:right="1986" w:hanging="58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2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12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position w:val="1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4"/>
        <w:ind w:left="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5"/>
        <w:ind w:left="248"/>
      </w:pPr>
      <w:r>
        <w:rPr>
          <w:rFonts w:cs="Arial" w:hAnsi="Arial" w:eastAsia="Arial" w:ascii="Arial"/>
          <w:b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2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2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az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                                                                </w:t>
      </w:r>
      <w:r>
        <w:rPr>
          <w:rFonts w:cs="Arial" w:hAnsi="Arial" w:eastAsia="Arial" w:ascii="Arial"/>
          <w:b/>
          <w:spacing w:val="3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position w:val="2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position w:val="2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position w:val="2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position w:val="2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2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8" w:lineRule="exact" w:line="240"/>
        <w:ind w:left="248"/>
        <w:sectPr>
          <w:pgMar w:header="733" w:footer="847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b/>
          <w:spacing w:val="5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3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spacing w:before="20"/>
        <w:ind w:left="815" w:right="-3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video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815" w:right="-3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video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15" w:right="306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0"/>
        <w:ind w:left="-37" w:right="5500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260.00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6" w:right="5622"/>
        <w:sectPr>
          <w:type w:val="continuous"/>
          <w:pgSz w:w="12260" w:h="15860"/>
          <w:pgMar w:top="1860" w:bottom="280" w:left="1240" w:right="100"/>
          <w:cols w:num="2" w:equalWidth="off">
            <w:col w:w="4364" w:space="327"/>
            <w:col w:w="6229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0.66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6"/>
        <w:ind w:left="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position w:val="2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2"/>
          <w:sz w:val="20"/>
          <w:szCs w:val="20"/>
        </w:rPr>
        <w:t>ogada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94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(Art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</w:tr>
      <w:tr>
        <w:trPr>
          <w:trHeight w:val="206" w:hRule="exact"/>
        </w:trPr>
        <w:tc>
          <w:tcPr>
            <w:tcW w:w="6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3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7" w:hRule="exact"/>
        </w:trPr>
        <w:tc>
          <w:tcPr>
            <w:tcW w:w="94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(Art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XIV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</w:p>
        </w:tc>
      </w:tr>
      <w:tr>
        <w:trPr>
          <w:trHeight w:val="209" w:hRule="exact"/>
        </w:trPr>
        <w:tc>
          <w:tcPr>
            <w:tcW w:w="6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3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60" w:h="15860"/>
          <w:pgMar w:top="1860" w:bottom="280" w:left="1240" w:right="10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39" w:right="4577" w:hanging="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uientes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74" w:hRule="exact"/>
        </w:trPr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3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3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1731" w:right="1495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64" w:right="-13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8"/>
              <w:ind w:left="40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6" w:right="-31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2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UMA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8"/>
              <w:ind w:left="13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</w:p>
        </w:tc>
      </w:tr>
      <w:tr>
        <w:trPr>
          <w:trHeight w:val="340" w:hRule="exact"/>
        </w:trPr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32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4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1,000.00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32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4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1,660.00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1" w:hRule="exact"/>
        </w:trPr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32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4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1,700.00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3,200.00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905" w:hRule="exact"/>
        </w:trPr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74" w:right="34" w:firstLine="8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drado</w:t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6" w:right="1029" w:firstLine="2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drados</w:t>
            </w:r>
          </w:p>
        </w:tc>
      </w:tr>
      <w:tr>
        <w:trPr>
          <w:trHeight w:val="560" w:hRule="exact"/>
        </w:trPr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2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6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55" w:hRule="exact"/>
        </w:trPr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2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stablec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ales,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2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03" w:hRule="exact"/>
        </w:trPr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5"/>
              <w:ind w:left="864" w:right="-14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8"/>
              <w:ind w:left="12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5"/>
              <w:ind w:left="86" w:right="-31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8"/>
              <w:ind w:left="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5"/>
              <w:ind w:left="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UMA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8"/>
              <w:ind w:left="48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días</w:t>
            </w:r>
          </w:p>
        </w:tc>
      </w:tr>
      <w:tr>
        <w:trPr>
          <w:trHeight w:val="591" w:hRule="exact"/>
        </w:trPr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2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0.15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92" w:hRule="exact"/>
        </w:trPr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2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1.40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6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79" w:right="1295"/>
      </w:pPr>
      <w:r>
        <w:pict>
          <v:group style="position:absolute;margin-left:70.194pt;margin-top:-0.76pt;width:471.85pt;height:22.14pt;mso-position-horizontal-relative:page;mso-position-vertical-relative:paragraph;z-index:-18565" coordorigin="1404,-15" coordsize="9437,443">
            <v:shape style="position:absolute;left:1419;top:0;width:9407;height:206" coordorigin="1419,0" coordsize="9407,206" path="m1419,206l10826,206,10826,0,1419,0,1419,206xe" filled="t" fillcolor="#D2D2D2" stroked="f">
              <v:path arrowok="t"/>
              <v:fill/>
            </v:shape>
            <v:shape style="position:absolute;left:1419;top:206;width:6032;height:206" coordorigin="1419,206" coordsize="6032,206" path="m1419,413l7451,413,7451,206,1419,206,1419,41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left="8156" w:right="1911" w:hanging="5389"/>
        <w:sectPr>
          <w:pgMar w:header="733" w:footer="847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9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40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40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</w:p>
        </w:tc>
      </w:tr>
      <w:tr>
        <w:trPr>
          <w:trHeight w:val="751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9" w:right="36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6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0.43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9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1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24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6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0.43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59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9" w:right="129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6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0.33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58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9" w:right="48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reas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mace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área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6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0.27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58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9" w:right="68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smo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aje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6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0.27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6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rá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517" w:right="5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0.43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7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517" w:right="5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0.74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4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9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erm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sión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rá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vide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91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295"/>
      </w:pPr>
      <w:r>
        <w:pict>
          <v:group style="position:absolute;margin-left:70.194pt;margin-top:1.14pt;width:471.85pt;height:22.14pt;mso-position-horizontal-relative:page;mso-position-vertical-relative:paragraph;z-index:-18564" coordorigin="1404,23" coordsize="9437,443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6032;height:206" coordorigin="1419,244" coordsize="6032,206" path="m1419,451l7451,451,7451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674"/>
      </w:pPr>
      <w:r>
        <w:pict>
          <v:group style="position:absolute;margin-left:70.194pt;margin-top:1.14pt;width:453.01pt;height:22.14pt;mso-position-horizontal-relative:page;mso-position-vertical-relative:paragraph;z-index:-18563" coordorigin="1404,23" coordsize="9060,443">
            <v:shape style="position:absolute;left:1419;top:38;width:9030;height:206" coordorigin="1419,38" coordsize="9030,206" path="m1419,244l10449,244,10449,38,1419,38,1419,244xe" filled="t" fillcolor="#D2D2D2" stroked="f">
              <v:path arrowok="t"/>
              <v:fill/>
            </v:shape>
            <v:shape style="position:absolute;left:1419;top:244;width:7175;height:206" coordorigin="1419,244" coordsize="7175,206" path="m1419,451l8594,451,8594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4" w:right="47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3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103" w:right="4203" w:firstLine="131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siguie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5" w:hRule="exact"/>
        </w:trPr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4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933" w:hRule="exact"/>
        </w:trPr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504" w:right="30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ejo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mbr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ü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eldo: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947" w:right="7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2" w:hRule="exact"/>
        </w:trPr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4"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4" w:lineRule="exact" w:line="240"/>
              <w:ind w:left="504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otoc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2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1" w:hRule="exact"/>
        </w:trPr>
        <w:tc>
          <w:tcPr>
            <w:tcW w:w="42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7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6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2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6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1.18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29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oja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diente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6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1" w:hRule="exact"/>
        </w:trPr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6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0.17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6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0.14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65" w:hRule="exact"/>
        </w:trPr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 w:right="62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6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aje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24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ind w:left="1381" w:right="1513" w:hanging="11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dependenc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81" w:right="15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576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8" w:lineRule="exact" w:line="280"/>
        <w:sectPr>
          <w:pgMar w:header="733" w:footer="847" w:top="1860" w:bottom="280" w:left="1240" w:right="100"/>
          <w:pgSz w:w="12260" w:h="1586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381" w:right="-38" w:hanging="11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60" w:bottom="280" w:left="1240" w:right="100"/>
          <w:cols w:num="2" w:equalWidth="off">
            <w:col w:w="5297" w:space="1883"/>
            <w:col w:w="3740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295"/>
      </w:pPr>
      <w:r>
        <w:pict>
          <v:group style="position:absolute;margin-left:70.194pt;margin-top:1.14pt;width:471.85pt;height:42.9pt;mso-position-horizontal-relative:page;mso-position-vertical-relative:paragraph;z-index:-18562" coordorigin="1404,23" coordsize="9437,858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6032;height:209" coordorigin="1419,244" coordsize="6032,209" path="m1419,453l7451,453,7451,244,1419,244,1419,453xe" filled="t" fillcolor="#D2D2D2" stroked="f">
              <v:path arrowok="t"/>
              <v:fill/>
            </v:shape>
            <v:shape style="position:absolute;left:1419;top:453;width:9030;height:206" coordorigin="1419,453" coordsize="9030,206" path="m1419,659l10449,659,10449,453,1419,453,1419,659xe" filled="t" fillcolor="#D2D2D2" stroked="f">
              <v:path arrowok="t"/>
              <v:fill/>
            </v:shape>
            <v:shape style="position:absolute;left:1419;top:659;width:7175;height:206" coordorigin="1419,659" coordsize="7175,206" path="m1419,866l8594,866,8594,659,1419,659,1419,8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79" w:right="167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48" w:right="51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2924" w:right="37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60" w:h="15860"/>
          <w:pgMar w:top="1860" w:bottom="280" w:left="1240" w:right="10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ind w:left="1100" w:right="-38" w:hanging="89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emerge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mbate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0" w:right="9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94" w:right="1198"/>
        <w:sectPr>
          <w:type w:val="continuous"/>
          <w:pgSz w:w="12260" w:h="15860"/>
          <w:pgMar w:top="1860" w:bottom="280" w:left="1240" w:right="100"/>
          <w:cols w:num="2" w:equalWidth="off">
            <w:col w:w="5274" w:space="1655"/>
            <w:col w:w="3991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77" w:hRule="exact"/>
        </w:trPr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16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16" w:right="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hidrom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      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gru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324" w:hRule="exact"/>
        </w:trPr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mpresa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3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2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419" w:hRule="exact"/>
        </w:trPr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116" w:righ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01" w:hRule="exact"/>
        </w:trPr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5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5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5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5"/>
              <w:ind w:left="5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3" w:hRule="exact"/>
        </w:trPr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0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0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0"/>
              <w:ind w:left="5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0"/>
              <w:ind w:left="5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09" w:hRule="exact"/>
        </w:trPr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09" w:hRule="exact"/>
        </w:trPr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6" w:righ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624" w:hRule="exact"/>
        </w:trPr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5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95"/>
              <w:ind w:left="116" w:right="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plosivas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eres,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5"/>
              <w:ind w:left="5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3" w:hRule="exact"/>
        </w:trPr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6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plosivo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16" w:hRule="exact"/>
        </w:trPr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4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14"/>
              <w:ind w:left="116" w:right="6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0" w:hRule="exact"/>
        </w:trPr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mega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4" w:hRule="exact"/>
        </w:trPr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1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1.1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mega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4" w:hRule="exact"/>
        </w:trPr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1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1.6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mega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6" w:hRule="exact"/>
        </w:trPr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1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2.1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mega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3" w:hRule="exact"/>
        </w:trPr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 w:lineRule="exact" w:line="240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 w:lineRule="exact" w:line="240"/>
              <w:ind w:left="116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mega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 w:lineRule="exact" w:line="240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733" w:footer="847" w:top="1860" w:bottom="280" w:left="1220" w:right="100"/>
          <w:pgSz w:w="12260" w:h="15860"/>
        </w:sectPr>
      </w:pP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427" w:right="28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80" w:right="4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288" w:right="8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423" w:right="2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moral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88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 w:lineRule="exact" w:line="240"/>
              <w:ind w:left="280" w:right="27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2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13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9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9"/>
              <w:ind w:left="28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28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9"/>
              <w:ind w:left="6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9"/>
              <w:ind w:left="4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38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3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3"/>
              <w:ind w:left="280" w:right="27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ramas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3"/>
              <w:ind w:left="3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37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4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24"/>
              <w:ind w:left="280" w:right="2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4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0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30"/>
              <w:ind w:left="280" w:right="27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mue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0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8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sis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2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1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8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nmu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exact" w:line="240"/>
              <w:ind w:left="280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gr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42"/>
        <w:ind w:left="199" w:right="1288"/>
      </w:pPr>
      <w:r>
        <w:pict>
          <v:group style="position:absolute;margin-left:70.194pt;margin-top:1.13789pt;width:471.85pt;height:22.284pt;mso-position-horizontal-relative:page;mso-position-vertical-relative:paragraph;z-index:-18561" coordorigin="1404,23" coordsize="9437,446">
            <v:shape style="position:absolute;left:1419;top:38;width:9407;height:209" coordorigin="1419,38" coordsize="9407,209" path="m1419,247l10826,247,10826,38,1419,38,1419,247xe" filled="t" fillcolor="#D2D2D2" stroked="f">
              <v:path arrowok="t"/>
              <v:fill/>
            </v:shape>
            <v:shape style="position:absolute;left:1419;top:247;width:6032;height:206" coordorigin="1419,247" coordsize="6032,206" path="m1419,453l7451,453,7451,247,1419,247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99" w:right="1674"/>
      </w:pPr>
      <w:r>
        <w:pict>
          <v:group style="position:absolute;margin-left:70.194pt;margin-top:1.14pt;width:453.01pt;height:22.26pt;mso-position-horizontal-relative:page;mso-position-vertical-relative:paragraph;z-index:-18560" coordorigin="1404,23" coordsize="9060,445">
            <v:shape style="position:absolute;left:1419;top:38;width:9030;height:206" coordorigin="1419,38" coordsize="9030,206" path="m1419,244l10449,244,10449,38,1419,38,1419,244xe" filled="t" fillcolor="#D2D2D2" stroked="f">
              <v:path arrowok="t"/>
              <v:fill/>
            </v:shape>
            <v:shape style="position:absolute;left:1419;top:244;width:7175;height:209" coordorigin="1419,244" coordsize="7175,209" path="m1419,453l8594,453,8594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99" w:right="1565"/>
      </w:pPr>
      <w:r>
        <w:pict>
          <v:group style="position:absolute;margin-left:70.194pt;margin-top:1.14pt;width:457.93pt;height:22.26pt;mso-position-horizontal-relative:page;mso-position-vertical-relative:paragraph;z-index:-18559" coordorigin="1404,23" coordsize="9159,445">
            <v:shape style="position:absolute;left:1419;top:38;width:9129;height:206" coordorigin="1419,38" coordsize="9129,206" path="m1419,244l10547,244,10547,38,1419,38,1419,244xe" filled="t" fillcolor="#D2D2D2" stroked="f">
              <v:path arrowok="t"/>
              <v:fill/>
            </v:shape>
            <v:shape style="position:absolute;left:1419;top:244;width:5454;height:209" coordorigin="1419,244" coordsize="5454,209" path="m1419,453l6873,453,6873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99" w:right="1464"/>
      </w:pPr>
      <w:r>
        <w:pict>
          <v:group style="position:absolute;margin-left:70.194pt;margin-top:1.14pt;width:462.97pt;height:22.14pt;mso-position-horizontal-relative:page;mso-position-vertical-relative:paragraph;z-index:-18558" coordorigin="1404,23" coordsize="9259,443">
            <v:shape style="position:absolute;left:1419;top:38;width:9229;height:206" coordorigin="1419,38" coordsize="9229,206" path="m1419,244l10648,244,10648,38,1419,38,1419,244xe" filled="t" fillcolor="#D2D2D2" stroked="f">
              <v:path arrowok="t"/>
              <v:fill/>
            </v:shape>
            <v:shape style="position:absolute;left:1419;top:244;width:7257;height:206" coordorigin="1419,244" coordsize="7257,206" path="m1419,451l8675,451,8675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99" w:right="1278"/>
      </w:pPr>
      <w:r>
        <w:pict>
          <v:group style="position:absolute;margin-left:70.194pt;margin-top:24.336pt;width:460.45pt;height:22.164pt;mso-position-horizontal-relative:page;mso-position-vertical-relative:paragraph;z-index:-18557" coordorigin="1404,487" coordsize="9209,443">
            <v:shape style="position:absolute;left:1419;top:502;width:9179;height:207" coordorigin="1419,502" coordsize="9179,207" path="m1419,709l10598,709,10598,502,1419,502,1419,709xe" filled="t" fillcolor="#D2D2D2" stroked="f">
              <v:path arrowok="t"/>
              <v:fill/>
            </v:shape>
            <v:shape style="position:absolute;left:1419;top:709;width:5454;height:206" coordorigin="1419,709" coordsize="5454,206" path="m1419,915l6873,915,6873,709,1419,709,1419,91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1.43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99" w:right="151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36" w:right="51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37" w:right="37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9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pgMar w:header="733" w:footer="847" w:top="1860" w:bottom="280" w:left="1220" w:right="100"/>
          <w:pgSz w:w="12260" w:h="15860"/>
        </w:sectPr>
      </w:pPr>
      <w:r>
        <w:rPr>
          <w:sz w:val="26"/>
          <w:szCs w:val="26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left"/>
        <w:spacing w:lineRule="exact" w:line="240"/>
        <w:ind w:left="1190" w:right="-38" w:hanging="9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60" w:bottom="280" w:left="1220" w:right="100"/>
          <w:cols w:num="2" w:equalWidth="off">
            <w:col w:w="3088" w:space="3059"/>
            <w:col w:w="4793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59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7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restar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74" w:right="4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stodia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perso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nmu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74" w:right="22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uido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85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1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1"/>
              <w:ind w:left="74" w:right="2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stablec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mas,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1"/>
              <w:ind w:left="1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61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4" w:right="20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vida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82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4" w:right="2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252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6"/>
              <w:ind w:left="1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6"/>
              <w:ind w:left="74" w:right="7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6"/>
              <w:ind w:left="1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292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4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4" w:right="39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ambio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repres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modi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56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4" w:right="3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50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8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98"/>
              <w:ind w:left="74" w:right="49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8"/>
              <w:ind w:left="2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88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4" w:right="59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31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91" w:right="18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831" w:right="425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86" w:right="18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433" w:right="43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88" w:right="8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291" w:right="18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1122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74" w:right="8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240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111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5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86" w:hRule="exact"/>
        </w:trPr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53" w:right="30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48" w:hRule="exact"/>
        </w:trPr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30"/>
              <w:ind w:left="253" w:right="11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nica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pú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0"/>
              <w:ind w:lef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5" w:hRule="exact"/>
        </w:trPr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6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6"/>
              <w:ind w:left="253" w:righ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6"/>
              <w:ind w:lef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31" w:hRule="exact"/>
        </w:trPr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544" w:right="28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cía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350" w:right="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771" w:hRule="exact"/>
        </w:trPr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53" w:right="12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13" w:hRule="exact"/>
        </w:trPr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53" w:right="16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10" w:hRule="exact"/>
        </w:trPr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53" w:right="3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266" w:hRule="exact"/>
        </w:trPr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53" w:right="105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aluació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124" w:hRule="exact"/>
        </w:trPr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53" w:righ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rograma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aluacion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9" w:right="129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 w:lineRule="exact" w:line="200"/>
        <w:ind w:left="179" w:right="166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/>
      </w:pPr>
      <w:r>
        <w:pict>
          <v:group style="position:absolute;margin-left:70.194pt;margin-top:-42.29pt;width:471.85pt;height:105.056pt;mso-position-horizontal-relative:page;mso-position-vertical-relative:paragraph;z-index:-18556" coordorigin="1404,-846" coordsize="9437,2101">
            <v:shape style="position:absolute;left:1419;top:-831;width:9407;height:209" coordorigin="1419,-831" coordsize="9407,209" path="m1419,-622l10826,-622,10826,-831,1419,-831,1419,-622xe" filled="t" fillcolor="#D2D2D2" stroked="f">
              <v:path arrowok="t"/>
              <v:fill/>
            </v:shape>
            <v:shape style="position:absolute;left:1419;top:-622;width:6032;height:206" coordorigin="1419,-622" coordsize="6032,206" path="m1419,-416l7451,-416,7451,-622,1419,-622,1419,-416xe" filled="t" fillcolor="#D2D2D2" stroked="f">
              <v:path arrowok="t"/>
              <v:fill/>
            </v:shape>
            <v:shape style="position:absolute;left:1419;top:-416;width:9030;height:206" coordorigin="1419,-416" coordsize="9030,206" path="m1419,-209l10449,-209,10449,-416,1419,-416,1419,-209xe" filled="t" fillcolor="#D2D2D2" stroked="f">
              <v:path arrowok="t"/>
              <v:fill/>
            </v:shape>
            <v:shape style="position:absolute;left:1419;top:-209;width:7175;height:206" coordorigin="1419,-209" coordsize="7175,206" path="m1419,-3l8594,-3,8594,-209,1419,-209,1419,-3xe" filled="t" fillcolor="#D2D2D2" stroked="f">
              <v:path arrowok="t"/>
              <v:fill/>
            </v:shape>
            <v:shape style="position:absolute;left:1419;top:-3;width:9129;height:209" coordorigin="1419,-3" coordsize="9129,209" path="m1419,206l10547,206,10547,-3,1419,-3,1419,206xe" filled="t" fillcolor="#D2D2D2" stroked="f">
              <v:path arrowok="t"/>
              <v:fill/>
            </v:shape>
            <v:shape style="position:absolute;left:1419;top:206;width:5454;height:206" coordorigin="1419,206" coordsize="5454,206" path="m1419,412l6873,412,6873,206,1419,206,1419,412xe" filled="t" fillcolor="#D2D2D2" stroked="f">
              <v:path arrowok="t"/>
              <v:fill/>
            </v:shape>
            <v:shape style="position:absolute;left:1419;top:412;width:9229;height:206" coordorigin="1419,412" coordsize="9229,206" path="m1419,619l10648,619,10648,412,1419,412,1419,619xe" filled="t" fillcolor="#D2D2D2" stroked="f">
              <v:path arrowok="t"/>
              <v:fill/>
            </v:shape>
            <v:shape style="position:absolute;left:1419;top:619;width:7257;height:206" coordorigin="1419,619" coordsize="7257,206" path="m1419,825l8675,825,8675,619,1419,619,1419,825xe" filled="t" fillcolor="#D2D2D2" stroked="f">
              <v:path arrowok="t"/>
              <v:fill/>
            </v:shape>
            <v:shape style="position:absolute;left:1419;top:825;width:9229;height:209" coordorigin="1419,825" coordsize="9229,209" path="m1419,1034l10648,1034,10648,825,1419,825,1419,1034xe" filled="t" fillcolor="#D2D2D2" stroked="f">
              <v:path arrowok="t"/>
              <v:fill/>
            </v:shape>
            <v:shape style="position:absolute;left:1419;top:1034;width:7257;height:206" coordorigin="1419,1034" coordsize="7257,206" path="m1419,1240l8675,1240,8675,1034,1419,1034,1419,124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79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pub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 w:lineRule="exact" w:line="200"/>
        <w:ind w:left="179" w:right="146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79"/>
        <w:sectPr>
          <w:pgMar w:header="733" w:footer="847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949"/>
        <w:sectPr>
          <w:pgMar w:header="733" w:footer="847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left"/>
        <w:ind w:left="1381" w:right="-38" w:hanging="11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946" w:right="-38" w:firstLine="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15"/>
          <w:szCs w:val="15"/>
        </w:rPr>
        <w:jc w:val="left"/>
        <w:spacing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-17" w:right="-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-19" w:right="-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5" w:right="2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</w:p>
    <w:p>
      <w:pPr>
        <w:rPr>
          <w:sz w:val="15"/>
          <w:szCs w:val="15"/>
        </w:rPr>
        <w:jc w:val="left"/>
        <w:spacing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-17" w:right="19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-19" w:right="19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" w:right="1999"/>
        <w:sectPr>
          <w:type w:val="continuous"/>
          <w:pgSz w:w="12260" w:h="15860"/>
          <w:pgMar w:top="1860" w:bottom="280" w:left="1240" w:right="100"/>
          <w:cols w:num="4" w:equalWidth="off">
            <w:col w:w="4434" w:space="334"/>
            <w:col w:w="1928" w:space="180"/>
            <w:col w:w="918" w:space="220"/>
            <w:col w:w="2906"/>
          </w:cols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semana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left"/>
        <w:ind w:left="1381" w:right="373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arma: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left"/>
        <w:spacing w:before="2" w:lineRule="exact" w:line="240"/>
        <w:ind w:left="1381" w:right="-30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arma: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left"/>
        <w:spacing w:before="2" w:lineRule="exact" w:line="240"/>
        <w:ind w:left="1381" w:right="289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left"/>
        <w:spacing w:before="3" w:lineRule="exact" w:line="240"/>
        <w:ind w:left="1381" w:right="42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left"/>
        <w:spacing w:lineRule="exact" w:line="240"/>
        <w:ind w:left="1381" w:right="-36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spacing w:before="7" w:lineRule="exact" w:line="240"/>
        <w:ind w:left="1381" w:right="-3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armad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left"/>
        <w:spacing w:before="2" w:lineRule="exact" w:line="240"/>
        <w:ind w:left="1381" w:right="336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381" w:right="27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armad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left"/>
        <w:spacing w:before="2" w:lineRule="exact" w:line="240"/>
        <w:ind w:left="1381" w:right="-37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1,598.00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1.60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5.50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860" w:bottom="280" w:left="1240" w:right="100"/>
          <w:cols w:num="3" w:equalWidth="off">
            <w:col w:w="4434" w:space="204"/>
            <w:col w:w="860" w:space="369"/>
            <w:col w:w="5053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4"/>
          <w:szCs w:val="4"/>
        </w:rPr>
        <w:jc w:val="left"/>
        <w:spacing w:before="3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2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8" w:hRule="exact"/>
        </w:trPr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7" w:lineRule="exact" w:line="240"/>
              <w:ind w:left="179" w:right="14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 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2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89" w:hRule="exact"/>
        </w:trPr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7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2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04" w:hRule="exact"/>
        </w:trPr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2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04" w:hRule="exact"/>
        </w:trPr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3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3"/>
              <w:ind w:left="17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3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2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35" w:hRule="exact"/>
        </w:trPr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9" w:lineRule="exact" w:line="240"/>
              <w:ind w:left="179" w:right="14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91" w:hRule="exact"/>
        </w:trPr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arma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60" w:h="15860"/>
          <w:pgMar w:top="1860" w:bottom="280" w:left="1240" w:right="100"/>
        </w:sectPr>
      </w:pP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2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3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6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568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1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6" w:lineRule="exact" w:line="240"/>
              <w:ind w:left="179" w:right="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arma: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2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34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muro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arma: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32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 w:right="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arma: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60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híc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 w:lineRule="exact" w:line="240"/>
              <w:ind w:left="179" w:right="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rdo: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518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hículo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" w:lineRule="exact" w:line="240"/>
              <w:ind w:left="179" w:right="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ciud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79" w:right="9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armad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90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rdo: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27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72"/>
              <w:ind w:left="179" w:right="9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oreo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mara: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22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674"/>
      </w:pPr>
      <w:r>
        <w:pict>
          <v:group style="position:absolute;margin-left:70.194pt;margin-top:1.14pt;width:453.01pt;height:22.14pt;mso-position-horizontal-relative:page;mso-position-vertical-relative:paragraph;z-index:-18555" coordorigin="1404,23" coordsize="9060,443">
            <v:shape style="position:absolute;left:1419;top:38;width:9030;height:206" coordorigin="1419,38" coordsize="9030,206" path="m1419,244l10449,244,10449,38,1419,38,1419,244xe" filled="t" fillcolor="#D2D2D2" stroked="f">
              <v:path arrowok="t"/>
              <v:fill/>
            </v:shape>
            <v:shape style="position:absolute;left:1419;top:244;width:7175;height:206" coordorigin="1419,244" coordsize="7175,206" path="m1419,451l8594,451,8594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8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0" w:hRule="exact"/>
        </w:trPr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151" w:right="8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451" w:right="38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325" w:hRule="exact"/>
        </w:trPr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racció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8" w:hRule="exact"/>
        </w:trPr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65" w:hRule="exact"/>
        </w:trPr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6" w:lineRule="exact" w:line="240"/>
              <w:ind w:left="87" w:right="14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híc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0.44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79" w:hRule="exact"/>
        </w:trPr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0" w:lineRule="exact" w:line="240"/>
              <w:ind w:left="87" w:right="28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para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hí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ulos: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4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3" w:hRule="exact"/>
        </w:trPr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4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65" w:hRule="exact"/>
        </w:trPr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8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8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4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2" w:hRule="exact"/>
        </w:trPr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alvamento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9" w:hRule="exact"/>
        </w:trPr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 w:lineRule="exact" w:line="240"/>
              <w:ind w:left="87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mpa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rsos</w:t>
            </w:r>
            <w:r>
              <w:rPr>
                <w:rFonts w:cs="Arial" w:hAnsi="Arial" w:eastAsia="Arial" w:ascii="Arial"/>
                <w:b/>
                <w:spacing w:val="-4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man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siv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 w:lineRule="exact" w:line="240"/>
              <w:ind w:left="456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9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3597" w:right="4699" w:firstLine="6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050"/>
        <w:sectPr>
          <w:pgMar w:header="733" w:footer="847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left"/>
        <w:spacing w:lineRule="exact" w:line="240"/>
        <w:ind w:left="1381" w:right="876" w:hanging="11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72" w:right="-53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Arial" w:hAnsi="Arial" w:eastAsia="Arial" w:ascii="Arial"/>
          <w:b/>
          <w:spacing w:val="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uma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ár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right="-38" w:firstLine="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3" w:right="-38" w:hanging="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82" w:right="1845" w:hanging="182"/>
        <w:sectPr>
          <w:type w:val="continuous"/>
          <w:pgSz w:w="12260" w:h="15860"/>
          <w:pgMar w:top="1860" w:bottom="280" w:left="1240" w:right="100"/>
          <w:cols w:num="4" w:equalWidth="off">
            <w:col w:w="5447" w:space="592"/>
            <w:col w:w="526" w:space="563"/>
            <w:col w:w="615" w:space="381"/>
            <w:col w:w="2796"/>
          </w:cols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spacing w:lineRule="exact" w:line="240"/>
        <w:ind w:left="1381" w:right="-34" w:hanging="5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ind w:left="1381" w:right="-38" w:hanging="50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digo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2"/>
        <w:sectPr>
          <w:type w:val="continuous"/>
          <w:pgSz w:w="12260" w:h="15860"/>
          <w:pgMar w:top="1860" w:bottom="280" w:left="1240" w:right="100"/>
          <w:cols w:num="2" w:equalWidth="off">
            <w:col w:w="4532" w:space="362"/>
            <w:col w:w="6026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  <w:sectPr>
          <w:type w:val="continuous"/>
          <w:pgSz w:w="12260" w:h="15860"/>
          <w:pgMar w:top="1860" w:bottom="280" w:left="1240" w:right="100"/>
        </w:sectPr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81" w:right="-38" w:hanging="11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njero: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60" w:bottom="280" w:left="1240" w:right="100"/>
          <w:cols w:num="2" w:equalWidth="off">
            <w:col w:w="4529" w:space="426"/>
            <w:col w:w="596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81" w:right="6335" w:hanging="11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  <w:sectPr>
          <w:type w:val="continuous"/>
          <w:pgSz w:w="12260" w:h="15860"/>
          <w:pgMar w:top="1860" w:bottom="280" w:left="1240" w:right="10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spacing w:before="37" w:lineRule="exact" w:line="240"/>
        <w:ind w:left="1381" w:right="-36" w:hanging="50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spacing w:before="2" w:lineRule="exact" w:line="240"/>
        <w:ind w:left="1381" w:right="-38" w:hanging="5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ejo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81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y/o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62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860" w:bottom="280" w:left="1240" w:right="100"/>
          <w:cols w:num="2" w:equalWidth="off">
            <w:col w:w="4533" w:space="361"/>
            <w:col w:w="6026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  <w:sectPr>
          <w:type w:val="continuous"/>
          <w:pgSz w:w="12260" w:h="15860"/>
          <w:pgMar w:top="1860" w:bottom="280" w:left="1240" w:right="100"/>
        </w:sectPr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  <w:tab w:pos="1880" w:val="left"/>
        </w:tabs>
        <w:jc w:val="both"/>
        <w:spacing w:before="32"/>
        <w:ind w:left="1381" w:right="-37" w:hanging="50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  <w:tab/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hículos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spacing w:before="1"/>
        <w:ind w:left="1381" w:right="-37" w:hanging="5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  <w:tab w:pos="1740" w:val="left"/>
        </w:tabs>
        <w:jc w:val="both"/>
        <w:spacing w:before="9"/>
        <w:ind w:left="1381" w:right="-38" w:hanging="50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e)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niños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right="-53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860" w:bottom="280" w:left="1240" w:right="100"/>
          <w:cols w:num="3" w:equalWidth="off">
            <w:col w:w="4533" w:space="360"/>
            <w:col w:w="553" w:space="580"/>
            <w:col w:w="4894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6" w:hRule="exact"/>
        </w:trPr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5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51" w:right="1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medic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mentos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njero: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64" w:hRule="exact"/>
        </w:trPr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91"/>
              <w:ind w:left="151" w:righ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100: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1"/>
              <w:ind w:left="2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34" w:hRule="exact"/>
        </w:trPr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0"/>
              <w:ind w:left="90" w:right="98" w:firstLine="8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0"/>
              <w:ind w:left="90" w:right="129" w:firstLine="8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</w:p>
        </w:tc>
      </w:tr>
      <w:tr>
        <w:trPr>
          <w:trHeight w:val="561" w:hRule="exact"/>
        </w:trPr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8" w:lineRule="exact" w:line="240"/>
              <w:ind w:left="151" w:right="17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mento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6" w:hRule="exact"/>
        </w:trPr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9"/>
              <w:ind w:left="1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4" w:lineRule="exact" w:line="240"/>
              <w:ind w:left="151" w:right="17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9"/>
              <w:ind w:left="49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0.75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7" w:hRule="exact"/>
        </w:trPr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" w:lineRule="exact" w:line="240"/>
              <w:ind w:left="151" w:right="17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mpresa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09" w:hRule="exact"/>
        </w:trPr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20"/>
              <w:ind w:left="151" w:righ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ruct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3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 w:lineRule="exact" w:line="240"/>
              <w:ind w:left="151" w:right="1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ruct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/>
              <w:ind w:left="49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sicos,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2" w:right="53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536" w:right="36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96" w:right="32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733" w:footer="847" w:top="1860" w:bottom="280" w:left="1240" w:right="100"/>
          <w:pgSz w:w="12260" w:h="15860"/>
        </w:sectPr>
      </w:pPr>
      <w:r>
        <w:rPr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40" w:val="left"/>
        </w:tabs>
        <w:jc w:val="both"/>
        <w:ind w:left="1156" w:right="-38" w:hanging="90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bten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rector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40" w:val="left"/>
        </w:tabs>
        <w:jc w:val="both"/>
        <w:spacing w:before="6" w:lineRule="exact" w:line="240"/>
        <w:ind w:left="1156" w:right="-37" w:hanging="4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rector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60" w:bottom="280" w:left="1240" w:right="100"/>
          <w:cols w:num="3" w:equalWidth="off">
            <w:col w:w="4576" w:space="500"/>
            <w:col w:w="553" w:space="640"/>
            <w:col w:w="4651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</w:p>
    <w:p>
      <w:pPr>
        <w:rPr>
          <w:sz w:val="16"/>
          <w:szCs w:val="16"/>
        </w:rPr>
        <w:jc w:val="left"/>
        <w:spacing w:before="9" w:lineRule="exact" w:line="160"/>
        <w:sectPr>
          <w:type w:val="continuous"/>
          <w:pgSz w:w="12260" w:h="15860"/>
          <w:pgMar w:top="1860" w:bottom="280" w:left="1240" w:right="100"/>
        </w:sectPr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40" w:val="left"/>
        </w:tabs>
        <w:jc w:val="both"/>
        <w:spacing w:before="32"/>
        <w:ind w:left="1156" w:right="-38" w:hanging="4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rector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60" w:bottom="280" w:left="1240" w:right="100"/>
          <w:cols w:num="2" w:equalWidth="off">
            <w:col w:w="4576" w:space="562"/>
            <w:col w:w="5782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8" w:hRule="exact"/>
        </w:trPr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4" w:hRule="exact"/>
        </w:trPr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3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64" w:hRule="exact"/>
        </w:trPr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239" w:right="6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"/>
              <w:ind w:left="417" w:right="2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67" w:right="82" w:hanging="17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150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380" w:hRule="exact"/>
        </w:trPr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3"/>
              <w:ind w:left="9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3"/>
              <w:ind w:left="12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3"/>
              <w:ind w:left="3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3"/>
              <w:ind w:left="75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3"/>
              <w:ind w:left="691" w:right="7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3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09" w:hRule="exact"/>
        </w:trPr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drón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2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18" w:hRule="exact"/>
        </w:trPr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48"/>
              <w:ind w:left="123" w:right="21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2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94" w:hRule="exact"/>
        </w:trPr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sión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nión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2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proy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ctos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obra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3" w:hRule="exact"/>
        </w:trPr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12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2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79" w:hRule="exact"/>
        </w:trPr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05" w:hRule="exact"/>
        </w:trPr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3" w:right="2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proy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ctos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obra: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565"/>
      </w:pPr>
      <w:r>
        <w:pict>
          <v:group style="position:absolute;margin-left:70.194pt;margin-top:1.14pt;width:457.93pt;height:22.14pt;mso-position-horizontal-relative:page;mso-position-vertical-relative:paragraph;z-index:-18554" coordorigin="1404,23" coordsize="9159,443">
            <v:shape style="position:absolute;left:1419;top:38;width:9129;height:206" coordorigin="1419,38" coordsize="9129,206" path="m1419,244l10547,244,10547,38,1419,38,1419,244xe" filled="t" fillcolor="#D2D2D2" stroked="f">
              <v:path arrowok="t"/>
              <v:fill/>
            </v:shape>
            <v:shape style="position:absolute;left:1419;top:244;width:5454;height:206" coordorigin="1419,244" coordsize="5454,206" path="m1419,451l6873,451,6873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siguie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7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8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UMA</w:t>
            </w:r>
          </w:p>
        </w:tc>
      </w:tr>
      <w:tr>
        <w:trPr>
          <w:trHeight w:val="568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propieda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630" w:right="6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8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32"/>
              <w:ind w:left="630" w:right="6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77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 w:lineRule="exact" w:line="240"/>
              <w:ind w:left="148" w:right="8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nmo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92" w:right="6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630" w:right="6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26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 w:lineRule="exact" w:line="240"/>
              <w:ind w:left="148" w:right="45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disp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32"/>
              <w:ind w:left="692" w:right="6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66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6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 w:lineRule="exact" w:line="240"/>
              <w:ind w:left="148" w:right="74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diente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stentes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rchivo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6"/>
              <w:ind w:left="692" w:right="6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7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mparec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53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453" w:hRule="exact"/>
        </w:trPr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7" w:right="49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orma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ular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zará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manz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3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9" w:right="1674"/>
      </w:pPr>
      <w:r>
        <w:pict>
          <v:group style="position:absolute;margin-left:70.194pt;margin-top:1.14189pt;width:457.93pt;height:42.93pt;mso-position-horizontal-relative:page;mso-position-vertical-relative:paragraph;z-index:-18553" coordorigin="1404,23" coordsize="9159,859">
            <v:shape style="position:absolute;left:1419;top:38;width:9030;height:209" coordorigin="1419,38" coordsize="9030,209" path="m1419,247l10449,247,10449,38,1419,38,1419,247xe" filled="t" fillcolor="#D2D2D2" stroked="f">
              <v:path arrowok="t"/>
              <v:fill/>
            </v:shape>
            <v:shape style="position:absolute;left:1419;top:247;width:7175;height:207" coordorigin="1419,247" coordsize="7175,207" path="m1419,454l8594,454,8594,247,1419,247,1419,454xe" filled="t" fillcolor="#D2D2D2" stroked="f">
              <v:path arrowok="t"/>
              <v:fill/>
            </v:shape>
            <v:shape style="position:absolute;left:1419;top:454;width:9129;height:206" coordorigin="1419,454" coordsize="9129,206" path="m1419,660l10547,660,10547,454,1419,454,1419,660xe" filled="t" fillcolor="#D2D2D2" stroked="f">
              <v:path arrowok="t"/>
              <v:fill/>
            </v:shape>
            <v:shape style="position:absolute;left:1419;top:660;width:5454;height:206" coordorigin="1419,660" coordsize="5454,206" path="m1419,866l6873,866,6873,660,1419,660,1419,8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79" w:right="156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48" w:right="7085"/>
      </w:pP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I.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                        </w:t>
      </w:r>
      <w:r>
        <w:rPr>
          <w:rFonts w:cs="Arial" w:hAnsi="Arial" w:eastAsia="Arial" w:ascii="Arial"/>
          <w:spacing w:val="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8" w:lineRule="exact" w:line="140"/>
        <w:sectPr>
          <w:pgMar w:header="733" w:footer="847" w:top="1860" w:bottom="280" w:left="1240" w:right="100"/>
          <w:pgSz w:w="12260" w:h="15860"/>
        </w:sectPr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697" w:right="-47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sectPr>
          <w:type w:val="continuous"/>
          <w:pgSz w:w="12260" w:h="15860"/>
          <w:pgMar w:top="1860" w:bottom="280" w:left="1240" w:right="100"/>
          <w:cols w:num="2" w:equalWidth="off">
            <w:col w:w="2882" w:space="1747"/>
            <w:col w:w="6291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Nú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7" w:right="-51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ind w:right="11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Cl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97" w:right="-3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-36" w:right="-3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89" w:right="8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Cl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-36" w:right="-3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89" w:right="8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Cl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-36" w:right="-3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91" w:right="9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-36" w:right="-3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91" w:right="9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59"/>
        <w:ind w:left="968" w:right="1932" w:hanging="968"/>
        <w:sectPr>
          <w:type w:val="continuous"/>
          <w:pgSz w:w="12260" w:h="15860"/>
          <w:pgMar w:top="1860" w:bottom="280" w:left="1240" w:right="100"/>
          <w:cols w:num="6" w:equalWidth="off">
            <w:col w:w="2492" w:space="227"/>
            <w:col w:w="851" w:space="226"/>
            <w:col w:w="851" w:space="248"/>
            <w:col w:w="813" w:space="263"/>
            <w:col w:w="813" w:space="375"/>
            <w:col w:w="3761"/>
          </w:cols>
        </w:sectPr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</w:p>
    <w:p>
      <w:pPr>
        <w:rPr>
          <w:sz w:val="2"/>
          <w:szCs w:val="2"/>
        </w:rPr>
        <w:jc w:val="left"/>
        <w:spacing w:before="6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6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7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7"/>
              <w:ind w:left="7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7"/>
              <w:ind w:left="22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7"/>
              <w:ind w:left="330" w:right="32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7"/>
              <w:ind w:left="329" w:right="3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7"/>
              <w:ind w:left="330" w:right="32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7"/>
              <w:ind w:left="328" w:right="3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7"/>
              <w:ind w:left="330" w:right="32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7"/>
              <w:ind w:left="36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340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22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0" w:right="32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29" w:right="3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0" w:right="32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28" w:right="3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0" w:right="32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6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340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22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6"/>
              <w:ind w:left="330" w:right="32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6"/>
              <w:ind w:left="329" w:right="3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6"/>
              <w:ind w:left="330" w:right="32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6"/>
              <w:ind w:left="328" w:right="3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6"/>
              <w:ind w:left="330" w:right="32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36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341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22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0" w:right="32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29" w:right="3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0" w:right="32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28" w:right="3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0" w:right="32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6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340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22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0" w:right="32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29" w:right="3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0" w:right="32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28" w:right="3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0" w:right="32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6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340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22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6"/>
              <w:ind w:left="330" w:right="32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6"/>
              <w:ind w:left="329" w:right="3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6"/>
              <w:ind w:left="330" w:right="32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6"/>
              <w:ind w:left="328" w:right="3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6"/>
              <w:ind w:left="330" w:right="32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36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341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22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0" w:right="32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29" w:right="3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0" w:right="32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28" w:right="3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0" w:right="32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6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340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22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0" w:right="32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29" w:right="3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0" w:right="32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28" w:right="3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0" w:right="32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6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340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22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6"/>
              <w:ind w:left="330" w:right="32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6"/>
              <w:ind w:left="329" w:right="3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6"/>
              <w:ind w:left="330" w:right="32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6"/>
              <w:ind w:left="328" w:right="3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6"/>
              <w:ind w:left="330" w:right="32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36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341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22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0" w:right="32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29" w:right="3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0" w:right="32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28" w:right="3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0" w:right="32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6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260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 w:lineRule="exact" w:line="200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 w:lineRule="exact" w:line="200"/>
              <w:ind w:left="22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 w:lineRule="exact" w:line="200"/>
              <w:ind w:left="330" w:right="329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 w:lineRule="exact" w:line="200"/>
              <w:ind w:left="329" w:right="330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 w:lineRule="exact" w:line="200"/>
              <w:ind w:left="330" w:right="328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 w:lineRule="exact" w:line="200"/>
              <w:ind w:left="328" w:right="330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 w:lineRule="exact" w:line="200"/>
              <w:ind w:left="330" w:right="329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 w:lineRule="exact" w:line="200"/>
              <w:ind w:left="363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404" w:hRule="exact"/>
        </w:trPr>
        <w:tc>
          <w:tcPr>
            <w:tcW w:w="8092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te</w:t>
            </w:r>
          </w:p>
        </w:tc>
      </w:tr>
      <w:tr>
        <w:trPr>
          <w:trHeight w:val="325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3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3"/>
              <w:ind w:left="7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3"/>
              <w:ind w:left="22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3"/>
              <w:ind w:left="330" w:right="32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3"/>
              <w:ind w:left="329" w:right="3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3"/>
              <w:ind w:left="330" w:right="32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3"/>
              <w:ind w:left="328" w:right="3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3"/>
              <w:ind w:left="330" w:right="32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3"/>
              <w:ind w:left="36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340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7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22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6"/>
              <w:ind w:left="330" w:right="32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6"/>
              <w:ind w:left="329" w:right="3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6"/>
              <w:ind w:left="330" w:right="32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6"/>
              <w:ind w:left="328" w:right="3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6"/>
              <w:ind w:left="330" w:right="32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36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341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7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22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0" w:right="32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29" w:right="3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0" w:right="32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28" w:right="3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0" w:right="32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6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340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7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22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0" w:right="32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29" w:right="3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0" w:right="32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28" w:right="3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7"/>
              <w:ind w:left="330" w:right="32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7"/>
              <w:ind w:left="36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359" w:hRule="exact"/>
        </w:trPr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7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22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6"/>
              <w:ind w:left="330" w:right="32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6"/>
              <w:ind w:left="329" w:right="3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6"/>
              <w:ind w:left="330" w:right="32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6"/>
              <w:ind w:left="328" w:right="3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6"/>
              <w:ind w:left="330" w:right="32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6"/>
              <w:ind w:left="36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</w:tr>
    </w:tbl>
    <w:p>
      <w:pPr>
        <w:sectPr>
          <w:type w:val="continuous"/>
          <w:pgSz w:w="12260" w:h="15860"/>
          <w:pgMar w:top="1860" w:bottom="280" w:left="1240" w:right="100"/>
        </w:sectPr>
      </w:pPr>
    </w:p>
    <w:p>
      <w:pPr>
        <w:rPr>
          <w:sz w:val="19"/>
          <w:szCs w:val="19"/>
        </w:rPr>
        <w:jc w:val="left"/>
        <w:spacing w:before="6" w:lineRule="exact" w:line="180"/>
        <w:sectPr>
          <w:pgMar w:header="733" w:footer="847" w:top="1860" w:bottom="280" w:left="1240" w:right="100"/>
          <w:pgSz w:w="12260" w:h="1586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7" w:lineRule="auto" w:line="321"/>
        <w:ind w:left="1146" w:right="-17" w:hanging="449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13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adel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31" w:lineRule="exact" w:line="180"/>
      </w:pP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8"/>
        <w:sectPr>
          <w:type w:val="continuous"/>
          <w:pgSz w:w="12260" w:h="15860"/>
          <w:pgMar w:top="1860" w:bottom="280" w:left="1240" w:right="100"/>
          <w:cols w:num="2" w:equalWidth="off">
            <w:col w:w="1459" w:space="433"/>
            <w:col w:w="9028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3"/>
        <w:ind w:left="697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</w:p>
    <w:p>
      <w:pPr>
        <w:rPr>
          <w:sz w:val="2"/>
          <w:szCs w:val="2"/>
        </w:rPr>
        <w:jc w:val="left"/>
        <w:spacing w:before="6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16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7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7"/>
              <w:ind w:left="11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7"/>
              <w:ind w:left="11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7"/>
              <w:ind w:left="12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7"/>
              <w:ind w:left="13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7"/>
              <w:ind w:left="18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7"/>
              <w:ind w:left="20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/</w:t>
            </w:r>
          </w:p>
        </w:tc>
      </w:tr>
      <w:tr>
        <w:trPr>
          <w:trHeight w:val="311" w:hRule="exact"/>
        </w:trPr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3"/>
              <w:ind w:left="16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3"/>
              <w:ind w:left="23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3"/>
              <w:ind w:left="23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3"/>
              <w:ind w:left="24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3"/>
              <w:ind w:left="25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3"/>
              <w:ind w:left="18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310" w:hRule="exact"/>
        </w:trPr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25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</w:tr>
      <w:tr>
        <w:trPr>
          <w:trHeight w:val="345" w:hRule="exact"/>
        </w:trPr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29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2"/>
              <w:ind w:left="332" w:right="32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2"/>
              <w:ind w:left="332" w:right="3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35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36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25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36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</w:tr>
    </w:tbl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7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2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64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8"/>
              <w:ind w:left="1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½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”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½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”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més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22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½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”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omerc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2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1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¾”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2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1”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2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½”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2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1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0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arga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mé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2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comer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2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03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 w:lineRule="exact" w:line="240"/>
              <w:ind w:left="164" w:right="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cs="Arial" w:hAnsi="Arial" w:eastAsia="Arial" w:ascii="Arial"/>
                <w:b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cm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cm</w:t>
            </w:r>
            <w:r>
              <w:rPr>
                <w:rFonts w:cs="Arial" w:hAnsi="Arial" w:eastAsia="Arial" w:ascii="Arial"/>
                <w:b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ro,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2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5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6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1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a/d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san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1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1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rga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drenaje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3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ular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2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ular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2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1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1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1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5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60" w:h="15860"/>
          <w:pgMar w:top="1860" w:bottom="280" w:left="1240" w:right="100"/>
        </w:sectPr>
      </w:pP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0" w:hRule="exact"/>
        </w:trPr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143" w:right="1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8" w:hRule="exact"/>
        </w:trPr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2"/>
              <w:ind w:left="143" w:right="1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/>
              <w:ind w:left="22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eta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/>
              <w:ind w:left="3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6" w:hRule="exact"/>
        </w:trPr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143" w:right="1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2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2" w:hRule="exact"/>
        </w:trPr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9"/>
              <w:ind w:left="143" w:right="1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"/>
              <w:ind w:left="2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"/>
              <w:ind w:left="3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43" w:right="1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75" w:hRule="exact"/>
        </w:trPr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"/>
              <w:ind w:left="143" w:right="1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6"/>
              <w:ind w:left="222" w:right="375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222" w:right="18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os,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erán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ef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arán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e.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sarán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cubrir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orgami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servic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ado.</w:t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/>
              <w:ind w:left="3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930" w:hRule="exact"/>
        </w:trPr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222" w:right="18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ciento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monto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06" w:hRule="exact"/>
        </w:trPr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35"/>
              <w:ind w:left="222" w:right="1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ruc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6" w:hRule="exact"/>
        </w:trPr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3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2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2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3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2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2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1" w:hRule="exact"/>
        </w:trPr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3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2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omerc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2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8" w:hRule="exact"/>
        </w:trPr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3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 w:lineRule="exact" w:line="240"/>
              <w:ind w:left="222" w:right="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urales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2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17" w:hRule="exact"/>
        </w:trPr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53" w:lineRule="exact" w:line="240"/>
              <w:ind w:left="222" w:right="1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rga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ales,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zan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erna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2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66" w:hRule="exact"/>
        </w:trPr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sterna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móv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48" w:hRule="exact"/>
        </w:trPr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 w:lineRule="exact" w:line="240"/>
              <w:ind w:left="222" w:right="18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cias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alca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2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 w:right="1464"/>
      </w:pPr>
      <w:r>
        <w:pict>
          <v:group style="position:absolute;margin-left:70.194pt;margin-top:-0.91pt;width:462.97pt;height:22.14pt;mso-position-horizontal-relative:page;mso-position-vertical-relative:paragraph;z-index:-18552" coordorigin="1404,-18" coordsize="9259,443">
            <v:shape style="position:absolute;left:1419;top:-3;width:9229;height:206" coordorigin="1419,-3" coordsize="9229,206" path="m1419,203l10648,203,10648,-3,1419,-3,1419,203xe" filled="t" fillcolor="#D2D2D2" stroked="f">
              <v:path arrowok="t"/>
              <v:fill/>
            </v:shape>
            <v:shape style="position:absolute;left:1419;top:203;width:7257;height:206" coordorigin="1419,203" coordsize="7257,206" path="m1419,410l8675,410,8675,203,1419,203,1419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aje,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604"/>
        <w:sectPr>
          <w:pgMar w:header="733" w:footer="847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                                                       </w:t>
      </w:r>
      <w:r>
        <w:rPr>
          <w:rFonts w:cs="Arial" w:hAnsi="Arial" w:eastAsia="Arial" w:ascii="Arial"/>
          <w:spacing w:val="1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ú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ind w:right="115"/>
      </w:pPr>
      <w:r>
        <w:rPr>
          <w:rFonts w:cs="Arial" w:hAnsi="Arial" w:eastAsia="Arial" w:ascii="Arial"/>
          <w:b/>
          <w:spacing w:val="1"/>
          <w:w w:val="99"/>
          <w:sz w:val="14"/>
          <w:szCs w:val="14"/>
        </w:rPr>
        <w:t>V</w:t>
      </w:r>
      <w:r>
        <w:rPr>
          <w:rFonts w:cs="Arial" w:hAnsi="Arial" w:eastAsia="Arial" w:ascii="Arial"/>
          <w:b/>
          <w:spacing w:val="-1"/>
          <w:w w:val="99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99"/>
          <w:sz w:val="14"/>
          <w:szCs w:val="14"/>
        </w:rPr>
        <w:t>l</w:t>
      </w:r>
      <w:r>
        <w:rPr>
          <w:rFonts w:cs="Arial" w:hAnsi="Arial" w:eastAsia="Arial" w:ascii="Arial"/>
          <w:b/>
          <w:spacing w:val="-1"/>
          <w:w w:val="99"/>
          <w:sz w:val="14"/>
          <w:szCs w:val="14"/>
        </w:rPr>
        <w:t>l</w:t>
      </w:r>
      <w:r>
        <w:rPr>
          <w:rFonts w:cs="Arial" w:hAnsi="Arial" w:eastAsia="Arial" w:ascii="Arial"/>
          <w:b/>
          <w:spacing w:val="2"/>
          <w:w w:val="99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99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</w:pPr>
      <w:r>
        <w:rPr>
          <w:rFonts w:cs="Arial" w:hAnsi="Arial" w:eastAsia="Arial" w:ascii="Arial"/>
          <w:b/>
          <w:spacing w:val="0"/>
          <w:w w:val="99"/>
          <w:sz w:val="14"/>
          <w:szCs w:val="14"/>
        </w:rPr>
        <w:t>Ce</w:t>
      </w:r>
      <w:r>
        <w:rPr>
          <w:rFonts w:cs="Arial" w:hAnsi="Arial" w:eastAsia="Arial" w:ascii="Arial"/>
          <w:b/>
          <w:spacing w:val="1"/>
          <w:w w:val="99"/>
          <w:sz w:val="14"/>
          <w:szCs w:val="14"/>
        </w:rPr>
        <w:t>n</w:t>
      </w:r>
      <w:r>
        <w:rPr>
          <w:rFonts w:cs="Arial" w:hAnsi="Arial" w:eastAsia="Arial" w:ascii="Arial"/>
          <w:b/>
          <w:spacing w:val="-1"/>
          <w:w w:val="99"/>
          <w:sz w:val="14"/>
          <w:szCs w:val="14"/>
        </w:rPr>
        <w:t>t</w:t>
      </w:r>
      <w:r>
        <w:rPr>
          <w:rFonts w:cs="Arial" w:hAnsi="Arial" w:eastAsia="Arial" w:ascii="Arial"/>
          <w:b/>
          <w:spacing w:val="1"/>
          <w:w w:val="99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99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99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99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99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right="-44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7" w:right="-24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right="-44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8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type w:val="continuous"/>
          <w:pgSz w:w="12260" w:h="15860"/>
          <w:pgMar w:top="1860" w:bottom="280" w:left="1240" w:right="100"/>
          <w:cols w:num="4" w:equalWidth="off">
            <w:col w:w="4268" w:space="237"/>
            <w:col w:w="397" w:space="324"/>
            <w:col w:w="397" w:space="268"/>
            <w:col w:w="5029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2"/>
          <w:sz w:val="14"/>
          <w:szCs w:val="14"/>
        </w:rPr>
        <w:t>Ca</w:t>
      </w:r>
      <w:r>
        <w:rPr>
          <w:rFonts w:cs="Arial" w:hAnsi="Arial" w:eastAsia="Arial" w:ascii="Arial"/>
          <w:b/>
          <w:spacing w:val="1"/>
          <w:w w:val="100"/>
          <w:position w:val="2"/>
          <w:sz w:val="14"/>
          <w:szCs w:val="14"/>
        </w:rPr>
        <w:t>ñ</w:t>
      </w:r>
      <w:r>
        <w:rPr>
          <w:rFonts w:cs="Arial" w:hAnsi="Arial" w:eastAsia="Arial" w:ascii="Arial"/>
          <w:b/>
          <w:spacing w:val="-1"/>
          <w:w w:val="100"/>
          <w:position w:val="2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position w:val="2"/>
          <w:sz w:val="14"/>
          <w:szCs w:val="14"/>
        </w:rPr>
        <w:t>d</w:t>
      </w:r>
      <w:r>
        <w:rPr>
          <w:rFonts w:cs="Arial" w:hAnsi="Arial" w:eastAsia="Arial" w:ascii="Arial"/>
          <w:b/>
          <w:spacing w:val="0"/>
          <w:w w:val="100"/>
          <w:position w:val="2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position w:val="2"/>
          <w:sz w:val="14"/>
          <w:szCs w:val="14"/>
        </w:rPr>
        <w:t>    </w:t>
      </w:r>
      <w:r>
        <w:rPr>
          <w:rFonts w:cs="Arial" w:hAnsi="Arial" w:eastAsia="Arial" w:ascii="Arial"/>
          <w:b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position w:val="2"/>
          <w:sz w:val="14"/>
          <w:szCs w:val="14"/>
        </w:rPr>
        <w:t>M</w:t>
      </w:r>
      <w:r>
        <w:rPr>
          <w:rFonts w:cs="Arial" w:hAnsi="Arial" w:eastAsia="Arial" w:ascii="Arial"/>
          <w:b/>
          <w:spacing w:val="0"/>
          <w:w w:val="100"/>
          <w:position w:val="2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position w:val="2"/>
          <w:sz w:val="14"/>
          <w:szCs w:val="14"/>
        </w:rPr>
        <w:t>x</w:t>
      </w:r>
      <w:r>
        <w:rPr>
          <w:rFonts w:cs="Arial" w:hAnsi="Arial" w:eastAsia="Arial" w:ascii="Arial"/>
          <w:b/>
          <w:spacing w:val="-1"/>
          <w:w w:val="100"/>
          <w:position w:val="2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100"/>
          <w:position w:val="2"/>
          <w:sz w:val="14"/>
          <w:szCs w:val="14"/>
        </w:rPr>
        <w:t>e</w:t>
      </w:r>
      <w:r>
        <w:rPr>
          <w:rFonts w:cs="Arial" w:hAnsi="Arial" w:eastAsia="Arial" w:ascii="Arial"/>
          <w:b/>
          <w:spacing w:val="-1"/>
          <w:w w:val="100"/>
          <w:position w:val="2"/>
          <w:sz w:val="14"/>
          <w:szCs w:val="14"/>
        </w:rPr>
        <w:t>c</w:t>
      </w:r>
      <w:r>
        <w:rPr>
          <w:rFonts w:cs="Arial" w:hAnsi="Arial" w:eastAsia="Arial" w:ascii="Arial"/>
          <w:b/>
          <w:spacing w:val="0"/>
          <w:w w:val="100"/>
          <w:position w:val="2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position w:val="2"/>
          <w:sz w:val="14"/>
          <w:szCs w:val="14"/>
        </w:rPr>
        <w:t>   </w:t>
      </w:r>
      <w:r>
        <w:rPr>
          <w:rFonts w:cs="Arial" w:hAnsi="Arial" w:eastAsia="Arial" w:ascii="Arial"/>
          <w:b/>
          <w:spacing w:val="15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b/>
          <w:spacing w:val="1"/>
          <w:w w:val="100"/>
          <w:position w:val="2"/>
          <w:sz w:val="14"/>
          <w:szCs w:val="14"/>
        </w:rPr>
        <w:t>P</w:t>
      </w:r>
      <w:r>
        <w:rPr>
          <w:rFonts w:cs="Arial" w:hAnsi="Arial" w:eastAsia="Arial" w:ascii="Arial"/>
          <w:b/>
          <w:spacing w:val="-1"/>
          <w:w w:val="100"/>
          <w:position w:val="2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position w:val="2"/>
          <w:sz w:val="14"/>
          <w:szCs w:val="14"/>
        </w:rPr>
        <w:t>p</w:t>
      </w:r>
      <w:r>
        <w:rPr>
          <w:rFonts w:cs="Arial" w:hAnsi="Arial" w:eastAsia="Arial" w:ascii="Arial"/>
          <w:b/>
          <w:spacing w:val="2"/>
          <w:w w:val="100"/>
          <w:position w:val="2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position w:val="2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position w:val="2"/>
          <w:sz w:val="14"/>
          <w:szCs w:val="14"/>
        </w:rPr>
        <w:t>o</w:t>
      </w:r>
      <w:r>
        <w:rPr>
          <w:rFonts w:cs="Arial" w:hAnsi="Arial" w:eastAsia="Arial" w:ascii="Arial"/>
          <w:b/>
          <w:spacing w:val="-1"/>
          <w:w w:val="100"/>
          <w:position w:val="2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position w:val="2"/>
          <w:sz w:val="14"/>
          <w:szCs w:val="14"/>
        </w:rPr>
        <w:t>p</w:t>
      </w:r>
      <w:r>
        <w:rPr>
          <w:rFonts w:cs="Arial" w:hAnsi="Arial" w:eastAsia="Arial" w:ascii="Arial"/>
          <w:b/>
          <w:spacing w:val="-1"/>
          <w:w w:val="100"/>
          <w:position w:val="2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position w:val="2"/>
          <w:sz w:val="14"/>
          <w:szCs w:val="14"/>
        </w:rPr>
        <w:t>n</w:t>
      </w:r>
      <w:r>
        <w:rPr>
          <w:rFonts w:cs="Arial" w:hAnsi="Arial" w:eastAsia="Arial" w:ascii="Arial"/>
          <w:b/>
          <w:spacing w:val="0"/>
          <w:w w:val="100"/>
          <w:position w:val="2"/>
          <w:sz w:val="14"/>
          <w:szCs w:val="14"/>
        </w:rPr>
        <w:t>    </w:t>
      </w:r>
      <w:r>
        <w:rPr>
          <w:rFonts w:cs="Arial" w:hAnsi="Arial" w:eastAsia="Arial" w:ascii="Arial"/>
          <w:b/>
          <w:spacing w:val="16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     </w:t>
      </w:r>
      <w:r>
        <w:rPr>
          <w:rFonts w:cs="Arial" w:hAnsi="Arial" w:eastAsia="Arial" w:ascii="Arial"/>
          <w:b/>
          <w:spacing w:val="18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os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left="115" w:right="8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gua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6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nál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44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ind w:left="115" w:right="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nál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bora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4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nál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qu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36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0"/>
              <w:ind w:left="2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90"/>
              <w:ind w:left="115" w:right="8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nál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bora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3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4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nál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36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2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92"/>
              <w:ind w:left="115" w:right="8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nál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bora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19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19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II.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115" w:right="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 w:lineRule="exact" w:line="180"/>
              <w:ind w:left="115" w:right="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gua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punto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80"/>
              <w:ind w:left="115" w:right="14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7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nál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44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80"/>
              <w:ind w:left="115" w:right="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nál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115" w:right="8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bora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gua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dual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15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6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nál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44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ind w:left="115" w:right="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nál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bora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1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IV.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" w:lineRule="exact" w:line="180"/>
              <w:ind w:left="115" w:right="8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qu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7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gnós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5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 w:right="8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nas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4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 w:lineRule="exact" w:line="180"/>
              <w:ind w:left="115" w:right="8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nas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4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 w:lineRule="exact" w:line="180"/>
              <w:ind w:left="115" w:right="8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nas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4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 w:lineRule="exact" w:line="180"/>
              <w:ind w:left="115" w:right="8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nas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2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41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2"/>
              <w:ind w:left="115" w:right="8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dosi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6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nocl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5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 w:lineRule="exact" w:line="180"/>
              <w:ind w:left="115" w:right="8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8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0" w:hRule="exact"/>
        </w:trPr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     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left="71" w:right="1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1" w:hRule="exact"/>
        </w:trPr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30" w:hRule="exact"/>
        </w:trPr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71" w:right="10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4" w:hRule="exact"/>
        </w:trPr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 w:lineRule="exact" w:line="180"/>
              <w:ind w:left="71" w:righ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60" w:hRule="exact"/>
        </w:trPr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 w:lineRule="exact" w:line="180"/>
              <w:ind w:left="71" w:righ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9" w:hRule="exact"/>
        </w:trPr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rga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6" w:hRule="exact"/>
        </w:trPr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29" w:hRule="exact"/>
        </w:trPr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 w:lineRule="exact" w:line="180"/>
              <w:ind w:left="71" w:righ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29" w:hRule="exact"/>
        </w:trPr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71" w:righ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60" w:hRule="exact"/>
        </w:trPr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2" w:lineRule="exact" w:line="180"/>
              <w:ind w:left="71" w:righ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/>
              <w:ind w:left="1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/>
              <w:ind w:left="16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/>
              <w:ind w:left="16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74" w:hRule="exact"/>
        </w:trPr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2"/>
              <w:ind w:left="71" w:right="10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5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5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5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5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5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5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5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5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71" w:right="1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71" w:righ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19" w:hRule="exact"/>
        </w:trPr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71" w:right="10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71" w:right="1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 w:lineRule="exact" w:line="180"/>
              <w:ind w:left="71" w:right="10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nclu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20" w:hRule="exact"/>
        </w:trPr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71" w:right="10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71" w:righ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uye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36" w:hRule="exact"/>
        </w:trPr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71" w:right="10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2" w:lineRule="exact" w:line="180"/>
              <w:ind w:left="71" w:righ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36" w:hRule="exact"/>
        </w:trPr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71" w:right="10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71" w:righ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37" w:hRule="exact"/>
        </w:trPr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71" w:right="10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71" w:righ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left="71" w:right="1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40" w:hRule="exact"/>
        </w:trPr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left="71" w:righ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0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left="71" w:right="1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8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8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left="71" w:right="1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8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8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6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8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8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2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VI.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5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1"/>
              <w:ind w:left="2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1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gnós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4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4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4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4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4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4"/>
              <w:ind w:left="2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4"/>
              <w:ind w:left="18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4"/>
              <w:ind w:left="18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36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0"/>
              <w:ind w:left="2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0"/>
              <w:ind w:left="71" w:righ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          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4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8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10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Tuberí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1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18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62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Tuberí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1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18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62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Tuberí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8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8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6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VII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5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2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gnós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2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8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/>
              <w:ind w:left="18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52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2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92"/>
              <w:ind w:left="71" w:right="10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onte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beo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negr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7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nas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8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8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4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 w:lineRule="exact" w:line="180"/>
              <w:ind w:left="71" w:righ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8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8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4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8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8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4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8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8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9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 w:lineRule="exact" w:line="180"/>
              <w:ind w:left="71" w:right="1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8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8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" w:lineRule="exact" w:line="180"/>
              <w:ind w:left="71" w:righ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beo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aguas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negr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7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nas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8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8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4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 w:lineRule="exact" w:line="180"/>
              <w:ind w:left="71" w:righ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8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8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4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8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8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4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8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8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9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 w:lineRule="exact" w:line="180"/>
              <w:ind w:left="71" w:right="1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8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8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usor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8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8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57" w:hRule="exact"/>
        </w:trPr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2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71" w:right="1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11" w:hRule="exact"/>
        </w:trPr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115" w:right="6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80"/>
              <w:ind w:left="115" w:right="115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115" w:right="5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nden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gunas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gunas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guna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7" w:hRule="exact"/>
        </w:trPr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2" w:hRule="exact"/>
        </w:trPr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52" w:hRule="exact"/>
        </w:trPr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IX.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92"/>
              <w:ind w:left="115" w:right="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dad: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13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16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16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oro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" w:lineRule="exact" w:line="180"/>
              <w:ind w:left="115" w:right="5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dad: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3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XI.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" w:lineRule="exact" w:line="180"/>
              <w:ind w:left="115" w:right="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3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20" w:hRule="exact"/>
        </w:trPr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115" w:right="6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115" w:right="5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21" w:hRule="exact"/>
        </w:trPr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115" w:right="6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115" w:right="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19" w:hRule="exact"/>
        </w:trPr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115" w:right="6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 w:lineRule="exact" w:line="180"/>
              <w:ind w:left="115" w:right="5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80"/>
              <w:ind w:left="115" w:right="9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19" w:hRule="exact"/>
        </w:trPr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115" w:right="6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 w:lineRule="exact" w:line="180"/>
              <w:ind w:left="115" w:right="5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80"/>
              <w:ind w:left="115" w:right="9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21" w:hRule="exact"/>
        </w:trPr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115" w:right="6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115" w:right="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20" w:hRule="exact"/>
        </w:trPr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115" w:right="6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115" w:right="5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19" w:hRule="exact"/>
        </w:trPr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115" w:right="6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 w:lineRule="exact" w:line="180"/>
              <w:ind w:left="115" w:right="5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80"/>
              <w:ind w:left="115" w:right="9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20" w:hRule="exact"/>
        </w:trPr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115" w:right="6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115" w:right="5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left="115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6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3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78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33"/>
              <w:ind w:left="375" w:right="57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5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5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5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5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5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5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-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3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35"/>
              <w:ind w:righ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37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375" w:right="62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375" w:right="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-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3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lineRule="exact" w:line="160"/>
              <w:ind w:righ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35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7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" w:lineRule="exact" w:line="180"/>
              <w:ind w:left="375" w:right="5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-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3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lineRule="exact" w:line="160"/>
              <w:ind w:righ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37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375" w:right="62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375" w:right="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-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3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lineRule="exact" w:line="160"/>
              <w:ind w:righ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36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375" w:right="62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 w:lineRule="exact" w:line="180"/>
              <w:ind w:left="375" w:right="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-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3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lineRule="exact" w:line="160"/>
              <w:ind w:righ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36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375" w:right="62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375" w:righ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-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3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lineRule="exact" w:line="160"/>
              <w:ind w:righ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37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375" w:right="62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375" w:right="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-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3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lineRule="exact" w:line="160"/>
              <w:ind w:righ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7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left="375" w:right="5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3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-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3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lineRule="exact" w:line="160"/>
              <w:ind w:right="1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7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left="375" w:right="5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3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-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3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lineRule="exact" w:line="160"/>
              <w:ind w:righ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7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left="375" w:right="5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-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3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lineRule="exact" w:line="160"/>
              <w:ind w:righ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7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left="375" w:right="5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-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3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lineRule="exact" w:line="160"/>
              <w:ind w:righ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7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left="375" w:right="5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-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3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lineRule="exact" w:line="160"/>
              <w:ind w:righ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7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left="375" w:right="5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-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3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lineRule="exact" w:line="160"/>
              <w:ind w:righ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7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left="375" w:right="5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-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3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lineRule="exact" w:line="160"/>
              <w:ind w:righ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7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left="375" w:right="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-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3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lineRule="exact" w:line="160"/>
              <w:ind w:righ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7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3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-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3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lineRule="exact" w:line="160"/>
              <w:ind w:righ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7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-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3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lineRule="exact" w:line="160"/>
              <w:ind w:righ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7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7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-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3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lineRule="exact" w:line="160"/>
              <w:ind w:righ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40" w:hRule="exact"/>
        </w:trPr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7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left="375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-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3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lineRule="exact" w:line="160"/>
              <w:ind w:righ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0" w:hRule="exact"/>
        </w:trPr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77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4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47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77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4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47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77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4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47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2" w:hRule="exact"/>
        </w:trPr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77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4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undo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47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5" w:hRule="exact"/>
        </w:trPr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77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6"/>
                <w:szCs w:val="16"/>
              </w:rPr>
              <w:t>opogr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6"/>
                <w:szCs w:val="16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359" w:right="4462" w:firstLine="8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8428"/>
      </w:pPr>
      <w:r>
        <w:pict>
          <v:group style="position:absolute;margin-left:70.194pt;margin-top:11.9639pt;width:471.85pt;height:22.164pt;mso-position-horizontal-relative:page;mso-position-vertical-relative:paragraph;z-index:-18551" coordorigin="1404,239" coordsize="9437,443">
            <v:shape style="position:absolute;left:1419;top:254;width:9407;height:207" coordorigin="1419,254" coordsize="9407,207" path="m1419,461l10826,461,10826,254,1419,254,1419,461xe" filled="t" fillcolor="#D2D2D2" stroked="f">
              <v:path arrowok="t"/>
              <v:fill/>
            </v:shape>
            <v:shape style="position:absolute;left:1419;top:461;width:7305;height:206" coordorigin="1419,461" coordsize="7305,206" path="m1419,668l8723,668,8723,461,1419,461,1419,66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5" w:lineRule="exact" w:line="200"/>
        <w:ind w:left="179" w:right="129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728"/>
      </w:pPr>
      <w:r>
        <w:pict>
          <v:group style="position:absolute;margin-left:70.194pt;margin-top:1.14pt;width:450.01pt;height:22.14pt;mso-position-horizontal-relative:page;mso-position-vertical-relative:paragraph;z-index:-18550" coordorigin="1404,23" coordsize="9000,443">
            <v:shape style="position:absolute;left:1419;top:38;width:8970;height:206" coordorigin="1419,38" coordsize="8970,206" path="m1419,244l10389,244,10389,38,1419,38,1419,244xe" filled="t" fillcolor="#D2D2D2" stroked="f">
              <v:path arrowok="t"/>
              <v:fill/>
            </v:shape>
            <v:shape style="position:absolute;left:1419;top:244;width:7175;height:206" coordorigin="1419,244" coordsize="7175,206" path="m1419,451l8594,451,8594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027" w:right="589" w:hanging="8740"/>
        <w:sectPr>
          <w:pgMar w:header="733" w:footer="847" w:top="1860" w:bottom="280" w:left="1240" w:right="100"/>
          <w:pgSz w:w="12260" w:h="15860"/>
        </w:sectPr>
      </w:pPr>
      <w:r>
        <w:pict>
          <v:shape type="#_x0000_t202" style="position:absolute;margin-left:74.344pt;margin-top:24.7741pt;width:486.029pt;height:182.15pt;mso-position-horizontal-relative:page;mso-position-vertical-relative:paragraph;z-index:-1854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49" w:hRule="exact"/>
                    </w:trPr>
                    <w:tc>
                      <w:tcPr>
                        <w:tcW w:w="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I.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1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1" w:lineRule="exact" w:line="240"/>
                          <w:ind w:left="181" w:right="123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xp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ces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servic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sp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o: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"/>
                          <w:ind w:left="1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6.50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"/>
                          <w:ind w:left="33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</w:tr>
                  <w:tr>
                    <w:trPr>
                      <w:trHeight w:val="507" w:hRule="exact"/>
                    </w:trPr>
                    <w:tc>
                      <w:tcPr>
                        <w:tcW w:w="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71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81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xp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ces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púb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axi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6.50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33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</w:tr>
                  <w:tr>
                    <w:trPr>
                      <w:trHeight w:val="1010" w:hRule="exact"/>
                    </w:trPr>
                    <w:tc>
                      <w:tcPr>
                        <w:tcW w:w="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71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both"/>
                          <w:spacing w:lineRule="exact" w:line="240"/>
                          <w:ind w:left="181" w:right="123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xp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ces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servic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sp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za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ax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22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36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33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15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</w:tr>
                  <w:tr>
                    <w:trPr>
                      <w:trHeight w:val="760" w:hRule="exact"/>
                    </w:trPr>
                    <w:tc>
                      <w:tcPr>
                        <w:tcW w:w="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71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81" w:right="123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xp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4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4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4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4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ces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5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ara</w:t>
                        </w:r>
                        <w:r>
                          <w:rPr>
                            <w:rFonts w:cs="Arial" w:hAnsi="Arial" w:eastAsia="Arial" w:ascii="Arial"/>
                            <w:spacing w:val="4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4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estac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4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4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servic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ectivo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áneo: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33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</w:tr>
                  <w:tr>
                    <w:trPr>
                      <w:trHeight w:val="717" w:hRule="exact"/>
                    </w:trPr>
                    <w:tc>
                      <w:tcPr>
                        <w:tcW w:w="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V.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1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81" w:right="12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xp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ces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servi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sp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ga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33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6" w:hRule="exact"/>
        </w:trPr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sos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estac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servic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2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761" w:hRule="exact"/>
        </w:trPr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7" w:right="12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uto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erenc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2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505" w:hRule="exact"/>
        </w:trPr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7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ativ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8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760" w:hRule="exact"/>
        </w:trPr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7" w:right="12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eta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día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púb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8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3.60</w:t>
            </w:r>
          </w:p>
        </w:tc>
      </w:tr>
      <w:tr>
        <w:trPr>
          <w:trHeight w:val="505" w:hRule="exact"/>
        </w:trPr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X.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uto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servic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púb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co:</w:t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8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5.00</w:t>
            </w:r>
          </w:p>
        </w:tc>
      </w:tr>
      <w:tr>
        <w:trPr>
          <w:trHeight w:val="505" w:hRule="exact"/>
        </w:trPr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uto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camb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co:</w:t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8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5.00</w:t>
            </w:r>
          </w:p>
        </w:tc>
      </w:tr>
      <w:tr>
        <w:trPr>
          <w:trHeight w:val="506" w:hRule="exact"/>
        </w:trPr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eroga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o:</w:t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3.00</w:t>
            </w:r>
          </w:p>
        </w:tc>
      </w:tr>
      <w:tr>
        <w:trPr>
          <w:trHeight w:val="759" w:hRule="exact"/>
        </w:trPr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 w:right="12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uto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ü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s:</w:t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7" w:hRule="exact"/>
        </w:trPr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ectiv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2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506" w:hRule="exact"/>
        </w:trPr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xi</w:t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8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8.00</w:t>
            </w:r>
          </w:p>
        </w:tc>
      </w:tr>
      <w:tr>
        <w:trPr>
          <w:trHeight w:val="505" w:hRule="exact"/>
        </w:trPr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axi</w:t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8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5.00</w:t>
            </w:r>
          </w:p>
        </w:tc>
      </w:tr>
      <w:tr>
        <w:trPr>
          <w:trHeight w:val="362" w:hRule="exact"/>
        </w:trPr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6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arga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22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62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79" w:right="1565"/>
      </w:pPr>
      <w:r>
        <w:pict>
          <v:group style="position:absolute;margin-left:70.194pt;margin-top:-21.57pt;width:462.97pt;height:63.66pt;mso-position-horizontal-relative:page;mso-position-vertical-relative:paragraph;z-index:-18548" coordorigin="1404,-431" coordsize="9259,1273">
            <v:shape style="position:absolute;left:1419;top:-416;width:9081;height:206" coordorigin="1419,-416" coordsize="9081,206" path="m1419,-210l10499,-210,10499,-416,1419,-416,1419,-210xe" filled="t" fillcolor="#D2D2D2" stroked="f">
              <v:path arrowok="t"/>
              <v:fill/>
            </v:shape>
            <v:shape style="position:absolute;left:1419;top:-210;width:7175;height:209" coordorigin="1419,-210" coordsize="7175,209" path="m1419,-1l8594,-1,8594,-210,1419,-210,1419,-1xe" filled="t" fillcolor="#D2D2D2" stroked="f">
              <v:path arrowok="t"/>
              <v:fill/>
            </v:shape>
            <v:shape style="position:absolute;left:1419;top:-1;width:9129;height:206" coordorigin="1419,-1" coordsize="9129,206" path="m1419,205l10547,205,10547,-1,1419,-1,1419,205xe" filled="t" fillcolor="#D2D2D2" stroked="f">
              <v:path arrowok="t"/>
              <v:fill/>
            </v:shape>
            <v:shape style="position:absolute;left:1419;top:205;width:5454;height:206" coordorigin="1419,205" coordsize="5454,206" path="m1419,412l6873,412,6873,205,1419,205,1419,412xe" filled="t" fillcolor="#D2D2D2" stroked="f">
              <v:path arrowok="t"/>
              <v:fill/>
            </v:shape>
            <v:shape style="position:absolute;left:1419;top:412;width:9229;height:206" coordorigin="1419,412" coordsize="9229,206" path="m1419,618l10648,618,10648,412,1419,412,1419,618xe" filled="t" fillcolor="#D2D2D2" stroked="f">
              <v:path arrowok="t"/>
              <v:fill/>
            </v:shape>
            <v:shape style="position:absolute;left:1419;top:618;width:7257;height:209" coordorigin="1419,618" coordsize="7257,209" path="m1419,827l8675,827,8675,618,1419,618,1419,82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 w:right="146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2" w:hRule="exact"/>
        </w:trPr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5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2358" w:right="25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pto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4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12" w:hRule="exact"/>
        </w:trPr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6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77" w:right="37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oriz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eradores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co:</w:t>
            </w:r>
          </w:p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2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0.00</w:t>
            </w:r>
          </w:p>
        </w:tc>
      </w:tr>
      <w:tr>
        <w:trPr>
          <w:trHeight w:val="616" w:hRule="exact"/>
        </w:trPr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7" w:right="373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curso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púb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1014" w:right="72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4" w:hRule="exact"/>
        </w:trPr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6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1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eroga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o:</w:t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16" w:hRule="exact"/>
        </w:trPr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17" w:right="69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s:</w:t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3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6.00</w:t>
            </w:r>
          </w:p>
        </w:tc>
      </w:tr>
    </w:tbl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61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79" w:right="1565"/>
      </w:pPr>
      <w:r>
        <w:pict>
          <v:group style="position:absolute;margin-left:70.194pt;margin-top:-21.57pt;width:462.97pt;height:63.66pt;mso-position-horizontal-relative:page;mso-position-vertical-relative:paragraph;z-index:-18547" coordorigin="1404,-431" coordsize="9259,1273">
            <v:shape style="position:absolute;left:1419;top:-416;width:9081;height:206" coordorigin="1419,-416" coordsize="9081,206" path="m1419,-210l10499,-210,10499,-416,1419,-416,1419,-210xe" filled="t" fillcolor="#D2D2D2" stroked="f">
              <v:path arrowok="t"/>
              <v:fill/>
            </v:shape>
            <v:shape style="position:absolute;left:1419;top:-210;width:7175;height:209" coordorigin="1419,-210" coordsize="7175,209" path="m1419,-1l8594,-1,8594,-210,1419,-210,1419,-1xe" filled="t" fillcolor="#D2D2D2" stroked="f">
              <v:path arrowok="t"/>
              <v:fill/>
            </v:shape>
            <v:shape style="position:absolute;left:1419;top:-1;width:9129;height:206" coordorigin="1419,-1" coordsize="9129,206" path="m1419,205l10547,205,10547,-1,1419,-1,1419,205xe" filled="t" fillcolor="#D2D2D2" stroked="f">
              <v:path arrowok="t"/>
              <v:fill/>
            </v:shape>
            <v:shape style="position:absolute;left:1419;top:205;width:5454;height:206" coordorigin="1419,205" coordsize="5454,206" path="m1419,412l6873,412,6873,205,1419,205,1419,412xe" filled="t" fillcolor="#D2D2D2" stroked="f">
              <v:path arrowok="t"/>
              <v:fill/>
            </v:shape>
            <v:shape style="position:absolute;left:1419;top:412;width:9229;height:206" coordorigin="1419,412" coordsize="9229,206" path="m1419,618l10648,618,10648,412,1419,412,1419,618xe" filled="t" fillcolor="#D2D2D2" stroked="f">
              <v:path arrowok="t"/>
              <v:fill/>
            </v:shape>
            <v:shape style="position:absolute;left:1419;top:618;width:7257;height:209" coordorigin="1419,618" coordsize="7257,209" path="m1419,827l8675,827,8675,618,1419,618,1419,82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 w:right="146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24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</w:t>
      </w:r>
      <w:r>
        <w:rPr>
          <w:rFonts w:cs="Arial" w:hAnsi="Arial" w:eastAsia="Arial" w:ascii="Arial"/>
          <w:b/>
          <w:spacing w:val="2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pto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               </w:t>
      </w:r>
      <w:r>
        <w:rPr>
          <w:rFonts w:cs="Arial" w:hAnsi="Arial" w:eastAsia="Arial" w:ascii="Arial"/>
          <w:b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úmero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  <w:sectPr>
          <w:pgMar w:header="733" w:footer="847" w:top="1860" w:bottom="280" w:left="1240" w:right="100"/>
          <w:pgSz w:w="12260" w:h="1586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20" w:val="left"/>
        </w:tabs>
        <w:jc w:val="left"/>
        <w:spacing w:before="32"/>
        <w:ind w:left="1132" w:right="-38" w:hanging="8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60" w:bottom="280" w:left="1240" w:right="100"/>
          <w:cols w:num="2" w:equalWidth="off">
            <w:col w:w="5879" w:space="1067"/>
            <w:col w:w="3974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5.00</w:t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60" w:h="15860"/>
          <w:pgMar w:top="1860" w:bottom="280" w:left="124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20" w:val="left"/>
        </w:tabs>
        <w:jc w:val="left"/>
        <w:spacing w:before="32"/>
        <w:ind w:left="1132" w:right="-38" w:hanging="84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26" w:right="324"/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5.00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-19" w:right="-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28" w:right="527" w:hanging="228"/>
        <w:sectPr>
          <w:type w:val="continuous"/>
          <w:pgSz w:w="12260" w:h="15860"/>
          <w:pgMar w:top="1860" w:bottom="280" w:left="1240" w:right="100"/>
          <w:cols w:num="3" w:equalWidth="off">
            <w:col w:w="5880" w:space="703"/>
            <w:col w:w="1153" w:space="948"/>
            <w:col w:w="2236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type w:val="continuous"/>
          <w:pgSz w:w="12260" w:h="15860"/>
          <w:pgMar w:top="1860" w:bottom="280" w:left="124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32" w:right="-38" w:hanging="84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60" w:bottom="280" w:left="1240" w:right="100"/>
          <w:cols w:num="2" w:equalWidth="off">
            <w:col w:w="5881" w:space="942"/>
            <w:col w:w="4097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4.00</w:t>
      </w:r>
    </w:p>
    <w:p>
      <w:pPr>
        <w:rPr>
          <w:sz w:val="20"/>
          <w:szCs w:val="20"/>
        </w:rPr>
        <w:jc w:val="left"/>
        <w:spacing w:before="18" w:lineRule="exact" w:line="200"/>
        <w:sectPr>
          <w:type w:val="continuous"/>
          <w:pgSz w:w="12260" w:h="15860"/>
          <w:pgMar w:top="1860" w:bottom="280" w:left="124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20" w:val="left"/>
        </w:tabs>
        <w:jc w:val="left"/>
        <w:spacing w:before="32"/>
        <w:ind w:left="1132" w:right="-38" w:hanging="84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60" w:bottom="280" w:left="1240" w:right="100"/>
          <w:cols w:num="2" w:equalWidth="off">
            <w:col w:w="5879" w:space="1067"/>
            <w:col w:w="3974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5.00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287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</w:t>
      </w:r>
      <w:r>
        <w:rPr>
          <w:rFonts w:cs="Arial" w:hAnsi="Arial" w:eastAsia="Arial" w:ascii="Arial"/>
          <w:spacing w:val="2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  <w:sectPr>
          <w:type w:val="continuous"/>
          <w:pgSz w:w="12260" w:h="15860"/>
          <w:pgMar w:top="1860" w:bottom="280" w:left="1240" w:right="10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20" w:val="left"/>
        </w:tabs>
        <w:jc w:val="left"/>
        <w:spacing w:before="32"/>
        <w:ind w:left="1132" w:right="-38" w:hanging="84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60" w:bottom="280" w:left="1240" w:right="100"/>
          <w:cols w:num="2" w:equalWidth="off">
            <w:col w:w="5880" w:space="1066"/>
            <w:col w:w="3974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5.00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615"/>
      </w:pPr>
      <w:r>
        <w:pict>
          <v:group style="position:absolute;margin-left:70.194pt;margin-top:1.14pt;width:462.97pt;height:42.9pt;mso-position-horizontal-relative:page;mso-position-vertical-relative:paragraph;z-index:-18546" coordorigin="1404,23" coordsize="9259,858">
            <v:shape style="position:absolute;left:1419;top:38;width:9081;height:206" coordorigin="1419,38" coordsize="9081,206" path="m1419,244l10499,244,10499,38,1419,38,1419,244xe" filled="t" fillcolor="#D2D2D2" stroked="f">
              <v:path arrowok="t"/>
              <v:fill/>
            </v:shape>
            <v:shape style="position:absolute;left:1419;top:244;width:7175;height:206" coordorigin="1419,244" coordsize="7175,206" path="m1419,451l8594,451,8594,244,1419,244,1419,451xe" filled="t" fillcolor="#D2D2D2" stroked="f">
              <v:path arrowok="t"/>
              <v:fill/>
            </v:shape>
            <v:shape style="position:absolute;left:1419;top:451;width:9229;height:206" coordorigin="1419,451" coordsize="9229,206" path="m1419,657l10648,657,10648,451,1419,451,1419,657xe" filled="t" fillcolor="#D2D2D2" stroked="f">
              <v:path arrowok="t"/>
              <v:fill/>
            </v:shape>
            <v:shape style="position:absolute;left:1419;top:657;width:7257;height:209" coordorigin="1419,657" coordsize="7257,209" path="m1419,866l8675,866,8675,657,1419,657,1419,8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 w:right="1464"/>
        <w:sectPr>
          <w:type w:val="continuous"/>
          <w:pgSz w:w="12260" w:h="15860"/>
          <w:pgMar w:top="1860" w:bottom="280" w:left="1240" w:right="100"/>
        </w:sectPr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eraci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6" w:hRule="exact"/>
        </w:trPr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pto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191" w:right="8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15" w:right="4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6" w:hRule="exact"/>
        </w:trPr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16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2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507" w:hRule="exact"/>
        </w:trPr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16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2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759" w:hRule="exact"/>
        </w:trPr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16" w:right="19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acta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2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758" w:hRule="exact"/>
        </w:trPr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16" w:right="19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uto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ntiv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servic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púb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9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5.00</w:t>
            </w:r>
          </w:p>
        </w:tc>
      </w:tr>
      <w:tr>
        <w:trPr>
          <w:trHeight w:val="506" w:hRule="exact"/>
        </w:trPr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</w:p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16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eroga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o: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16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eroga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o: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16" w:hRule="exact"/>
        </w:trPr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16" w:right="19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ofic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servic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9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5.00</w:t>
            </w:r>
          </w:p>
        </w:tc>
      </w:tr>
    </w:tbl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19" w:right="162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569"/>
      </w:pPr>
      <w:r>
        <w:pict>
          <v:group style="position:absolute;margin-left:70.194pt;margin-top:-21.53pt;width:462.97pt;height:63.54pt;mso-position-horizontal-relative:page;mso-position-vertical-relative:paragraph;z-index:-18544" coordorigin="1404,-431" coordsize="9259,1271">
            <v:shape style="position:absolute;left:1419;top:-416;width:9081;height:206" coordorigin="1419,-416" coordsize="9081,206" path="m1419,-209l10499,-209,10499,-416,1419,-416,1419,-209xe" filled="t" fillcolor="#D2D2D2" stroked="f">
              <v:path arrowok="t"/>
              <v:fill/>
            </v:shape>
            <v:shape style="position:absolute;left:1419;top:-209;width:7175;height:206" coordorigin="1419,-209" coordsize="7175,206" path="m1419,-3l8594,-3,8594,-209,1419,-209,1419,-3xe" filled="t" fillcolor="#D2D2D2" stroked="f">
              <v:path arrowok="t"/>
              <v:fill/>
            </v:shape>
            <v:shape style="position:absolute;left:1419;top:-3;width:9129;height:209" coordorigin="1419,-3" coordsize="9129,209" path="m1419,206l10547,206,10547,-3,1419,-3,1419,206xe" filled="t" fillcolor="#D2D2D2" stroked="f">
              <v:path arrowok="t"/>
              <v:fill/>
            </v:shape>
            <v:shape style="position:absolute;left:1419;top:206;width:5454;height:206" coordorigin="1419,206" coordsize="5454,206" path="m1419,412l6873,412,6873,206,1419,206,1419,412xe" filled="t" fillcolor="#D2D2D2" stroked="f">
              <v:path arrowok="t"/>
              <v:fill/>
            </v:shape>
            <v:shape style="position:absolute;left:1419;top:412;width:9229;height:206" coordorigin="1419,412" coordsize="9229,206" path="m1419,619l10648,619,10648,412,1419,412,1419,619xe" filled="t" fillcolor="#D2D2D2" stroked="f">
              <v:path arrowok="t"/>
              <v:fill/>
            </v:shape>
            <v:shape style="position:absolute;left:1419;top:619;width:7257;height:206" coordorigin="1419,619" coordsize="7257,206" path="m1419,825l8675,825,8675,619,1419,619,1419,8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19" w:right="5240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 w:lineRule="exact" w:line="200"/>
        <w:ind w:left="119" w:right="146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pict>
          <v:group style="position:absolute;margin-left:67.954pt;margin-top:725.23pt;width:476.33pt;height:4.54pt;mso-position-horizontal-relative:page;mso-position-vertical-relative:page;z-index:-18545" coordorigin="1359,14505" coordsize="9527,91">
            <v:shape style="position:absolute;left:1390;top:14536;width:9465;height:0" coordorigin="1390,14536" coordsize="9465,0" path="m1390,14536l10855,14536e" filled="f" stroked="t" strokeweight="3.1pt" strokecolor="#612322">
              <v:path arrowok="t"/>
            </v:shape>
            <v:shape style="position:absolute;left:1390;top:14587;width:9465;height:0" coordorigin="1390,14587" coordsize="9465,0" path="m1390,14587l10855,14587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9" w:hRule="exact"/>
        </w:trPr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2928" w:right="301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pto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155" w:right="8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"/>
              <w:ind w:left="479" w:right="4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5" w:hRule="exact"/>
        </w:trPr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nscri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5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43</w:t>
            </w:r>
          </w:p>
        </w:tc>
      </w:tr>
      <w:tr>
        <w:trPr>
          <w:trHeight w:val="760" w:hRule="exact"/>
        </w:trPr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 w:right="154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nscri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5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758" w:hRule="exact"/>
        </w:trPr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8" w:right="154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nscri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servic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atal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5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46</w:t>
            </w:r>
          </w:p>
        </w:tc>
      </w:tr>
      <w:tr>
        <w:trPr>
          <w:trHeight w:val="759" w:hRule="exact"/>
        </w:trPr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8" w:right="155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nscri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servic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ectivo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5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1.00</w:t>
            </w:r>
          </w:p>
        </w:tc>
      </w:tr>
      <w:tr>
        <w:trPr>
          <w:trHeight w:val="479" w:hRule="exact"/>
        </w:trPr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27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eroga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/>
        </w:tc>
      </w:tr>
    </w:tbl>
    <w:p>
      <w:pPr>
        <w:sectPr>
          <w:pgMar w:header="733" w:footer="847" w:top="1860" w:bottom="280" w:left="1300" w:right="100"/>
          <w:pgSz w:w="12260" w:h="15860"/>
        </w:sectPr>
      </w:pP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4" w:hRule="exact"/>
        </w:trPr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1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eroga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18" w:hRule="exact"/>
        </w:trPr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9" w:right="33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servic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púb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co,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atal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6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3.46</w:t>
            </w:r>
          </w:p>
        </w:tc>
      </w:tr>
    </w:tbl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19" w:right="1674"/>
      </w:pPr>
      <w:r>
        <w:pict>
          <v:group style="position:absolute;margin-left:70.194pt;margin-top:1.14pt;width:462.97pt;height:42.78pt;mso-position-horizontal-relative:page;mso-position-vertical-relative:paragraph;z-index:-18542" coordorigin="1404,23" coordsize="9259,856">
            <v:shape style="position:absolute;left:1419;top:38;width:9030;height:206" coordorigin="1419,38" coordsize="9030,206" path="m1419,244l10449,244,10449,38,1419,38,1419,244xe" filled="t" fillcolor="#D2D2D2" stroked="f">
              <v:path arrowok="t"/>
              <v:fill/>
            </v:shape>
            <v:shape style="position:absolute;left:1419;top:244;width:7175;height:206" coordorigin="1419,244" coordsize="7175,206" path="m1419,451l8594,451,8594,244,1419,244,1419,451xe" filled="t" fillcolor="#D2D2D2" stroked="f">
              <v:path arrowok="t"/>
              <v:fill/>
            </v:shape>
            <v:shape style="position:absolute;left:1419;top:451;width:9229;height:206" coordorigin="1419,451" coordsize="9229,206" path="m1419,657l10648,657,10648,451,1419,451,1419,657xe" filled="t" fillcolor="#D2D2D2" stroked="f">
              <v:path arrowok="t"/>
              <v:fill/>
            </v:shape>
            <v:shape style="position:absolute;left:1419;top:657;width:7257;height:206" coordorigin="1419,657" coordsize="7257,206" path="m1419,863l8675,863,8675,657,1419,657,1419,86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 w:right="146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2" w:hRule="exact"/>
        </w:trPr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2928" w:right="22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pto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19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5" w:hRule="exact"/>
        </w:trPr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0" w:hRule="exact"/>
        </w:trPr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6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arifa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eral</w:t>
            </w:r>
          </w:p>
        </w:tc>
        <w:tc>
          <w:tcPr>
            <w:tcW w:w="2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4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53" w:hRule="exact"/>
        </w:trPr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6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2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4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52" w:hRule="exact"/>
        </w:trPr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6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cera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</w:p>
        </w:tc>
        <w:tc>
          <w:tcPr>
            <w:tcW w:w="2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4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379" w:hRule="exact"/>
        </w:trPr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6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2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4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$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760" w:hRule="exact"/>
        </w:trPr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2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931" w:right="8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"/>
              <w:ind w:left="1233" w:right="38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379" w:hRule="exact"/>
        </w:trPr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6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2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30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0.63</w:t>
            </w:r>
          </w:p>
        </w:tc>
      </w:tr>
      <w:tr>
        <w:trPr>
          <w:trHeight w:val="238" w:hRule="exact"/>
        </w:trPr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468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xp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eta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301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0.74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19" w:right="1414"/>
      </w:pPr>
      <w:r>
        <w:pict>
          <v:group style="position:absolute;margin-left:70.194pt;margin-top:1.14pt;width:465.49pt;height:22.14pt;mso-position-horizontal-relative:page;mso-position-vertical-relative:paragraph;z-index:-18541" coordorigin="1404,23" coordsize="9310,443">
            <v:shape style="position:absolute;left:1419;top:38;width:9280;height:206" coordorigin="1419,38" coordsize="9280,206" path="m1419,244l10699,244,10699,38,1419,38,1419,244xe" filled="t" fillcolor="#D2D2D2" stroked="f">
              <v:path arrowok="t"/>
              <v:fill/>
            </v:shape>
            <v:shape style="position:absolute;left:1419;top:244;width:7257;height:206" coordorigin="1419,244" coordsize="7257,206" path="m1419,451l8675,451,8675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1279"/>
      </w:pPr>
      <w:r>
        <w:pict>
          <v:group style="position:absolute;margin-left:67.954pt;margin-top:725.23pt;width:476.33pt;height:4.54pt;mso-position-horizontal-relative:page;mso-position-vertical-relative:page;z-index:-18543" coordorigin="1359,14505" coordsize="9527,91">
            <v:shape style="position:absolute;left:1390;top:14536;width:9465;height:0" coordorigin="1390,14536" coordsize="9465,0" path="m1390,14536l10855,14536e" filled="f" stroked="t" strokeweight="3.1pt" strokecolor="#612322">
              <v:path arrowok="t"/>
            </v:shape>
            <v:shape style="position:absolute;left:1390;top:14587;width:9465;height:0" coordorigin="1390,14587" coordsize="9465,0" path="m1390,14587l10855,14587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7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151" w:right="8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451" w:right="38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758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placas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manía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" w:lineRule="exact" w:line="240"/>
              <w:ind w:left="179" w:right="1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nje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5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móv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9.70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04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4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79" w:right="15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ros</w:t>
            </w:r>
            <w:r>
              <w:rPr>
                <w:rFonts w:cs="Arial" w:hAnsi="Arial" w:eastAsia="Arial" w:ascii="Arial"/>
                <w:b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hículos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remo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4.20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69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79" w:righ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placa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733" w:footer="847" w:top="1860" w:bottom="280" w:left="1300" w:right="100"/>
          <w:pgSz w:w="12260" w:h="15860"/>
        </w:sectPr>
      </w:pP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8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8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7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móv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06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4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79" w:right="25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ros</w:t>
            </w:r>
            <w:r>
              <w:rPr>
                <w:rFonts w:cs="Arial" w:hAnsi="Arial" w:eastAsia="Arial" w:ascii="Arial"/>
                <w:b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hículos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remo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1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8.75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91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 w:right="2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placas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nje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híc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1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64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48"/>
              <w:ind w:left="179" w:right="25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hículos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2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04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4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34"/>
              <w:ind w:left="179" w:right="25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rcula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hículos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año: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4"/>
              <w:ind w:left="41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4.60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65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rcul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alquie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1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4.60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65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179" w:right="2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aja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placas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41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1.80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58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79" w:right="2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5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móv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1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8.80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7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41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0.90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30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60"/>
              <w:ind w:left="179" w:right="2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placa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eta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híc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5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móv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7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41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3.80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36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 w:lineRule="exact" w:line="240"/>
              <w:ind w:left="179" w:right="2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hículos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03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48"/>
              <w:ind w:left="179" w:right="2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sion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rcul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sin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placas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41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3.60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92" w:right="1282" w:hanging="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92" w:right="1282" w:hanging="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92" w:right="1282" w:hanging="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92" w:right="1277" w:hanging="355"/>
        <w:sectPr>
          <w:pgMar w:header="733" w:footer="847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759" w:right="1297"/>
      </w:pPr>
      <w:r>
        <w:pict>
          <v:group style="position:absolute;margin-left:88.194pt;margin-top:1.14pt;width:453.85pt;height:22.26pt;mso-position-horizontal-relative:page;mso-position-vertical-relative:paragraph;z-index:-18539" coordorigin="1764,23" coordsize="9077,445">
            <v:shape style="position:absolute;left:1779;top:38;width:9047;height:206" coordorigin="1779,38" coordsize="9047,206" path="m1779,244l10826,244,10826,38,1779,38,1779,244xe" filled="t" fillcolor="#D2D2D2" stroked="f">
              <v:path arrowok="t"/>
              <v:fill/>
            </v:shape>
            <v:shape style="position:absolute;left:1779;top:244;width:6856;height:209" coordorigin="1779,244" coordsize="6856,209" path="m1779,453l8635,453,8635,244,1779,244,177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99"/>
      </w:pPr>
      <w:r>
        <w:pict>
          <v:group style="position:absolute;margin-left:70.194pt;margin-top:11.9679pt;width:471.85pt;height:22.14pt;mso-position-horizontal-relative:page;mso-position-vertical-relative:paragraph;z-index:-18538" coordorigin="1404,239" coordsize="9437,443">
            <v:shape style="position:absolute;left:1419;top:254;width:9407;height:206" coordorigin="1419,254" coordsize="9407,206" path="m1419,461l10826,461,10826,254,1419,254,1419,461xe" filled="t" fillcolor="#D2D2D2" stroked="f">
              <v:path arrowok="t"/>
              <v:fill/>
            </v:shape>
            <v:shape style="position:absolute;left:1419;top:461;width:6032;height:206" coordorigin="1419,461" coordsize="6032,206" path="m1419,667l7451,667,7451,461,1419,461,1419,66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" w:lineRule="exact" w:line="200"/>
        <w:ind w:left="399" w:right="128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399" w:right="1674"/>
      </w:pPr>
      <w:r>
        <w:pict>
          <v:group style="position:absolute;margin-left:70.194pt;margin-top:1.14pt;width:453.01pt;height:22.14pt;mso-position-horizontal-relative:page;mso-position-vertical-relative:paragraph;z-index:-18537" coordorigin="1404,23" coordsize="9060,443">
            <v:shape style="position:absolute;left:1419;top:38;width:9030;height:206" coordorigin="1419,38" coordsize="9030,206" path="m1419,244l10449,244,10449,38,1419,38,1419,244xe" filled="t" fillcolor="#D2D2D2" stroked="f">
              <v:path arrowok="t"/>
              <v:fill/>
            </v:shape>
            <v:shape style="position:absolute;left:1419;top:244;width:7175;height:206" coordorigin="1419,244" coordsize="7175,206" path="m1419,451l8594,451,8594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399" w:right="1565"/>
      </w:pPr>
      <w:r>
        <w:pict>
          <v:group style="position:absolute;margin-left:70.194pt;margin-top:1.116pt;width:457.93pt;height:22.284pt;mso-position-horizontal-relative:page;mso-position-vertical-relative:paragraph;z-index:-18536" coordorigin="1404,22" coordsize="9159,446">
            <v:shape style="position:absolute;left:1419;top:37;width:9129;height:207" coordorigin="1419,37" coordsize="9129,207" path="m1419,244l10547,244,10547,37,1419,37,1419,244xe" filled="t" fillcolor="#D2D2D2" stroked="f">
              <v:path arrowok="t"/>
              <v:fill/>
            </v:shape>
            <v:shape style="position:absolute;left:1419;top:244;width:5454;height:209" coordorigin="1419,244" coordsize="5454,209" path="m1419,453l6873,453,6873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399" w:right="1524"/>
      </w:pPr>
      <w:r>
        <w:pict>
          <v:group style="position:absolute;margin-left:70.194pt;margin-top:1.14pt;width:459.97pt;height:22.14pt;mso-position-horizontal-relative:page;mso-position-vertical-relative:paragraph;z-index:-18535" coordorigin="1404,23" coordsize="9199,443">
            <v:shape style="position:absolute;left:1419;top:38;width:9169;height:206" coordorigin="1419,38" coordsize="9169,206" path="m1419,244l10588,244,10588,38,1419,38,1419,244xe" filled="t" fillcolor="#D2D2D2" stroked="f">
              <v:path arrowok="t"/>
              <v:fill/>
            </v:shape>
            <v:shape style="position:absolute;left:1419;top:244;width:7257;height:206" coordorigin="1419,244" coordsize="7257,206" path="m1419,451l8675,451,8675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9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derec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0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7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pto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6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4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64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años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3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años</w:t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3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años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7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342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7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7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733" w:footer="847" w:top="1860" w:bottom="280" w:left="1020" w:right="100"/>
          <w:pgSz w:w="12260" w:h="15860"/>
        </w:sectPr>
      </w:pP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850" w:right="-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42" w:right="-35" w:firstLine="7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“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50" w:right="-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50" w:right="-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5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“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50" w:right="-35" w:hanging="7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50" w:right="-5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5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50" w:right="-36" w:hanging="7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híc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before="1"/>
        <w:ind w:left="850" w:right="-38" w:hanging="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50" w:right="-35" w:hanging="708"/>
      </w:pPr>
      <w:r>
        <w:pict>
          <v:group style="position:absolute;margin-left:67.954pt;margin-top:78.6076pt;width:476.33pt;height:4.54pt;mso-position-horizontal-relative:page;mso-position-vertical-relative:paragraph;z-index:-18540" coordorigin="1359,1572" coordsize="9527,91">
            <v:shape style="position:absolute;left:1390;top:1603;width:9465;height:0" coordorigin="1390,1603" coordsize="9465,0" path="m1390,1603l10855,1603e" filled="f" stroked="t" strokeweight="3.1pt" strokecolor="#612322">
              <v:path arrowok="t"/>
            </v:shape>
            <v:shape style="position:absolute;left:1390;top:1655;width:9465;height:0" coordorigin="1390,1655" coordsize="9465,0" path="m1390,1655l10855,1655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“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2"/>
        <w:sectPr>
          <w:type w:val="continuous"/>
          <w:pgSz w:w="12260" w:h="15860"/>
          <w:pgMar w:top="1860" w:bottom="280" w:left="1020" w:right="100"/>
          <w:cols w:num="2" w:equalWidth="off">
            <w:col w:w="4260" w:space="1343"/>
            <w:col w:w="5537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8.28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5.32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43" w:hRule="exact"/>
        </w:trPr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15" w:right="13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“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377" w:right="4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5.32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13" w:hRule="exact"/>
        </w:trPr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115" w:right="14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ño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1"/>
              <w:ind w:left="115" w:right="1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mpresa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59" w:hRule="exact"/>
        </w:trPr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15" w:right="1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“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”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59" w:hRule="exact"/>
        </w:trPr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 w:lineRule="exact" w:line="240"/>
              <w:ind w:left="115" w:right="1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“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”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60" w:hRule="exact"/>
        </w:trPr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 w:lineRule="exact" w:line="240"/>
              <w:ind w:left="115" w:right="1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pú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“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”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266" w:hRule="exact"/>
        </w:trPr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115" w:right="14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1"/>
              <w:ind w:left="115" w:right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híc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rga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“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”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13" w:hRule="exact"/>
        </w:trPr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115" w:right="1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2"/>
              <w:ind w:left="115" w:right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hículo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“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”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12" w:hRule="exact"/>
        </w:trPr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115" w:right="14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6" w:lineRule="exact" w:line="240"/>
              <w:ind w:left="115" w:right="1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“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”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8.28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377" w:right="4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5.32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60" w:hRule="exact"/>
        </w:trPr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15" w:right="13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“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”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8.28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377" w:right="4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5.32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64" w:hRule="exact"/>
        </w:trPr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emplac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24" w:hRule="exact"/>
        </w:trPr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 w:lineRule="exact" w:line="240"/>
              <w:ind w:left="115" w:right="13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rga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18" w:hRule="exact"/>
        </w:trPr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48"/>
              <w:ind w:left="115" w:right="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ü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hicula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1" w:hRule="exact"/>
        </w:trPr>
        <w:tc>
          <w:tcPr>
            <w:tcW w:w="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co-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exact" w:line="240"/>
              <w:ind w:left="115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mecá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públ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479" w:right="1414"/>
        <w:sectPr>
          <w:pgMar w:header="733" w:footer="847" w:top="1860" w:bottom="280" w:left="940" w:right="100"/>
          <w:pgSz w:w="12260" w:h="15860"/>
        </w:sectPr>
      </w:pPr>
      <w:r>
        <w:pict>
          <v:group style="position:absolute;margin-left:70.194pt;margin-top:1.14pt;width:465.49pt;height:22.14pt;mso-position-horizontal-relative:page;mso-position-vertical-relative:paragraph;z-index:-18534" coordorigin="1404,23" coordsize="9310,443">
            <v:shape style="position:absolute;left:1419;top:38;width:9280;height:206" coordorigin="1419,38" coordsize="9280,206" path="m1419,244l10699,244,10699,38,1419,38,1419,244xe" filled="t" fillcolor="#D2D2D2" stroked="f">
              <v:path arrowok="t"/>
              <v:fill/>
            </v:shape>
            <v:shape style="position:absolute;left:1419;top:244;width:7257;height:206" coordorigin="1419,244" coordsize="7257,206" path="m1419,451l8675,451,8675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29" w:right="52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23" w:right="30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reste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pgMar w:header="733" w:footer="847" w:top="1860" w:bottom="280" w:left="1240" w:right="10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 w:right="-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“R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”: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-39" w:right="21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Trimes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43" w:right="2326"/>
        <w:sectPr>
          <w:type w:val="continuous"/>
          <w:pgSz w:w="12260" w:h="15860"/>
          <w:pgMar w:top="1860" w:bottom="280" w:left="1240" w:right="100"/>
          <w:cols w:num="2" w:equalWidth="off">
            <w:col w:w="4950" w:space="1767"/>
            <w:col w:w="4203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7"/>
          <w:szCs w:val="7"/>
        </w:rPr>
        <w:jc w:val="left"/>
        <w:spacing w:before="8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9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8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0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2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09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1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12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9" w:right="19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diado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16" w:hRule="exact"/>
        </w:trPr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9" w:right="74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uipo: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6" w:lineRule="exact" w:line="120"/>
        <w:sectPr>
          <w:type w:val="continuous"/>
          <w:pgSz w:w="12260" w:h="15860"/>
          <w:pgMar w:top="1860" w:bottom="280" w:left="1240" w:right="100"/>
        </w:sectPr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 w:right="-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5" w:right="265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-37" w:right="2327"/>
        <w:sectPr>
          <w:type w:val="continuous"/>
          <w:pgSz w:w="12260" w:h="15860"/>
          <w:pgMar w:top="1860" w:bottom="280" w:left="1240" w:right="100"/>
          <w:cols w:num="2" w:equalWidth="off">
            <w:col w:w="4671" w:space="2227"/>
            <w:col w:w="4022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75"/>
        <w:ind w:left="983" w:right="312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0.66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612"/>
        <w:sectPr>
          <w:type w:val="continuous"/>
          <w:pgSz w:w="12260" w:h="15860"/>
          <w:pgMar w:top="1860" w:bottom="280" w:left="1240" w:right="100"/>
        </w:sectPr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001" w:right="-38" w:firstLine="2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right="-38" w:firstLine="2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right="-38" w:firstLine="2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right="-38" w:firstLine="2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right="-38" w:firstLine="2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right="1000" w:firstLine="240"/>
        <w:sectPr>
          <w:type w:val="continuous"/>
          <w:pgSz w:w="12260" w:h="15860"/>
          <w:pgMar w:top="1860" w:bottom="280" w:left="1240" w:right="100"/>
          <w:cols w:num="6" w:equalWidth="off">
            <w:col w:w="5602" w:space="251"/>
            <w:col w:w="601" w:space="254"/>
            <w:col w:w="601" w:space="254"/>
            <w:col w:w="601" w:space="251"/>
            <w:col w:w="601" w:space="249"/>
            <w:col w:w="1655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376"/>
        <w:ind w:left="248" w:right="623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1.20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0.28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cias: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0.88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auto" w:line="480"/>
        <w:ind w:left="248" w:right="10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3.60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5.60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7.60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9.60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8745"/>
        <w:sectPr>
          <w:type w:val="continuous"/>
          <w:pgSz w:w="12260" w:h="15860"/>
          <w:pgMar w:top="1860" w:bottom="280" w:left="1240" w:right="10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4" w:hRule="exact"/>
        </w:trPr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5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UMA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8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1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</w:tc>
      </w:tr>
      <w:tr>
        <w:trPr>
          <w:trHeight w:val="506" w:hRule="exact"/>
        </w:trPr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a)</w:t>
            </w:r>
          </w:p>
        </w:tc>
        <w:tc>
          <w:tcPr>
            <w:tcW w:w="3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o: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8.70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774" w:right="71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42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5" w:hRule="exact"/>
        </w:trPr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b)</w:t>
            </w:r>
          </w:p>
        </w:tc>
        <w:tc>
          <w:tcPr>
            <w:tcW w:w="3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nf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ax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ca: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1.17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774" w:right="71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49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c)</w:t>
            </w:r>
          </w:p>
        </w:tc>
        <w:tc>
          <w:tcPr>
            <w:tcW w:w="3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av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ax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1.17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774" w:right="71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49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7" w:hRule="exact"/>
        </w:trPr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d)</w:t>
            </w:r>
          </w:p>
        </w:tc>
        <w:tc>
          <w:tcPr>
            <w:tcW w:w="3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arimba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o: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1.17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774" w:right="71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49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58" w:hRule="exact"/>
        </w:trPr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e)</w:t>
            </w:r>
          </w:p>
        </w:tc>
        <w:tc>
          <w:tcPr>
            <w:tcW w:w="3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ompañía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nza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ostu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23</w:t>
            </w:r>
          </w:p>
        </w:tc>
      </w:tr>
      <w:tr>
        <w:trPr>
          <w:trHeight w:val="760" w:hRule="exact"/>
        </w:trPr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ompañía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nza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0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emp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8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74</w:t>
            </w:r>
          </w:p>
        </w:tc>
      </w:tr>
      <w:tr>
        <w:trPr>
          <w:trHeight w:val="760" w:hRule="exact"/>
        </w:trPr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08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16" w:hRule="exact"/>
        </w:trPr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828" w:right="648" w:hanging="36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ervic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a: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558" w:right="5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0.66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9" w:right="1284"/>
      </w:pPr>
      <w:r>
        <w:pict>
          <v:group style="position:absolute;margin-left:70.194pt;margin-top:1.14189pt;width:471.85pt;height:22.26pt;mso-position-horizontal-relative:page;mso-position-vertical-relative:paragraph;z-index:-18533" coordorigin="1404,23" coordsize="9437,445">
            <v:shape style="position:absolute;left:1419;top:38;width:9407;height:209" coordorigin="1419,38" coordsize="9407,209" path="m1419,247l10826,247,10826,38,1419,38,1419,247xe" filled="t" fillcolor="#D2D2D2" stroked="f">
              <v:path arrowok="t"/>
              <v:fill/>
            </v:shape>
            <v:shape style="position:absolute;left:1419;top:247;width:6032;height:206" coordorigin="1419,247" coordsize="6032,206" path="m1419,453l7451,453,7451,247,1419,247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674"/>
      </w:pPr>
      <w:r>
        <w:pict>
          <v:group style="position:absolute;margin-left:70.194pt;margin-top:1.14pt;width:453.01pt;height:22.14pt;mso-position-horizontal-relative:page;mso-position-vertical-relative:paragraph;z-index:-18532" coordorigin="1404,23" coordsize="9060,443">
            <v:shape style="position:absolute;left:1419;top:38;width:9030;height:206" coordorigin="1419,38" coordsize="9030,206" path="m1419,244l10449,244,10449,38,1419,38,1419,244xe" filled="t" fillcolor="#D2D2D2" stroked="f">
              <v:path arrowok="t"/>
              <v:fill/>
            </v:shape>
            <v:shape style="position:absolute;left:1419;top:244;width:7175;height:206" coordorigin="1419,244" coordsize="7175,206" path="m1419,451l8594,451,8594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464"/>
      </w:pPr>
      <w:r>
        <w:pict>
          <v:group style="position:absolute;margin-left:70.194pt;margin-top:1.14pt;width:462.97pt;height:22.14pt;mso-position-horizontal-relative:page;mso-position-vertical-relative:paragraph;z-index:-18531" coordorigin="1404,23" coordsize="9259,443">
            <v:shape style="position:absolute;left:1419;top:38;width:9229;height:206" coordorigin="1419,38" coordsize="9229,206" path="m1419,244l10648,244,10648,38,1419,38,1419,244xe" filled="t" fillcolor="#D2D2D2" stroked="f">
              <v:path arrowok="t"/>
              <v:fill/>
            </v:shape>
            <v:shape style="position:absolute;left:1419;top:244;width:7257;height:206" coordorigin="1419,244" coordsize="7257,206" path="m1419,451l8675,451,8675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4" w:hRule="exact"/>
        </w:trPr>
        <w:tc>
          <w:tcPr>
            <w:tcW w:w="4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49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pto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08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18" w:hRule="exact"/>
        </w:trPr>
        <w:tc>
          <w:tcPr>
            <w:tcW w:w="4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tabs>
                <w:tab w:pos="820" w:val="left"/>
              </w:tabs>
              <w:jc w:val="left"/>
              <w:ind w:left="840" w:right="1043" w:hanging="7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  <w:tab/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provech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espac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cafe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6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00" w:right="52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04" w:right="304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pict>
          <v:group style="position:absolute;margin-left:70.194pt;margin-top:11.9679pt;width:450.01pt;height:22.14pt;mso-position-horizontal-relative:page;mso-position-vertical-relative:paragraph;z-index:-18530" coordorigin="1404,239" coordsize="9000,443">
            <v:shape style="position:absolute;left:1419;top:254;width:8970;height:206" coordorigin="1419,254" coordsize="8970,206" path="m1419,461l10389,461,10389,254,1419,254,1419,461xe" filled="t" fillcolor="#D2D2D2" stroked="f">
              <v:path arrowok="t"/>
              <v:fill/>
            </v:shape>
            <v:shape style="position:absolute;left:1419;top:461;width:7175;height:206" coordorigin="1419,461" coordsize="7175,206" path="m1419,667l8594,667,8594,461,1419,461,1419,66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" w:lineRule="exact" w:line="200"/>
        <w:ind w:left="179" w:right="173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derec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6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6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ros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2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0.43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n: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0.18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Toma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0.12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6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es: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0.49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2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Toma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0.37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a: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0.43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7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eza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ext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eza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eza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nfan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0.87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ax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nfan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1.24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ax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curac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óme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o: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5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eza</w:t>
            </w:r>
            <w:r>
              <w:rPr>
                <w:rFonts w:cs="Arial" w:hAnsi="Arial" w:eastAsia="Arial" w:ascii="Arial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nfa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eza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0.74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a: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0.74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co: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1.24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2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ez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és: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1.24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1.49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Terap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area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es: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2.48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4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nfa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2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preesco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ernal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1.24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2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rná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3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ax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árez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5.58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249" w:hRule="exact"/>
        </w:trPr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139" w:right="36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r,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ataúd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1"/>
              <w:ind w:left="139" w:right="3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árez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arán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ajes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95" w:right="7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0.15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2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38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38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blac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ardie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ataúd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os: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9.93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sin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os: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ataúd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ervic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os: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os: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2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oza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ax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5.58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ez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urbad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ataúd</w:t>
            </w:r>
            <w:r>
              <w:rPr>
                <w:rFonts w:cs="Arial" w:hAnsi="Arial" w:eastAsia="Arial" w:ascii="Arial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os: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oza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ax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8.68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ez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urbad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ataúd</w:t>
            </w:r>
            <w:r>
              <w:rPr>
                <w:rFonts w:cs="Arial" w:hAnsi="Arial" w:eastAsia="Arial" w:ascii="Arial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2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os: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0.60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4.96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7.44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1.20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8.68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2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1.60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econ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1.90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os: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aska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1.90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1.90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s: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uz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90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2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Bóv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90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dro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s: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0.27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1.90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os: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2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uipo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as: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6.20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as: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9.93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ax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3.10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ez: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2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umn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6.20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rnal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rograma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mun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prep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0.25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2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sco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ares</w:t>
            </w:r>
            <w:r>
              <w:rPr>
                <w:rFonts w:cs="Arial" w:hAnsi="Arial" w:eastAsia="Arial" w:ascii="Arial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2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ben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vo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38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20"/>
          <w:szCs w:val="20"/>
        </w:rPr>
        <w:jc w:val="left"/>
        <w:spacing w:before="2" w:lineRule="exact" w:line="200"/>
        <w:sectPr>
          <w:pgMar w:header="733" w:footer="847" w:top="1860" w:bottom="280" w:left="1240" w:right="10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772" w:right="-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armado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amblado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772" w:right="-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860" w:bottom="280" w:left="1240" w:right="100"/>
          <w:cols w:num="2" w:equalWidth="off">
            <w:col w:w="6516" w:space="1423"/>
            <w:col w:w="2981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1.24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772"/>
        <w:sectPr>
          <w:type w:val="continuous"/>
          <w:pgSz w:w="12260" w:h="15860"/>
          <w:pgMar w:top="1860" w:bottom="280" w:left="1240" w:right="100"/>
        </w:sectPr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eros: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                  </w:t>
      </w:r>
      <w:r>
        <w:rPr>
          <w:rFonts w:cs="Arial" w:hAnsi="Arial" w:eastAsia="Arial" w:ascii="Arial"/>
          <w:spacing w:val="3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0.25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772" w:right="-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772" w:right="-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772" w:right="-3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772" w:right="4451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any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0.62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860" w:bottom="280" w:left="1240" w:right="100"/>
          <w:cols w:num="2" w:equalWidth="off">
            <w:col w:w="6518" w:space="1422"/>
            <w:col w:w="2980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0.37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exact" w:line="240"/>
        <w:ind w:left="772" w:right="-53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</w:t>
      </w:r>
      <w:r>
        <w:rPr>
          <w:rFonts w:cs="Arial" w:hAnsi="Arial" w:eastAsia="Arial" w:ascii="Arial"/>
          <w:spacing w:val="5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exact" w:line="240"/>
        <w:ind w:right="-53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sa</w:t>
      </w:r>
      <w:r>
        <w:rPr>
          <w:rFonts w:cs="Arial" w:hAnsi="Arial" w:eastAsia="Arial" w:ascii="Arial"/>
          <w:spacing w:val="4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exact" w:line="240"/>
        <w:sectPr>
          <w:type w:val="continuous"/>
          <w:pgSz w:w="12260" w:h="15860"/>
          <w:pgMar w:top="1860" w:bottom="280" w:left="1240" w:right="100"/>
          <w:cols w:num="3" w:equalWidth="off">
            <w:col w:w="3305" w:space="111"/>
            <w:col w:w="3099" w:space="1426"/>
            <w:col w:w="2979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0.99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7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772" w:right="-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7/8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87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b/>
          <w:spacing w:val="3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860" w:bottom="280" w:left="1240" w:right="100"/>
          <w:cols w:num="2" w:equalWidth="off">
            <w:col w:w="6515" w:space="1425"/>
            <w:col w:w="2980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772"/>
        <w:sectPr>
          <w:type w:val="continuous"/>
          <w:pgSz w:w="12260" w:h="15860"/>
          <w:pgMar w:top="1860" w:bottom="280" w:left="1240" w:right="100"/>
        </w:sectPr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Bastón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curv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                                                                 </w:t>
      </w:r>
      <w:r>
        <w:rPr>
          <w:rFonts w:cs="Arial" w:hAnsi="Arial" w:eastAsia="Arial" w:ascii="Arial"/>
          <w:spacing w:val="3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1.49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772" w:right="-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¾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ufo,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772" w:right="-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atón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¾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0.31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860" w:bottom="280" w:left="1240" w:right="100"/>
          <w:cols w:num="2" w:equalWidth="off">
            <w:col w:w="6519" w:space="1421"/>
            <w:col w:w="2980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0.62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7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7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287" w:right="2495" w:firstLine="485"/>
        <w:sectPr>
          <w:type w:val="continuous"/>
          <w:pgSz w:w="12260" w:h="15860"/>
          <w:pgMar w:top="1860" w:bottom="280" w:left="1240" w:right="10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0.50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772" w:right="-53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5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a,</w:t>
      </w:r>
      <w:r>
        <w:rPr>
          <w:rFonts w:cs="Arial" w:hAnsi="Arial" w:eastAsia="Arial" w:ascii="Arial"/>
          <w:spacing w:val="5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60" w:h="15860"/>
          <w:pgMar w:top="1860" w:bottom="280" w:left="1240" w:right="100"/>
          <w:cols w:num="2" w:equalWidth="off">
            <w:col w:w="6518" w:space="1422"/>
            <w:col w:w="2980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0.37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772" w:right="-53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sectPr>
          <w:type w:val="continuous"/>
          <w:pgSz w:w="12260" w:h="15860"/>
          <w:pgMar w:top="1860" w:bottom="280" w:left="1240" w:right="100"/>
          <w:cols w:num="2" w:equalWidth="off">
            <w:col w:w="3445" w:space="137"/>
            <w:col w:w="7338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gri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7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772" w:right="-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atón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1*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772" w:right="-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7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nidad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87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b/>
          <w:spacing w:val="4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á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0.31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860" w:bottom="280" w:left="1240" w:right="100"/>
          <w:cols w:num="2" w:equalWidth="off">
            <w:col w:w="6517" w:space="1423"/>
            <w:col w:w="2980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0.62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7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1.24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772"/>
        <w:sectPr>
          <w:type w:val="continuous"/>
          <w:pgSz w:w="12260" w:h="15860"/>
          <w:pgMar w:top="1860" w:bottom="280" w:left="1240" w:right="10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1.86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6" w:hRule="exact"/>
        </w:trPr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0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rup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a:</w:t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0.12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a:</w:t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1.24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5" w:hRule="exact"/>
        </w:trPr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co,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ca:</w:t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1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0.25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36" w:hRule="exact"/>
        </w:trPr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6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neuro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ca: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714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1.86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623"/>
      </w:pPr>
      <w:r>
        <w:pict>
          <v:group style="position:absolute;margin-left:70.194pt;margin-top:1.116pt;width:455.53pt;height:22.284pt;mso-position-horizontal-relative:page;mso-position-vertical-relative:paragraph;z-index:-18529" coordorigin="1404,22" coordsize="9111,446">
            <v:shape style="position:absolute;left:1419;top:37;width:9081;height:207" coordorigin="1419,37" coordsize="9081,207" path="m1419,244l10499,244,10499,37,1419,37,1419,244xe" filled="t" fillcolor="#D2D2D2" stroked="f">
              <v:path arrowok="t"/>
              <v:fill/>
            </v:shape>
            <v:shape style="position:absolute;left:1419;top:244;width:7175;height:209" coordorigin="1419,244" coordsize="7175,209" path="m1419,453l8594,453,8594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464"/>
      </w:pPr>
      <w:r>
        <w:pict>
          <v:group style="position:absolute;margin-left:70.194pt;margin-top:1.14pt;width:462.97pt;height:22.26pt;mso-position-horizontal-relative:page;mso-position-vertical-relative:paragraph;z-index:-18528" coordorigin="1404,23" coordsize="9259,445">
            <v:shape style="position:absolute;left:1419;top:38;width:9229;height:206" coordorigin="1419,38" coordsize="9229,206" path="m1419,244l10648,244,10648,38,1419,38,1419,244xe" filled="t" fillcolor="#D2D2D2" stroked="f">
              <v:path arrowok="t"/>
              <v:fill/>
            </v:shape>
            <v:shape style="position:absolute;left:1419;top:244;width:7257;height:209" coordorigin="1419,244" coordsize="7257,209" path="m1419,453l8675,453,8675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52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53" w:right="19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pgMar w:header="733" w:footer="847" w:top="1860" w:bottom="280" w:left="1240" w:right="100"/>
          <w:pgSz w:w="12260" w:h="1586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76"/>
        <w:ind w:left="702" w:right="-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"/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70" w:right="1845" w:hanging="2170"/>
        <w:sectPr>
          <w:type w:val="continuous"/>
          <w:pgSz w:w="12260" w:h="15860"/>
          <w:pgMar w:top="1860" w:bottom="280" w:left="1240" w:right="100"/>
          <w:cols w:num="2" w:equalWidth="off">
            <w:col w:w="5837" w:space="467"/>
            <w:col w:w="4616"/>
          </w:cols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3/4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702"/>
        <w:sectPr>
          <w:type w:val="continuous"/>
          <w:pgSz w:w="12260" w:h="15860"/>
          <w:pgMar w:top="1860" w:bottom="280" w:left="1240" w:right="100"/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b/>
          <w:spacing w:val="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                       </w:t>
      </w:r>
      <w:r>
        <w:rPr>
          <w:rFonts w:cs="Arial" w:hAnsi="Arial" w:eastAsia="Arial" w:ascii="Arial"/>
          <w:b/>
          <w:spacing w:val="1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0.40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4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0.66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4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1.32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00" w:right="-38" w:hanging="8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3" w:lineRule="exact" w:line="240"/>
        <w:ind w:left="1100" w:right="-37" w:hanging="8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00" w:right="-38" w:hanging="8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860" w:bottom="280" w:left="1240" w:right="100"/>
          <w:cols w:num="2" w:equalWidth="off">
            <w:col w:w="5046" w:space="361"/>
            <w:col w:w="5513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0.07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79" w:right="1295"/>
      </w:pPr>
      <w:r>
        <w:pict>
          <v:group style="position:absolute;margin-left:70.194pt;margin-top:-0.708105pt;width:471.85pt;height:22.26pt;mso-position-horizontal-relative:page;mso-position-vertical-relative:paragraph;z-index:-18527" coordorigin="1404,-14" coordsize="9437,445">
            <v:shape style="position:absolute;left:1419;top:1;width:9407;height:209" coordorigin="1419,1" coordsize="9407,209" path="m1419,210l10826,210,10826,1,1419,1,1419,210xe" filled="t" fillcolor="#D2D2D2" stroked="f">
              <v:path arrowok="t"/>
              <v:fill/>
            </v:shape>
            <v:shape style="position:absolute;left:1419;top:210;width:6032;height:206" coordorigin="1419,210" coordsize="6032,206" path="m1419,416l7451,416,7451,210,1419,210,1419,41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422" w:right="4522" w:firstLine="806"/>
        <w:sectPr>
          <w:type w:val="continuous"/>
          <w:pgSz w:w="12260" w:h="15860"/>
          <w:pgMar w:top="1860" w:bottom="280" w:left="1240" w:right="10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7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77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150" w:right="8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"/>
              <w:ind w:left="450" w:right="38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593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172" w:right="15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5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66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aración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24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172" w:right="15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5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160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47"/>
              <w:ind w:left="172" w:right="15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4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919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9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84" w:lineRule="exact" w:line="240"/>
              <w:ind w:left="172" w:righ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ey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9"/>
              <w:ind w:left="3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29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65" w:lineRule="exact" w:line="240"/>
              <w:ind w:left="172" w:right="15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60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ra,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72" w:right="15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52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mace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aje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merca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cías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0.13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0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6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1" w:lineRule="exact" w:line="240"/>
              <w:ind w:left="172" w:righ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rga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smos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ctor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91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6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36"/>
              <w:ind w:left="172" w:right="1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ra,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modi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6"/>
              <w:ind w:left="4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673"/>
      </w:pPr>
      <w:r>
        <w:pict>
          <v:group style="position:absolute;margin-left:70.194pt;margin-top:1.14pt;width:453.01pt;height:22.14pt;mso-position-horizontal-relative:page;mso-position-vertical-relative:paragraph;z-index:-18526" coordorigin="1404,23" coordsize="9060,443">
            <v:shape style="position:absolute;left:1419;top:38;width:9030;height:206" coordorigin="1419,38" coordsize="9030,206" path="m1419,244l10449,244,10449,38,1419,38,1419,244xe" filled="t" fillcolor="#D2D2D2" stroked="f">
              <v:path arrowok="t"/>
              <v:fill/>
            </v:shape>
            <v:shape style="position:absolute;left:1419;top:244;width:7175;height:206" coordorigin="1419,244" coordsize="7175,206" path="m1419,451l8594,451,8594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pgMar w:header="733" w:footer="847" w:top="1860" w:bottom="280" w:left="1240" w:right="100"/>
          <w:pgSz w:w="12260" w:h="1586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ind w:left="1496" w:right="-38" w:hanging="1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nmu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60" w:bottom="280" w:left="1240" w:right="100"/>
          <w:cols w:num="3" w:equalWidth="off">
            <w:col w:w="5044" w:space="445"/>
            <w:col w:w="553" w:space="205"/>
            <w:col w:w="4673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57" w:hRule="exact"/>
        </w:trPr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5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41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ctu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416" w:right="1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bien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mue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65" w:hRule="exact"/>
        </w:trPr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0"/>
              <w:ind w:left="15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55" w:lineRule="exact" w:line="240"/>
              <w:ind w:left="416" w:right="15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sign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reasi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bien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ble: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0"/>
              <w:ind w:left="3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3.20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39" w:hRule="exact"/>
        </w:trPr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15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9" w:lineRule="exact" w:line="240"/>
              <w:ind w:left="416" w:right="1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3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52" w:hRule="exact"/>
        </w:trPr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6"/>
              <w:ind w:left="1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1" w:lineRule="exact" w:line="240"/>
              <w:ind w:left="416" w:right="15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6"/>
              <w:ind w:left="3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64" w:hRule="exact"/>
        </w:trPr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48"/>
              <w:ind w:left="416" w:right="1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3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1" w:hRule="exact"/>
        </w:trPr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1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4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atast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2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76" w:hRule="exact"/>
        </w:trPr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66" w:lineRule="exact" w:line="240"/>
              <w:ind w:left="416" w:right="1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alúo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39" w:hRule="exact"/>
        </w:trPr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15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9" w:lineRule="exact" w:line="240"/>
              <w:ind w:left="416" w:right="15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alúo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2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80" w:hRule="exact"/>
        </w:trPr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416" w:right="1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3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92" w:hRule="exact"/>
        </w:trPr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74"/>
              <w:ind w:left="416" w:right="1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bien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nmu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2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386" w:hRule="exact"/>
        </w:trPr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35"/>
              <w:ind w:left="416" w:right="15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ntenidos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racción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3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3.30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150" w:hRule="exact"/>
        </w:trPr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/>
              <w:ind w:left="1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65"/>
              <w:ind w:left="416" w:right="15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/>
              <w:ind w:left="2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57" w:hRule="exact"/>
        </w:trPr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0"/>
              <w:ind w:left="1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50"/>
              <w:ind w:left="416" w:right="15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alores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orma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rúst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ruc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0"/>
              <w:ind w:left="1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733" w:footer="847" w:top="1860" w:bottom="280" w:left="1220" w:right="100"/>
          <w:pgSz w:w="12260" w:h="15860"/>
        </w:sectPr>
      </w:pP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25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9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99" w:righ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ntegra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revalua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bien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mue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418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3"/>
              <w:ind w:left="1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63"/>
              <w:ind w:left="199" w:right="1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manz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3"/>
              <w:ind w:left="577" w:right="134" w:hanging="27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x28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cm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3"/>
              <w:ind w:left="1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60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</w:t>
            </w:r>
          </w:p>
        </w:tc>
      </w:tr>
      <w:tr>
        <w:trPr>
          <w:trHeight w:val="835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/>
              <w:ind w:left="19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1:1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65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9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2012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92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1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47"/>
              <w:ind w:left="199" w:right="18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medios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08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2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2"/>
              <w:ind w:left="19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99" w:right="1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94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ala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1,000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0.25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km2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2"/>
              <w:ind w:left="2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38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2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2"/>
              <w:ind w:left="19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05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ala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1:1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km2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2"/>
              <w:ind w:left="2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3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9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emá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66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199" w:right="1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ala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1,000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0.25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2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24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199" w:right="18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1:1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0.25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2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71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47"/>
              <w:ind w:left="199" w:right="18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ales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rvas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nivel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ordin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577" w:right="134" w:hanging="27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x28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cm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1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60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</w:t>
            </w:r>
          </w:p>
        </w:tc>
      </w:tr>
      <w:tr>
        <w:trPr>
          <w:trHeight w:val="760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9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1:1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92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9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85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199" w:right="1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05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0.25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exact" w:line="240"/>
              <w:ind w:left="199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m2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2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733" w:footer="847" w:top="1860" w:bottom="280" w:left="1220" w:right="100"/>
          <w:pgSz w:w="12260" w:h="15860"/>
        </w:sectPr>
      </w:pP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57" w:hRule="exact"/>
        </w:trPr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1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8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 w:lineRule="exact" w:line="240"/>
              <w:ind w:left="181" w:righ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94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05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ala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1: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0.25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65" w:hRule="exact"/>
        </w:trPr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55" w:lineRule="exact" w:line="240"/>
              <w:ind w:left="181" w:right="1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51" w:hRule="exact"/>
        </w:trPr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1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35"/>
              <w:ind w:left="181" w:right="185" w:firstLine="6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1994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4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04" w:hRule="exact"/>
        </w:trPr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11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33"/>
              <w:ind w:left="181" w:right="1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2005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4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04" w:hRule="exact"/>
        </w:trPr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 w:lineRule="exact" w:line="240"/>
              <w:ind w:left="181" w:right="1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vo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1:1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50" w:hRule="exact"/>
        </w:trPr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11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181" w:right="1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1:1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2012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4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4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51" w:hRule="exact"/>
        </w:trPr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1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181" w:right="1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1:10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2012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4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4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50" w:hRule="exact"/>
        </w:trPr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11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39" w:lineRule="exact" w:line="240"/>
              <w:ind w:left="181" w:right="1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1:1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2012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m2: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2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51" w:hRule="exact"/>
        </w:trPr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11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35"/>
              <w:ind w:left="181" w:right="18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2012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m2: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2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10" w:hRule="exact"/>
        </w:trPr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XX.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8" w:lineRule="exact" w:line="240"/>
              <w:ind w:left="181" w:right="1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325" w:hRule="exact"/>
        </w:trPr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48"/>
              <w:ind w:left="181" w:right="1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rcator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2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12" w:hRule="exact"/>
        </w:trPr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eleva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bre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81" w:right="18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nivel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sí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uis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248" w:hRule="exact"/>
        </w:trPr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" w:lineRule="exact" w:line="240"/>
              <w:ind w:left="181" w:right="1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        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gráf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ntos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81" w:righ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60" w:hRule="exact"/>
        </w:trPr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5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árez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pios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rba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1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53" w:hRule="exact"/>
        </w:trPr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81" w:right="18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stado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rcator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uis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pios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rán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1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28" w:hRule="exact"/>
        </w:trPr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6" w:lineRule="exact" w:line="240"/>
              <w:ind w:left="181" w:right="18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2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1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4" w:hRule="exact"/>
        </w:trPr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5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 w:lineRule="exact" w:line="240"/>
              <w:ind w:left="181" w:right="1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áreas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1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266" w:hRule="exact"/>
        </w:trPr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181" w:right="19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1"/>
              <w:ind w:left="181" w:right="18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1,000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bien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nmu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1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0" w:hRule="exact"/>
        </w:trPr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4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" w:lineRule="exact" w:line="240"/>
              <w:ind w:left="181" w:right="18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81" w:right="18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ruc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81" w:right="1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1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217" w:hRule="exact"/>
        </w:trPr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5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7"/>
              <w:ind w:left="34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336" w:right="132" w:hanging="5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1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-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1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7"/>
              <w:ind w:left="2745" w:right="201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  </w:t>
            </w:r>
            <w:r>
              <w:rPr>
                <w:rFonts w:cs="Arial" w:hAnsi="Arial" w:eastAsia="Arial" w:ascii="Arial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" w:lineRule="exact" w:line="240"/>
              <w:ind w:left="2647" w:right="10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  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72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2151" w:hRule="exact"/>
        </w:trPr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5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81" w:right="18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rá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ruc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-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1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9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    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93" w:hRule="exact"/>
        </w:trPr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5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8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1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29" w:hRule="exact"/>
        </w:trPr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5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74"/>
              <w:ind w:left="181" w:right="1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ater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1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8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7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8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58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60"/>
              <w:ind w:left="181" w:right="10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etas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redia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0.16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13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XXV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81" w:right="10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drón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0.16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138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XXVI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1" w:right="1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sión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bles</w:t>
            </w:r>
            <w:r>
              <w:rPr>
                <w:rFonts w:cs="Arial" w:hAnsi="Arial" w:eastAsia="Arial" w:ascii="Arial"/>
                <w:b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3.20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643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5" w:right="117" w:firstLine="7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0m2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265" w:right="2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" w:lineRule="exact" w:line="240"/>
              <w:ind w:left="136" w:righ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21" w:right="45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199" w:right="23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" w:lineRule="exact" w:line="240"/>
              <w:ind w:left="70" w:right="102" w:hanging="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455" w:right="49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164" w:right="16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" w:lineRule="exact" w:line="240"/>
              <w:ind w:left="162" w:right="1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84" w:right="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881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81" w:right="1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zará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ruc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efectos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295"/>
      </w:pPr>
      <w:r>
        <w:pict>
          <v:group style="position:absolute;margin-left:70.194pt;margin-top:1.14pt;width:471.85pt;height:42.93pt;mso-position-horizontal-relative:page;mso-position-vertical-relative:paragraph;z-index:-18525" coordorigin="1404,23" coordsize="9437,859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6032;height:209" coordorigin="1419,244" coordsize="6032,209" path="m1419,453l7451,453,7451,244,1419,244,1419,453xe" filled="t" fillcolor="#D2D2D2" stroked="f">
              <v:path arrowok="t"/>
              <v:fill/>
            </v:shape>
            <v:shape style="position:absolute;left:1419;top:453;width:9129;height:207" coordorigin="1419,453" coordsize="9129,207" path="m1419,660l10547,660,10547,453,1419,453,1419,660xe" filled="t" fillcolor="#D2D2D2" stroked="f">
              <v:path arrowok="t"/>
              <v:fill/>
            </v:shape>
            <v:shape style="position:absolute;left:1419;top:660;width:5454;height:206" coordorigin="1419,660" coordsize="5454,206" path="m1419,866l6873,866,6873,660,1419,660,1419,8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 w:lineRule="exact" w:line="200"/>
        <w:ind w:left="179" w:right="156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92" w:right="4131" w:firstLine="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7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2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lineRule="exact" w:line="220"/>
              <w:ind w:righ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1"/>
              <w:ind w:right="41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268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9"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9" w:lineRule="exact" w:line="240"/>
              <w:ind w:left="306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9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99"/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4" w:lineRule="exact" w:line="200"/>
        <w:sectPr>
          <w:pgMar w:header="733" w:footer="847" w:top="1860" w:bottom="280" w:left="1240" w:right="10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636" w:right="-38" w:hanging="737"/>
      </w:pPr>
      <w:r>
        <w:pict>
          <v:shape type="#_x0000_t202" style="position:absolute;margin-left:104.94pt;margin-top:26.732pt;width:395.537pt;height:531.996pt;mso-position-horizontal-relative:page;mso-position-vertical-relative:paragraph;z-index:-1852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839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5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V.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3"/>
                          <w:ind w:left="17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7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5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50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37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666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7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za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"/>
                          <w:ind w:left="17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078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8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8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both"/>
                          <w:ind w:left="172" w:right="10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rso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merc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oral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rqu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8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5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1.63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1202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8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8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both"/>
                          <w:ind w:left="172" w:right="9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rso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merc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mpor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8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50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82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0"/>
                          <w:ind w:left="17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stan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pat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0"/>
                          <w:ind w:left="5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735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72" w:right="10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disp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ores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bida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50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1013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83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X.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both"/>
                          <w:spacing w:before="83"/>
                          <w:ind w:left="172" w:right="10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elec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mun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bl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stad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83"/>
                          <w:ind w:left="5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6.10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8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XI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8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7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rca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343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2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2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7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mest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before="66"/>
                          <w:ind w:left="165" w:right="6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úmero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92" w:right="39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before="6" w:lineRule="exact" w:line="240"/>
                          <w:ind w:left="118" w:right="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rso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530" w:right="43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7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rso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ñ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5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b)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5"/>
                          <w:ind w:left="17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s/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érc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s/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ern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5"/>
                          <w:ind w:left="5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3.00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09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2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2"/>
                          <w:ind w:left="17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2"/>
                          <w:ind w:left="5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14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1"/>
                          <w:ind w:left="17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1"/>
                          <w:ind w:left="5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7"/>
                          <w:ind w:left="172" w:right="98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cr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5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mest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rso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ñ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elant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7"/>
                          <w:ind w:left="5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1.00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f)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1"/>
                          <w:ind w:left="17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Lune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vie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1"/>
                          <w:ind w:left="5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16" w:hRule="exact"/>
                    </w:trPr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g)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7"/>
                          <w:ind w:left="17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Lune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vie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67"/>
                          <w:ind w:left="5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rqu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nida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60" w:bottom="280" w:left="1240" w:right="100"/>
          <w:cols w:num="2" w:equalWidth="off">
            <w:col w:w="7169" w:space="641"/>
            <w:col w:w="3110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7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9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s/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érc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s/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0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8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7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0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6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0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88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9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k)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9"/>
              <w:ind w:left="172" w:right="5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9"/>
              <w:ind w:left="10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35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nfan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8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7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nfan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0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7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0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726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9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9"/>
              <w:ind w:left="1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9"/>
              <w:ind w:left="559" w:right="10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pers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s;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971" w:right="5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0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uio: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12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609" w:right="15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858" w:right="3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" w:lineRule="exact" w:line="240"/>
              <w:ind w:left="566" w:right="10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6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etas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recrea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35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8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0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6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0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6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9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9"/>
              <w:ind w:left="1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9"/>
              <w:ind w:left="10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8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0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727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1"/>
              <w:ind w:left="542" w:right="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82" w:right="12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seman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" w:lineRule="exact" w:line="240"/>
              <w:ind w:left="816" w:right="359" w:firstLine="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971" w:right="5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4.34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32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96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609" w:right="15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3" w:lineRule="exact" w:line="240"/>
              <w:ind w:left="559" w:right="102" w:firstLine="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755" w:right="298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7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43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0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35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727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1"/>
              <w:ind w:left="542" w:right="8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83" w:right="1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seman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" w:lineRule="exact" w:line="240"/>
              <w:ind w:left="816" w:right="357" w:firstLine="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viernes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971" w:right="5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3.72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62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220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1"/>
              <w:ind w:left="607" w:righ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3" w:lineRule="exact" w:line="240"/>
              <w:ind w:left="559" w:right="101" w:firstLine="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755" w:right="29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58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0" w:right="5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62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2.48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727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1"/>
              <w:ind w:left="542" w:right="8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83" w:right="1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seman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" w:lineRule="exact" w:line="240"/>
              <w:ind w:left="816" w:right="358" w:firstLine="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971" w:right="5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4.34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61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220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9"/>
              <w:ind w:left="607" w:righ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"/>
              <w:ind w:left="567" w:right="10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61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0" w:right="5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61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583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9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9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9"/>
              <w:ind w:left="542" w:right="8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"/>
              <w:ind w:left="603" w:right="1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seman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971" w:right="511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4.34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673"/>
      </w:pPr>
      <w:r>
        <w:pict>
          <v:group style="position:absolute;margin-left:70.194pt;margin-top:1.14pt;width:462.97pt;height:42.9pt;mso-position-horizontal-relative:page;mso-position-vertical-relative:paragraph;z-index:-18523" coordorigin="1404,23" coordsize="9259,858">
            <v:shape style="position:absolute;left:1419;top:38;width:9030;height:206" coordorigin="1419,38" coordsize="9030,206" path="m1419,244l10449,244,10449,38,1419,38,1419,244xe" filled="t" fillcolor="#D2D2D2" stroked="f">
              <v:path arrowok="t"/>
              <v:fill/>
            </v:shape>
            <v:shape style="position:absolute;left:1419;top:244;width:7175;height:209" coordorigin="1419,244" coordsize="7175,209" path="m1419,453l8594,453,8594,244,1419,244,1419,453xe" filled="t" fillcolor="#D2D2D2" stroked="f">
              <v:path arrowok="t"/>
              <v:fill/>
            </v:shape>
            <v:shape style="position:absolute;left:1419;top:453;width:9229;height:206" coordorigin="1419,453" coordsize="9229,206" path="m1419,659l10648,659,10648,453,1419,453,1419,659xe" filled="t" fillcolor="#D2D2D2" stroked="f">
              <v:path arrowok="t"/>
              <v:fill/>
            </v:shape>
            <v:shape style="position:absolute;left:1419;top:659;width:7257;height:206" coordorigin="1419,659" coordsize="7257,206" path="m1419,866l8675,866,8675,659,1419,659,1419,8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79" w:right="146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rchi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6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8" w:hRule="exact"/>
        </w:trPr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UMA</w:t>
            </w:r>
          </w:p>
        </w:tc>
      </w:tr>
      <w:tr>
        <w:trPr>
          <w:trHeight w:val="425" w:hRule="exact"/>
        </w:trPr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95" w:hRule="exact"/>
        </w:trPr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202" w:right="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9"/>
              <w:ind w:left="661" w:right="6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2.11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40" w:hRule="exact"/>
        </w:trPr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2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ptura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5"/>
              <w:ind w:left="661" w:right="6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2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ptura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9"/>
              <w:ind w:left="661" w:right="6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2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9"/>
              <w:ind w:left="661" w:right="6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0.88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65" w:hRule="exact"/>
        </w:trPr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3" w:lineRule="exact" w:line="240"/>
              <w:ind w:left="202" w:right="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mue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uipo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9"/>
              <w:ind w:left="661" w:right="6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6.17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6" w:hRule="exact"/>
        </w:trPr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 w:lineRule="exact" w:line="240"/>
              <w:ind w:left="202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rod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mento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48" w:lineRule="exact" w:line="240"/>
              <w:ind w:left="661" w:right="691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0.28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565"/>
      </w:pPr>
      <w:r>
        <w:pict>
          <v:group style="position:absolute;margin-left:70.194pt;margin-top:1.14pt;width:457.93pt;height:22.14pt;mso-position-horizontal-relative:page;mso-position-vertical-relative:paragraph;z-index:-18522" coordorigin="1404,23" coordsize="9159,443">
            <v:shape style="position:absolute;left:1419;top:38;width:9129;height:206" coordorigin="1419,38" coordsize="9129,206" path="m1419,244l10547,244,10547,38,1419,38,1419,244xe" filled="t" fillcolor="#D2D2D2" stroked="f">
              <v:path arrowok="t"/>
              <v:fill/>
            </v:shape>
            <v:shape style="position:absolute;left:1419;top:244;width:5454;height:206" coordorigin="1419,244" coordsize="5454,206" path="m1419,451l6873,451,6873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9" w:right="52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77" w:right="20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LORÍA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cinas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bidos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glas,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  <w:sectPr>
          <w:pgMar w:header="733" w:footer="847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meros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urales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86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4"/>
      </w:pPr>
      <w:r>
        <w:pict>
          <v:group style="position:absolute;margin-left:70.194pt;margin-top:37.2879pt;width:453.01pt;height:22.14pt;mso-position-horizontal-relative:page;mso-position-vertical-relative:paragraph;z-index:-18521" coordorigin="1404,746" coordsize="9060,443">
            <v:shape style="position:absolute;left:1419;top:761;width:9030;height:206" coordorigin="1419,761" coordsize="9030,206" path="m1419,967l10449,967,10449,761,1419,761,1419,967xe" filled="t" fillcolor="#D2D2D2" stroked="f">
              <v:path arrowok="t"/>
              <v:fill/>
            </v:shape>
            <v:shape style="position:absolute;left:1419;top:967;width:7175;height:206" coordorigin="1419,967" coordsize="7175,206" path="m1419,1174l8594,1174,8594,967,1419,967,1419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" w:lineRule="exact" w:line="200"/>
        <w:ind w:left="139" w:right="167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6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8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UMA</w:t>
            </w:r>
          </w:p>
        </w:tc>
      </w:tr>
      <w:tr>
        <w:trPr>
          <w:trHeight w:val="664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 w:lineRule="exact" w:line="240"/>
              <w:ind w:left="277" w:right="5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cias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60" w:right="6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78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277" w:right="5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5"/>
              <w:ind w:left="660" w:right="6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3327" w:right="4465" w:firstLine="7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uientes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5690" w:right="3692"/>
        <w:sectPr>
          <w:pgMar w:header="733" w:footer="847" w:top="1860" w:bottom="280" w:left="1280" w:right="100"/>
          <w:pgSz w:w="12260" w:h="15860"/>
        </w:sectPr>
      </w:pPr>
      <w:r>
        <w:pict>
          <v:shape type="#_x0000_t202" style="position:absolute;margin-left:69.504pt;margin-top:442.868pt;width:473.23pt;height:290.002pt;mso-position-horizontal-relative:page;mso-position-vertical-relative:page;z-index:-1852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34" w:hRule="exact"/>
                    </w:trPr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5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ind w:left="9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5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ind w:left="28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valuación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8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8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cia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5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ind w:left="8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15.00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64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64"/>
                          <w:ind w:left="9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64"/>
                          <w:ind w:left="13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64"/>
                          <w:ind w:left="27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64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8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lab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ral: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54"/>
                          <w:ind w:left="9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II.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54"/>
                          <w:ind w:left="28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xpe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8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6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ce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54"/>
                          <w:ind w:left="19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3.00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54"/>
                          <w:ind w:left="23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54"/>
                          <w:ind w:left="27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7.00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54"/>
                          <w:ind w:left="32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12.00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54"/>
                          <w:ind w:left="18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13.00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27" w:hRule="exact"/>
                    </w:trPr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8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44" w:hRule="exact"/>
                    </w:trPr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9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III.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8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Rep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sici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0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ce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icad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7.00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ind w:left="9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ind w:left="28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Ac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edi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aci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7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ind w:left="8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68.46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8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valuació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82"/>
                          <w:ind w:left="9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V.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82"/>
                          <w:ind w:left="28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Ac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edi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aci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ren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vac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82"/>
                          <w:ind w:left="80"/>
                        </w:pPr>
                        <w:r>
                          <w:rPr>
                            <w:rFonts w:cs="Arial" w:hAnsi="Arial" w:eastAsia="Arial" w:ascii="Arial"/>
                            <w:b/>
                            <w:i/>
                            <w:spacing w:val="0"/>
                            <w:w w:val="100"/>
                            <w:sz w:val="19"/>
                            <w:szCs w:val="19"/>
                          </w:rPr>
                          <w:t>13.70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8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está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0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ete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a: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82"/>
                          <w:ind w:left="9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82"/>
                          <w:ind w:left="28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2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1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cursos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9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before="82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5.48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8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capacitaci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4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6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et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cia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8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lab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ral: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637" w:hRule="exact"/>
                    </w:trPr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ind w:left="126" w:right="1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9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11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xt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ind w:left="137" w:right="13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cifica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ind w:left="138" w:right="12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99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ROC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91" w:hRule="exact"/>
                    </w:trPr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9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II.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8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ado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93" w:hRule="exact"/>
                    </w:trPr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4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ind w:left="9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III.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4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ind w:left="28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Inscripción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9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iv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1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4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ind w:left="19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0.03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4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ind w:left="23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1.39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4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ind w:left="27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1.00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5" w:hRule="exact"/>
                    </w:trPr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5" w:space="0" w:color="612322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05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5" w:space="0" w:color="612322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8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9"/>
                            <w:szCs w:val="19"/>
                          </w:rPr>
                          <w:t>curso: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5" w:space="0" w:color="612322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5" w:space="0" w:color="612322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5" w:space="0" w:color="612322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5" w:space="0" w:color="612322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5" w:space="0" w:color="612322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5" w:space="0" w:color="612322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Núm</w:t>
      </w:r>
      <w:r>
        <w:rPr>
          <w:rFonts w:cs="Arial" w:hAnsi="Arial" w:eastAsia="Arial" w:ascii="Arial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UMA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3" w:hRule="exact"/>
        </w:trPr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18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180"/>
              <w:ind w:left="31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valuación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curs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lineRule="exact" w:line="180"/>
              <w:ind w:right="120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19"/>
                <w:szCs w:val="19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97" w:hRule="exact"/>
        </w:trPr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8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X.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8"/>
              <w:ind w:left="36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valuación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especiali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ad: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78"/>
              <w:ind w:right="120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19"/>
                <w:szCs w:val="19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97" w:hRule="exact"/>
        </w:trPr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0"/>
              <w:ind w:left="3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Rep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sici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cia: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0"/>
              <w:ind w:left="1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0.69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1" w:hRule="exact"/>
        </w:trPr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8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II.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8"/>
              <w:ind w:left="311" w:right="7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xpe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ición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ancia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especialida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8"/>
              <w:ind w:left="1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9"/>
                <w:szCs w:val="19"/>
              </w:rPr>
              <w:t>1.32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159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59" w:right="129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5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59"/>
      </w:pPr>
      <w:r>
        <w:pict>
          <v:group style="position:absolute;margin-left:70.194pt;margin-top:-31.7121pt;width:471.85pt;height:84.324pt;mso-position-horizontal-relative:page;mso-position-vertical-relative:paragraph;z-index:-18518" coordorigin="1404,-634" coordsize="9437,1686">
            <v:shape style="position:absolute;left:1419;top:-619;width:9407;height:207" coordorigin="1419,-619" coordsize="9407,207" path="m1419,-412l10826,-412,10826,-619,1419,-619,1419,-412xe" filled="t" fillcolor="#D2D2D2" stroked="f">
              <v:path arrowok="t"/>
              <v:fill/>
            </v:shape>
            <v:shape style="position:absolute;left:1419;top:-412;width:6032;height:206" coordorigin="1419,-412" coordsize="6032,206" path="m1419,-206l7451,-206,7451,-412,1419,-412,1419,-206xe" filled="t" fillcolor="#D2D2D2" stroked="f">
              <v:path arrowok="t"/>
              <v:fill/>
            </v:shape>
            <v:shape style="position:absolute;left:1419;top:-206;width:9030;height:209" coordorigin="1419,-206" coordsize="9030,209" path="m1419,3l10449,3,10449,-206,1419,-206,1419,3xe" filled="t" fillcolor="#D2D2D2" stroked="f">
              <v:path arrowok="t"/>
              <v:fill/>
            </v:shape>
            <v:shape style="position:absolute;left:1419;top:3;width:7175;height:206" coordorigin="1419,3" coordsize="7175,206" path="m1419,209l8594,209,8594,3,1419,3,1419,209xe" filled="t" fillcolor="#D2D2D2" stroked="f">
              <v:path arrowok="t"/>
              <v:fill/>
            </v:shape>
            <v:shape style="position:absolute;left:1419;top:209;width:9129;height:206" coordorigin="1419,209" coordsize="9129,206" path="m1419,416l10547,416,10547,209,1419,209,1419,416xe" filled="t" fillcolor="#D2D2D2" stroked="f">
              <v:path arrowok="t"/>
              <v:fill/>
            </v:shape>
            <v:shape style="position:absolute;left:1419;top:416;width:5454;height:206" coordorigin="1419,416" coordsize="5454,206" path="m1419,622l6873,622,6873,416,1419,416,1419,622xe" filled="t" fillcolor="#D2D2D2" stroked="f">
              <v:path arrowok="t"/>
              <v:fill/>
            </v:shape>
            <v:shape style="position:absolute;left:1419;top:622;width:9229;height:206" coordorigin="1419,622" coordsize="9229,206" path="m1419,828l10648,828,10648,622,1419,622,1419,828xe" filled="t" fillcolor="#D2D2D2" stroked="f">
              <v:path arrowok="t"/>
              <v:fill/>
            </v:shape>
            <v:shape style="position:absolute;left:1419;top:828;width:7257;height:209" coordorigin="1419,828" coordsize="7257,209" path="m1419,1037l8675,1037,8675,828,1419,828,1419,103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 w:lineRule="exact" w:line="200"/>
        <w:ind w:left="159" w:right="156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59" w:right="146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8" w:hRule="exact"/>
        </w:trPr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8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1" w:hRule="exact"/>
        </w:trPr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4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lineRule="exact" w:line="240"/>
              <w:ind w:right="7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5" w:hRule="exact"/>
        </w:trPr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4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ezc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4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5" w:hRule="exact"/>
        </w:trPr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4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4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6" w:hRule="exact"/>
        </w:trPr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4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ca:</w:t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4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4" w:hRule="exact"/>
        </w:trPr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48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os: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408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59" w:right="1623"/>
      </w:pPr>
      <w:r>
        <w:pict>
          <v:group style="position:absolute;margin-left:70.194pt;margin-top:1.14pt;width:455.53pt;height:22.14pt;mso-position-horizontal-relative:page;mso-position-vertical-relative:paragraph;z-index:-18517" coordorigin="1404,23" coordsize="9111,443">
            <v:shape style="position:absolute;left:1419;top:38;width:9081;height:206" coordorigin="1419,38" coordsize="9081,206" path="m1419,244l10499,244,10499,38,1419,38,1419,244xe" filled="t" fillcolor="#D2D2D2" stroked="f">
              <v:path arrowok="t"/>
              <v:fill/>
            </v:shape>
            <v:shape style="position:absolute;left:1419;top:244;width:7175;height:206" coordorigin="1419,244" coordsize="7175,206" path="m1419,451l8594,451,8594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438" w:right="4558" w:firstLine="6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aj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pgMar w:header="733" w:footer="847" w:top="1860" w:bottom="280" w:left="1260" w:right="100"/>
          <w:pgSz w:w="12260" w:h="1586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28" w:right="-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361"/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"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ro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"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375"/>
        <w:ind w:right="2260" w:firstLine="331"/>
        <w:sectPr>
          <w:type w:val="continuous"/>
          <w:pgSz w:w="12260" w:h="15860"/>
          <w:pgMar w:top="1860" w:bottom="280" w:left="1260" w:right="100"/>
          <w:cols w:num="2" w:equalWidth="off">
            <w:col w:w="5322" w:space="1113"/>
            <w:col w:w="4465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95"/>
        <w:sectPr>
          <w:type w:val="continuous"/>
          <w:pgSz w:w="12260" w:h="15860"/>
          <w:pgMar w:top="1860" w:bottom="280" w:left="1260" w:right="100"/>
        </w:sectPr>
      </w:pPr>
      <w:r>
        <w:pict>
          <v:group style="position:absolute;margin-left:67.954pt;margin-top:28.5319pt;width:476.33pt;height:4.54pt;mso-position-horizontal-relative:page;mso-position-vertical-relative:paragraph;z-index:-18519" coordorigin="1359,571" coordsize="9527,91">
            <v:shape style="position:absolute;left:1390;top:602;width:9465;height:0" coordorigin="1390,602" coordsize="9465,0" path="m1390,602l10855,602e" filled="f" stroked="t" strokeweight="3.1pt" strokecolor="#612322">
              <v:path arrowok="t"/>
            </v:shape>
            <v:shape style="position:absolute;left:1390;top:653;width:9465;height:0" coordorigin="1390,653" coordsize="9465,0" path="m1390,653l10855,653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9.94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7" w:right="525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632" w:right="17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42.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roga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288"/>
      </w:pPr>
      <w:r>
        <w:pict>
          <v:group style="position:absolute;margin-left:70.194pt;margin-top:1.14pt;width:471.85pt;height:22.14pt;mso-position-horizontal-relative:page;mso-position-vertical-relative:paragraph;z-index:-18516" coordorigin="1404,23" coordsize="9437,443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6032;height:206" coordorigin="1419,244" coordsize="6032,206" path="m1419,451l7451,451,7451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9" w:right="1673"/>
      </w:pPr>
      <w:r>
        <w:pict>
          <v:group style="position:absolute;margin-left:70.194pt;margin-top:1.14189pt;width:453.01pt;height:22.26pt;mso-position-horizontal-relative:page;mso-position-vertical-relative:paragraph;z-index:-18515" coordorigin="1404,23" coordsize="9060,445">
            <v:shape style="position:absolute;left:1419;top:38;width:9030;height:209" coordorigin="1419,38" coordsize="9030,209" path="m1419,247l10449,247,10449,38,1419,38,1419,247xe" filled="t" fillcolor="#D2D2D2" stroked="f">
              <v:path arrowok="t"/>
              <v:fill/>
            </v:shape>
            <v:shape style="position:absolute;left:1419;top:247;width:7175;height:206" coordorigin="1419,247" coordsize="7175,206" path="m1419,453l8594,453,8594,247,1419,247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623"/>
      </w:pPr>
      <w:r>
        <w:pict>
          <v:group style="position:absolute;margin-left:70.194pt;margin-top:1.14pt;width:455.05pt;height:22.26pt;mso-position-horizontal-relative:page;mso-position-vertical-relative:paragraph;z-index:-18514" coordorigin="1404,23" coordsize="9101,445">
            <v:shape style="position:absolute;left:1419;top:38;width:9071;height:206" coordorigin="1419,38" coordsize="9071,206" path="m1419,244l10490,244,10490,38,1419,38,1419,244xe" filled="t" fillcolor="#D2D2D2" stroked="f">
              <v:path arrowok="t"/>
              <v:fill/>
            </v:shape>
            <v:shape style="position:absolute;left:1419;top:244;width:5454;height:209" coordorigin="1419,244" coordsize="5454,209" path="m1419,453l6873,453,6873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derec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93" w:right="1793" w:firstLine="6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87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    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</w:t>
      </w:r>
      <w:r>
        <w:rPr>
          <w:rFonts w:cs="Arial" w:hAnsi="Arial" w:eastAsia="Arial" w:ascii="Arial"/>
          <w:spacing w:val="5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  <w:sectPr>
          <w:pgMar w:header="733" w:footer="847" w:top="1860" w:bottom="280" w:left="1240" w:right="100"/>
          <w:pgSz w:w="12260" w:h="1586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00" w:val="left"/>
        </w:tabs>
        <w:jc w:val="both"/>
        <w:spacing w:before="32"/>
        <w:ind w:left="707" w:right="-38" w:hanging="4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60" w:bottom="280" w:left="1240" w:right="100"/>
          <w:cols w:num="2" w:equalWidth="off">
            <w:col w:w="5879" w:space="214"/>
            <w:col w:w="4827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623"/>
      </w:pPr>
      <w:r>
        <w:pict>
          <v:group style="position:absolute;margin-left:70.194pt;margin-top:1.14pt;width:455.53pt;height:22.26pt;mso-position-horizontal-relative:page;mso-position-vertical-relative:paragraph;z-index:-18513" coordorigin="1404,23" coordsize="9111,445">
            <v:shape style="position:absolute;left:1419;top:38;width:9081;height:206" coordorigin="1419,38" coordsize="9081,206" path="m1419,244l10499,244,10499,38,1419,38,1419,244xe" filled="t" fillcolor="#D2D2D2" stroked="f">
              <v:path arrowok="t"/>
              <v:fill/>
            </v:shape>
            <v:shape style="position:absolute;left:1419;top:244;width:7175;height:209" coordorigin="1419,244" coordsize="7175,209" path="m1419,453l8594,453,8594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942"/>
        <w:sectPr>
          <w:type w:val="continuous"/>
          <w:pgSz w:w="12260" w:h="15860"/>
          <w:pgMar w:top="1860" w:bottom="280" w:left="1240" w:right="100"/>
        </w:sectPr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" w:lineRule="exact" w:line="200"/>
        <w:ind w:left="4055" w:right="-3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" w:lineRule="exact" w:line="200"/>
        <w:ind w:right="-31"/>
      </w:pPr>
      <w:r>
        <w:br w:type="column"/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</w:pPr>
      <w:r>
        <w:br w:type="column"/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 w:lineRule="exact" w:line="200"/>
        <w:ind w:right="-31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" w:lineRule="exact" w:line="200"/>
        <w:ind w:right="1402"/>
        <w:sectPr>
          <w:type w:val="continuous"/>
          <w:pgSz w:w="12260" w:h="15860"/>
          <w:pgMar w:top="1860" w:bottom="280" w:left="1240" w:right="100"/>
          <w:cols w:num="4" w:equalWidth="off">
            <w:col w:w="5156" w:space="218"/>
            <w:col w:w="791" w:space="524"/>
            <w:col w:w="1342" w:space="216"/>
            <w:col w:w="2673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19" w:hRule="exact"/>
        </w:trPr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8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83" w:right="7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activ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3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25" w:hRule="exact"/>
        </w:trPr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a)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83" w:right="7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bra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exc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compe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cami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exc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compe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0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1518" w:hRule="exact"/>
        </w:trPr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b)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83" w:right="7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scarga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comp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0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460" w:hRule="exact"/>
        </w:trPr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c)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8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0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714" w:hRule="exact"/>
        </w:trPr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4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d)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8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Tritu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8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0"/>
              <w:ind w:left="1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0"/>
              <w:ind w:left="3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0"/>
              <w:ind w:left="38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0"/>
              <w:ind w:left="50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3035" w:hRule="exact"/>
        </w:trPr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e)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83" w:right="6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ema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occ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ufa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exti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arques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es: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0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025" w:hRule="exact"/>
        </w:trPr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83" w:right="7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procesam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sustanc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eza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compon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os: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0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1125" w:hRule="exact"/>
        </w:trPr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g)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83" w:right="7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bras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áreas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compe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0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25" w:hRule="exact"/>
        </w:trPr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5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emas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51" w:right="7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urban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5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3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38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50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1772" w:hRule="exact"/>
        </w:trPr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51" w:right="7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urban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s,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51" w:right="7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51" w:right="7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0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1517" w:hRule="exact"/>
        </w:trPr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51" w:right="7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esta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priv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0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1265" w:hRule="exact"/>
        </w:trPr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k)</w:t>
            </w:r>
          </w:p>
        </w:tc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51" w:right="6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priv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cará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esta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0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506" w:hRule="exact"/>
        </w:trPr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51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z: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0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1519" w:hRule="exact"/>
        </w:trPr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51" w:right="7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0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1517" w:hRule="exact"/>
        </w:trPr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n)</w:t>
            </w:r>
          </w:p>
        </w:tc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51" w:right="7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bras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cos,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estén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0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460" w:hRule="exact"/>
        </w:trPr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o)</w:t>
            </w:r>
          </w:p>
        </w:tc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5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com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es: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0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714" w:hRule="exact"/>
        </w:trPr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p)</w:t>
            </w:r>
          </w:p>
        </w:tc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51" w:right="7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cos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0"/>
              <w:ind w:left="1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0"/>
              <w:ind w:left="3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0"/>
              <w:ind w:left="38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0"/>
              <w:ind w:left="50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1125" w:hRule="exact"/>
        </w:trPr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q)</w:t>
            </w:r>
          </w:p>
        </w:tc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51" w:right="7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y: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0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4055"/>
      </w:pP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              </w:t>
      </w:r>
      <w:r>
        <w:rPr>
          <w:rFonts w:cs="Arial" w:hAnsi="Arial" w:eastAsia="Arial" w:ascii="Arial"/>
          <w:spacing w:val="19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              </w:t>
      </w:r>
      <w:r>
        <w:rPr>
          <w:rFonts w:cs="Arial" w:hAnsi="Arial" w:eastAsia="Arial" w:ascii="Arial"/>
          <w:spacing w:val="16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                   </w:t>
      </w:r>
      <w:r>
        <w:rPr>
          <w:rFonts w:cs="Arial" w:hAnsi="Arial" w:eastAsia="Arial" w:ascii="Arial"/>
          <w:spacing w:val="1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68" w:right="7023"/>
      </w:pPr>
      <w:r>
        <w:pict>
          <v:shape type="#_x0000_t202" style="position:absolute;margin-left:95.344pt;margin-top:-27.3583pt;width:160.692pt;height:30.32pt;mso-position-horizontal-relative:page;mso-position-vertical-relative:paragraph;z-index:-1851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6" w:hRule="exact"/>
                    </w:trPr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2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2"/>
                          <w:ind w:left="20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cac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ón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2"/>
                          <w:ind w:left="16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spacing w:val="4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20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    </w:t>
                        </w:r>
                        <w:r>
                          <w:rPr>
                            <w:rFonts w:cs="Arial" w:hAnsi="Arial" w:eastAsia="Arial" w:ascii="Arial"/>
                            <w:spacing w:val="3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16" w:lineRule="exact" w:line="200"/>
        <w:sectPr>
          <w:pgMar w:header="733" w:footer="847" w:top="1860" w:bottom="280" w:left="1240" w:right="10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60" w:val="left"/>
        </w:tabs>
        <w:jc w:val="both"/>
        <w:spacing w:before="38"/>
        <w:ind w:left="1268" w:right="-38" w:hanging="5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60" w:h="15860"/>
          <w:pgMar w:top="1860" w:bottom="280" w:left="1240" w:right="100"/>
          <w:cols w:num="2" w:equalWidth="off">
            <w:col w:w="3842" w:space="214"/>
            <w:col w:w="6864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</w:p>
    <w:p>
      <w:pPr>
        <w:rPr>
          <w:sz w:val="20"/>
          <w:szCs w:val="20"/>
        </w:rPr>
        <w:jc w:val="left"/>
        <w:spacing w:before="13" w:lineRule="exact" w:line="200"/>
        <w:sectPr>
          <w:type w:val="continuous"/>
          <w:pgSz w:w="12260" w:h="15860"/>
          <w:pgMar w:top="1860" w:bottom="280" w:left="124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60" w:val="left"/>
        </w:tabs>
        <w:jc w:val="both"/>
        <w:spacing w:before="38"/>
        <w:ind w:left="1268" w:right="-36" w:hanging="5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87" w:right="-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68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erific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-16" w:right="-16" w:firstLine="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</w:pPr>
      <w:r>
        <w:br w:type="column"/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92"/>
        <w:ind w:right="-31" w:firstLine="6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60"/>
      </w:pP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position w:val="1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1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1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right="1403"/>
        <w:sectPr>
          <w:type w:val="continuous"/>
          <w:pgSz w:w="12260" w:h="15860"/>
          <w:pgMar w:top="1860" w:bottom="280" w:left="1240" w:right="100"/>
          <w:cols w:num="4" w:equalWidth="off">
            <w:col w:w="3843" w:space="1542"/>
            <w:col w:w="1071" w:space="232"/>
            <w:col w:w="1405" w:space="153"/>
            <w:col w:w="2674"/>
          </w:cols>
        </w:sectPr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</w:p>
    <w:p>
      <w:pPr>
        <w:rPr>
          <w:sz w:val="22"/>
          <w:szCs w:val="22"/>
        </w:rPr>
        <w:jc w:val="left"/>
        <w:spacing w:before="1" w:lineRule="exact" w:line="220"/>
        <w:sectPr>
          <w:type w:val="continuous"/>
          <w:pgSz w:w="12260" w:h="15860"/>
          <w:pgMar w:top="1860" w:bottom="280" w:left="1240" w:right="10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60" w:val="left"/>
        </w:tabs>
        <w:jc w:val="both"/>
        <w:spacing w:before="38"/>
        <w:ind w:left="1268" w:right="-38" w:hanging="5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60" w:h="15860"/>
          <w:pgMar w:top="1860" w:bottom="280" w:left="1240" w:right="100"/>
          <w:cols w:num="2" w:equalWidth="off">
            <w:col w:w="3842" w:space="1805"/>
            <w:col w:w="5273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</w:p>
    <w:p>
      <w:pPr>
        <w:rPr>
          <w:sz w:val="20"/>
          <w:szCs w:val="20"/>
        </w:rPr>
        <w:jc w:val="left"/>
        <w:spacing w:before="15" w:lineRule="exact" w:line="200"/>
        <w:sectPr>
          <w:type w:val="continuous"/>
          <w:pgSz w:w="12260" w:h="15860"/>
          <w:pgMar w:top="1860" w:bottom="280" w:left="124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60" w:val="left"/>
          <w:tab w:pos="1600" w:val="left"/>
        </w:tabs>
        <w:jc w:val="both"/>
        <w:spacing w:before="42" w:lineRule="exact" w:line="240"/>
        <w:ind w:left="1268" w:right="-38" w:hanging="5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60" w:h="15860"/>
          <w:pgMar w:top="1860" w:bottom="280" w:left="1240" w:right="100"/>
          <w:cols w:num="2" w:equalWidth="off">
            <w:col w:w="3841" w:space="214"/>
            <w:col w:w="6865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</w:p>
    <w:p>
      <w:pPr>
        <w:rPr>
          <w:sz w:val="20"/>
          <w:szCs w:val="20"/>
        </w:rPr>
        <w:jc w:val="left"/>
        <w:spacing w:before="12" w:lineRule="exact" w:line="200"/>
        <w:sectPr>
          <w:type w:val="continuous"/>
          <w:pgSz w:w="12260" w:h="15860"/>
          <w:pgMar w:top="1860" w:bottom="280" w:left="124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60" w:val="left"/>
        </w:tabs>
        <w:jc w:val="left"/>
        <w:spacing w:before="38"/>
        <w:ind w:left="1268" w:right="-38" w:hanging="5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60" w:h="15860"/>
          <w:pgMar w:top="1860" w:bottom="280" w:left="1240" w:right="100"/>
          <w:cols w:num="2" w:equalWidth="off">
            <w:col w:w="3842" w:space="213"/>
            <w:col w:w="6865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</w:p>
    <w:p>
      <w:pPr>
        <w:rPr>
          <w:sz w:val="20"/>
          <w:szCs w:val="20"/>
        </w:rPr>
        <w:jc w:val="left"/>
        <w:spacing w:before="12" w:lineRule="exact" w:line="200"/>
        <w:sectPr>
          <w:type w:val="continuous"/>
          <w:pgSz w:w="12260" w:h="15860"/>
          <w:pgMar w:top="1860" w:bottom="280" w:left="124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60" w:val="left"/>
        </w:tabs>
        <w:jc w:val="both"/>
        <w:spacing w:before="38"/>
        <w:ind w:left="1268" w:right="-38" w:hanging="5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60" w:h="15860"/>
          <w:pgMar w:top="1860" w:bottom="280" w:left="1240" w:right="100"/>
          <w:cols w:num="2" w:equalWidth="off">
            <w:col w:w="3841" w:space="214"/>
            <w:col w:w="6865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</w:p>
    <w:p>
      <w:pPr>
        <w:rPr>
          <w:sz w:val="20"/>
          <w:szCs w:val="20"/>
        </w:rPr>
        <w:jc w:val="left"/>
        <w:spacing w:before="12" w:lineRule="exact" w:line="200"/>
        <w:sectPr>
          <w:type w:val="continuous"/>
          <w:pgSz w:w="12260" w:h="15860"/>
          <w:pgMar w:top="1860" w:bottom="280" w:left="124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60" w:val="left"/>
        </w:tabs>
        <w:jc w:val="both"/>
        <w:spacing w:before="38"/>
        <w:ind w:left="1268" w:right="-38" w:hanging="5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60" w:h="15860"/>
          <w:pgMar w:top="1860" w:bottom="280" w:left="1240" w:right="100"/>
          <w:cols w:num="2" w:equalWidth="off">
            <w:col w:w="3842" w:space="214"/>
            <w:col w:w="6864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</w:p>
    <w:p>
      <w:pPr>
        <w:rPr>
          <w:sz w:val="20"/>
          <w:szCs w:val="20"/>
        </w:rPr>
        <w:jc w:val="left"/>
        <w:spacing w:before="15" w:lineRule="exact" w:line="200"/>
        <w:sectPr>
          <w:type w:val="continuous"/>
          <w:pgSz w:w="12260" w:h="15860"/>
          <w:pgMar w:top="1860" w:bottom="280" w:left="124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60" w:val="left"/>
        </w:tabs>
        <w:jc w:val="both"/>
        <w:spacing w:before="38"/>
        <w:ind w:left="1268" w:right="-38" w:hanging="5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60" w:h="15860"/>
          <w:pgMar w:top="1860" w:bottom="280" w:left="1240" w:right="100"/>
          <w:cols w:num="2" w:equalWidth="off">
            <w:col w:w="3842" w:space="214"/>
            <w:col w:w="6864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5448"/>
        <w:sectPr>
          <w:type w:val="continuous"/>
          <w:pgSz w:w="12260" w:h="15860"/>
          <w:pgMar w:top="1860" w:bottom="280" w:left="1240" w:right="100"/>
        </w:sectPr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73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1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g)</w:t>
            </w:r>
          </w:p>
        </w:tc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8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erific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83" w:right="6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os:</w:t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73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575" w:right="77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34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758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3" w:right="6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              </w:t>
            </w:r>
            <w:r>
              <w:rPr>
                <w:rFonts w:cs="Arial" w:hAnsi="Arial" w:eastAsia="Arial" w:ascii="Arial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zo:</w:t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13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83" w:right="7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urban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0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6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06" w:right="30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56" w:right="45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59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a)</w:t>
            </w:r>
          </w:p>
        </w:tc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3" w:right="7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grand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5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12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b)</w:t>
            </w:r>
          </w:p>
        </w:tc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83" w:right="7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ariz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eros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o:</w:t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12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c)</w:t>
            </w:r>
          </w:p>
        </w:tc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83" w:right="7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pred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2003</w:t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125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d)</w:t>
            </w:r>
          </w:p>
        </w:tc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83" w:right="7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urban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a:</w:t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4" w:lineRule="exact" w:line="180"/>
        <w:ind w:left="179" w:right="1288"/>
      </w:pPr>
      <w:r>
        <w:pict>
          <v:group style="position:absolute;margin-left:70.194pt;margin-top:1.17pt;width:471.85pt;height:19.86pt;mso-position-horizontal-relative:page;mso-position-vertical-relative:paragraph;z-index:-18511" coordorigin="1404,23" coordsize="9437,397">
            <v:shape style="position:absolute;left:1419;top:38;width:9407;height:185" coordorigin="1419,38" coordsize="9407,185" path="m1419,223l10826,223,10826,38,1419,38,1419,223xe" filled="t" fillcolor="#D2D2D2" stroked="f">
              <v:path arrowok="t"/>
              <v:fill/>
            </v:shape>
            <v:shape style="position:absolute;left:1419;top:223;width:4330;height:182" coordorigin="1419,223" coordsize="4330,182" path="m1419,406l5749,406,5749,223,1419,223,1419,40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52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07" w:right="3149"/>
      </w:pPr>
      <w:r>
        <w:pict>
          <v:group style="position:absolute;margin-left:70.194pt;margin-top:11.9189pt;width:471.85pt;height:19.86pt;mso-position-horizontal-relative:page;mso-position-vertical-relative:paragraph;z-index:-18510" coordorigin="1404,238" coordsize="9437,397">
            <v:shape style="position:absolute;left:1419;top:253;width:9407;height:182" coordorigin="1419,253" coordsize="9407,182" path="m1419,436l10826,436,10826,253,1419,253,1419,436xe" filled="t" fillcolor="#D2D2D2" stroked="f">
              <v:path arrowok="t"/>
              <v:fill/>
            </v:shape>
            <v:shape style="position:absolute;left:1419;top:436;width:5267;height:185" coordorigin="1419,436" coordsize="5267,185" path="m1419,621l6685,621,6685,436,1419,436,1419,6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79" w:right="1290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pgMar w:header="733" w:footer="847" w:top="1860" w:bottom="280" w:left="1240" w:right="100"/>
          <w:pgSz w:w="12260" w:h="1586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ind w:left="928" w:right="-2" w:hanging="6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928" w:right="-38" w:hanging="6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1.03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2.78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60" w:bottom="280" w:left="1240" w:right="100"/>
          <w:cols w:num="3" w:equalWidth="off">
            <w:col w:w="5588" w:space="443"/>
            <w:col w:w="430" w:space="98"/>
            <w:col w:w="4361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48"/>
        <w:sectPr>
          <w:type w:val="continuous"/>
          <w:pgSz w:w="12260" w:h="15860"/>
          <w:pgMar w:top="1860" w:bottom="280" w:left="1240" w:right="10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96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7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 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ela,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70" w:right="1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cipa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2.23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5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2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08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70" w:right="39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1.84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55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8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8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8"/>
              <w:ind w:left="2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0.35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84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2"/>
              <w:ind w:left="70" w:right="26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pias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aracion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ntegren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60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5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ranj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ranj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7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ranj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7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03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 w:lineRule="exact" w:line="240"/>
              <w:ind w:left="398" w:right="252" w:hanging="3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06" w:right="82" w:firstLine="15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515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elebración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8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elebración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52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0" w:right="33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elebración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día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69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exact" w:line="240"/>
              <w:ind w:left="70" w:right="14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5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elebración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ranj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5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70" w:right="65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elebración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xican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3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2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6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elebración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día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5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XX.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1.20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2" w:hRule="exact"/>
        </w:trPr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6" w:lineRule="exact" w:line="240"/>
              <w:ind w:left="70" w:right="40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media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ám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1.47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295"/>
        <w:sectPr>
          <w:pgMar w:header="733" w:footer="847" w:top="1860" w:bottom="280" w:left="1240" w:right="100"/>
          <w:pgSz w:w="12260" w:h="15860"/>
        </w:sectPr>
      </w:pPr>
      <w:r>
        <w:pict>
          <v:group style="position:absolute;margin-left:70.194pt;margin-top:1.116pt;width:471.85pt;height:22.164pt;mso-position-horizontal-relative:page;mso-position-vertical-relative:paragraph;z-index:-18509" coordorigin="1404,22" coordsize="9437,443">
            <v:shape style="position:absolute;left:1419;top:37;width:9407;height:207" coordorigin="1419,37" coordsize="9407,207" path="m1419,244l10826,244,10826,37,1419,37,1419,244xe" filled="t" fillcolor="#D2D2D2" stroked="f">
              <v:path arrowok="t"/>
              <v:fill/>
            </v:shape>
            <v:shape style="position:absolute;left:1419;top:244;width:6032;height:206" coordorigin="1419,244" coordsize="6032,206" path="m1419,451l7451,451,7451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622" w:firstLine="50"/>
      </w:pPr>
      <w:r>
        <w:pict>
          <v:group style="position:absolute;margin-left:70.194pt;margin-top:1.14pt;width:471.85pt;height:40.62pt;mso-position-horizontal-relative:page;mso-position-vertical-relative:paragraph;z-index:-18508" coordorigin="1404,23" coordsize="9437,812">
            <v:shape style="position:absolute;left:1419;top:38;width:9081;height:206" coordorigin="1419,38" coordsize="9081,206" path="m1419,244l10499,244,10499,38,1419,38,1419,244xe" filled="t" fillcolor="#D2D2D2" stroked="f">
              <v:path arrowok="t"/>
              <v:fill/>
            </v:shape>
            <v:shape style="position:absolute;left:1419;top:244;width:7175;height:209" coordorigin="1419,244" coordsize="7175,209" path="m1419,453l8594,453,8594,244,1419,244,1419,453xe" filled="t" fillcolor="#D2D2D2" stroked="f">
              <v:path arrowok="t"/>
              <v:fill/>
            </v:shape>
            <v:shape style="position:absolute;left:1419;top:453;width:9407;height:182" coordorigin="1419,453" coordsize="9407,182" path="m1419,635l10826,635,10826,453,1419,453,1419,635xe" filled="t" fillcolor="#D2D2D2" stroked="f">
              <v:path arrowok="t"/>
              <v:fill/>
            </v:shape>
            <v:shape style="position:absolute;left:1419;top:635;width:4330;height:185" coordorigin="1419,635" coordsize="4330,185" path="m1419,820l5749,820,5749,635,1419,635,1419,82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179" w:right="1286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propieda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672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6" w:lineRule="exact" w:line="200"/>
        <w:sectPr>
          <w:pgMar w:header="733" w:footer="847" w:top="1860" w:bottom="280" w:left="1240" w:right="100"/>
          <w:pgSz w:w="12260" w:h="15860"/>
        </w:sectPr>
      </w:pPr>
      <w:r>
        <w:rPr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74" w:right="-37" w:hanging="8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nmu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00" w:val="left"/>
        </w:tabs>
        <w:jc w:val="both"/>
        <w:spacing w:before="1"/>
        <w:ind w:left="1074" w:right="-38" w:hanging="8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nmu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modi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74" w:right="-37" w:hanging="8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nmu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hipotec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74" w:right="-36" w:hanging="8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hipotec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dique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spacing w:before="2" w:lineRule="exact" w:line="240"/>
        <w:ind w:left="1074" w:right="-36" w:hanging="82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74" w:right="-2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074" w:right="-3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74" w:right="-38" w:hanging="8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74" w:right="-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48" w:right="-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74" w:right="-3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-34" w:right="1368"/>
      </w:pPr>
      <w:r>
        <w:br w:type="column"/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4"/>
        <w:ind w:left="2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04"/>
        <w:sectPr>
          <w:type w:val="continuous"/>
          <w:pgSz w:w="12260" w:h="15860"/>
          <w:pgMar w:top="1860" w:bottom="280" w:left="1240" w:right="100"/>
          <w:cols w:num="2" w:equalWidth="off">
            <w:col w:w="5332" w:space="958"/>
            <w:col w:w="4630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7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radicación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menta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2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1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82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6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86"/>
              <w:ind w:left="205" w:right="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mentos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protoc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órg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cieda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smo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6"/>
              <w:ind w:left="2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-2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1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5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0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2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1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07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5" w:lineRule="exact" w:line="240"/>
              <w:ind w:left="205" w:right="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2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1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61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9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19"/>
              <w:ind w:left="205" w:right="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mentos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ales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raccion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vida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nmu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ble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ote;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rég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9"/>
              <w:ind w:left="2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-2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1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338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205" w:right="5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1"/>
              <w:ind w:left="205" w:right="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nmu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sión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merca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-2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1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lineRule="exact" w:line="240"/>
              <w:ind w:righ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84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61"/>
              <w:ind w:left="205" w:right="5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ros,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nterve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-2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1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116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9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39"/>
              <w:ind w:left="205" w:right="5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mpete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9"/>
              <w:ind w:left="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2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1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0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9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9"/>
              <w:ind w:left="20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9"/>
              <w:ind w:left="2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-2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1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75" w:hRule="exact"/>
        </w:trPr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9" w:lineRule="exact" w:line="240"/>
              <w:ind w:left="205" w:right="5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cré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otorga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2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-2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1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62" w:hRule="exact"/>
        </w:trPr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20"/>
              <w:ind w:left="131" w:right="5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hip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2" w:lineRule="exact" w:line="240"/>
              <w:ind w:left="131" w:right="5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mue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131" w:righ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hipotec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a;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mente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1"/>
              <w:ind w:left="131" w:right="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erreno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hip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74" w:hRule="exact"/>
        </w:trPr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95"/>
              <w:ind w:left="69" w:right="51" w:hanging="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añ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95"/>
              <w:ind w:left="51" w:right="101" w:firstLine="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años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50" w:hRule="exact"/>
        </w:trPr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6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6"/>
              <w:ind w:left="131" w:right="5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sten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6"/>
              <w:ind w:left="4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6"/>
              <w:ind w:left="4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105" w:hRule="exact"/>
        </w:trPr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131" w:right="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ropied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bien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mue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29" w:hRule="exact"/>
        </w:trPr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XX.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31" w:right="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pios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nismo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mentos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revo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92" w:hRule="exact"/>
        </w:trPr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3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8" w:lineRule="exact" w:line="240"/>
              <w:ind w:left="131" w:right="5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3"/>
              <w:ind w:left="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247" w:hRule="exact"/>
        </w:trPr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91"/>
              <w:ind w:left="131" w:right="5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rables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1"/>
              <w:ind w:left="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29" w:hRule="exact"/>
        </w:trPr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31" w:right="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mento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8" w:hRule="exact"/>
        </w:trPr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7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7"/>
              <w:ind w:left="13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7"/>
              <w:ind w:left="1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29" w:hRule="exact"/>
        </w:trPr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XXV.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74"/>
              <w:ind w:left="131" w:right="5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más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1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3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378" w:right="3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oja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40" w:right="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973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2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92"/>
              <w:ind w:left="70" w:right="5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2"/>
              <w:ind w:left="3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2"/>
              <w:ind w:left="4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930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8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70" w:right="5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8"/>
              <w:ind w:left="3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8"/>
              <w:ind w:left="4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58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2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 w:lineRule="exact" w:line="240"/>
              <w:ind w:left="70" w:right="5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2"/>
              <w:ind w:left="1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58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70" w:right="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stodia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mentos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gidos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azo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70" w:right="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nida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ctu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70" w:right="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promo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mana</w:t>
            </w:r>
            <w:r>
              <w:rPr>
                <w:rFonts w:cs="Arial" w:hAnsi="Arial" w:eastAsia="Arial" w:ascii="Arial"/>
                <w:b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rán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518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XXX.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70" w:right="5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stema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mentos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otorga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772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70" w:right="5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48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70" w:right="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bien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mbre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1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5" w:lineRule="exact" w:line="240"/>
              <w:ind w:left="70" w:right="5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mentará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uiv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0"/>
              <w:ind w:left="1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20"/>
          <w:szCs w:val="20"/>
        </w:rPr>
        <w:jc w:val="left"/>
        <w:spacing w:before="2" w:lineRule="exact" w:line="200"/>
        <w:sectPr>
          <w:pgMar w:header="733" w:footer="847" w:top="1860" w:bottom="280" w:left="1240" w:right="10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074" w:right="-38" w:hanging="8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error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60" w:bottom="280" w:left="1240" w:right="100"/>
          <w:cols w:num="2" w:equalWidth="off">
            <w:col w:w="5330" w:space="178"/>
            <w:col w:w="5412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arezcan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3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(Art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</w:tr>
      <w:tr>
        <w:trPr>
          <w:trHeight w:val="209" w:hRule="exact"/>
        </w:trPr>
        <w:tc>
          <w:tcPr>
            <w:tcW w:w="60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2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Legi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4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0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6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Pú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ercio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9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26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UMA</w:t>
            </w:r>
          </w:p>
        </w:tc>
      </w:tr>
      <w:tr>
        <w:trPr>
          <w:trHeight w:val="379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a)</w:t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53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b)</w:t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samb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a)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53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c)</w:t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53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d)</w:t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53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e)</w:t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52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3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8.00</w:t>
            </w:r>
          </w:p>
        </w:tc>
      </w:tr>
      <w:tr>
        <w:trPr>
          <w:trHeight w:val="253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g)</w:t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eres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53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53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3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8.00</w:t>
            </w:r>
          </w:p>
        </w:tc>
      </w:tr>
      <w:tr>
        <w:trPr>
          <w:trHeight w:val="253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grav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3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9.00</w:t>
            </w:r>
          </w:p>
        </w:tc>
      </w:tr>
      <w:tr>
        <w:trPr>
          <w:trHeight w:val="252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k)</w:t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506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ectific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                                      </w:t>
            </w:r>
            <w:r>
              <w:rPr>
                <w:rFonts w:cs="Arial" w:hAnsi="Arial" w:eastAsia="Arial" w:ascii="Arial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nscri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es/anotac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3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8.00</w:t>
            </w:r>
          </w:p>
        </w:tc>
      </w:tr>
      <w:tr>
        <w:trPr>
          <w:trHeight w:val="253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nscri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53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n)</w:t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orgar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52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o)</w:t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orden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53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p)</w:t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curso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53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q)</w:t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53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54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s)</w:t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omb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505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506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u)</w:t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orgado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3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3.50</w:t>
            </w:r>
          </w:p>
        </w:tc>
      </w:tr>
      <w:tr>
        <w:trPr>
          <w:trHeight w:val="253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v)</w:t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nf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3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6.50</w:t>
            </w:r>
          </w:p>
        </w:tc>
      </w:tr>
      <w:tr>
        <w:trPr>
          <w:trHeight w:val="252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w)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3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2.00</w:t>
            </w:r>
          </w:p>
        </w:tc>
      </w:tr>
      <w:tr>
        <w:trPr>
          <w:trHeight w:val="253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x)</w:t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oria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ativ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38" w:hRule="exact"/>
        </w:trPr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y)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07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gr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vame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71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666"/>
      </w:pPr>
      <w:r>
        <w:pict>
          <v:group style="position:absolute;margin-left:70.194pt;margin-top:1.14pt;width:471.85pt;height:40.64pt;mso-position-horizontal-relative:page;mso-position-vertical-relative:paragraph;z-index:-18507" coordorigin="1404,23" coordsize="9437,813">
            <v:shape style="position:absolute;left:1419;top:38;width:9030;height:206" coordorigin="1419,38" coordsize="9030,206" path="m1419,244l10449,244,10449,38,1419,38,1419,244xe" filled="t" fillcolor="#D2D2D2" stroked="f">
              <v:path arrowok="t"/>
              <v:fill/>
            </v:shape>
            <v:shape style="position:absolute;left:1419;top:244;width:7175;height:206" coordorigin="1419,244" coordsize="7175,206" path="m1419,451l8594,451,8594,244,1419,244,1419,451xe" filled="t" fillcolor="#D2D2D2" stroked="f">
              <v:path arrowok="t"/>
              <v:fill/>
            </v:shape>
            <v:shape style="position:absolute;left:1419;top:451;width:9407;height:185" coordorigin="1419,451" coordsize="9407,185" path="m1419,635l10826,635,10826,451,1419,451,1419,635xe" filled="t" fillcolor="#D2D2D2" stroked="f">
              <v:path arrowok="t"/>
              <v:fill/>
            </v:shape>
            <v:shape style="position:absolute;left:1419;top:635;width:4330;height:185" coordorigin="1419,635" coordsize="4330,185" path="m1419,821l5749,821,5749,635,1419,635,1419,8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179" w:right="1292"/>
        <w:sectPr>
          <w:type w:val="continuous"/>
          <w:pgSz w:w="12260" w:h="15860"/>
          <w:pgMar w:top="1860" w:bottom="280" w:left="1240" w:right="100"/>
        </w:sectPr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pgMar w:header="733" w:footer="847" w:top="1860" w:bottom="280" w:left="1240" w:right="100"/>
          <w:pgSz w:w="12260" w:h="1586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80" w:val="left"/>
        </w:tabs>
        <w:jc w:val="left"/>
        <w:ind w:left="997" w:right="-38" w:hanging="6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pasado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80" w:val="left"/>
        </w:tabs>
        <w:jc w:val="left"/>
        <w:spacing w:before="2" w:lineRule="exact" w:line="240"/>
        <w:ind w:left="997" w:right="-37" w:hanging="6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97"/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ame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34"/>
        <w:sectPr>
          <w:type w:val="continuous"/>
          <w:pgSz w:w="12260" w:h="15860"/>
          <w:pgMar w:top="1860" w:bottom="280" w:left="1240" w:right="100"/>
          <w:cols w:num="3" w:equalWidth="off">
            <w:col w:w="5169" w:space="447"/>
            <w:col w:w="553" w:space="205"/>
            <w:col w:w="4546"/>
          </w:cols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318"/>
        <w:sectPr>
          <w:type w:val="continuous"/>
          <w:pgSz w:w="12260" w:h="15860"/>
          <w:pgMar w:top="1860" w:bottom="280" w:left="1240" w:right="100"/>
        </w:sectPr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ntos: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                 </w:t>
      </w:r>
      <w:r>
        <w:rPr>
          <w:rFonts w:cs="Arial" w:hAnsi="Arial" w:eastAsia="Arial" w:ascii="Arial"/>
          <w:b/>
          <w:spacing w:val="2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5.00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</w:t>
      </w:r>
      <w:r>
        <w:rPr>
          <w:rFonts w:cs="Arial" w:hAnsi="Arial" w:eastAsia="Arial" w:ascii="Arial"/>
          <w:b/>
          <w:spacing w:val="2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80" w:val="left"/>
        </w:tabs>
        <w:jc w:val="both"/>
        <w:spacing w:lineRule="exact" w:line="240"/>
        <w:ind w:left="997" w:right="-37" w:hanging="6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80" w:val="left"/>
        </w:tabs>
        <w:jc w:val="both"/>
        <w:spacing w:before="2" w:lineRule="exact" w:line="240"/>
        <w:ind w:left="997" w:right="-36" w:hanging="6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  <w:tab/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monios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biere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97" w:right="-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97" w:right="-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80" w:val="left"/>
        </w:tabs>
        <w:jc w:val="both"/>
        <w:spacing w:before="2" w:lineRule="exact" w:line="240"/>
        <w:ind w:left="997" w:right="-36" w:hanging="6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pia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protoc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97" w:right="-3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97" w:right="-3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"/>
        <w:sectPr>
          <w:type w:val="continuous"/>
          <w:pgSz w:w="12260" w:h="15860"/>
          <w:pgMar w:top="1860" w:bottom="280" w:left="1240" w:right="100"/>
          <w:cols w:num="2" w:equalWidth="off">
            <w:col w:w="5170" w:space="446"/>
            <w:col w:w="5304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318" w:right="-5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mentos: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97" w:right="903" w:hanging="6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-37" w:right="19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6" w:right="2088"/>
        <w:sectPr>
          <w:type w:val="continuous"/>
          <w:pgSz w:w="12260" w:h="15860"/>
          <w:pgMar w:top="1860" w:bottom="280" w:left="1240" w:right="100"/>
          <w:cols w:num="2" w:equalWidth="off">
            <w:col w:w="6106" w:space="640"/>
            <w:col w:w="4174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80" w:val="left"/>
        </w:tabs>
        <w:jc w:val="both"/>
        <w:ind w:left="997" w:right="-38" w:hanging="6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860" w:bottom="280" w:left="1240" w:right="100"/>
          <w:cols w:num="2" w:equalWidth="off">
            <w:col w:w="5167" w:space="327"/>
            <w:col w:w="5426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318"/>
        <w:sectPr>
          <w:type w:val="continuous"/>
          <w:pgSz w:w="12260" w:h="15860"/>
          <w:pgMar w:top="1860" w:bottom="280" w:left="1240" w:right="100"/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4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stan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                         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80" w:val="left"/>
        </w:tabs>
        <w:jc w:val="both"/>
        <w:ind w:left="997" w:right="-38" w:hanging="6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monio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2260" w:h="15860"/>
          <w:pgMar w:top="1860" w:bottom="280" w:left="1240" w:right="100"/>
          <w:cols w:num="2" w:equalWidth="off">
            <w:col w:w="5167" w:space="449"/>
            <w:col w:w="5304"/>
          </w:cols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012"/>
        <w:sectPr>
          <w:type w:val="continuous"/>
          <w:pgSz w:w="12260" w:h="15860"/>
          <w:pgMar w:top="1860" w:bottom="280" w:left="1240" w:right="10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Núm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left="9303" w:right="1316" w:hanging="48"/>
      </w:pPr>
      <w:r>
        <w:pict>
          <v:shape type="#_x0000_t202" style="position:absolute;margin-left:68.424pt;margin-top:106.789pt;width:445.436pt;height:227.43pt;mso-position-horizontal-relative:page;mso-position-vertical-relative:page;z-index:-1850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45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31" w:right="28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1/4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226" w:right="17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na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281" w:right="28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1/2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176" w:right="17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na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2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2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ubli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cio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5.00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8.00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0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72"/>
                          <w:ind w:left="12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II.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72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ific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cio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sta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72"/>
                          <w:ind w:left="19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4.00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774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72"/>
                          <w:ind w:left="12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III.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both"/>
                          <w:spacing w:before="72"/>
                          <w:ind w:left="132" w:right="10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xped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ific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ej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al,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72"/>
                          <w:ind w:left="19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0.18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691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2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Disp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si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2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15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41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10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227" w:right="2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81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88" w:right="87" w:firstLine="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120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99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93" w:right="10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87" w:right="103" w:firstLine="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121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99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2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0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Qu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amen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lanes,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ma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1.00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3.00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4.00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7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22"/>
                          <w:ind w:left="10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22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22"/>
                          <w:ind w:left="19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0.50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97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73"/>
                          <w:ind w:left="12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V.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73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us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ipción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dinar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72"/>
                          <w:ind w:left="10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72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stral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72"/>
                          <w:ind w:left="19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9.00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72" w:lineRule="exact" w:line="220"/>
                          <w:ind w:left="10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72" w:lineRule="exact" w:line="220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ual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72" w:lineRule="exact" w:line="220"/>
                          <w:ind w:left="13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position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mos,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mes,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aladas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rchivo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402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47.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sarán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7" w:hRule="exact"/>
        </w:trPr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40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UMA</w:t>
            </w:r>
          </w:p>
        </w:tc>
      </w:tr>
      <w:tr>
        <w:trPr>
          <w:trHeight w:val="452" w:hRule="exact"/>
        </w:trPr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2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20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1.43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36" w:hRule="exact"/>
        </w:trPr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7"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7" w:lineRule="exact" w:line="240"/>
              <w:ind w:left="211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ume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7" w:lineRule="exact" w:line="240"/>
              <w:ind w:left="2015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8.80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352" w:right="520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2134" w:right="2983"/>
        <w:sectPr>
          <w:pgMar w:header="733" w:footer="847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252" w:right="53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5" w:lineRule="exact" w:line="200"/>
        <w:sectPr>
          <w:pgMar w:header="733" w:footer="847" w:top="1860" w:bottom="280" w:left="1240" w:right="100"/>
          <w:pgSz w:w="12260" w:h="15860"/>
        </w:sectPr>
      </w:pPr>
      <w:r>
        <w:rPr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left"/>
        <w:spacing w:lineRule="atLeast" w:line="340"/>
        <w:ind w:left="1141" w:right="-34" w:hanging="89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inis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7" w:right="-4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253" w:right="115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-35" w:right="-3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im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58"/>
        <w:ind w:left="187" w:right="406" w:hanging="187"/>
        <w:sectPr>
          <w:type w:val="continuous"/>
          <w:pgSz w:w="12260" w:h="15860"/>
          <w:pgMar w:top="1860" w:bottom="280" w:left="1240" w:right="100"/>
          <w:cols w:num="5" w:equalWidth="off">
            <w:col w:w="3205" w:space="1110"/>
            <w:col w:w="1021" w:space="520"/>
            <w:col w:w="1931" w:space="438"/>
            <w:col w:w="1142" w:space="87"/>
            <w:col w:w="1466"/>
          </w:cols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inicia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left"/>
        <w:spacing w:before="24" w:lineRule="exact" w:line="340"/>
        <w:ind w:left="1141" w:right="-34" w:hanging="5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ific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udios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2260" w:h="15860"/>
          <w:pgMar w:top="1860" w:bottom="280" w:left="1240" w:right="100"/>
          <w:cols w:num="2" w:equalWidth="off">
            <w:col w:w="3205" w:space="1412"/>
            <w:col w:w="6303"/>
          </w:cols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0.92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 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0.92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.92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9" w:lineRule="exact" w:line="220"/>
        <w:ind w:left="611"/>
        <w:sectPr>
          <w:type w:val="continuous"/>
          <w:pgSz w:w="12260" w:h="15860"/>
          <w:pgMar w:top="1860" w:bottom="280" w:left="1240" w:right="100"/>
        </w:sectPr>
      </w:pP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    </w:t>
      </w:r>
      <w:r>
        <w:rPr>
          <w:rFonts w:cs="Arial" w:hAnsi="Arial" w:eastAsia="Arial" w:ascii="Arial"/>
          <w:b/>
          <w:spacing w:val="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nsul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ch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vos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                        </w:t>
      </w:r>
      <w:r>
        <w:rPr>
          <w:rFonts w:cs="Arial" w:hAnsi="Arial" w:eastAsia="Arial" w:ascii="Arial"/>
          <w:b/>
          <w:spacing w:val="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2.25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                           </w:t>
      </w:r>
      <w:r>
        <w:rPr>
          <w:rFonts w:cs="Arial" w:hAnsi="Arial" w:eastAsia="Arial" w:ascii="Arial"/>
          <w:b/>
          <w:spacing w:val="4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2.25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both"/>
        <w:spacing w:lineRule="auto" w:line="360"/>
        <w:ind w:left="1141" w:right="-34" w:hanging="5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Revoc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petición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icul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left"/>
        <w:spacing w:before="3" w:lineRule="auto" w:line="360"/>
        <w:ind w:left="1141" w:right="175" w:hanging="53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xped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libe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abilida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ámi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left"/>
        <w:spacing w:before="4" w:lineRule="auto" w:line="359"/>
        <w:ind w:left="1141" w:right="-2" w:hanging="5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Insc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egis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iste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40" w:val="left"/>
        </w:tabs>
        <w:jc w:val="left"/>
        <w:spacing w:before="4" w:lineRule="auto" w:line="360"/>
        <w:ind w:left="1141" w:right="-34" w:hanging="530"/>
      </w:pPr>
      <w:r>
        <w:pict>
          <v:shape type="#_x0000_t202" style="position:absolute;margin-left:90.544pt;margin-top:30.9491pt;width:133.682pt;height:37.236pt;mso-position-horizontal-relative:page;mso-position-vertical-relative:paragraph;z-index:-1850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72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74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g)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6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74"/>
                          <w:ind w:left="1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Legali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74"/>
                          <w:ind w:left="31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7"/>
                          <w:ind w:left="1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dipl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mas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7"/>
                          <w:ind w:left="31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hist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émico: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 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                    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0.90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 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0.90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0.90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0.90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0.90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 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0.90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0.90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11"/>
        <w:sectPr>
          <w:type w:val="continuous"/>
          <w:pgSz w:w="12260" w:h="15860"/>
          <w:pgMar w:top="1860" w:bottom="280" w:left="1240" w:right="100"/>
          <w:cols w:num="2" w:equalWidth="off">
            <w:col w:w="3205" w:space="1354"/>
            <w:col w:w="6361"/>
          </w:cols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0.92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652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00"/>
              <w:ind w:left="143" w:right="16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auto" w:line="359"/>
              <w:ind w:left="143" w:right="64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noló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dupli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"/>
              <w:ind w:left="143" w:right="11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dinar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4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35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 w:lineRule="auto" w:line="358"/>
              <w:ind w:left="143" w:right="64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ámi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solicit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"/>
              <w:ind w:left="1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47"/>
              <w:ind w:left="642" w:right="739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47"/>
              <w:ind w:left="739" w:right="670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4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34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34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 w:lineRule="auto" w:line="360"/>
              <w:ind w:left="143" w:right="6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Resolución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solicit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47"/>
              <w:ind w:left="642" w:right="739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47"/>
              <w:ind w:left="739" w:right="670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4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34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36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 w:lineRule="auto" w:line="360"/>
              <w:ind w:left="143" w:right="6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cualq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sus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dal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dades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47"/>
              <w:ind w:left="642" w:right="739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47"/>
              <w:ind w:left="739" w:right="670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4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34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80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k)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 w:lineRule="auto" w:line="360"/>
              <w:ind w:left="143" w:right="6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Actual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dific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Arial" w:hAnsi="Arial" w:eastAsia="Arial" w:ascii="Arial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4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46"/>
              <w:ind w:right="120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16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 w:lineRule="auto" w:line="360"/>
              <w:ind w:left="143" w:right="64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   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vigilanc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niño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niña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4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46"/>
              <w:ind w:right="178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0.90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35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m)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 w:lineRule="auto" w:line="358"/>
              <w:ind w:left="143" w:right="6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ibilidad</w:t>
            </w:r>
            <w:r>
              <w:rPr>
                <w:rFonts w:cs="Arial" w:hAnsi="Arial" w:eastAsia="Arial" w:ascii="Arial"/>
                <w:b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14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ipo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odal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4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47"/>
              <w:ind w:right="120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52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7" w:lineRule="auto" w:line="359"/>
              <w:ind w:left="143" w:right="6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enció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cui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ollo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" w:lineRule="exact" w:line="220"/>
              <w:ind w:left="143" w:right="1281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egr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4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47"/>
              <w:ind w:right="120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62" w:hRule="exact"/>
        </w:trPr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duc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379" w:hRule="exact"/>
        </w:trPr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6" w:lineRule="auto" w:line="360"/>
              <w:ind w:left="170" w:right="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udios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lidez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"/>
              <w:ind w:left="170" w:right="7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1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80" w:hRule="exact"/>
        </w:trPr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9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7" w:lineRule="auto" w:line="360"/>
              <w:ind w:left="170" w:right="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Reco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ocim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lidez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udios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"/>
              <w:ind w:left="170" w:right="1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7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90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36" w:hRule="exact"/>
        </w:trPr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 w:lineRule="auto" w:line="360"/>
              <w:ind w:left="170" w:righ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nsul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chivo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ior: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2.95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16" w:hRule="exact"/>
        </w:trPr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9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6" w:lineRule="auto" w:line="360"/>
              <w:ind w:left="170" w:right="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Cam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udios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ocimien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"/>
              <w:ind w:left="170" w:right="12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udios: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1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6" w:hRule="exact"/>
        </w:trPr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 w:lineRule="auto" w:line="359"/>
              <w:ind w:left="170" w:right="3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xped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ítulo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 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amen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egr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itucio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liq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ida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usu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onoci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b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lidez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 w:lineRule="exact" w:line="220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udios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b/>
                <w:spacing w:val="3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gado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5.77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09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obie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ca: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23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360"/>
              <w:ind w:left="170" w:right="9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xped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ítulo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 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amen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egr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itucio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liq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ida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usu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" w:lineRule="atLeast" w:line="340"/>
              <w:ind w:left="170" w:right="9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obie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Oax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ca: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9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7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 w:lineRule="auto" w:line="360"/>
              <w:ind w:left="170" w:right="9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xped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eden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udios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posgr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do)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cur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itucio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liq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ida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usu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onoci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b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lidez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obie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 w:lineRule="exact" w:line="220"/>
              <w:ind w:left="17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-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9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2.47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13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7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gamien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360"/>
              <w:ind w:left="170" w:right="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ítulo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egr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itucio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liq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ida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usu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onoci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b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lidez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udios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obie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/>
              <w:ind w:left="17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95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 w:lineRule="auto" w:line="360"/>
              <w:ind w:left="170" w:right="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gamien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ítulo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egr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itucio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liq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ida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usu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4" w:lineRule="exact" w:line="340"/>
              <w:ind w:left="170" w:right="6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obie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Oax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Rev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idación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udios: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79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k)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6" w:lineRule="auto" w:line="360"/>
              <w:ind w:left="170" w:right="6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ítulo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1"/>
              <w:ind w:left="170" w:right="12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ior: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1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52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7" w:lineRule="auto" w:line="359"/>
              <w:ind w:left="170" w:right="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Actual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onoci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lidez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" w:lineRule="exact" w:line="220"/>
              <w:ind w:left="170" w:right="7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3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4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domi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ilio,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66.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97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4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itula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359"/>
              <w:ind w:left="143"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udios,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mism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nom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/>
              <w:ind w:left="1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itució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381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m)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6" w:lineRule="auto" w:line="360"/>
              <w:ind w:left="143"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uncio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amien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cue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"/>
              <w:ind w:left="143" w:right="9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icul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8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50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 w:lineRule="auto" w:line="360"/>
              <w:ind w:left="143" w:right="14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xped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ítulo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dipl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adé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egr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itucio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liq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ida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/>
              <w:ind w:left="1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usu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adas: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9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3.30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15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 w:lineRule="auto" w:line="360"/>
              <w:ind w:left="143" w:right="1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xped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dupli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udios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/>
              <w:ind w:left="1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posgr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dos: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9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4.94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070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 w:lineRule="auto" w:line="360"/>
              <w:ind w:left="143" w:right="64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vigilanc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/>
              <w:ind w:left="1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9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1.10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7" w:hRule="exact"/>
        </w:trPr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q)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14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xped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43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eq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iv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encia</w:t>
            </w:r>
            <w:r>
              <w:rPr>
                <w:rFonts w:cs="Arial" w:hAnsi="Arial" w:eastAsia="Arial" w:ascii="Arial"/>
                <w:b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-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8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8" w:hRule="exact"/>
        </w:trPr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udios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ior: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379" w:hRule="exact"/>
        </w:trPr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 w:lineRule="auto" w:line="359"/>
              <w:ind w:left="170" w:right="3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dinar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ia: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1.37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36" w:hRule="exact"/>
        </w:trPr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" w:lineRule="atLeast" w:line="340"/>
              <w:ind w:left="170" w:right="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do: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1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3.30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9" w:hRule="exact"/>
        </w:trPr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 w:lineRule="auto" w:line="360"/>
              <w:ind w:left="170" w:right="61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vigilanc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1.10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2" w:hRule="exact"/>
        </w:trPr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7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41" w:hRule="exact"/>
        </w:trPr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3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73" w:lineRule="auto" w:line="359"/>
              <w:ind w:left="170" w:right="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Regis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ist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colegio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ist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"/>
              <w:ind w:left="170" w:right="3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3"/>
              <w:ind w:left="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86" w:hRule="exact"/>
        </w:trPr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Regis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3.12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3" w:hRule="exact"/>
        </w:trPr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1"/>
              <w:ind w:left="1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ncia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-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1"/>
              <w:ind w:left="1610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37" w:hRule="exact"/>
        </w:trPr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95"/>
              <w:ind w:left="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" w:lineRule="exact" w:line="340"/>
              <w:ind w:left="170" w:right="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Regis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ida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95"/>
              <w:ind w:left="4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95"/>
              <w:ind w:left="22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4.71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4" w:hRule="exact"/>
        </w:trPr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 w:lineRule="auto" w:line="360"/>
              <w:ind w:left="170" w:right="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ulsa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docu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inic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ia,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 w:lineRule="exact" w:line="220"/>
              <w:ind w:left="170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abajo,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b/>
                <w:spacing w:val="5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b/>
                <w:spacing w:val="5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0.90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-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62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demás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atLeast" w:line="340"/>
              <w:ind w:left="170" w:right="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doc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ja: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725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6" w:lineRule="auto" w:line="359"/>
              <w:ind w:left="170"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Legali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mas</w:t>
            </w:r>
            <w:r>
              <w:rPr>
                <w:rFonts w:cs="Arial" w:hAnsi="Arial" w:eastAsia="Arial" w:ascii="Arial"/>
                <w:b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mación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"/>
              <w:ind w:left="170" w:right="11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doc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/>
              <w:ind w:left="9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9.00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726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7" w:lineRule="auto" w:line="359"/>
              <w:ind w:left="170" w:right="65"/>
            </w:pPr>
            <w:r>
              <w:rPr>
                <w:rFonts w:cs="Arial" w:hAnsi="Arial" w:eastAsia="Arial" w:ascii="Arial"/>
                <w:b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nmiend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2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ítulo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"/>
              <w:ind w:left="170" w:right="10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adé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ico: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8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34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4" w:lineRule="exact" w:line="340"/>
              <w:ind w:left="170" w:right="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ej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pasan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9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80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7" w:lineRule="auto" w:line="359"/>
              <w:ind w:left="170"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nsta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egist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ítulo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"/>
              <w:ind w:left="170" w:right="13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nció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9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726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 w:lineRule="auto" w:line="359"/>
              <w:ind w:left="170" w:right="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Devolución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docu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igi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egist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ítulo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9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0.90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89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éd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al: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-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9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07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k)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7" w:lineRule="auto" w:line="359"/>
              <w:ind w:left="170" w:right="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egist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ítulo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pedi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éd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" w:lineRule="exact" w:line="220"/>
              <w:ind w:left="170" w:right="993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al: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-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7"/>
              <w:ind w:left="8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9" w:right="1291"/>
      </w:pPr>
      <w:r>
        <w:pict>
          <v:group style="position:absolute;margin-left:70.194pt;margin-top:1.14189pt;width:471.85pt;height:22.26pt;mso-position-horizontal-relative:page;mso-position-vertical-relative:paragraph;z-index:-18504" coordorigin="1404,23" coordsize="9437,445">
            <v:shape style="position:absolute;left:1419;top:38;width:9407;height:209" coordorigin="1419,38" coordsize="9407,209" path="m1419,247l10826,247,10826,38,1419,38,1419,247xe" filled="t" fillcolor="#D2D2D2" stroked="f">
              <v:path arrowok="t"/>
              <v:fill/>
            </v:shape>
            <v:shape style="position:absolute;left:1419;top:247;width:6032;height:206" coordorigin="1419,247" coordsize="6032,206" path="m1419,453l7451,453,7451,247,1419,247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0" w:right="4798" w:hanging="1"/>
        <w:sectPr>
          <w:pgMar w:header="733" w:footer="847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UMA</w:t>
            </w:r>
          </w:p>
        </w:tc>
      </w:tr>
      <w:tr>
        <w:trPr>
          <w:trHeight w:val="34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203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3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32"/>
              <w:ind w:left="179" w:right="5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r,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algu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ramas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32"/>
              <w:ind w:left="600" w:right="6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02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0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9" w:right="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nivel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600" w:right="6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26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6"/>
              <w:ind w:left="3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6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dios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ajo: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36"/>
              <w:ind w:left="600" w:right="6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14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2"/>
              <w:ind w:left="30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7" w:lineRule="exact" w:line="240"/>
              <w:ind w:left="179" w:right="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ud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ordina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rán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arato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2"/>
              <w:ind w:left="660" w:right="6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0.90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46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4"/>
              <w:ind w:left="3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4"/>
              <w:ind w:left="179" w:right="5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rol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4"/>
              <w:ind w:left="660" w:right="6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42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91"/>
              <w:ind w:left="269" w:right="2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1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91"/>
              <w:ind w:left="660" w:right="6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1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30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4"/>
              <w:ind w:left="660" w:right="6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24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30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 w:lineRule="exact" w:line="240"/>
              <w:ind w:left="179" w:right="5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rchivo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alencia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1"/>
              <w:ind w:left="660" w:right="6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0.20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70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5"/>
              <w:ind w:left="269" w:right="21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25"/>
              <w:ind w:left="179" w:right="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nivel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mno: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5"/>
              <w:ind w:left="660" w:right="6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339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2"/>
              <w:ind w:left="269" w:right="21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62"/>
              <w:ind w:left="179" w:right="5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alumno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ares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2"/>
              <w:ind w:left="660" w:right="6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12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k)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79" w:right="5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medio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600" w:right="6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501" w:hRule="exact"/>
        </w:trPr>
        <w:tc>
          <w:tcPr>
            <w:tcW w:w="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269" w:right="21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 w:lineRule="exact" w:line="240"/>
              <w:ind w:left="179" w:righ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899" w:right="56" w:hanging="3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660" w:right="6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660" w:right="6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8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56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20"/>
              <w:ind w:left="148" w:right="33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148" w:right="3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1"/>
              <w:ind w:left="148" w:right="32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media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claus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rga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erno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577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48" w:right="32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media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 w:lineRule="exact" w:line="240"/>
              <w:ind w:left="148" w:right="3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otorga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8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476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9" w:lineRule="exact" w:line="240"/>
              <w:ind w:left="148" w:right="3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reva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 w:right="33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cs="Arial" w:hAnsi="Arial" w:eastAsia="Arial" w:ascii="Arial"/>
                <w:b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4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960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48" w:right="32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raordin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cien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0.90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907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2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62"/>
              <w:ind w:left="148" w:right="33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ajo: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2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86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2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62"/>
              <w:ind w:left="148" w:right="32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vida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media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2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33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" w:lineRule="exact" w:line="240"/>
              <w:ind w:left="148" w:right="3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592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3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63"/>
              <w:ind w:left="148" w:right="32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alumna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3"/>
              <w:ind w:left="3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88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media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96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60" w:right="2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plant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cto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34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7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w)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60" w:right="2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clo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umno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0.20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80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2"/>
              <w:ind w:left="2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7" w:lineRule="exact" w:line="240"/>
              <w:ind w:left="160" w:right="2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arato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2"/>
              <w:ind w:left="4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906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0" w:right="2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media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0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00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5"/>
              <w:ind w:left="2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 w:lineRule="exact" w:line="240"/>
              <w:ind w:left="160" w:right="30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5"/>
              <w:ind w:left="3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4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7"/>
              <w:ind w:left="27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7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7"/>
              <w:ind w:left="4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6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2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3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46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7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60" w:right="29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uiv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reval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43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7"/>
              <w:ind w:left="2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17"/>
              <w:ind w:left="160" w:right="29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ctamen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nico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Lic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atura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ercer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ofesion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7"/>
              <w:ind w:left="3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52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43"/>
              <w:ind w:left="240" w:right="22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48" w:lineRule="exact" w:line="240"/>
              <w:ind w:left="160" w:right="29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ctu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3"/>
              <w:ind w:left="3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310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9"/>
              <w:ind w:left="27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29"/>
              <w:ind w:left="160" w:right="2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ambio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rdo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bio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modi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ramas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9"/>
              <w:ind w:left="3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13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7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60" w:right="30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121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36"/>
              <w:ind w:left="240" w:right="23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36"/>
              <w:ind w:left="160" w:right="2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alumno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6"/>
              <w:ind w:left="4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57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50"/>
              <w:ind w:left="240" w:right="23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50"/>
              <w:ind w:left="160" w:right="2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0"/>
              <w:ind w:left="3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26"/>
          <w:szCs w:val="26"/>
        </w:rPr>
        <w:jc w:val="left"/>
        <w:spacing w:before="2" w:lineRule="exact" w:line="260"/>
      </w:pPr>
      <w:r>
        <w:pict>
          <v:group style="position:absolute;margin-left:67.954pt;margin-top:725.23pt;width:476.33pt;height:4.54pt;mso-position-horizontal-relative:page;mso-position-vertical-relative:page;z-index:-18503" coordorigin="1359,14505" coordsize="9527,91">
            <v:shape style="position:absolute;left:1390;top:14536;width:9465;height:0" coordorigin="1390,14536" coordsize="9465,0" path="m1390,14536l10855,14536e" filled="f" stroked="t" strokeweight="3.1pt" strokecolor="#612322">
              <v:path arrowok="t"/>
            </v:shape>
            <v:shape style="position:absolute;left:1390;top:14587;width:9465;height:0" coordorigin="1390,14587" coordsize="9465,0" path="m1390,14587l10855,14587e" filled="f" stroked="t" strokeweight="0.82003pt" strokecolor="#612322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8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49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k)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48" w:right="3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Lic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atur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otorga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809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148" w:right="3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1"/>
              <w:ind w:left="148" w:right="32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843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25"/>
              <w:ind w:left="148" w:right="3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y(o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claus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rga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erno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376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25"/>
              <w:ind w:left="148" w:right="3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Lice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ura,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615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3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63"/>
              <w:ind w:left="148" w:right="3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olares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3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561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11"/>
              <w:ind w:left="148" w:right="3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olares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claus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rga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erno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537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8"/>
              <w:ind w:left="148" w:right="32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Lice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claus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otorga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erno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rá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3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42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otal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4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4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ctámenes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4"/>
              <w:ind w:left="3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25" w:hRule="exact"/>
        </w:trPr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5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" w:lineRule="exact" w:line="240"/>
              <w:ind w:left="148" w:right="3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733" w:footer="847" w:top="1860" w:bottom="280" w:left="1300" w:right="100"/>
          <w:pgSz w:w="12260" w:h="15860"/>
        </w:sectPr>
      </w:pPr>
    </w:p>
    <w:p>
      <w:pPr>
        <w:rPr>
          <w:sz w:val="26"/>
          <w:szCs w:val="26"/>
        </w:rPr>
        <w:jc w:val="left"/>
        <w:spacing w:before="2" w:lineRule="exact" w:line="260"/>
      </w:pPr>
      <w:r>
        <w:pict>
          <v:group style="position:absolute;margin-left:67.954pt;margin-top:725.23pt;width:476.33pt;height:4.54pt;mso-position-horizontal-relative:page;mso-position-vertical-relative:page;z-index:-18502" coordorigin="1359,14505" coordsize="9527,91">
            <v:shape style="position:absolute;left:1390;top:14536;width:9465;height:0" coordorigin="1390,14536" coordsize="9465,0" path="m1390,14536l10855,14536e" filled="f" stroked="t" strokeweight="3.1pt" strokecolor="#612322">
              <v:path arrowok="t"/>
            </v:shape>
            <v:shape style="position:absolute;left:1390;top:14587;width:9465;height:0" coordorigin="1390,14587" coordsize="9465,0" path="m1390,14587l10855,14587e" filled="f" stroked="t" strokeweight="0.82003pt" strokecolor="#612322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8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43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1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raordin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12" w:right="3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cien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5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ofesion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7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11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ej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44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w)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" w:lineRule="exact" w:line="240"/>
              <w:ind w:left="112" w:right="3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38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5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5"/>
              <w:ind w:left="11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5"/>
              <w:ind w:left="3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94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2" w:right="32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olución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gin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0.90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9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7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7"/>
              <w:ind w:left="11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66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6"/>
              <w:ind w:left="112" w:right="3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otorg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d,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otorga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rno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stado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/>
              <w:ind w:left="3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72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2" w:right="3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reval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eq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06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6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6"/>
              <w:ind w:left="11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22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12" w:right="3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46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6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36"/>
              <w:ind w:left="112" w:right="32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vida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dios: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6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114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7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27"/>
              <w:ind w:left="112" w:right="32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nte,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ramas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7"/>
              <w:ind w:left="3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141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gg)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49"/>
              <w:ind w:left="112" w:right="3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otorga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3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58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hh)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2" w:lineRule="exact" w:line="240"/>
              <w:ind w:left="112" w:right="3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regi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nuevos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4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733" w:footer="847" w:top="1860" w:bottom="280" w:left="1300" w:right="100"/>
          <w:pgSz w:w="12260" w:h="15860"/>
        </w:sectPr>
      </w:pPr>
    </w:p>
    <w:p>
      <w:pPr>
        <w:rPr>
          <w:sz w:val="26"/>
          <w:szCs w:val="26"/>
        </w:rPr>
        <w:jc w:val="left"/>
        <w:spacing w:before="2" w:lineRule="exact" w:line="260"/>
      </w:pPr>
      <w:r>
        <w:pict>
          <v:group style="position:absolute;margin-left:67.954pt;margin-top:725.23pt;width:476.33pt;height:4.54pt;mso-position-horizontal-relative:page;mso-position-vertical-relative:page;z-index:-18501" coordorigin="1359,14505" coordsize="9527,91">
            <v:shape style="position:absolute;left:1390;top:14536;width:9465;height:0" coordorigin="1390,14536" coordsize="9465,0" path="m1390,14536l10855,14536e" filled="f" stroked="t" strokeweight="3.1pt" strokecolor="#612322">
              <v:path arrowok="t"/>
            </v:shape>
            <v:shape style="position:absolute;left:1390;top:14587;width:9465;height:0" coordorigin="1390,14587" coordsize="9465,0" path="m1390,14587l10855,14587e" filled="f" stroked="t" strokeweight="0.82003pt" strokecolor="#612322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52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209" w:right="18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4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rgar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48" w:right="2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res,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plan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01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5"/>
              <w:ind w:left="9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5"/>
              <w:ind w:left="14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90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9"/>
              <w:ind w:left="209" w:right="18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79"/>
              <w:ind w:left="148" w:right="2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mnos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9"/>
              <w:ind w:left="3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44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8"/>
              <w:ind w:left="24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28"/>
              <w:ind w:left="148" w:right="2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olegio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8"/>
              <w:ind w:left="3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382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33"/>
              <w:ind w:left="209" w:right="18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8" w:lineRule="exact" w:line="240"/>
              <w:ind w:left="148" w:right="2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nivel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 w:right="2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nivel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nico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3"/>
              <w:ind w:left="3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19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2"/>
              <w:ind w:left="24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2"/>
              <w:ind w:left="148" w:right="2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omp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media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2"/>
              <w:ind w:left="3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0.165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108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6"/>
              <w:ind w:left="209" w:right="18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26"/>
              <w:ind w:left="148" w:right="29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dios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6"/>
              <w:ind w:left="4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324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47"/>
              <w:ind w:left="209" w:right="23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47"/>
              <w:ind w:left="148" w:right="2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ej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uir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profesion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7"/>
              <w:ind w:left="3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45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4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profesion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aca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46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6"/>
              <w:ind w:left="24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6"/>
              <w:ind w:left="1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93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209" w:right="24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 w:right="30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elas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3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1"/>
              <w:ind w:left="209" w:right="24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1"/>
              <w:ind w:left="14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rá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profe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rónica: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1"/>
              <w:ind w:left="4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10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209" w:right="18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k)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exact" w:line="240"/>
              <w:ind w:left="148" w:right="2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ctorad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13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209" w:right="24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48" w:right="2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niv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19" w:hRule="exact"/>
        </w:trPr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/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4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13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8" w:right="29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media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25" w:space="0" w:color="612322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733" w:footer="847" w:top="1860" w:bottom="280" w:left="1280" w:right="100"/>
          <w:pgSz w:w="12260" w:h="15860"/>
        </w:sectPr>
      </w:pP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492" w:right="37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pgMar w:header="733" w:footer="847" w:top="1860" w:bottom="280" w:left="1300" w:right="10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spacing w:before="32"/>
        <w:ind w:left="1492" w:right="-3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álogo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ajo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60" w:bottom="280" w:left="1300" w:right="100"/>
          <w:cols w:num="2" w:equalWidth="off">
            <w:col w:w="7024" w:space="788"/>
            <w:col w:w="3048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type w:val="continuous"/>
          <w:pgSz w:w="12260" w:h="15860"/>
          <w:pgMar w:top="1860" w:bottom="280" w:left="130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spacing w:before="32"/>
        <w:ind w:left="1492" w:right="-3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60" w:bottom="280" w:left="1300" w:right="100"/>
          <w:cols w:num="2" w:equalWidth="off">
            <w:col w:w="7024" w:space="788"/>
            <w:col w:w="3048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type w:val="continuous"/>
          <w:pgSz w:w="12260" w:h="15860"/>
          <w:pgMar w:top="1860" w:bottom="280" w:left="130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spacing w:before="32"/>
        <w:ind w:left="1492" w:right="-3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reva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60" w:bottom="280" w:left="1300" w:right="100"/>
          <w:cols w:num="2" w:equalWidth="off">
            <w:col w:w="7024" w:space="666"/>
            <w:col w:w="3170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92" w:right="-53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uiva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60" w:h="15860"/>
          <w:pgMar w:top="1860" w:bottom="280" w:left="1300" w:right="100"/>
          <w:cols w:num="2" w:equalWidth="off">
            <w:col w:w="4040" w:space="131"/>
            <w:col w:w="6689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492" w:right="37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rogra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type w:val="continuous"/>
          <w:pgSz w:w="12260" w:h="15860"/>
          <w:pgMar w:top="1860" w:bottom="280" w:left="1300" w:right="1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80" w:val="left"/>
        </w:tabs>
        <w:jc w:val="both"/>
        <w:spacing w:before="37" w:lineRule="exact" w:line="240"/>
        <w:ind w:left="1492" w:right="-3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uieren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60" w:h="15860"/>
          <w:pgMar w:top="1860" w:bottom="280" w:left="1300" w:right="100"/>
          <w:cols w:num="2" w:equalWidth="off">
            <w:col w:w="7023" w:space="730"/>
            <w:col w:w="3107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92" w:right="-53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am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60" w:h="15860"/>
          <w:pgMar w:top="1860" w:bottom="280" w:left="1300" w:right="100"/>
          <w:cols w:num="2" w:equalWidth="off">
            <w:col w:w="3945" w:space="126"/>
            <w:col w:w="6789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492"/>
        <w:sectPr>
          <w:type w:val="continuous"/>
          <w:pgSz w:w="12260" w:h="15860"/>
          <w:pgMar w:top="1860" w:bottom="280" w:left="1300" w:right="100"/>
        </w:sectPr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b/>
          <w:spacing w:val="3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3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pla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el,</w:t>
      </w:r>
      <w:r>
        <w:rPr>
          <w:rFonts w:cs="Arial" w:hAnsi="Arial" w:eastAsia="Arial" w:ascii="Arial"/>
          <w:b/>
          <w:spacing w:val="3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b/>
          <w:spacing w:val="3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3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plant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492" w:right="-53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5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sectPr>
          <w:type w:val="continuous"/>
          <w:pgSz w:w="12260" w:h="15860"/>
          <w:pgMar w:top="1860" w:bottom="280" w:left="1300" w:right="100"/>
          <w:cols w:num="2" w:equalWidth="off">
            <w:col w:w="3904" w:space="169"/>
            <w:col w:w="6787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mas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5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dios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5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" w:lineRule="exact" w:line="240"/>
        <w:ind w:left="1492" w:right="37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9" w:right="129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 w:lineRule="exact" w:line="200"/>
        <w:ind w:left="119" w:right="1670"/>
      </w:pPr>
      <w:r>
        <w:pict>
          <v:group style="position:absolute;margin-left:70.194pt;margin-top:-21.62pt;width:471.85pt;height:82.05pt;mso-position-horizontal-relative:page;mso-position-vertical-relative:paragraph;z-index:-18499" coordorigin="1404,-432" coordsize="9437,1641">
            <v:shape style="position:absolute;left:1419;top:-417;width:9407;height:209" coordorigin="1419,-417" coordsize="9407,209" path="m1419,-209l10826,-209,10826,-417,1419,-417,1419,-209xe" filled="t" fillcolor="#D2D2D2" stroked="f">
              <v:path arrowok="t"/>
              <v:fill/>
            </v:shape>
            <v:shape style="position:absolute;left:1419;top:-209;width:6032;height:206" coordorigin="1419,-209" coordsize="6032,206" path="m1419,-2l7451,-2,7451,-209,1419,-209,1419,-2xe" filled="t" fillcolor="#D2D2D2" stroked="f">
              <v:path arrowok="t"/>
              <v:fill/>
            </v:shape>
            <v:shape style="position:absolute;left:1419;top:-2;width:9030;height:206" coordorigin="1419,-2" coordsize="9030,206" path="m1419,204l10449,204,10449,-2,1419,-2,1419,204xe" filled="t" fillcolor="#D2D2D2" stroked="f">
              <v:path arrowok="t"/>
              <v:fill/>
            </v:shape>
            <v:shape style="position:absolute;left:1419;top:204;width:7175;height:206" coordorigin="1419,204" coordsize="7175,206" path="m1419,411l8594,411,8594,204,1419,204,1419,411xe" filled="t" fillcolor="#D2D2D2" stroked="f">
              <v:path arrowok="t"/>
              <v:fill/>
            </v:shape>
            <v:shape style="position:absolute;left:1419;top:411;width:9407;height:185" coordorigin="1419,411" coordsize="9407,185" path="m1419,595l10826,595,10826,411,1419,411,1419,595xe" filled="t" fillcolor="#D2D2D2" stroked="f">
              <v:path arrowok="t"/>
              <v:fill/>
            </v:shape>
            <v:shape style="position:absolute;left:1419;top:595;width:4330;height:185" coordorigin="1419,595" coordsize="4330,185" path="m1419,780l5749,780,5749,595,1419,595,1419,780xe" filled="t" fillcolor="#D2D2D2" stroked="f">
              <v:path arrowok="t"/>
              <v:fill/>
            </v:shape>
            <v:shape style="position:absolute;left:1419;top:780;width:9229;height:207" coordorigin="1419,780" coordsize="9229,207" path="m1419,987l10648,987,10648,780,1419,780,1419,987xe" filled="t" fillcolor="#D2D2D2" stroked="f">
              <v:path arrowok="t"/>
              <v:fill/>
            </v:shape>
            <v:shape style="position:absolute;left:1419;top:987;width:7257;height:206" coordorigin="1419,987" coordsize="7257,206" path="m1419,1194l8675,1194,8675,987,1419,987,1419,119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119" w:right="128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 w:right="146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pict>
          <v:group style="position:absolute;margin-left:67.954pt;margin-top:725.23pt;width:476.33pt;height:4.54pt;mso-position-horizontal-relative:page;mso-position-vertical-relative:page;z-index:-18500" coordorigin="1359,14505" coordsize="9527,91">
            <v:shape style="position:absolute;left:1390;top:14536;width:9465;height:0" coordorigin="1390,14536" coordsize="9465,0" path="m1390,14536l10855,14536e" filled="f" stroked="t" strokeweight="3.1pt" strokecolor="#612322">
              <v:path arrowok="t"/>
            </v:shape>
            <v:shape style="position:absolute;left:1390;top:14587;width:9465;height:0" coordorigin="1390,14587" coordsize="9465,0" path="m1390,14587l10855,14587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siguie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6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896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UMA</w:t>
            </w:r>
          </w:p>
        </w:tc>
      </w:tr>
      <w:tr>
        <w:trPr>
          <w:trHeight w:val="397" w:hRule="exact"/>
        </w:trPr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4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5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4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5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1.89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 w:lineRule="exact" w:line="240"/>
              <w:ind w:left="245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4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 w:lineRule="exact" w:line="240"/>
              <w:ind w:left="1500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sectPr>
          <w:type w:val="continuous"/>
          <w:pgSz w:w="12260" w:h="15860"/>
          <w:pgMar w:top="1860" w:bottom="280" w:left="1300" w:right="100"/>
        </w:sectPr>
      </w:pP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6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8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8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8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7.06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8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6.67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8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7.46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8" w:hRule="exact"/>
        </w:trPr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 w:lineRule="exact" w:line="240"/>
              <w:ind w:left="172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apren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zaj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 w:lineRule="exact" w:line="240"/>
              <w:ind w:left="819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0.49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9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evaluacio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6" w:hRule="exact"/>
        </w:trPr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romedio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0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2" w:hRule="exact"/>
        </w:trPr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021" w:right="10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8.00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021" w:right="11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8.6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021" w:right="11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9.1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36" w:hRule="exact"/>
        </w:trPr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1021" w:right="1223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9.6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076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100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673"/>
      </w:pPr>
      <w:r>
        <w:pict>
          <v:group style="position:absolute;margin-left:70.194pt;margin-top:1.14pt;width:453.01pt;height:22.26pt;mso-position-horizontal-relative:page;mso-position-vertical-relative:paragraph;z-index:-18498" coordorigin="1404,23" coordsize="9060,445">
            <v:shape style="position:absolute;left:1419;top:38;width:9030;height:206" coordorigin="1419,38" coordsize="9030,206" path="m1419,244l10449,244,10449,38,1419,38,1419,244xe" filled="t" fillcolor="#D2D2D2" stroked="f">
              <v:path arrowok="t"/>
              <v:fill/>
            </v:shape>
            <v:shape style="position:absolute;left:1419;top:244;width:7175;height:209" coordorigin="1419,244" coordsize="7175,209" path="m1419,453l8594,453,8594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olegio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7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</w:p>
    <w:p>
      <w:pPr>
        <w:rPr>
          <w:sz w:val="1"/>
          <w:szCs w:val="1"/>
        </w:rPr>
        <w:jc w:val="left"/>
        <w:spacing w:before="5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2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86" w:hRule="exact"/>
        </w:trPr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2"/>
              <w:ind w:left="296" w:right="44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ema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65" w:right="215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ariz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"/>
              <w:ind w:left="483" w:right="6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2"/>
              <w:ind w:left="213" w:right="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ema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266" w:right="51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"/>
              <w:ind w:left="400" w:right="1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einscr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4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1" w:hRule="exact"/>
        </w:trPr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0" w:hRule="exact"/>
        </w:trPr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3.30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4" w:hRule="exact"/>
        </w:trPr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alua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4" w:hRule="exact"/>
        </w:trPr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1.37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2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2°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raordin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1.37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1" w:hRule="exact"/>
        </w:trPr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4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2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7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4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3.30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4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2.50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90" w:hRule="exact"/>
        </w:trPr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 w:lineRule="exact" w:line="240"/>
              <w:ind w:left="179" w:right="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4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33" w:hRule="exact"/>
        </w:trPr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0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0"/>
              <w:ind w:left="179" w:right="6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0"/>
              <w:ind w:left="5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8.80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0"/>
              <w:ind w:left="4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4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5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0" w:hRule="exact"/>
        </w:trPr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4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3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1.65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0" w:hRule="exact"/>
        </w:trPr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4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/>
              <w:ind w:left="3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3" w:hRule="exact"/>
        </w:trPr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 w:lineRule="exact" w:line="240"/>
              <w:ind w:left="455" w:right="27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3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5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mnos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etarán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8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7" w:hRule="exact"/>
        </w:trPr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82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765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DESCUEN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</w:t>
            </w:r>
          </w:p>
        </w:tc>
      </w:tr>
      <w:tr>
        <w:trPr>
          <w:trHeight w:val="454" w:hRule="exact"/>
        </w:trPr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1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9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7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9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8.6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7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5" w:hRule="exact"/>
        </w:trPr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1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9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9.1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7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38" w:hRule="exact"/>
        </w:trPr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0"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0" w:lineRule="exact" w:line="240"/>
              <w:ind w:left="1023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9.6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0" w:lineRule="exact" w:line="240"/>
              <w:ind w:left="710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olegio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erato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395"/>
      </w:pPr>
      <w:r>
        <w:pict>
          <v:group style="position:absolute;margin-left:70.194pt;margin-top:11.9679pt;width:471.85pt;height:22.14pt;mso-position-horizontal-relative:page;mso-position-vertical-relative:paragraph;z-index:-18497" coordorigin="1404,239" coordsize="9437,443">
            <v:shape style="position:absolute;left:1419;top:254;width:9407;height:206" coordorigin="1419,254" coordsize="9407,206" path="m1419,461l10826,461,10826,254,1419,254,1419,461xe" filled="t" fillcolor="#D2D2D2" stroked="f">
              <v:path arrowok="t"/>
              <v:fill/>
            </v:shape>
            <v:shape style="position:absolute;left:1419;top:461;width:6032;height:206" coordorigin="1419,461" coordsize="6032,206" path="m1419,667l7451,667,7451,461,1419,461,1419,66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179" w:right="129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9" w:right="1673"/>
      </w:pPr>
      <w:r>
        <w:pict>
          <v:group style="position:absolute;margin-left:70.194pt;margin-top:1.11789pt;width:453.01pt;height:22.284pt;mso-position-horizontal-relative:page;mso-position-vertical-relative:paragraph;z-index:-18496" coordorigin="1404,22" coordsize="9060,446">
            <v:shape style="position:absolute;left:1419;top:37;width:9030;height:209" coordorigin="1419,37" coordsize="9030,209" path="m1419,247l10449,247,10449,37,1419,37,1419,247xe" filled="t" fillcolor="#D2D2D2" stroked="f">
              <v:path arrowok="t"/>
              <v:fill/>
            </v:shape>
            <v:shape style="position:absolute;left:1419;top:247;width:7175;height:206" coordorigin="1419,247" coordsize="7175,206" path="m1419,453l8594,453,8594,247,1419,247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olegio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729"/>
        <w:sectPr>
          <w:pgMar w:header="733" w:footer="847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UMA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7" w:lineRule="exact" w:line="240"/>
        <w:ind w:right="2020" w:firstLine="12"/>
        <w:sectPr>
          <w:type w:val="continuous"/>
          <w:pgSz w:w="12260" w:h="15860"/>
          <w:pgMar w:top="1860" w:bottom="280" w:left="1240" w:right="100"/>
          <w:cols w:num="2" w:equalWidth="off">
            <w:col w:w="7300" w:space="491"/>
            <w:col w:w="3129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6" w:hRule="exact"/>
        </w:trPr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Ficha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1.65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5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1.21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0" w:hRule="exact"/>
        </w:trPr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5" w:hRule="exact"/>
        </w:trPr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9.90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7" w:hRule="exact"/>
        </w:trPr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2.75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einscr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5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3.36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6" w:hRule="exact"/>
        </w:trPr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0.82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8" w:hRule="exact"/>
        </w:trPr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7" w:hRule="exact"/>
        </w:trPr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studios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rónico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3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3.30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5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2.75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77" w:hRule="exact"/>
        </w:trPr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6" w:lineRule="exact" w:line="240"/>
              <w:ind w:left="129" w:right="278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media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3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1.98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5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1.65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38" w:hRule="exact"/>
        </w:trPr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ciencia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1.80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1" w:hRule="exact"/>
        </w:trPr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7" w:hRule="exact"/>
        </w:trPr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urso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mest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mód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3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3.40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5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sign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mód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3.40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7" w:hRule="exact"/>
        </w:trPr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3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5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1.37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5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0.55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30" w:hRule="exact"/>
        </w:trPr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60"/>
              <w:ind w:left="129" w:right="2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ales.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6.05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5.18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36" w:hRule="exact"/>
        </w:trPr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9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sión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ulo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ele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rónico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10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1.98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siguie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5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7" w:hRule="exact"/>
        </w:trPr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73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2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DESCUEN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</w:t>
            </w:r>
          </w:p>
        </w:tc>
      </w:tr>
      <w:tr>
        <w:trPr>
          <w:trHeight w:val="454" w:hRule="exact"/>
        </w:trPr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1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73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9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73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/>
              <w:ind w:left="9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37" w:hRule="exact"/>
        </w:trPr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 w:lineRule="exact" w:line="240"/>
              <w:ind w:left="125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 w:lineRule="exact" w:line="240"/>
              <w:ind w:left="80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9" w:lineRule="exact" w:line="240"/>
              <w:ind w:left="867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9" w:right="1295"/>
        <w:sectPr>
          <w:pgMar w:header="733" w:footer="847" w:top="1860" w:bottom="280" w:left="1240" w:right="100"/>
          <w:pgSz w:w="12260" w:h="15860"/>
        </w:sectPr>
      </w:pPr>
      <w:r>
        <w:pict>
          <v:group style="position:absolute;margin-left:70.194pt;margin-top:1.13789pt;width:471.85pt;height:22.26pt;mso-position-horizontal-relative:page;mso-position-vertical-relative:paragraph;z-index:-18495" coordorigin="1404,23" coordsize="9437,445">
            <v:shape style="position:absolute;left:1419;top:38;width:9407;height:209" coordorigin="1419,38" coordsize="9407,209" path="m1419,247l10826,247,10826,38,1419,38,1419,247xe" filled="t" fillcolor="#D2D2D2" stroked="f">
              <v:path arrowok="t"/>
              <v:fill/>
            </v:shape>
            <v:shape style="position:absolute;left:1419;top:247;width:6032;height:206" coordorigin="1419,247" coordsize="6032,206" path="m1419,453l7451,453,7451,247,1419,247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4" w:lineRule="exact" w:line="180"/>
        <w:ind w:left="179" w:right="1292"/>
      </w:pPr>
      <w:r>
        <w:pict>
          <v:group style="position:absolute;margin-left:70.194pt;margin-top:1.17pt;width:471.85pt;height:19.86pt;mso-position-horizontal-relative:page;mso-position-vertical-relative:paragraph;z-index:-18494" coordorigin="1404,23" coordsize="9437,397">
            <v:shape style="position:absolute;left:1419;top:38;width:9407;height:185" coordorigin="1419,38" coordsize="9407,185" path="m1419,223l10826,223,10826,38,1419,38,1419,223xe" filled="t" fillcolor="#D2D2D2" stroked="f">
              <v:path arrowok="t"/>
              <v:fill/>
            </v:shape>
            <v:shape style="position:absolute;left:1419;top:223;width:4330;height:182" coordorigin="1419,223" coordsize="4330,182" path="m1419,406l5749,406,5749,223,1419,223,1419,40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72" w:right="53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670" w:right="38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5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6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8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UMA</w:t>
            </w:r>
          </w:p>
        </w:tc>
      </w:tr>
      <w:tr>
        <w:trPr>
          <w:trHeight w:val="397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Ficha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61" w:right="6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3.95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1"/>
              <w:ind w:left="601" w:right="6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61" w:right="6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1.88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1"/>
              <w:ind w:left="661" w:right="6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5.41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61" w:right="6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1"/>
              <w:ind w:left="661" w:right="6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0.79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6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61" w:right="6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7.83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01" w:right="6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mpa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verano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rup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5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2.73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eta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xtemporá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61" w:right="6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0.88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60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alen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1"/>
              <w:ind w:left="601" w:right="6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6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60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01" w:right="6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78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60" w:right="5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61" w:right="6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1.76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07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661" w:right="6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1.76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37" w:hRule="exact"/>
        </w:trPr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XV.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olo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ula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601" w:right="628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nivers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6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8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85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UMA</w:t>
            </w:r>
          </w:p>
        </w:tc>
      </w:tr>
      <w:tr>
        <w:trPr>
          <w:trHeight w:val="396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Ficha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4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3.95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0" w:hRule="exact"/>
        </w:trPr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1" w:lineRule="exact" w:line="240"/>
              <w:ind w:left="240" w:right="234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 w:lineRule="exact" w:line="240"/>
              <w:ind w:left="271"/>
            </w:pP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 w:lineRule="exact" w:line="240"/>
              <w:ind w:left="140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6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8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3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6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7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6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7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0.82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 w:lineRule="exact" w:line="240"/>
              <w:ind w:left="265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 w:lineRule="exact" w:line="240"/>
              <w:ind w:left="79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8.75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aluacion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biqu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8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6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17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DESCUEN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</w:t>
            </w:r>
          </w:p>
        </w:tc>
      </w:tr>
      <w:tr>
        <w:trPr>
          <w:trHeight w:val="374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4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9.1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4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 w:lineRule="exact" w:line="240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 w:lineRule="exact" w:line="240"/>
              <w:ind w:left="1118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425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rantes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rante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etarán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8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01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79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DESCUEN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</w:t>
            </w:r>
          </w:p>
        </w:tc>
      </w:tr>
      <w:tr>
        <w:trPr>
          <w:trHeight w:val="373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8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6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 w:lineRule="exact" w:line="240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 w:lineRule="exact" w:line="240"/>
              <w:ind w:left="744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9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8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85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UMA</w:t>
            </w:r>
          </w:p>
        </w:tc>
      </w:tr>
      <w:tr>
        <w:trPr>
          <w:trHeight w:val="397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Ficha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4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3.95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3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eins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4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8.59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6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3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4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5.41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3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glob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4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1.32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3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4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8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 w:lineRule="exact" w:line="240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 w:lineRule="exact" w:line="240"/>
              <w:ind w:left="296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 w:lineRule="exact" w:line="240"/>
              <w:ind w:left="140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aluacion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biqu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8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6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17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DESCUEN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</w:t>
            </w:r>
          </w:p>
        </w:tc>
      </w:tr>
      <w:tr>
        <w:trPr>
          <w:trHeight w:val="373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3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8.6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 w:lineRule="exact" w:line="240"/>
              <w:ind w:left="127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 w:lineRule="exact" w:line="240"/>
              <w:ind w:left="269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 w:lineRule="exact" w:line="240"/>
              <w:ind w:left="1117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9"/>
      </w:pPr>
      <w:r>
        <w:pict>
          <v:group style="position:absolute;margin-left:70.194pt;margin-top:38.7679pt;width:471.85pt;height:22.26pt;mso-position-horizontal-relative:page;mso-position-vertical-relative:paragraph;z-index:-18493" coordorigin="1404,775" coordsize="9437,445">
            <v:shape style="position:absolute;left:1419;top:790;width:9407;height:206" coordorigin="1419,790" coordsize="9407,206" path="m1419,997l10826,997,10826,790,1419,790,1419,997xe" filled="t" fillcolor="#D2D2D2" stroked="f">
              <v:path arrowok="t"/>
              <v:fill/>
            </v:shape>
            <v:shape style="position:absolute;left:1419;top:997;width:6032;height:209" coordorigin="1419,997" coordsize="6032,209" path="m1419,1206l7451,1206,7451,997,1419,997,1419,120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ptos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einscr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79" w:right="129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nivers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siguie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6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45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úme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UMA</w:t>
            </w:r>
          </w:p>
        </w:tc>
      </w:tr>
      <w:tr>
        <w:trPr>
          <w:trHeight w:val="397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Ficha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0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3.95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0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0.79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0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6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y/o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7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64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0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6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3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6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7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6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0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 w:lineRule="exact" w:line="240"/>
              <w:ind w:left="233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 w:lineRule="exact" w:line="240"/>
              <w:ind w:left="264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666"/>
      </w:pPr>
      <w:r>
        <w:pict>
          <v:group style="position:absolute;margin-left:70.194pt;margin-top:1.116pt;width:453.01pt;height:22.284pt;mso-position-horizontal-relative:page;mso-position-vertical-relative:paragraph;z-index:-18492" coordorigin="1404,22" coordsize="9060,446">
            <v:shape style="position:absolute;left:1419;top:37;width:9030;height:207" coordorigin="1419,37" coordsize="9030,207" path="m1419,244l10449,244,10449,37,1419,37,1419,244xe" filled="t" fillcolor="#D2D2D2" stroked="f">
              <v:path arrowok="t"/>
              <v:fill/>
            </v:shape>
            <v:shape style="position:absolute;left:1419;top:244;width:7175;height:209" coordorigin="1419,244" coordsize="7175,209" path="m1419,453l8594,453,8594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aluacion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biqu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3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73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674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DESCUEN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</w:t>
            </w:r>
          </w:p>
        </w:tc>
      </w:tr>
      <w:tr>
        <w:trPr>
          <w:trHeight w:val="373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6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3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3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26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3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 w:lineRule="exact" w:line="240"/>
              <w:ind w:left="127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 w:lineRule="exact" w:line="240"/>
              <w:ind w:left="268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 w:lineRule="exact" w:line="240"/>
              <w:ind w:left="30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425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52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09" w:right="30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57.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siguie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04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</w:p>
    <w:p>
      <w:pPr>
        <w:rPr>
          <w:sz w:val="7"/>
          <w:szCs w:val="7"/>
        </w:rPr>
        <w:jc w:val="left"/>
        <w:spacing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2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03" w:hRule="exact"/>
        </w:trPr>
        <w:tc>
          <w:tcPr>
            <w:tcW w:w="41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Lice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ura: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Ficha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2"/>
              <w:ind w:left="201" w:right="285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ariz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</w:t>
            </w:r>
          </w:p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616" w:right="7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3.92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32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</w:p>
        </w:tc>
      </w:tr>
      <w:tr>
        <w:trPr>
          <w:trHeight w:val="397" w:hRule="exact"/>
        </w:trPr>
        <w:tc>
          <w:tcPr>
            <w:tcW w:w="41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41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9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1"/>
              <w:ind w:left="616" w:right="7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5.40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3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70" w:hRule="exact"/>
        </w:trPr>
        <w:tc>
          <w:tcPr>
            <w:tcW w:w="41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eins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16" w:right="7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5.40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70" w:hRule="exact"/>
        </w:trPr>
        <w:tc>
          <w:tcPr>
            <w:tcW w:w="41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olegia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41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16" w:right="7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4.44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5.78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41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9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9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1"/>
              <w:ind w:left="616" w:right="7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6.76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4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9.44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41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16" w:right="7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41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1"/>
              <w:ind w:left="616" w:right="7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0.79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4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41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16" w:right="7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7.83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4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7.83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8" w:hRule="exact"/>
        </w:trPr>
        <w:tc>
          <w:tcPr>
            <w:tcW w:w="41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9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j)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9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5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3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6" w:hRule="exact"/>
        </w:trPr>
        <w:tc>
          <w:tcPr>
            <w:tcW w:w="41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k)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41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16" w:right="7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7.83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7" w:hRule="exact"/>
        </w:trPr>
        <w:tc>
          <w:tcPr>
            <w:tcW w:w="41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9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1"/>
              <w:ind w:left="616" w:right="7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2.13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190" w:hRule="exact"/>
        </w:trPr>
        <w:tc>
          <w:tcPr>
            <w:tcW w:w="41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Ficha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16" w:right="7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7.83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616" w:right="7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3.92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7" w:hRule="exact"/>
        </w:trPr>
        <w:tc>
          <w:tcPr>
            <w:tcW w:w="41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415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9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1"/>
              <w:ind w:left="616" w:right="7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5.40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3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09" w:hRule="exact"/>
        </w:trPr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9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einscr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0"/>
              <w:ind w:left="616" w:right="7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5.40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733" w:footer="847" w:top="1860" w:bottom="280" w:left="1240" w:right="100"/>
          <w:pgSz w:w="12260" w:h="15860"/>
        </w:sectPr>
      </w:pP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8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9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olegia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5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9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0.79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0.86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39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3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7.83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5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7.83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9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2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39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2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5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8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9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5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0.66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8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39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mas: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6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9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7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9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raor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2.66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7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39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1"/>
              <w:ind w:left="3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7.77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83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1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93" w:right="2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0"/>
              <w:ind w:left="3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7.77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1" w:hRule="exact"/>
        </w:trPr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0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93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et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ción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rso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55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3.90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niver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dad,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ajes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85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100%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pict>
          <v:group style="position:absolute;margin-left:70.194pt;margin-top:49.8776pt;width:471.85pt;height:22.14pt;mso-position-horizontal-relative:page;mso-position-vertical-relative:paragraph;z-index:-18491" coordorigin="1404,998" coordsize="9437,443">
            <v:shape style="position:absolute;left:1419;top:1013;width:9407;height:206" coordorigin="1419,1013" coordsize="9407,206" path="m1419,1219l10826,1219,10826,1013,1419,1013,1419,1219xe" filled="t" fillcolor="#D2D2D2" stroked="f">
              <v:path arrowok="t"/>
              <v:fill/>
            </v:shape>
            <v:shape style="position:absolute;left:1419;top:1219;width:6032;height:206" coordorigin="1419,1219" coordsize="6032,206" path="m1419,1425l7451,1425,7451,1219,1419,1219,1419,14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niver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5%,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%,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ptos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179" w:right="129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673"/>
      </w:pPr>
      <w:r>
        <w:pict>
          <v:group style="position:absolute;margin-left:70.194pt;margin-top:1.14pt;width:453.01pt;height:22.14pt;mso-position-horizontal-relative:page;mso-position-vertical-relative:paragraph;z-index:-18490" coordorigin="1404,23" coordsize="9060,443">
            <v:shape style="position:absolute;left:1419;top:38;width:9030;height:206" coordorigin="1419,38" coordsize="9030,206" path="m1419,244l10449,244,10449,38,1419,38,1419,244xe" filled="t" fillcolor="#D2D2D2" stroked="f">
              <v:path arrowok="t"/>
              <v:fill/>
            </v:shape>
            <v:shape style="position:absolute;left:1419;top:244;width:7175;height:206" coordorigin="1419,244" coordsize="7175,206" path="m1419,451l8594,451,8594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79" w:right="1464"/>
      </w:pPr>
      <w:r>
        <w:pict>
          <v:group style="position:absolute;margin-left:70.194pt;margin-top:1.14pt;width:462.97pt;height:22.14pt;mso-position-horizontal-relative:page;mso-position-vertical-relative:paragraph;z-index:-18489" coordorigin="1404,23" coordsize="9259,443">
            <v:shape style="position:absolute;left:1419;top:38;width:9229;height:206" coordorigin="1419,38" coordsize="9229,206" path="m1419,244l10648,244,10648,38,1419,38,1419,244xe" filled="t" fillcolor="#D2D2D2" stroked="f">
              <v:path arrowok="t"/>
              <v:fill/>
            </v:shape>
            <v:shape style="position:absolute;left:1419;top:244;width:7257;height:206" coordorigin="1419,244" coordsize="7257,206" path="m1419,451l8675,451,8675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50" w:right="47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roga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79" w:right="2750"/>
        <w:sectPr>
          <w:pgMar w:header="733" w:footer="847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2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467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6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390" w:right="25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2018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012" w:right="21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60" w:right="12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8;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9;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 w:lineRule="exact" w:line="240"/>
        <w:ind w:left="160" w:right="129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c);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27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60" w:right="1298" w:hanging="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75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3" w:right="52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rará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52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35" w:right="47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989" w:right="21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242" w:right="23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d”;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p),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60" w:right="1303" w:hanging="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60" w:right="1298"/>
        <w:sectPr>
          <w:pgMar w:header="733" w:footer="847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7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66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2" w:right="47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54" w:right="219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53" w:right="16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7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95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o(sic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  <w:sectPr>
          <w:pgMar w:header="733" w:footer="847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51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521" w:right="36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969" w:right="21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49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4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98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3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sectPr>
      <w:pgMar w:header="733" w:footer="847" w:top="1860" w:bottom="280" w:left="1240" w:right="10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7.954pt;margin-top:725.23pt;width:476.33pt;height:4.54pt;mso-position-horizontal-relative:page;mso-position-vertical-relative:page;z-index:-18571" coordorigin="1359,14505" coordsize="9527,91">
          <v:shape style="position:absolute;left:1390;top:14536;width:9465;height:0" coordorigin="1390,14536" coordsize="9465,0" path="m1390,14536l10855,14536e" filled="f" stroked="t" strokeweight="3.1pt" strokecolor="#612322">
            <v:path arrowok="t"/>
          </v:shape>
          <v:shape style="position:absolute;left:1390;top:14587;width:9465;height:0" coordorigin="1390,14587" coordsize="9465,0" path="m1390,14587l10855,14587e" filled="f" stroked="t" strokeweight="0.82003pt" strokecolor="#612322">
            <v:path arrowok="t"/>
          </v:shape>
          <w10:wrap type="none"/>
        </v:group>
      </w:pict>
    </w:r>
    <w:r>
      <w:pict>
        <v:shape type="#_x0000_t202" style="position:absolute;margin-left:69.944pt;margin-top:731.172pt;width:59.8179pt;height:13.04pt;mso-position-horizontal-relative:page;mso-position-vertical-relative:page;z-index:-18570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eto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779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1pt;margin-top:731.172pt;width:49.32pt;height:13.04pt;mso-position-horizontal-relative:page;mso-position-vertical-relative:page;z-index:-18569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Pá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9pt;margin-top:36.65pt;width:112.8pt;height:57.1pt;mso-position-horizontal-relative:page;mso-position-vertical-relative:page;z-index:-18575">
          <v:imagedata o:title="" r:id="rId1"/>
        </v:shape>
      </w:pict>
    </w:r>
    <w:r>
      <w:pict>
        <v:group style="position:absolute;margin-left:188.25pt;margin-top:68.96pt;width:412.45pt;height:0pt;mso-position-horizontal-relative:page;mso-position-vertical-relative:page;z-index:-18574" coordorigin="3765,1379" coordsize="8249,0">
          <v:shape style="position:absolute;left:3765;top:1379;width:8249;height:0" coordorigin="3765,1379" coordsize="8249,0" path="m3765,1379l12014,1379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90.45pt;margin-top:44.6558pt;width:208.818pt;height:19.76pt;mso-position-horizontal-relative:page;mso-position-vertical-relative:page;z-index:-1857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5pt;margin-top:73.7158pt;width:238.863pt;height:10.04pt;mso-position-horizontal-relative:page;mso-position-vertical-relative:page;z-index:-18572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