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598" w:right="676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ÚBL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635" w:right="1715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5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1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4"/>
        <w:ind w:left="407" w:right="7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 w:lineRule="exact" w:line="500"/>
        <w:ind w:left="621" w:right="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3200" w:right="3281"/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28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5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onables: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misio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8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unos: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inas: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ganism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8" w:right="3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39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ependenc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Legalidad: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8" w:right="39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5" w:right="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7" w:right="35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7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8" w:right="2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60" w:right="39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órum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92" w:right="33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92" w:right="36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 w:right="1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47" w:right="31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30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8" w:right="21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6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35" w:right="23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7" w:right="4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9" w:right="2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4" w:right="1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8" w:right="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12" w:right="3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78" w:right="3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86" w:right="2863" w:hanging="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52" w:right="3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1" w:right="2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76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3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4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9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25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8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461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352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5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7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before="34"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II.</w:t>
      </w:r>
      <w:r>
        <w:rPr>
          <w:rFonts w:cs="Arial" w:hAnsi="Arial" w:eastAsia="Arial" w:ascii="Arial"/>
          <w:b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8" w:right="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urisprud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146" w:space="919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3" w:hanging="432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8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6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2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10" w:right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91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971" w:right="2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6" w:right="114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237" w:right="3316" w:hanging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5" w:right="3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5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2" w:right="3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72" w:right="3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9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469" w:right="15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2" w:right="24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33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76" w:right="35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64" w:right="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85" w:right="1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trega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neidad: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sidad: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3" w:right="2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17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5" w:right="17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9" w:right="2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8" w:right="39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6" w:right="3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27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9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61" w:right="28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4" w:right="3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80" w:right="39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Duodé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aldaña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ugusto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Lugo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66" w:right="234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12" w:right="23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simo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1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a”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Rianch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2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2485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2484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24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Ú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248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24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05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