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7" w:lineRule="auto" w:line="277"/>
        <w:ind w:left="119" w:right="1273"/>
      </w:pPr>
      <w:r>
        <w:rPr>
          <w:rFonts w:cs="Calibri" w:hAnsi="Calibri" w:eastAsia="Calibri" w:ascii="Calibri"/>
          <w:b/>
          <w:color w:val="FFFFFF"/>
          <w:sz w:val="24"/>
          <w:szCs w:val="24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Úl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t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m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7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f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m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: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c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t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.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8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8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24"/>
          <w:szCs w:val="24"/>
          <w:highlight w:val="darkRed"/>
        </w:rPr>
        <w:t>3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,</w:t>
      </w:r>
      <w:r>
        <w:rPr>
          <w:rFonts w:cs="Calibri" w:hAnsi="Calibri" w:eastAsia="Calibri" w:ascii="Calibri"/>
          <w:b/>
          <w:color w:val="FFFFFF"/>
          <w:spacing w:val="-8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p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b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-7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p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or</w:t>
      </w:r>
      <w:r>
        <w:rPr>
          <w:rFonts w:cs="Calibri" w:hAnsi="Calibri" w:eastAsia="Calibri" w:ascii="Calibri"/>
          <w:b/>
          <w:color w:val="FFFFFF"/>
          <w:spacing w:val="-9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7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XIV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g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s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t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u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8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10</w:t>
      </w:r>
      <w:r>
        <w:rPr>
          <w:rFonts w:cs="Calibri" w:hAnsi="Calibri" w:eastAsia="Calibri" w:ascii="Calibri"/>
          <w:b/>
          <w:color w:val="FFFFFF"/>
          <w:spacing w:val="-1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c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m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b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6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3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3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5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2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0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24"/>
          <w:szCs w:val="24"/>
          <w:highlight w:val="darkRed"/>
        </w:rPr>
        <w:t>1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9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,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p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u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b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cado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2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P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ó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c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O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f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4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Ex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t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2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4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i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m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b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r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2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e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Calibri" w:hAnsi="Calibri" w:eastAsia="Calibri" w:ascii="Calibri"/>
          <w:b/>
          <w:color w:val="FFFFFF"/>
          <w:spacing w:val="-1"/>
          <w:w w:val="100"/>
          <w:sz w:val="24"/>
          <w:szCs w:val="24"/>
          <w:highlight w:val="darkRed"/>
        </w:rPr>
        <w:t> 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2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0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1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  <w:t>9</w:t>
      </w:r>
      <w:r>
        <w:rPr>
          <w:rFonts w:cs="Calibri" w:hAnsi="Calibri" w:eastAsia="Calibri" w:ascii="Calibri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  <w:highlight w:val="darkRed"/>
        </w:rPr>
        <w:t>.</w:t>
      </w:r>
      <w:r>
        <w:rPr>
          <w:rFonts w:cs="Calibri" w:hAnsi="Calibri" w:eastAsia="Calibri" w:ascii="Calibri"/>
          <w:b/>
          <w:color w:val="FFFFFF"/>
          <w:spacing w:val="0"/>
          <w:w w:val="100"/>
          <w:sz w:val="24"/>
          <w:szCs w:val="24"/>
        </w:rPr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"/>
      </w:pP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ó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del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Oa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x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TIVO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8"/>
        <w:ind w:left="119" w:right="127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IC.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CUÉ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OBERN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STITUC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IBRE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SOBER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OAXAC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QUE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SEXA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URA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IDO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BIEN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ROBAR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911" w:right="5109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URA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CON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SOBER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OAXAC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163" w:right="5361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557" w:right="4752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385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108" w:right="4302"/>
      </w:pPr>
      <w:r>
        <w:rPr>
          <w:rFonts w:cs="Arial" w:hAnsi="Arial" w:eastAsia="Arial" w:ascii="Arial"/>
          <w:b/>
          <w:color w:val="FFFFFF"/>
          <w:sz w:val="24"/>
          <w:szCs w:val="24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Y</w:t>
      </w:r>
      <w:r>
        <w:rPr>
          <w:rFonts w:cs="Arial" w:hAnsi="Arial" w:eastAsia="Arial" w:ascii="Arial"/>
          <w:b/>
          <w:color w:val="FFFFFF"/>
          <w:spacing w:val="-4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  <w:t>T</w:t>
      </w:r>
      <w:r>
        <w:rPr>
          <w:rFonts w:cs="Arial" w:hAnsi="Arial" w:eastAsia="Arial" w:ascii="Arial"/>
          <w:b/>
          <w:color w:val="FFFFFF"/>
          <w:spacing w:val="4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8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DE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  <w:t>H</w:t>
      </w:r>
      <w:r>
        <w:rPr>
          <w:rFonts w:cs="Arial" w:hAnsi="Arial" w:eastAsia="Arial" w:ascii="Arial"/>
          <w:b/>
          <w:color w:val="FFFFFF"/>
          <w:spacing w:val="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C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  <w:t>I</w:t>
      </w:r>
      <w:r>
        <w:rPr>
          <w:rFonts w:cs="Arial" w:hAnsi="Arial" w:eastAsia="Arial" w:ascii="Arial"/>
          <w:b/>
          <w:color w:val="FFFFFF"/>
          <w:spacing w:val="-2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4"/>
          <w:szCs w:val="24"/>
          <w:highlight w:val="darkRed"/>
        </w:rPr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  <w:highlight w:val="darkRed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9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720"/>
        <w:ind w:left="2600" w:right="380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5"/>
        <w:ind w:left="119" w:right="12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19" w:right="1275"/>
        <w:sectPr>
          <w:pgNumType w:start="1"/>
          <w:pgMar w:header="580" w:footer="861" w:top="1720" w:bottom="280" w:left="130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75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83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0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cieras;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7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402" w:right="228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4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80" w:hanging="5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2" w:hanging="5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A):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1" w:hanging="56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61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9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74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oc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1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0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ÍCU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pict>
          <v:group style="position:absolute;margin-left:70.194pt;margin-top:40.8659pt;width:471.85pt;height:19.86pt;mso-position-horizontal-relative:page;mso-position-vertical-relative:paragraph;z-index:-2995" coordorigin="1404,817" coordsize="9437,397">
            <v:shape style="position:absolute;left:1419;top:832;width:9407;height:185" coordorigin="1419,832" coordsize="9407,185" path="m1419,1017l10826,1017,10826,832,1419,832,1419,1017xe" filled="t" fillcolor="#C0C0C0" stroked="f">
              <v:path arrowok="t"/>
              <v:fill/>
            </v:shape>
            <v:shape style="position:absolute;left:1419;top:1017;width:4044;height:182" coordorigin="1419,1017" coordsize="4044,182" path="m1419,1200l5463,1200,5463,1017,1419,1017,1419,1200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90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22" w:right="4821" w:firstLine="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85" w:right="478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30" w:right="292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13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87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90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5875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before="29"/>
        <w:ind w:left="971" w:right="127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76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26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7" w:right="1286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lúo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08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88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9" w:right="1286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52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660" w:val="left"/>
        </w:tabs>
        <w:jc w:val="both"/>
        <w:spacing w:before="29"/>
        <w:ind w:left="1679" w:right="1276" w:hanging="42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1660" w:val="left"/>
        </w:tabs>
        <w:jc w:val="both"/>
        <w:ind w:left="1679" w:right="1289" w:hanging="42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6" w:right="128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6" w:right="1281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6" w:right="1290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9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9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302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305"/>
      </w:pPr>
      <w:r>
        <w:pict>
          <v:group style="position:absolute;margin-left:70.194pt;margin-top:-10.8172pt;width:471.85pt;height:22.14pt;mso-position-horizontal-relative:page;mso-position-vertical-relative:paragraph;z-index:-2994" coordorigin="1404,-216" coordsize="9437,443">
            <v:shape style="position:absolute;left:1419;top:-201;width:9407;height:206" coordorigin="1419,-201" coordsize="9407,206" path="m1419,5l10826,5,10826,-201,1419,-201,1419,5xe" filled="t" fillcolor="#D2D2D2" stroked="f">
              <v:path arrowok="t"/>
              <v:fill/>
            </v:shape>
            <v:shape style="position:absolute;left:1419;top:5;width:6399;height:206" coordorigin="1419,5" coordsize="6399,206" path="m1419,211l7818,211,7818,5,1419,5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1"/>
      </w:pPr>
      <w:r>
        <w:pict>
          <v:group style="position:absolute;margin-left:70.194pt;margin-top:-0.468105pt;width:471.85pt;height:22.26pt;mso-position-horizontal-relative:page;mso-position-vertical-relative:paragraph;z-index:-2993" coordorigin="1404,-9" coordsize="9437,445">
            <v:shape style="position:absolute;left:1419;top:6;width:9407;height:209" coordorigin="1419,6" coordsize="9407,209" path="m1419,214l10826,214,10826,6,1419,6,1419,214xe" filled="t" fillcolor="#D2D2D2" stroked="f">
              <v:path arrowok="t"/>
              <v:fill/>
            </v:shape>
            <v:shape style="position:absolute;left:1419;top:214;width:7468;height:206" coordorigin="1419,214" coordsize="7468,206" path="m1419,421l8887,421,8887,214,1419,214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67pt;width:471.85pt;height:22.14pt;mso-position-horizontal-relative:page;mso-position-vertical-relative:paragraph;z-index:-2992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576;height:206" coordorigin="1419,208" coordsize="7576,206" path="m1419,414l8995,414,899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105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402" w:right="1284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402" w:right="1289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9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6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537" w:right="473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34" w:right="29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83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8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6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 w:hanging="569"/>
      </w:pPr>
      <w:r>
        <w:pict>
          <v:group style="position:absolute;margin-left:88.194pt;margin-top:68.4659pt;width:453.85pt;height:22.14pt;mso-position-horizontal-relative:page;mso-position-vertical-relative:paragraph;z-index:-2991" coordorigin="1764,1369" coordsize="9077,443">
            <v:shape style="position:absolute;left:1779;top:1384;width:9047;height:206" coordorigin="1779,1384" coordsize="9047,206" path="m1779,1591l10826,1591,10826,1384,1779,1384,1779,1591xe" filled="t" fillcolor="#D2D2D2" stroked="f">
              <v:path arrowok="t"/>
              <v:fill/>
            </v:shape>
            <v:shape style="position:absolute;left:1779;top:1591;width:8140;height:206" coordorigin="1779,1591" coordsize="8140,206" path="m1779,1797l9919,1797,9919,1591,1779,1591,1779,179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0"/>
      </w:pPr>
      <w:r>
        <w:pict>
          <v:group style="position:absolute;margin-left:70.194pt;margin-top:40.8659pt;width:471.85pt;height:19.98pt;mso-position-horizontal-relative:page;mso-position-vertical-relative:paragraph;z-index:-2990" coordorigin="1404,817" coordsize="9437,400">
            <v:shape style="position:absolute;left:1419;top:832;width:9407;height:185" coordorigin="1419,832" coordsize="9407,185" path="m1419,1017l10826,1017,10826,832,1419,832,1419,1017xe" filled="t" fillcolor="#D2D2D2" stroked="f">
              <v:path arrowok="t"/>
              <v:fill/>
            </v:shape>
            <v:shape style="position:absolute;left:1419;top:1017;width:5612;height:185" coordorigin="1419,1017" coordsize="5612,185" path="m1419,1202l7031,1202,7031,1017,1419,1017,1419,120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8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694pt;width:471.85pt;height:22.164pt;mso-position-horizontal-relative:page;mso-position-vertical-relative:paragraph;z-index:-2989" coordorigin="1404,-14" coordsize="9437,443">
            <v:shape style="position:absolute;left:1419;top:1;width:9407;height:207" coordorigin="1419,1" coordsize="9407,207" path="m1419,208l10826,208,10826,1,1419,1,1419,208xe" filled="t" fillcolor="#D2D2D2" stroked="f">
              <v:path arrowok="t"/>
              <v:fill/>
            </v:shape>
            <v:shape style="position:absolute;left:1419;top:208;width:7576;height:206" coordorigin="1419,208" coordsize="7576,206" path="m1419,414l8995,414,899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0"/>
      </w:pPr>
      <w:r>
        <w:pict>
          <v:group style="position:absolute;margin-left:70.194pt;margin-top:82.2618pt;width:471.85pt;height:19.8601pt;mso-position-horizontal-relative:page;mso-position-vertical-relative:paragraph;z-index:-2988" coordorigin="1404,1645" coordsize="9437,397">
            <v:shape style="position:absolute;left:1419;top:1660;width:9407;height:185" coordorigin="1419,1660" coordsize="9407,185" path="m1419,1845l10826,1845,10826,1660,1419,1660,1419,1845xe" filled="t" fillcolor="#D2D2D2" stroked="f">
              <v:path arrowok="t"/>
              <v:fill/>
            </v:shape>
            <v:shape style="position:absolute;left:1419;top:1845;width:5612;height:182" coordorigin="1419,1845" coordsize="5612,182" path="m1419,2027l7031,2027,7031,1845,1419,1845,1419,202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91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pict>
          <v:group style="position:absolute;margin-left:70.194pt;margin-top:69.9159pt;width:471.85pt;height:19.86pt;mso-position-horizontal-relative:page;mso-position-vertical-relative:paragraph;z-index:-2987" coordorigin="1404,1398" coordsize="9437,397">
            <v:shape style="position:absolute;left:1419;top:1413;width:9407;height:185" coordorigin="1419,1413" coordsize="9407,185" path="m1419,1598l10826,1598,10826,1413,1419,1413,1419,1598xe" filled="t" fillcolor="#D2D2D2" stroked="f">
              <v:path arrowok="t"/>
              <v:fill/>
            </v:shape>
            <v:shape style="position:absolute;left:1419;top:1598;width:5612;height:182" coordorigin="1419,1598" coordsize="5612,182" path="m1419,1781l7031,1781,7031,1598,1419,1598,1419,178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92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</w:pPr>
      <w:r>
        <w:pict>
          <v:group style="position:absolute;margin-left:70.194pt;margin-top:54.6959pt;width:471.85pt;height:22.26pt;mso-position-horizontal-relative:page;mso-position-vertical-relative:paragraph;z-index:-2986" coordorigin="1404,1094" coordsize="9437,445">
            <v:shape style="position:absolute;left:1419;top:1109;width:9407;height:209" coordorigin="1419,1109" coordsize="9407,209" path="m1419,1318l10826,1318,10826,1109,1419,1109,1419,1318xe" filled="t" fillcolor="#D2D2D2" stroked="f">
              <v:path arrowok="t"/>
              <v:fill/>
            </v:shape>
            <v:shape style="position:absolute;left:1419;top:1318;width:6399;height:206" coordorigin="1419,1318" coordsize="6399,206" path="m1419,1524l7818,1524,7818,1318,1419,1318,1419,15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305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/>
        <w:ind w:left="119" w:right="4300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59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74" w:hanging="6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520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1280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128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1276" w:hanging="360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49" w:right="475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73" w:right="22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</w:pPr>
      <w:r>
        <w:pict>
          <v:group style="position:absolute;margin-left:70.194pt;margin-top:54.6659pt;width:471.85pt;height:19.86pt;mso-position-horizontal-relative:page;mso-position-vertical-relative:paragraph;z-index:-2985" coordorigin="1404,1093" coordsize="9437,397">
            <v:shape style="position:absolute;left:1419;top:1108;width:9407;height:185" coordorigin="1419,1108" coordsize="9407,185" path="m1419,1293l10826,1293,10826,1108,1419,1108,1419,1293xe" filled="t" fillcolor="#D2D2D2" stroked="f">
              <v:path arrowok="t"/>
              <v:fill/>
            </v:shape>
            <v:shape style="position:absolute;left:1419;top:1293;width:5749;height:182" coordorigin="1419,1293" coordsize="5749,182" path="m1419,1476l7168,1476,7168,1293,1419,1293,1419,14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7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59" w:lineRule="exact" w:line="540"/>
        <w:ind w:left="98" w:right="1294" w:firstLine="3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00"/>
        <w:ind w:left="119" w:right="5025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pict>
          <v:group style="position:absolute;margin-left:70.194pt;margin-top:54.6659pt;width:471.85pt;height:19.86pt;mso-position-horizontal-relative:page;mso-position-vertical-relative:paragraph;z-index:-2984" coordorigin="1404,1093" coordsize="9437,397">
            <v:shape style="position:absolute;left:1419;top:1108;width:9407;height:185" coordorigin="1419,1108" coordsize="9407,185" path="m1419,1293l10826,1293,10826,1108,1419,1108,1419,1293xe" filled="t" fillcolor="#D2D2D2" stroked="f">
              <v:path arrowok="t"/>
              <v:fill/>
            </v:shape>
            <v:shape style="position:absolute;left:1419;top:1293;width:5749;height:182" coordorigin="1419,1293" coordsize="5749,182" path="m1419,1476l7168,1476,7168,1293,1419,1293,1419,147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pict>
          <v:group style="position:absolute;margin-left:70.194pt;margin-top:68.4619pt;width:471.85pt;height:20.004pt;mso-position-horizontal-relative:page;mso-position-vertical-relative:paragraph;z-index:-2983" coordorigin="1404,1369" coordsize="9437,400">
            <v:shape style="position:absolute;left:1419;top:1384;width:9407;height:185" coordorigin="1419,1384" coordsize="9407,185" path="m1419,1570l10826,1570,10826,1384,1419,1384,1419,1570xe" filled="t" fillcolor="#D2D2D2" stroked="f">
              <v:path arrowok="t"/>
              <v:fill/>
            </v:shape>
            <v:shape style="position:absolute;left:1419;top:1570;width:5749;height:185" coordorigin="1419,1570" coordsize="5749,185" path="m1419,1754l7168,1754,7168,1570,1419,1570,1419,175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6"/>
      </w:pPr>
      <w:r>
        <w:pict>
          <v:group style="position:absolute;margin-left:70.194pt;margin-top:82.2959pt;width:471.85pt;height:19.86pt;mso-position-horizontal-relative:page;mso-position-vertical-relative:paragraph;z-index:-2982" coordorigin="1404,1646" coordsize="9437,397">
            <v:shape style="position:absolute;left:1419;top:1661;width:9407;height:182" coordorigin="1419,1661" coordsize="9407,182" path="m1419,1843l10826,1843,10826,1661,1419,1661,1419,1843xe" filled="t" fillcolor="#D2D2D2" stroked="f">
              <v:path arrowok="t"/>
              <v:fill/>
            </v:shape>
            <v:shape style="position:absolute;left:1419;top:1843;width:3939;height:185" coordorigin="1419,1843" coordsize="3939,185" path="m1419,2028l5358,2028,5358,1843,1419,1843,1419,20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  <w:sectPr>
          <w:pgMar w:header="580" w:footer="861" w:top="1720" w:bottom="280" w:left="1300" w:right="100"/>
          <w:pgSz w:w="12260" w:h="15860"/>
        </w:sectPr>
      </w:pPr>
      <w:r>
        <w:pict>
          <v:group style="position:absolute;margin-left:70.194pt;margin-top:-0.67pt;width:471.85pt;height:22.14pt;mso-position-horizontal-relative:page;mso-position-vertical-relative:paragraph;z-index:-2981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576;height:206" coordorigin="1419,208" coordsize="7576,206" path="m1419,414l8995,414,899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7" w:right="1277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7" w:right="1281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7" w:right="1281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7" w:right="1281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7" w:right="12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mejores.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814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pict>
          <v:group style="position:absolute;margin-left:70.194pt;margin-top:68.4659pt;width:471.85pt;height:19.86pt;mso-position-horizontal-relative:page;mso-position-vertical-relative:paragraph;z-index:-2980" coordorigin="1404,1369" coordsize="9437,397">
            <v:shape style="position:absolute;left:1419;top:1384;width:9407;height:185" coordorigin="1419,1384" coordsize="9407,185" path="m1419,1569l10826,1569,10826,1384,1419,1384,1419,1569xe" filled="t" fillcolor="#D2D2D2" stroked="f">
              <v:path arrowok="t"/>
              <v:fill/>
            </v:shape>
            <v:shape style="position:absolute;left:1419;top:1569;width:3939;height:182" coordorigin="1419,1569" coordsize="3939,182" path="m1419,1752l5358,1752,5358,1569,1419,1569,1419,17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 w:firstLine="4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1"/>
      </w:pPr>
      <w:r>
        <w:pict>
          <v:group style="position:absolute;margin-left:70.194pt;margin-top:-0.468105pt;width:471.85pt;height:22.26pt;mso-position-horizontal-relative:page;mso-position-vertical-relative:paragraph;z-index:-2979" coordorigin="1404,-9" coordsize="9437,445">
            <v:shape style="position:absolute;left:1419;top:6;width:9407;height:209" coordorigin="1419,6" coordsize="9407,209" path="m1419,214l10826,214,10826,6,1419,6,1419,214xe" filled="t" fillcolor="#D2D2D2" stroked="f">
              <v:path arrowok="t"/>
              <v:fill/>
            </v:shape>
            <v:shape style="position:absolute;left:1419;top:214;width:7576;height:206" coordorigin="1419,214" coordsize="7576,206" path="m1419,421l8995,421,8995,214,1419,214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9" w:right="1290"/>
      </w:pPr>
      <w:r>
        <w:pict>
          <v:group style="position:absolute;margin-left:70.194pt;margin-top:-0.446094pt;width:471.85pt;height:19.86pt;mso-position-horizontal-relative:page;mso-position-vertical-relative:paragraph;z-index:-2978" coordorigin="1404,-9" coordsize="9437,397">
            <v:shape style="position:absolute;left:1419;top:6;width:9407;height:185" coordorigin="1419,6" coordsize="9407,185" path="m1419,191l10826,191,10826,6,1419,6,1419,191xe" filled="t" fillcolor="#C0C0C0" stroked="f">
              <v:path arrowok="t"/>
              <v:fill/>
            </v:shape>
            <v:shape style="position:absolute;left:1419;top:191;width:4044;height:182" coordorigin="1419,191" coordsize="4044,182" path="m1419,373l5463,373,5463,191,1419,191,1419,37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6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815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pict>
          <v:group style="position:absolute;margin-left:70.194pt;margin-top:27.0659pt;width:471.85pt;height:19.86pt;mso-position-horizontal-relative:page;mso-position-vertical-relative:paragraph;z-index:-2977" coordorigin="1404,541" coordsize="9437,397">
            <v:shape style="position:absolute;left:1419;top:556;width:9407;height:185" coordorigin="1419,556" coordsize="9407,185" path="m1419,741l10826,741,10826,556,1419,556,1419,741xe" filled="t" fillcolor="#D2D2D2" stroked="f">
              <v:path arrowok="t"/>
              <v:fill/>
            </v:shape>
            <v:shape style="position:absolute;left:1419;top:741;width:5077;height:182" coordorigin="1419,741" coordsize="5077,182" path="m1419,924l6496,924,6496,741,1419,741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9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9" w:right="562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0" w:hanging="75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78"/>
        <w:ind w:left="839" w:right="1324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robado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5" w:hanging="81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75"/>
        <w:ind w:left="839" w:right="1511"/>
      </w:pPr>
      <w:r>
        <w:rPr>
          <w:rFonts w:cs="Arial" w:hAnsi="Arial" w:eastAsia="Arial" w:ascii="Arial"/>
          <w:b/>
          <w:sz w:val="16"/>
          <w:szCs w:val="16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(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ú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robado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y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P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f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d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m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del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  <w:highlight w:val="lightGray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  <w:t>4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  <w:highlight w:val="lightGray"/>
        </w:rPr>
      </w:r>
      <w:r>
        <w:rPr>
          <w:rFonts w:cs="Arial" w:hAnsi="Arial" w:eastAsia="Arial" w:ascii="Arial"/>
          <w:b/>
          <w:spacing w:val="0"/>
          <w:w w:val="100"/>
          <w:sz w:val="16"/>
          <w:szCs w:val="16"/>
          <w:highlight w:val="lightGray"/>
        </w:rPr>
        <w:t>)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0" w:hanging="838"/>
      </w:pPr>
      <w:r>
        <w:pict>
          <v:group style="position:absolute;margin-left:105.59pt;margin-top:40.8859pt;width:436.45pt;height:19.86pt;mso-position-horizontal-relative:page;mso-position-vertical-relative:paragraph;z-index:-2976" coordorigin="2112,818" coordsize="8729,397">
            <v:shape style="position:absolute;left:2127;top:833;width:8699;height:182" coordorigin="2127,833" coordsize="8699,182" path="m2127,1015l10826,1015,10826,833,2127,833,2127,1015xe" filled="t" fillcolor="#D2D2D2" stroked="f">
              <v:path arrowok="t"/>
              <v:fill/>
            </v:shape>
            <v:shape style="position:absolute;left:2127;top:1015;width:5257;height:185" coordorigin="2127,1015" coordsize="5257,185" path="m2127,1200l7384,1200,7384,1015,2127,1015,2127,120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2" w:lineRule="exact" w:line="180"/>
        <w:ind w:left="827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1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onado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probado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0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585" w:right="4796"/>
      </w:pP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719" w:right="3929"/>
      </w:pP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tía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83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pict>
          <v:group style="position:absolute;margin-left:70.194pt;margin-top:27.0859pt;width:471.85pt;height:19.86pt;mso-position-horizontal-relative:page;mso-position-vertical-relative:paragraph;z-index:-2975" coordorigin="1404,542" coordsize="9437,397">
            <v:shape style="position:absolute;left:1419;top:557;width:9407;height:185" coordorigin="1419,557" coordsize="9407,185" path="m1419,742l10826,742,10826,557,1419,557,1419,742xe" filled="t" fillcolor="#D2D2D2" stroked="f">
              <v:path arrowok="t"/>
              <v:fill/>
            </v:shape>
            <v:shape style="position:absolute;left:1419;top:742;width:6287;height:182" coordorigin="1419,742" coordsize="6287,182" path="m1419,924l7705,924,7705,742,1419,742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8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os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9" w:right="487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356" w:right="35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EHÍC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27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4" w:right="37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3" w:hanging="569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971" w:right="6763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971" w:right="127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6" w:hanging="569"/>
      </w:pP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94" w:hanging="569"/>
      </w:pPr>
      <w:r>
        <w:rPr>
          <w:rFonts w:cs="Arial" w:hAnsi="Arial" w:eastAsia="Arial" w:ascii="Arial"/>
          <w:spacing w:val="4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7" w:hanging="569"/>
      </w:pP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81" w:hanging="56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3" w:hanging="569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8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leros,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ind w:left="1537" w:right="1273" w:hanging="5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ind w:left="1537" w:right="1274" w:hanging="566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pict>
          <v:group style="position:absolute;margin-left:70.194pt;margin-top:40.8659pt;width:471.85pt;height:19.86pt;mso-position-horizontal-relative:page;mso-position-vertical-relative:paragraph;z-index:-2974" coordorigin="1404,817" coordsize="9437,397">
            <v:shape style="position:absolute;left:1419;top:832;width:9407;height:185" coordorigin="1419,832" coordsize="9407,185" path="m1419,1017l10826,1017,10826,832,1419,832,1419,1017xe" filled="t" fillcolor="#D2D2D2" stroked="f">
              <v:path arrowok="t"/>
              <v:fill/>
            </v:shape>
            <v:shape style="position:absolute;left:1419;top:1017;width:5612;height:182" coordorigin="1419,1017" coordsize="5612,182" path="m1419,1200l7031,1200,7031,1017,1419,1017,1419,120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1"/>
      </w:pPr>
      <w:r>
        <w:pict>
          <v:group style="position:absolute;margin-left:70.194pt;margin-top:-0.468105pt;width:471.85pt;height:22.26pt;mso-position-horizontal-relative:page;mso-position-vertical-relative:paragraph;z-index:-2973" coordorigin="1404,-9" coordsize="9437,445">
            <v:shape style="position:absolute;left:1419;top:6;width:9407;height:209" coordorigin="1419,6" coordsize="9407,209" path="m1419,214l10826,214,10826,6,1419,6,1419,214xe" filled="t" fillcolor="#D2D2D2" stroked="f">
              <v:path arrowok="t"/>
              <v:fill/>
            </v:shape>
            <v:shape style="position:absolute;left:1419;top:214;width:7576;height:206" coordorigin="1419,214" coordsize="7576,206" path="m1419,421l8995,421,8995,214,1419,214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81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553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spacing w:before="29"/>
        <w:ind w:left="971" w:right="1272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3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7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isici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26" w:right="32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sto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365" w:right="136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</w:tr>
      <w:tr>
        <w:trPr>
          <w:trHeight w:val="266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646" w:right="1646"/>
            </w:pP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733" w:right="1729"/>
            </w:pP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824" w:right="1825"/>
            </w:pPr>
            <w:r>
              <w:rPr>
                <w:rFonts w:cs="Arial" w:hAnsi="Arial" w:eastAsia="Arial" w:ascii="Arial"/>
                <w:spacing w:val="2"/>
                <w:w w:val="97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br</w:t>
            </w:r>
            <w:r>
              <w:rPr>
                <w:rFonts w:cs="Arial" w:hAnsi="Arial" w:eastAsia="Arial" w:ascii="Arial"/>
                <w:spacing w:val="3"/>
                <w:w w:val="97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6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774" w:right="1770"/>
            </w:pP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97"/>
                <w:position w:val="-2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778" w:right="1777"/>
            </w:pP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819" w:right="1816"/>
            </w:pPr>
            <w:r>
              <w:rPr>
                <w:rFonts w:cs="Arial" w:hAnsi="Arial" w:eastAsia="Arial" w:ascii="Arial"/>
                <w:spacing w:val="3"/>
                <w:w w:val="97"/>
                <w:position w:val="-1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97"/>
                <w:position w:val="-1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6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694" w:right="1689"/>
            </w:pP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7" w:right="1440"/>
            </w:pP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"/>
                <w:w w:val="100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9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639" w:right="1638"/>
            </w:pPr>
            <w:r>
              <w:rPr>
                <w:rFonts w:cs="Arial" w:hAnsi="Arial" w:eastAsia="Arial" w:ascii="Arial"/>
                <w:spacing w:val="2"/>
                <w:w w:val="97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97"/>
                <w:position w:val="-1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"/>
                <w:w w:val="97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97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97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1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6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81" w:right="1474"/>
            </w:pP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position w:val="-2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position w:val="-2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2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2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7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22" w:right="1515"/>
            </w:pP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Dici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91" w:right="1595"/>
            </w:pPr>
            <w:r>
              <w:rPr>
                <w:rFonts w:cs="Arial" w:hAnsi="Arial" w:eastAsia="Arial" w:ascii="Arial"/>
                <w:spacing w:val="-1"/>
                <w:w w:val="97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1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2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3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01" w:right="2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upe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83" w:right="58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ija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1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56" w:right="4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73" w:right="7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2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5" w:right="765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5" w:right="764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28" w:right="831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9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28" w:right="831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3" w:right="76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3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3" w:right="76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3" w:right="76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46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120" w:right="111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562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ros: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1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73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1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spacing w:before="29"/>
        <w:ind w:left="971" w:right="1179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4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83" w:right="68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56" w:right="5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4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397" w:right="3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34" w:right="1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34" w:right="1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42" w:right="8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288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27" w:right="8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43" w:right="9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80" w:right="88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82" w:right="78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15" w:right="71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15" w:right="71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</w:tr>
    </w:tbl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39" w:right="1281" w:hanging="360"/>
      </w:pPr>
      <w:r>
        <w:pict>
          <v:group style="position:absolute;margin-left:88.194pt;margin-top:42.3459pt;width:453.85pt;height:22.26pt;mso-position-horizontal-relative:page;mso-position-vertical-relative:paragraph;z-index:-2972" coordorigin="1764,847" coordsize="9077,445">
            <v:shape style="position:absolute;left:1779;top:862;width:9047;height:206" coordorigin="1779,862" coordsize="9047,206" path="m1779,1068l10826,1068,10826,862,1779,862,1779,1068xe" filled="t" fillcolor="#D2D2D2" stroked="f">
              <v:path arrowok="t"/>
              <v:fill/>
            </v:shape>
            <v:shape style="position:absolute;left:1779;top:1068;width:8344;height:209" coordorigin="1779,1068" coordsize="8344,209" path="m1779,1277l10123,1277,10123,1068,1779,1068,1779,127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33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exact" w:line="200"/>
        <w:ind w:left="479" w:right="1296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VII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12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ind w:left="971" w:right="1272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60" w:val="left"/>
        </w:tabs>
        <w:jc w:val="both"/>
        <w:ind w:left="1122" w:right="1271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3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ü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6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992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50" w:right="1551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76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2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7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 w:right="1285" w:hanging="569"/>
      </w:pPr>
      <w:r>
        <w:pict>
          <v:group style="position:absolute;margin-left:88.194pt;margin-top:27.0659pt;width:453.85pt;height:19.89pt;mso-position-horizontal-relative:page;mso-position-vertical-relative:paragraph;z-index:-2971" coordorigin="1764,541" coordsize="9077,398">
            <v:shape style="position:absolute;left:1779;top:556;width:9047;height:185" coordorigin="1779,556" coordsize="9047,185" path="m1779,741l10826,741,10826,556,1779,556,1779,741xe" filled="t" fillcolor="#D2D2D2" stroked="f">
              <v:path arrowok="t"/>
              <v:fill/>
            </v:shape>
            <v:shape style="position:absolute;left:1779;top:741;width:5077;height:183" coordorigin="1779,741" coordsize="5077,183" path="m1779,924l6856,924,6856,741,1779,741,177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7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4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left"/>
        <w:ind w:left="1537" w:right="1274" w:hanging="5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6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6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6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ü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63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023" w:right="2027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449" w:right="1453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21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2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left"/>
        <w:ind w:left="1537" w:right="1274" w:hanging="566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45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ü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3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7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8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5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146" w:right="2144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544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27" w:right="1431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9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3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97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3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1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01" w:right="20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upe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or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83" w:right="58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2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ija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1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s)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0" w:right="6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65" w:right="265" w:firstLine="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2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5" w:right="765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5" w:right="764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28" w:right="831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0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28" w:right="831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55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3" w:right="76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1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3" w:right="76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8" w:hRule="exact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8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3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63" w:right="764"/>
            </w:pP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2"/>
                <w:w w:val="98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4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left"/>
        <w:ind w:left="1537" w:right="1273" w:hanging="566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5" w:hRule="exact"/>
        </w:trPr>
        <w:tc>
          <w:tcPr>
            <w:tcW w:w="421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104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ü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63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7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5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42" w:hRule="exact"/>
        </w:trPr>
        <w:tc>
          <w:tcPr>
            <w:tcW w:w="4215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994" w:right="1998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0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653" w:right="1657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left"/>
        <w:spacing w:before="29"/>
        <w:ind w:left="1537" w:right="1291" w:hanging="5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14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681" w:right="6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556" w:right="55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4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407" w:right="409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43" w:right="144" w:hanging="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rse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842" w:right="84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%</w:t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27" w:right="82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43" w:right="94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880" w:right="88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8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82" w:right="78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.7</w:t>
            </w:r>
          </w:p>
        </w:tc>
      </w:tr>
      <w:tr>
        <w:trPr>
          <w:trHeight w:val="288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4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15" w:right="71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</w:tr>
      <w:tr>
        <w:trPr>
          <w:trHeight w:val="286" w:hRule="exact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1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715" w:right="71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.8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73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520" w:val="left"/>
        </w:tabs>
        <w:jc w:val="both"/>
        <w:ind w:left="1537" w:right="1274" w:hanging="56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5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4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7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ü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57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50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0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5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2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75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0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2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0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0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0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8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52" w:hRule="exact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2038" w:right="2042"/>
            </w:pPr>
            <w:r>
              <w:rPr>
                <w:rFonts w:cs="Arial" w:hAnsi="Arial" w:eastAsia="Arial" w:ascii="Arial"/>
                <w:spacing w:val="0"/>
                <w:w w:val="97"/>
                <w:position w:val="-4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20"/>
              <w:ind w:left="1400" w:right="1399"/>
            </w:pPr>
            <w:r>
              <w:rPr>
                <w:rFonts w:cs="Arial" w:hAnsi="Arial" w:eastAsia="Arial" w:ascii="Arial"/>
                <w:spacing w:val="-1"/>
                <w:w w:val="97"/>
                <w:position w:val="-4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4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4"/>
                <w:w w:val="97"/>
                <w:position w:val="-4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97"/>
                <w:position w:val="-4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82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37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227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5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22" w:right="127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2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843" w:right="184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120" w:right="111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</w:tr>
      <w:tr>
        <w:trPr>
          <w:trHeight w:val="564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102" w:right="115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ros: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1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473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cción</w:t>
            </w:r>
          </w:p>
        </w:tc>
        <w:tc>
          <w:tcPr>
            <w:tcW w:w="3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11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2" w:right="128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ltiplicará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15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ñ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ü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6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ciaci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2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34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264" w:hRule="exact"/>
        </w:trPr>
        <w:tc>
          <w:tcPr>
            <w:tcW w:w="4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2110" w:right="2111"/>
            </w:pP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3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40"/>
              <w:ind w:left="1526" w:right="1527"/>
            </w:pP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3"/>
                <w:w w:val="97"/>
                <w:position w:val="-2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position w:val="-2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4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27" w:right="1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129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left"/>
        <w:ind w:left="685" w:right="1273" w:hanging="4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358"/>
            </w:pP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il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97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97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97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8" w:right="159"/>
            </w:pPr>
            <w:r>
              <w:rPr>
                <w:rFonts w:cs="Arial" w:hAnsi="Arial" w:eastAsia="Arial" w:ascii="Arial"/>
                <w:spacing w:val="-1"/>
                <w:w w:val="96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96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-1"/>
                <w:w w:val="96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96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96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96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6"/>
                <w:w w:val="96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96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96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96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96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96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96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"/>
                <w:w w:val="96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97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97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97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5"/>
                <w:w w:val="97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113" w:right="1116"/>
            </w:pPr>
            <w:r>
              <w:rPr>
                <w:rFonts w:cs="Arial" w:hAnsi="Arial" w:eastAsia="Arial" w:ascii="Arial"/>
                <w:spacing w:val="-3"/>
                <w:w w:val="97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97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97"/>
                <w:position w:val="-2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97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97"/>
                <w:position w:val="-2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97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97"/>
                <w:position w:val="-2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-3"/>
                <w:w w:val="97"/>
                <w:position w:val="-2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97"/>
                <w:position w:val="-2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97"/>
                <w:position w:val="-2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97"/>
                <w:position w:val="-2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val="372" w:hRule="exact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973" w:right="1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64" w:right="1567"/>
            </w:pPr>
            <w:r>
              <w:rPr>
                <w:rFonts w:cs="Arial" w:hAnsi="Arial" w:eastAsia="Arial" w:ascii="Arial"/>
                <w:spacing w:val="-3"/>
                <w:w w:val="97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4" w:hRule="exact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973" w:right="1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64" w:right="1567"/>
            </w:pPr>
            <w:r>
              <w:rPr>
                <w:rFonts w:cs="Arial" w:hAnsi="Arial" w:eastAsia="Arial" w:ascii="Arial"/>
                <w:spacing w:val="-3"/>
                <w:w w:val="97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973" w:right="1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64" w:right="1567"/>
            </w:pPr>
            <w:r>
              <w:rPr>
                <w:rFonts w:cs="Arial" w:hAnsi="Arial" w:eastAsia="Arial" w:ascii="Arial"/>
                <w:spacing w:val="-3"/>
                <w:w w:val="97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973" w:right="197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64" w:right="1567"/>
            </w:pPr>
            <w:r>
              <w:rPr>
                <w:rFonts w:cs="Arial" w:hAnsi="Arial" w:eastAsia="Arial" w:ascii="Arial"/>
                <w:spacing w:val="-3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2" w:hRule="exact"/>
        </w:trPr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814" w:right="1681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64" w:right="1567"/>
            </w:pPr>
            <w:r>
              <w:rPr>
                <w:rFonts w:cs="Arial" w:hAnsi="Arial" w:eastAsia="Arial" w:ascii="Arial"/>
                <w:spacing w:val="-3"/>
                <w:w w:val="97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97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97"/>
                <w:sz w:val="24"/>
                <w:szCs w:val="24"/>
              </w:rPr>
              <w:t>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left"/>
        <w:spacing w:before="29"/>
        <w:ind w:left="685" w:right="1273" w:hanging="48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4" w:hRule="exact"/>
        </w:trPr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2030" w:right="2034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icaci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Nú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7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</w:p>
        </w:tc>
      </w:tr>
      <w:tr>
        <w:trPr>
          <w:trHeight w:val="283" w:hRule="exact"/>
        </w:trPr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</w:p>
        </w:tc>
        <w:tc>
          <w:tcPr>
            <w:tcW w:w="28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33" w:right="113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76" w:hRule="exact"/>
        </w:trPr>
        <w:tc>
          <w:tcPr>
            <w:tcW w:w="549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ú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282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54" w:hRule="exact"/>
        </w:trPr>
        <w:tc>
          <w:tcPr>
            <w:tcW w:w="549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282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4" w:hRule="exact"/>
        </w:trPr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33" w:right="1133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both"/>
        <w:spacing w:before="29"/>
        <w:ind w:left="685" w:right="1274" w:hanging="5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6" w:hRule="exact"/>
        </w:trPr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706" w:right="170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los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153" w:right="159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Nú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39" w:right="114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</w:p>
        </w:tc>
      </w:tr>
      <w:tr>
        <w:trPr>
          <w:trHeight w:val="420" w:hRule="exact"/>
        </w:trPr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2"/>
              <w:ind w:left="-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62"/>
              <w:ind w:left="1615" w:right="161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440" w:hRule="exact"/>
        </w:trPr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72"/>
              <w:ind w:left="-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ros: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72"/>
              <w:ind w:left="1615" w:right="161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94" w:hRule="exact"/>
        </w:trPr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0"/>
              <w:ind w:left="-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50"/>
              <w:ind w:left="1615" w:right="161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3" w:hRule="exact"/>
        </w:trPr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-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á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3"/>
              <w:ind w:left="1615" w:right="161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8" w:hRule="exact"/>
        </w:trPr>
        <w:tc>
          <w:tcPr>
            <w:tcW w:w="4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6"/>
              <w:ind w:left="-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r: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1615" w:right="161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685" w:right="1278" w:hanging="5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6" w:hRule="exact"/>
        </w:trPr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656" w:right="165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62" w:right="16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Nú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61" w:right="116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ción</w:t>
            </w:r>
          </w:p>
        </w:tc>
      </w:tr>
      <w:tr>
        <w:trPr>
          <w:trHeight w:val="372" w:hRule="exact"/>
        </w:trPr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38"/>
              <w:ind w:left="6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38"/>
              <w:ind w:left="1567" w:right="156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3" w:hRule="exact"/>
        </w:trPr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-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3"/>
              <w:ind w:left="1499" w:right="15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46" w:hRule="exact"/>
        </w:trPr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23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cci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3"/>
              <w:ind w:left="1499" w:right="15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374" w:hRule="exact"/>
        </w:trPr>
        <w:tc>
          <w:tcPr>
            <w:tcW w:w="4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40"/>
              <w:ind w:left="-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ó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40"/>
              <w:ind w:left="1567" w:right="156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9" w:right="1289"/>
      </w:pPr>
      <w:r>
        <w:pict>
          <v:group style="position:absolute;margin-left:70.194pt;margin-top:1.55391pt;width:471.85pt;height:19.86pt;mso-position-horizontal-relative:page;mso-position-vertical-relative:paragraph;z-index:-2970" coordorigin="1404,31" coordsize="9437,397">
            <v:shape style="position:absolute;left:1419;top:46;width:9407;height:185" coordorigin="1419,46" coordsize="9407,185" path="m1419,231l10826,231,10826,46,1419,46,1419,231xe" filled="t" fillcolor="#D2D2D2" stroked="f">
              <v:path arrowok="t"/>
              <v:fill/>
            </v:shape>
            <v:shape style="position:absolute;left:1419;top:231;width:5612;height:182" coordorigin="1419,231" coordsize="5612,182" path="m1419,413l7031,413,7031,231,1419,231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1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0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67pt;width:471.85pt;height:22.26pt;mso-position-horizontal-relative:page;mso-position-vertical-relative:paragraph;z-index:-2969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576;height:209" coordorigin="1419,208" coordsize="7576,209" path="m1419,417l8995,417,8995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00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both"/>
        <w:ind w:left="685" w:right="127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2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4" w:hanging="566"/>
      </w:pPr>
      <w:r>
        <w:pict>
          <v:group style="position:absolute;margin-left:98.514pt;margin-top:40.7008pt;width:443.53pt;height:22.26pt;mso-position-horizontal-relative:page;mso-position-vertical-relative:paragraph;z-index:-2968" coordorigin="1970,814" coordsize="8871,445">
            <v:shape style="position:absolute;left:1985;top:829;width:8841;height:209" coordorigin="1985,829" coordsize="8841,209" path="m1985,1038l10826,1038,10826,829,1985,829,1985,1038xe" filled="t" fillcolor="#D2D2D2" stroked="f">
              <v:path arrowok="t"/>
              <v:fill/>
            </v:shape>
            <v:shape style="position:absolute;left:1985;top:1038;width:8341;height:206" coordorigin="1985,1038" coordsize="8341,206" path="m1985,1244l10327,1244,10327,1038,1985,1038,1985,124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1" w:lineRule="exact" w:line="200"/>
        <w:ind w:left="685" w:right="129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(Fr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5" w:right="1648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9" w:right="1280"/>
      </w:pPr>
      <w:r>
        <w:pict>
          <v:group style="position:absolute;margin-left:70.194pt;margin-top:-0.468105pt;width:471.85pt;height:22.29pt;mso-position-horizontal-relative:page;mso-position-vertical-relative:paragraph;z-index:-2967" coordorigin="1404,-9" coordsize="9437,446">
            <v:shape style="position:absolute;left:1419;top:6;width:9407;height:206" coordorigin="1419,6" coordsize="9407,206" path="m1419,212l10826,212,10826,6,1419,6,1419,212xe" filled="t" fillcolor="#D2D2D2" stroked="f">
              <v:path arrowok="t"/>
              <v:fill/>
            </v:shape>
            <v:shape style="position:absolute;left:1419;top:212;width:7576;height:209" coordorigin="1419,212" coordsize="7576,209" path="m1419,421l8995,421,8995,212,1419,212,1419,42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813"/>
      </w:pPr>
      <w:r>
        <w:pict>
          <v:group style="position:absolute;margin-left:70.194pt;margin-top:13.2659pt;width:471.85pt;height:19.86pt;mso-position-horizontal-relative:page;mso-position-vertical-relative:paragraph;z-index:-2966" coordorigin="1404,265" coordsize="9437,397">
            <v:shape style="position:absolute;left:1419;top:280;width:9407;height:182" coordorigin="1419,280" coordsize="9407,182" path="m1419,463l10826,463,10826,280,1419,280,1419,463xe" filled="t" fillcolor="#D2D2D2" stroked="f">
              <v:path arrowok="t"/>
              <v:fill/>
            </v:shape>
            <v:shape style="position:absolute;left:1419;top:463;width:5077;height:185" coordorigin="1419,463" coordsize="5077,185" path="m1419,648l6496,648,6496,463,1419,463,1419,64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ero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562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34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118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685" w:right="127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8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8"/>
      </w:pPr>
      <w:r>
        <w:pict>
          <v:group style="position:absolute;margin-left:98.514pt;margin-top:82.2959pt;width:443.53pt;height:19.86pt;mso-position-horizontal-relative:page;mso-position-vertical-relative:paragraph;z-index:-2965" coordorigin="1970,1646" coordsize="8871,397">
            <v:shape style="position:absolute;left:1985;top:1661;width:8841;height:185" coordorigin="1985,1661" coordsize="8841,185" path="m1985,1846l10826,1846,10826,1661,1985,1661,1985,1846xe" filled="t" fillcolor="#D2D2D2" stroked="f">
              <v:path arrowok="t"/>
              <v:fill/>
            </v:shape>
            <v:shape style="position:absolute;left:1985;top:1846;width:5257;height:182" coordorigin="1985,1846" coordsize="5257,182" path="m1985,2028l7242,2028,7242,1846,1985,1846,1985,202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685" w:right="1292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1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5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694pt;width:471.85pt;height:22.284pt;mso-position-horizontal-relative:page;mso-position-vertical-relative:paragraph;z-index:-2964" coordorigin="1404,-14" coordsize="9437,446">
            <v:shape style="position:absolute;left:1419;top:1;width:9407;height:207" coordorigin="1419,1" coordsize="9407,207" path="m1419,208l10826,208,10826,1,1419,1,1419,208xe" filled="t" fillcolor="#D2D2D2" stroked="f">
              <v:path arrowok="t"/>
              <v:fill/>
            </v:shape>
            <v:shape style="position:absolute;left:1419;top:208;width:7576;height:209" coordorigin="1419,208" coordsize="7576,209" path="m1419,417l8995,417,8995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44" w:right="494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18" w:right="2421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pict>
          <v:group style="position:absolute;margin-left:70.194pt;margin-top:40.8659pt;width:471.85pt;height:19.86pt;mso-position-horizontal-relative:page;mso-position-vertical-relative:paragraph;z-index:-2963" coordorigin="1404,817" coordsize="9437,397">
            <v:shape style="position:absolute;left:1419;top:832;width:9407;height:185" coordorigin="1419,832" coordsize="9407,185" path="m1419,1017l10826,1017,10826,832,1419,832,1419,1017xe" filled="t" fillcolor="#D2D2D2" stroked="f">
              <v:path arrowok="t"/>
              <v:fill/>
            </v:shape>
            <v:shape style="position:absolute;left:1419;top:1017;width:5749;height:182" coordorigin="1419,1017" coordsize="5749,182" path="m1419,1200l7168,1200,7168,1017,1419,1017,1419,120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19" w:right="1273"/>
      </w:pPr>
      <w:r>
        <w:pict>
          <v:group style="position:absolute;margin-left:70.194pt;margin-top:54.6659pt;width:471.85pt;height:20pt;mso-position-horizontal-relative:page;mso-position-vertical-relative:paragraph;z-index:-2962" coordorigin="1404,1093" coordsize="9437,400">
            <v:shape style="position:absolute;left:1419;top:1108;width:9407;height:185" coordorigin="1419,1108" coordsize="9407,185" path="m1419,1293l10826,1293,10826,1108,1419,1108,1419,1293xe" filled="t" fillcolor="#D2D2D2" stroked="f">
              <v:path arrowok="t"/>
              <v:fill/>
            </v:shape>
            <v:shape style="position:absolute;left:1419;top:1293;width:5749;height:185" coordorigin="1419,1293" coordsize="5749,185" path="m1419,1478l7168,1478,7168,1293,1419,1293,1419,14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0"/>
      </w:pPr>
      <w:r>
        <w:pict>
          <v:group style="position:absolute;margin-left:70.194pt;margin-top:-0.67pt;width:471.85pt;height:22.14pt;mso-position-horizontal-relative:page;mso-position-vertical-relative:paragraph;z-index:-2961" coordorigin="1404,-13" coordsize="9437,443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576;height:206" coordorigin="1419,208" coordsize="7576,206" path="m1419,414l8995,414,8995,208,1419,208,1419,41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49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9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561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4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5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9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4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50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522"/>
      </w:pPr>
      <w:r>
        <w:pict>
          <v:group style="position:absolute;margin-left:70.194pt;margin-top:13.2659pt;width:471.85pt;height:22.14pt;mso-position-horizontal-relative:page;mso-position-vertical-relative:paragraph;z-index:-2960" coordorigin="1404,265" coordsize="9437,443">
            <v:shape style="position:absolute;left:1419;top:280;width:9407;height:206" coordorigin="1419,280" coordsize="9407,206" path="m1419,487l10826,487,10826,280,1419,280,1419,487xe" filled="t" fillcolor="#D2D2D2" stroked="f">
              <v:path arrowok="t"/>
              <v:fill/>
            </v:shape>
            <v:shape style="position:absolute;left:1419;top:487;width:8344;height:206" coordorigin="1419,487" coordsize="8344,206" path="m1419,693l9763,693,9763,487,1419,487,1419,69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" w:right="129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á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rafo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81"/>
      </w:pPr>
      <w:r>
        <w:pict>
          <v:group style="position:absolute;margin-left:70.194pt;margin-top:-0.67pt;width:471.85pt;height:22.26pt;mso-position-horizontal-relative:page;mso-position-vertical-relative:paragraph;z-index:-2959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576;height:209" coordorigin="1419,208" coordsize="7576,209" path="m1419,417l8995,417,8995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12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51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40" w:val="left"/>
        </w:tabs>
        <w:jc w:val="both"/>
        <w:ind w:left="546" w:right="1281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46" w:right="1282" w:hanging="42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1" w:lineRule="exact" w:line="200"/>
        <w:ind w:left="119" w:right="1281"/>
      </w:pPr>
      <w:r>
        <w:pict>
          <v:group style="position:absolute;margin-left:70.194pt;margin-top:1.38pt;width:471.85pt;height:22.26pt;mso-position-horizontal-relative:page;mso-position-vertical-relative:paragraph;z-index:-2958" coordorigin="1404,28" coordsize="9437,445">
            <v:shape style="position:absolute;left:1419;top:43;width:9407;height:206" coordorigin="1419,43" coordsize="9407,206" path="m1419,249l10826,249,10826,43,1419,43,1419,249xe" filled="t" fillcolor="#D2D2D2" stroked="f">
              <v:path arrowok="t"/>
              <v:fill/>
            </v:shape>
            <v:shape style="position:absolute;left:1419;top:249;width:7576;height:209" coordorigin="1419,249" coordsize="7576,209" path="m1419,458l8995,458,8995,249,1419,249,1419,45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12" w:right="481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28" w:right="2729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52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19" w:right="1287"/>
      </w:pPr>
      <w:r>
        <w:pict>
          <v:group style="position:absolute;margin-left:70.194pt;margin-top:1.55391pt;width:471.85pt;height:19.98pt;mso-position-horizontal-relative:page;mso-position-vertical-relative:paragraph;z-index:-2957" coordorigin="1404,31" coordsize="9437,400">
            <v:shape style="position:absolute;left:1419;top:46;width:9407;height:185" coordorigin="1419,46" coordsize="9407,185" path="m1419,231l10826,231,10826,46,1419,46,1419,231xe" filled="t" fillcolor="#D2D2D2" stroked="f">
              <v:path arrowok="t"/>
              <v:fill/>
            </v:shape>
            <v:shape style="position:absolute;left:1419;top:231;width:3939;height:185" coordorigin="1419,231" coordsize="3939,185" path="m1419,416l5358,416,5358,231,1419,231,1419,41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</w:pPr>
      <w:r>
        <w:pict>
          <v:group style="position:absolute;margin-left:70.194pt;margin-top:82.2659pt;width:471.85pt;height:19.98pt;mso-position-horizontal-relative:page;mso-position-vertical-relative:paragraph;z-index:-2956" coordorigin="1404,1645" coordsize="9437,400">
            <v:shape style="position:absolute;left:1419;top:1660;width:9407;height:185" coordorigin="1419,1660" coordsize="9407,185" path="m1419,1845l10826,1845,10826,1660,1419,1660,1419,1845xe" filled="t" fillcolor="#D2D2D2" stroked="f">
              <v:path arrowok="t"/>
              <v:fill/>
            </v:shape>
            <v:shape style="position:absolute;left:1419;top:1845;width:5749;height:185" coordorigin="1419,1845" coordsize="5749,185" path="m1419,2030l7168,2030,7168,1845,1419,1845,1419,203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pict>
          <v:group style="position:absolute;margin-left:70.194pt;margin-top:27.0859pt;width:471.85pt;height:19.86pt;mso-position-horizontal-relative:page;mso-position-vertical-relative:paragraph;z-index:-2955" coordorigin="1404,542" coordsize="9437,397">
            <v:shape style="position:absolute;left:1419;top:557;width:9407;height:182" coordorigin="1419,557" coordsize="9407,182" path="m1419,739l10826,739,10826,557,1419,557,1419,739xe" filled="t" fillcolor="#D2D2D2" stroked="f">
              <v:path arrowok="t"/>
              <v:fill/>
            </v:shape>
            <v:shape style="position:absolute;left:1419;top:739;width:5749;height:185" coordorigin="1419,739" coordsize="5749,185" path="m1419,924l7168,924,7168,739,1419,739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3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pict>
          <v:group style="position:absolute;margin-left:70.194pt;margin-top:109.866pt;width:471.85pt;height:19.89pt;mso-position-horizontal-relative:page;mso-position-vertical-relative:paragraph;z-index:-2954" coordorigin="1404,2197" coordsize="9437,398">
            <v:shape style="position:absolute;left:1419;top:2212;width:9407;height:185" coordorigin="1419,2212" coordsize="9407,185" path="m1419,2397l10826,2397,10826,2212,1419,2212,1419,2397xe" filled="t" fillcolor="#D2D2D2" stroked="f">
              <v:path arrowok="t"/>
              <v:fill/>
            </v:shape>
            <v:shape style="position:absolute;left:1419;top:2397;width:3939;height:183" coordorigin="1419,2397" coordsize="3939,183" path="m1419,2580l5358,2580,5358,2397,1419,2397,1419,258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279"/>
      </w:pPr>
      <w:r>
        <w:pict>
          <v:group style="position:absolute;margin-left:70.194pt;margin-top:-0.67pt;width:471.85pt;height:22.26pt;mso-position-horizontal-relative:page;mso-position-vertical-relative:paragraph;z-index:-2953" coordorigin="1404,-13" coordsize="9437,445">
            <v:shape style="position:absolute;left:1419;top:2;width:9407;height:206" coordorigin="1419,2" coordsize="9407,206" path="m1419,208l10826,208,10826,2,1419,2,1419,208xe" filled="t" fillcolor="#D2D2D2" stroked="f">
              <v:path arrowok="t"/>
              <v:fill/>
            </v:shape>
            <v:shape style="position:absolute;left:1419;top:208;width:7576;height:209" coordorigin="1419,208" coordsize="7576,209" path="m1419,417l8995,417,8995,208,1419,208,1419,417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60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</w:pPr>
      <w:r>
        <w:pict>
          <v:group style="position:absolute;margin-left:70.194pt;margin-top:68.4659pt;width:471.85pt;height:19.86pt;mso-position-horizontal-relative:page;mso-position-vertical-relative:paragraph;z-index:-2952" coordorigin="1404,1369" coordsize="9437,397">
            <v:shape style="position:absolute;left:1419;top:1384;width:9407;height:185" coordorigin="1419,1384" coordsize="9407,185" path="m1419,1569l10826,1569,10826,1384,1419,1384,1419,1569xe" filled="t" fillcolor="#D2D2D2" stroked="f">
              <v:path arrowok="t"/>
              <v:fill/>
            </v:shape>
            <v:shape style="position:absolute;left:1419;top:1569;width:3939;height:182" coordorigin="1419,1569" coordsize="3939,182" path="m1419,1752l5358,1752,5358,1569,1419,1569,1419,175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39" w:right="1274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ieron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39" w:right="1282" w:hanging="559"/>
      </w:pPr>
      <w:r>
        <w:pict>
          <v:group style="position:absolute;margin-left:70.194pt;margin-top:40.8659pt;width:471.85pt;height:19.86pt;mso-position-horizontal-relative:page;mso-position-vertical-relative:paragraph;z-index:-2951" coordorigin="1404,817" coordsize="9437,397">
            <v:shape style="position:absolute;left:1419;top:832;width:9407;height:185" coordorigin="1419,832" coordsize="9407,185" path="m1419,1017l10826,1017,10826,832,1419,832,1419,1017xe" filled="t" fillcolor="#D2D2D2" stroked="f">
              <v:path arrowok="t"/>
              <v:fill/>
            </v:shape>
            <v:shape style="position:absolute;left:1419;top:1017;width:5077;height:182" coordorigin="1419,1017" coordsize="5077,182" path="m1419,1200l6496,1200,6496,1017,1419,1017,1419,120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94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57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9" w:right="5626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/>
        <w:ind w:left="839" w:right="1279" w:hanging="626"/>
      </w:pPr>
      <w:r>
        <w:pict>
          <v:group style="position:absolute;margin-left:70.194pt;margin-top:42.3159pt;width:471.85pt;height:19.98pt;mso-position-horizontal-relative:page;mso-position-vertical-relative:paragraph;z-index:-2950" coordorigin="1404,846" coordsize="9437,400">
            <v:shape style="position:absolute;left:1419;top:861;width:9407;height:185" coordorigin="1419,861" coordsize="9407,185" path="m1419,1046l10826,1046,10826,861,1419,861,1419,1046xe" filled="t" fillcolor="#D2D2D2" stroked="f">
              <v:path arrowok="t"/>
              <v:fill/>
            </v:shape>
            <v:shape style="position:absolute;left:1419;top:1046;width:5077;height:185" coordorigin="1419,1046" coordsize="5077,185" path="m1419,1231l6496,1231,6496,1046,1419,1046,1419,12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claración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$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8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2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2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2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2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2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9" w:right="562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9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3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67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35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3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82"/>
      </w:pPr>
      <w:r>
        <w:pict>
          <v:group style="position:absolute;margin-left:70.194pt;margin-top:28.5159pt;width:471.85pt;height:19.86pt;mso-position-horizontal-relative:page;mso-position-vertical-relative:paragraph;z-index:-2949" coordorigin="1404,570" coordsize="9437,397">
            <v:shape style="position:absolute;left:1419;top:585;width:9407;height:185" coordorigin="1419,585" coordsize="9407,185" path="m1419,770l10826,770,10826,585,1419,585,1419,770xe" filled="t" fillcolor="#D2D2D2" stroked="f">
              <v:path arrowok="t"/>
              <v:fill/>
            </v:shape>
            <v:shape style="position:absolute;left:1419;top:770;width:5077;height:182" coordorigin="1419,770" coordsize="5077,182" path="m1419,953l6496,953,6496,770,1419,770,1419,95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lineRule="exact" w:line="180"/>
        <w:ind w:left="119" w:right="1293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onado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19" w:right="5626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38" w:right="484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21" w:right="41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8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0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80" w:val="left"/>
        </w:tabs>
        <w:jc w:val="left"/>
        <w:spacing w:before="29" w:lineRule="auto" w:line="482"/>
        <w:ind w:left="404" w:right="1373" w:hanging="22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340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visi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9" w:right="1274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1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" w:lineRule="atLeast" w:line="460"/>
        <w:ind w:left="116" w:right="2425" w:firstLine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4" w:lineRule="exact" w:line="180"/>
        <w:ind w:left="539" w:right="1289"/>
      </w:pPr>
      <w:r>
        <w:pict>
          <v:group style="position:absolute;margin-left:88.194pt;margin-top:1.53pt;width:453.85pt;height:19.86pt;mso-position-horizontal-relative:page;mso-position-vertical-relative:paragraph;z-index:-2948" coordorigin="1764,31" coordsize="9077,397">
            <v:shape style="position:absolute;left:1779;top:46;width:9047;height:182" coordorigin="1779,46" coordsize="9047,182" path="m1779,228l10826,228,10826,46,1779,46,1779,228xe" filled="t" fillcolor="#D2D2D2" stroked="f">
              <v:path arrowok="t"/>
              <v:fill/>
            </v:shape>
            <v:shape style="position:absolute;left:1779;top:228;width:5487;height:185" coordorigin="1779,228" coordsize="5487,185" path="m1779,413l7266,413,7266,228,1779,228,177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313"/>
      </w:pP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1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539" w:right="1289"/>
      </w:pPr>
      <w:r>
        <w:pict>
          <v:group style="position:absolute;margin-left:88.194pt;margin-top:1.55391pt;width:453.85pt;height:19.86pt;mso-position-horizontal-relative:page;mso-position-vertical-relative:paragraph;z-index:-2947" coordorigin="1764,31" coordsize="9077,397">
            <v:shape style="position:absolute;left:1779;top:46;width:9047;height:185" coordorigin="1779,46" coordsize="9047,185" path="m1779,231l10826,231,10826,46,1779,46,1779,231xe" filled="t" fillcolor="#D2D2D2" stroked="f">
              <v:path arrowok="t"/>
              <v:fill/>
            </v:shape>
            <v:shape style="position:absolute;left:1779;top:231;width:5487;height:182" coordorigin="1779,231" coordsize="5487,182" path="m1779,413l7266,413,7266,231,1779,231,177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ones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das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40"/>
        <w:ind w:left="179" w:right="1287"/>
      </w:pPr>
      <w:r>
        <w:pict>
          <v:group style="position:absolute;margin-left:70.194pt;margin-top:1.55391pt;width:471.85pt;height:19.86pt;mso-position-horizontal-relative:page;mso-position-vertical-relative:paragraph;z-index:-2946" coordorigin="1404,31" coordsize="9437,397">
            <v:shape style="position:absolute;left:1419;top:46;width:9407;height:185" coordorigin="1419,46" coordsize="9407,185" path="m1419,231l10826,231,10826,46,1419,46,1419,231xe" filled="t" fillcolor="#D2D2D2" stroked="f">
              <v:path arrowok="t"/>
              <v:fill/>
            </v:shape>
            <v:shape style="position:absolute;left:1419;top:231;width:5749;height:182" coordorigin="1419,231" coordsize="5749,182" path="m1419,413l7168,413,7168,231,1419,231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79" w:right="12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79" w:right="1287"/>
        <w:sectPr>
          <w:pgMar w:header="580" w:footer="861" w:top="1720" w:bottom="280" w:left="1240" w:right="100"/>
          <w:pgSz w:w="12260" w:h="15860"/>
        </w:sectPr>
      </w:pPr>
      <w:r>
        <w:pict>
          <v:group style="position:absolute;margin-left:70.194pt;margin-top:1.55391pt;width:471.85pt;height:19.86pt;mso-position-horizontal-relative:page;mso-position-vertical-relative:paragraph;z-index:-2945" coordorigin="1404,31" coordsize="9437,397">
            <v:shape style="position:absolute;left:1419;top:46;width:9407;height:185" coordorigin="1419,46" coordsize="9407,185" path="m1419,231l10826,231,10826,46,1419,46,1419,231xe" filled="t" fillcolor="#D2D2D2" stroked="f">
              <v:path arrowok="t"/>
              <v:fill/>
            </v:shape>
            <v:shape style="position:absolute;left:1419;top:231;width:5749;height:182" coordorigin="1419,231" coordsize="5749,182" path="m1419,413l7168,413,7168,231,1419,231,1419,413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2174" w:right="3373" w:hanging="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589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40" w:val="left"/>
        </w:tabs>
        <w:jc w:val="both"/>
        <w:ind w:left="546" w:right="1279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40" w:val="left"/>
        </w:tabs>
        <w:jc w:val="both"/>
        <w:ind w:left="546" w:right="1277" w:hanging="4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886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80"/>
      </w:pPr>
      <w:r>
        <w:pict>
          <v:group style="position:absolute;margin-left:70.194pt;margin-top:28.5159pt;width:471.85pt;height:19.98pt;mso-position-horizontal-relative:page;mso-position-vertical-relative:paragraph;z-index:-2944" coordorigin="1404,570" coordsize="9437,400">
            <v:shape style="position:absolute;left:1419;top:585;width:9407;height:185" coordorigin="1419,585" coordsize="9407,185" path="m1419,770l10826,770,10826,585,1419,585,1419,770xe" filled="t" fillcolor="#D2D2D2" stroked="f">
              <v:path arrowok="t"/>
              <v:fill/>
            </v:shape>
            <v:shape style="position:absolute;left:1419;top:770;width:3939;height:185" coordorigin="1419,770" coordsize="3939,185" path="m1419,955l5358,955,5358,770,1419,770,1419,9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3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0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7"/>
      </w:pPr>
      <w:r>
        <w:pict>
          <v:group style="position:absolute;margin-left:70.194pt;margin-top:27.0659pt;width:471.85pt;height:22.26pt;mso-position-horizontal-relative:page;mso-position-vertical-relative:paragraph;z-index:-2943" coordorigin="1404,541" coordsize="9437,445">
            <v:shape style="position:absolute;left:1419;top:556;width:9407;height:206" coordorigin="1419,556" coordsize="9407,206" path="m1419,763l10826,763,10826,556,1419,556,1419,763xe" filled="t" fillcolor="#D2D2D2" stroked="f">
              <v:path arrowok="t"/>
              <v:fill/>
            </v:shape>
            <v:shape style="position:absolute;left:1419;top:763;width:6399;height:209" coordorigin="1419,763" coordsize="6399,209" path="m1419,972l7818,972,7818,763,1419,763,1419,972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1302"/>
      </w:pP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(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for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XII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4309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30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both"/>
        <w:ind w:left="685" w:right="128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4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4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27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rescis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both"/>
        <w:ind w:left="685" w:right="128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8" w:hanging="566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685" w:right="1284" w:hanging="5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680" w:val="left"/>
        </w:tabs>
        <w:jc w:val="both"/>
        <w:ind w:left="685" w:right="1277" w:hanging="566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SS),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E),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FAM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85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85" w:right="12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76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retir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85" w:right="1283" w:hanging="56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1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78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2" w:hRule="exact"/>
        </w:trPr>
        <w:tc>
          <w:tcPr>
            <w:tcW w:w="3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4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40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60"/>
              <w:ind w:right="-4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0" w:footer="861" w:top="1720" w:bottom="280" w:left="1300" w:right="100"/>
          <w:pgSz w:w="12260" w:h="1586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540" w:val="left"/>
        </w:tabs>
        <w:jc w:val="both"/>
        <w:ind w:left="546" w:right="1275" w:hanging="42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ab/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1278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1284" w:hanging="36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39" w:right="12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rurales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46" w:right="1283" w:hanging="427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III.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546" w:right="1274" w:hanging="427"/>
      </w:pPr>
      <w:r>
        <w:pict>
          <v:group style="position:absolute;margin-left:70.194pt;margin-top:54.6619pt;width:471.85pt;height:19.86pt;mso-position-horizontal-relative:page;mso-position-vertical-relative:paragraph;z-index:-2942" coordorigin="1404,1093" coordsize="9437,397">
            <v:shape style="position:absolute;left:1419;top:1108;width:9407;height:185" coordorigin="1419,1108" coordsize="9407,185" path="m1419,1293l10826,1293,10826,1108,1419,1108,1419,1293xe" filled="t" fillcolor="#D2D2D2" stroked="f">
              <v:path arrowok="t"/>
              <v:fill/>
            </v:shape>
            <v:shape style="position:absolute;left:1419;top:1293;width:5749;height:182" coordorigin="1419,1293" coordsize="5749,182" path="m1419,1475l7168,1475,7168,1293,1419,1293,1419,14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stros,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19" w:right="1290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82"/>
      </w:pPr>
      <w:r>
        <w:pict>
          <v:group style="position:absolute;margin-left:70.194pt;margin-top:28.5159pt;width:471.85pt;height:19.98pt;mso-position-horizontal-relative:page;mso-position-vertical-relative:paragraph;z-index:-2941" coordorigin="1404,570" coordsize="9437,400">
            <v:shape style="position:absolute;left:1419;top:585;width:9407;height:185" coordorigin="1419,585" coordsize="9407,185" path="m1419,770l10826,770,10826,585,1419,585,1419,770xe" filled="t" fillcolor="#D2D2D2" stroked="f">
              <v:path arrowok="t"/>
              <v:fill/>
            </v:shape>
            <v:shape style="position:absolute;left:1419;top:770;width:5749;height:185" coordorigin="1419,770" coordsize="5749,185" path="m1419,955l7168,955,7168,770,1419,770,1419,95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9" w:right="1273"/>
      </w:pPr>
      <w:r>
        <w:pict>
          <v:group style="position:absolute;margin-left:70.194pt;margin-top:54.5233pt;width:471.85pt;height:19.98pt;mso-position-horizontal-relative:page;mso-position-vertical-relative:paragraph;z-index:-2940" coordorigin="1404,1090" coordsize="9437,400">
            <v:shape style="position:absolute;left:1419;top:1105;width:9407;height:185" coordorigin="1419,1105" coordsize="9407,185" path="m1419,1290l10826,1290,10826,1105,1419,1105,1419,1290xe" filled="t" fillcolor="#D2D2D2" stroked="f">
              <v:path arrowok="t"/>
              <v:fill/>
            </v:shape>
            <v:shape style="position:absolute;left:1419;top:1290;width:5749;height:185" coordorigin="1419,1290" coordsize="5749,185" path="m1419,1475l7168,1475,7168,1290,1419,1290,1419,14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cinco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4"/>
      </w:pPr>
      <w:r>
        <w:pict>
          <v:group style="position:absolute;margin-left:70.194pt;margin-top:27.0659pt;width:471.85pt;height:19.86pt;mso-position-horizontal-relative:page;mso-position-vertical-relative:paragraph;z-index:-2939" coordorigin="1404,541" coordsize="9437,397">
            <v:shape style="position:absolute;left:1419;top:556;width:9407;height:182" coordorigin="1419,556" coordsize="9407,182" path="m1419,739l10826,739,10826,556,1419,556,1419,739xe" filled="t" fillcolor="#D2D2D2" stroked="f">
              <v:path arrowok="t"/>
              <v:fill/>
            </v:shape>
            <v:shape style="position:absolute;left:1419;top:739;width:5749;height:185" coordorigin="1419,739" coordsize="5749,185" path="m1419,924l7168,924,7168,739,1419,739,1419,924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2" w:lineRule="exact" w:line="180"/>
        <w:ind w:left="119" w:right="1287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á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17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/>
        <w:ind w:left="119" w:right="1287"/>
      </w:pPr>
      <w:r>
        <w:pict>
          <v:group style="position:absolute;margin-left:70.194pt;margin-top:1.55391pt;width:471.85pt;height:19.86pt;mso-position-horizontal-relative:page;mso-position-vertical-relative:paragraph;z-index:-2938" coordorigin="1404,31" coordsize="9437,397">
            <v:shape style="position:absolute;left:1419;top:46;width:9407;height:185" coordorigin="1419,46" coordsize="9407,185" path="m1419,231l10826,231,10826,46,1419,46,1419,231xe" filled="t" fillcolor="#C0C0C0" stroked="f">
              <v:path arrowok="t"/>
              <v:fill/>
            </v:shape>
            <v:shape style="position:absolute;left:1419;top:231;width:4044;height:182" coordorigin="1419,231" coordsize="4044,182" path="m1419,413l5463,413,5463,231,1419,231,1419,413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1273"/>
      </w:pPr>
      <w:r>
        <w:pict>
          <v:group style="position:absolute;margin-left:70.194pt;margin-top:27.0659pt;width:471.85pt;height:20pt;mso-position-horizontal-relative:page;mso-position-vertical-relative:paragraph;z-index:-2937" coordorigin="1404,541" coordsize="9437,400">
            <v:shape style="position:absolute;left:1419;top:556;width:9407;height:185" coordorigin="1419,556" coordsize="9407,185" path="m1419,741l10826,741,10826,556,1419,556,1419,741xe" filled="t" fillcolor="#D2D2D2" stroked="f">
              <v:path arrowok="t"/>
              <v:fill/>
            </v:shape>
            <v:shape style="position:absolute;left:1419;top:741;width:5077;height:185" coordorigin="1419,741" coordsize="5077,185" path="m1419,926l6496,926,6496,741,1419,741,1419,92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1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1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11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both"/>
        <w:ind w:left="971" w:right="1273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0" w:hanging="5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71" w:right="1272" w:hanging="569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icilio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71" w:right="1274" w:hanging="569"/>
      </w:pPr>
      <w:r>
        <w:pict>
          <v:group style="position:absolute;margin-left:88.194pt;margin-top:42.3159pt;width:453.85pt;height:19.98pt;mso-position-horizontal-relative:page;mso-position-vertical-relative:paragraph;z-index:-2936" coordorigin="1764,846" coordsize="9077,400">
            <v:shape style="position:absolute;left:1779;top:861;width:9047;height:185" coordorigin="1779,861" coordsize="9047,185" path="m1779,1046l10826,1046,10826,861,1779,861,1779,1046xe" filled="t" fillcolor="#D2D2D2" stroked="f">
              <v:path arrowok="t"/>
              <v:fill/>
            </v:shape>
            <v:shape style="position:absolute;left:1779;top:1046;width:5077;height:185" coordorigin="1779,1046" coordsize="5077,185" path="m1779,1231l6856,1231,6856,1046,1779,1046,1779,123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47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Fr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69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probado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/>
        <w:ind w:left="479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ón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77"/>
        <w:ind w:left="971" w:right="820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1"/>
        <w:ind w:left="119" w:right="1277"/>
      </w:pPr>
      <w:r>
        <w:pict>
          <v:group style="position:absolute;margin-left:70.194pt;margin-top:27.6159pt;width:471.85pt;height:19.98pt;mso-position-horizontal-relative:page;mso-position-vertical-relative:paragraph;z-index:-2935" coordorigin="1404,552" coordsize="9437,400">
            <v:shape style="position:absolute;left:1419;top:567;width:9407;height:185" coordorigin="1419,567" coordsize="9407,185" path="m1419,752l10826,752,10826,567,1419,567,1419,752xe" filled="t" fillcolor="#C0C0C0" stroked="f">
              <v:path arrowok="t"/>
              <v:fill/>
            </v:shape>
            <v:shape style="position:absolute;left:1419;top:752;width:4044;height:185" coordorigin="1419,752" coordsize="4044,185" path="m1419,937l5463,937,5463,752,1419,752,1419,937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1" w:lineRule="exact" w:line="180"/>
        <w:ind w:left="119" w:right="1287"/>
      </w:pP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88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3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or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84" w:right="4583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681" w:right="188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Impu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obre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tra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Mater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Rem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ón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mbi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37"/>
        <w:ind w:left="275" w:right="1475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D,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43" w:right="1541"/>
      </w:pP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3019" w:right="4217"/>
      </w:pPr>
      <w:r>
        <w:pict>
          <v:group style="position:absolute;margin-left:79.674pt;margin-top:-21.1372pt;width:452.77pt;height:32.58pt;mso-position-horizontal-relative:page;mso-position-vertical-relative:paragraph;z-index:-2934" coordorigin="1593,-423" coordsize="9055,652">
            <v:shape style="position:absolute;left:1608;top:-408;width:9025;height:206" coordorigin="1608,-408" coordsize="9025,206" path="m1608,-201l10634,-201,10634,-408,1608,-408,1608,-201xe" filled="t" fillcolor="#C0C0C0" stroked="f">
              <v:path arrowok="t"/>
              <v:fill/>
            </v:shape>
            <v:shape style="position:absolute;left:1678;top:-201;width:8889;height:206" coordorigin="1678,-201" coordsize="8889,206" path="m1678,5l10567,5,10567,-201,1678,-201,1678,5xe" filled="t" fillcolor="#C0C0C0" stroked="f">
              <v:path arrowok="t"/>
              <v:fill/>
            </v:shape>
            <v:shape style="position:absolute;left:4352;top:5;width:3540;height:209" coordorigin="4352,5" coordsize="3540,209" path="m4352,214l7893,214,7893,5,4352,5,4352,214xe" filled="t" fillcolor="#C0C0C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iculi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49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9" w:right="127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lomer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lticos,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9" w:right="1275" w:hanging="720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8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re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Cali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z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8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Roc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les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iculita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</w:p>
        </w:tc>
      </w:tr>
      <w:tr>
        <w:trPr>
          <w:trHeight w:val="286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Pie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ras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stra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</w:p>
        </w:tc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juli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F.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6" w:right="1274" w:hanging="720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spacing w:before="29"/>
        <w:ind w:left="1196" w:right="1274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6" w:right="127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1180" w:val="left"/>
        </w:tabs>
        <w:jc w:val="both"/>
        <w:ind w:left="1196" w:right="1281" w:hanging="72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isos,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6" w:right="127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29" w:right="49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77"/>
        <w:ind w:left="2407" w:right="361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0"/>
        <w:ind w:left="119" w:right="12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55" w:right="4754" w:hanging="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1" w:right="495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8" w:right="1274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cieros.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3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37" w:right="503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2986" w:right="418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7"/>
        <w:ind w:left="119" w:right="1272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402" w:right="80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spacing w:before="8"/>
        <w:ind w:left="971" w:right="1274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97" w:right="510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1344" w:right="255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19" w:right="1273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ind w:left="971" w:right="1274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ind w:left="971" w:right="1276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63" w:right="496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051" w:right="3253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51" w:right="495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9" w:right="499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331" w:right="15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19" w:right="1273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5" w:right="4986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480"/>
        <w:ind w:left="1622" w:right="283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/>
        <w:ind w:left="119" w:right="2924"/>
      </w:pP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960" w:val="left"/>
        </w:tabs>
        <w:jc w:val="left"/>
        <w:ind w:left="971" w:right="1281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71" w:right="1281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40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42" w:right="504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59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360"/>
        <w:ind w:left="119" w:right="1276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60"/>
        <w:ind w:left="119" w:right="1281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/>
        <w:ind w:left="11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CONGR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TADO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57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SÉ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66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GUILLER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EZ.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513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RIVEL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Z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TILL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65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DIP.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APROBAD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04" w:right="50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50" w:right="345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50" w:right="225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19" w:right="138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57" w:right="515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119" w:right="163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7" w:right="49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50" w:right="345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ICO: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19" w:right="12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5"/>
        <w:ind w:left="119" w:right="127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fracción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3"/>
        <w:ind w:left="119" w:right="702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0" w:right="51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0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9" w:right="48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250" w:right="344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50" w:right="225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EXT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19" w:right="1274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ICO: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0" w:right="5189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11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7" w:right="50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1" w:right="3659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1182" w:right="23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5261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7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71"/>
      </w:pP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TÍC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54" w:right="5152"/>
      </w:pP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19" w:right="128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9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42" w:right="334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EP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33" w:right="17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.-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8" w:lineRule="exact" w:line="380"/>
        <w:ind w:left="119" w:right="127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Bis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hos.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40"/>
        <w:ind w:left="119" w:right="12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tatal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Zon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789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onómi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6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Fomento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rrol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onómi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76" w:right="50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305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DO.-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624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9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315" w:right="3516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0" w:right="13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5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rto,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76" w:right="50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530" w:right="473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75" w:right="1780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26" w:right="18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4"/>
        <w:sectPr>
          <w:pgMar w:header="580" w:footer="861" w:top="1720" w:bottom="280" w:left="1300" w:right="100"/>
          <w:pgSz w:w="12260" w:h="15860"/>
        </w:sectPr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9" w:right="127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rcero.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76" w:right="50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987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8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9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ETO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50" w:right="185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2" w:right="13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9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REFOR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ADICIONAN: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tracción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9" w:right="127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F;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19" w:right="832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tatal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nda.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76" w:right="507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ierno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9" w:right="12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NumType w:start="50"/>
      <w:pgMar w:footer="861" w:header="580" w:top="1720" w:bottom="280" w:left="1300" w:right="100"/>
      <w:footerReference w:type="default" r:id="rId6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8.14pt;margin-top:738.08pt;width:15.28pt;height:13.04pt;mso-position-horizontal-relative:page;mso-position-vertical-relative:page;z-index:-2991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8.14pt;margin-top:738.08pt;width:15.28pt;height:13.04pt;mso-position-horizontal-relative:page;mso-position-vertical-relative:page;z-index:-299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9pt;margin-top:29pt;width:112.8pt;height:57.1pt;mso-position-horizontal-relative:page;mso-position-vertical-relative:page;z-index:-2995">
          <v:imagedata o:title="" r:id="rId1"/>
        </v:shape>
      </w:pict>
    </w:r>
    <w:r>
      <w:pict>
        <v:group style="position:absolute;margin-left:188.25pt;margin-top:61.31pt;width:412.45pt;height:0pt;mso-position-horizontal-relative:page;mso-position-vertical-relative:page;z-index:-2994" coordorigin="3765,1226" coordsize="8249,0">
          <v:shape style="position:absolute;left:3765;top:1226;width:8249;height:0" coordorigin="3765,1226" coordsize="8249,0" path="m3765,1226l12014,1226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37.0958pt;width:208.818pt;height:19.64pt;mso-position-horizontal-relative:page;mso-position-vertical-relative:page;z-index:-29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latura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position w:val="-1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position w:val="-1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position w:val="-1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position w:val="-1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66.0158pt;width:238.863pt;height:10.04pt;mso-position-horizontal-relative:page;mso-position-vertical-relative:page;z-index:-2992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