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05"/>
          <w:szCs w:val="105"/>
        </w:rPr>
        <w:jc w:val="left"/>
        <w:spacing w:lineRule="exact" w:line="1140"/>
        <w:ind w:left="3421"/>
      </w:pPr>
      <w:r>
        <w:pict>
          <v:shape type="#_x0000_t75" style="position:absolute;margin-left:384.796pt;margin-top:137.901pt;width:119.761pt;height:8.713pt;mso-position-horizontal-relative:page;mso-position-vertical-relative:paragraph;z-index:-369">
            <v:imagedata o:title="" r:id="rId4"/>
          </v:shape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2"/>
          <w:sz w:val="105"/>
          <w:szCs w:val="105"/>
        </w:rPr>
        <w:t>EXTRA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5"/>
          <w:szCs w:val="10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.7637"/>
          <w:szCs w:val="16.7637"/>
        </w:rPr>
        <w:jc w:val="left"/>
        <w:ind w:left="876"/>
      </w:pPr>
      <w:r>
        <w:pict>
          <v:group style="position:absolute;margin-left:97.4953pt;margin-top:75.0853pt;width:177.838pt;height:10.075pt;mso-position-horizontal-relative:page;mso-position-vertical-relative:paragraph;z-index:-371" coordorigin="1950,1502" coordsize="3557,201">
            <v:shape style="position:absolute;left:1960;top:1512;width:3537;height:182" coordorigin="1960,1512" coordsize="3537,182" path="m2320,1524l2320,1546,2344,1546,2344,1524,2320,1524xe" filled="t" fillcolor="#000000" stroked="f">
              <v:path arrowok="t"/>
              <v:fill/>
            </v:shape>
            <v:shape style="position:absolute;left:1960;top:1512;width:3537;height:182" coordorigin="1960,1512" coordsize="3537,182" path="m2320,1556l2320,1655,2344,1655,2344,1556,2320,1556xe" filled="t" fillcolor="#000000" stroked="f">
              <v:path arrowok="t"/>
              <v:fill/>
            </v:shape>
            <v:shape style="position:absolute;left:1960;top:1512;width:3537;height:182" coordorigin="1960,1512" coordsize="3537,182" path="m2406,1657l2414,1654,2421,1648,2428,1642,2431,1635,2431,1618,2430,1612,2426,1608,2423,1603,2417,1599,2407,1595,2401,1593,2392,1589,2387,1585,2387,1581,2390,1574,2394,1572,2400,1572,2406,1576,2407,1582,2429,1582,2429,1573,2426,1566,2420,1561,2415,1556,2407,1553,2389,1553,2381,1556,2374,1562,2368,1568,2365,1575,2365,1588,2366,1592,2370,1599,2377,1606,2381,1608,2386,1610,2391,1612,2397,1614,2401,1616,2406,1620,2408,1624,2408,1630,2405,1635,2400,1638,2392,1638,2387,1634,2383,1628,2383,1622,2360,1622,2361,1633,2364,1641,2371,1648,2377,1654,2385,1657,2406,1657xe" filled="t" fillcolor="#000000" stroked="f">
              <v:path arrowok="t"/>
              <v:fill/>
            </v:shape>
            <v:shape style="position:absolute;left:1960;top:1512;width:3537;height:182" coordorigin="1960,1512" coordsize="3537,182" path="m2650,1597l2650,1613,2647,1620,2641,1625,2635,1631,2628,1634,2611,1634,2604,1631,2619,1657,2628,1657,2635,1656,2640,1653,2645,1651,2650,1647,2653,1642,2650,1597xe" filled="t" fillcolor="#000000" stroked="f">
              <v:path arrowok="t"/>
              <v:fill/>
            </v:shape>
            <v:shape style="position:absolute;left:1960;top:1512;width:3537;height:182" coordorigin="1960,1512" coordsize="3537,182" path="m2570,1579l2567,1585,2565,1591,2563,1598,2563,1605,2567,1625,2579,1642,2581,1644,2598,1654,2619,1657,2604,1631,2598,1625,2592,1620,2589,1613,2589,1596,2592,1590,2598,1584,2604,1579,2611,1576,2628,1576,2635,1579,2641,1585,2647,1591,2650,1597,2653,1642,2653,1655,2677,1655,2677,1556,2652,1556,2652,1568,2649,1563,2644,1559,2639,1557,2633,1554,2626,1553,2610,1553,2603,1555,2596,1557,2590,1560,2584,1563,2579,1569,2574,1573,2570,1579xe" filled="t" fillcolor="#000000" stroked="f">
              <v:path arrowok="t"/>
              <v:fill/>
            </v:shape>
            <v:shape style="position:absolute;left:1960;top:1512;width:3537;height:182" coordorigin="1960,1512" coordsize="3537,182" path="m2736,1656l2742,1657,2755,1657,2761,1656,2767,1655,2772,1653,2777,1650,2782,1647,2782,1655,2807,1655,2807,1524,2782,1524,2782,1564,2778,1560,2773,1558,2767,1556,2762,1554,2756,1553,2742,1553,2735,1555,2729,1557,2722,1559,2717,1562,2712,1567,2706,1571,2701,1577,2698,1584,2695,1591,2693,1598,2693,1613,2695,1620,2699,1627,2702,1634,2707,1640,2714,1646,2718,1649,2724,1652,2723,1621,2719,1614,2719,1597,2723,1590,2729,1585,2735,1579,2742,1576,2759,1576,2767,1579,2773,1585,2778,1590,2781,1597,2781,1614,2778,1620,2773,1626,2767,1632,2760,1634,2743,1634,2736,1656xe" filled="t" fillcolor="#000000" stroked="f">
              <v:path arrowok="t"/>
              <v:fill/>
            </v:shape>
            <v:shape style="position:absolute;left:1960;top:1512;width:3537;height:182" coordorigin="1960,1512" coordsize="3537,182" path="m2723,1621l2724,1652,2730,1654,2736,1656,2743,1634,2735,1632,2729,1626,2723,1621xe" filled="t" fillcolor="#000000" stroked="f">
              <v:path arrowok="t"/>
              <v:fill/>
            </v:shape>
            <v:shape style="position:absolute;left:1960;top:1512;width:3537;height:182" coordorigin="1960,1512" coordsize="3537,182" path="m2868,1634l2861,1632,2855,1653,2862,1656,2869,1657,2877,1634,2868,1634xe" filled="t" fillcolor="#000000" stroked="f">
              <v:path arrowok="t"/>
              <v:fill/>
            </v:shape>
            <v:shape style="position:absolute;left:1960;top:1512;width:3537;height:182" coordorigin="1960,1512" coordsize="3537,182" path="m3170,1634l3162,1632,3157,1653,3163,1656,3171,1657,3179,1634,3170,1634xe" filled="t" fillcolor="#000000" stroked="f">
              <v:path arrowok="t"/>
              <v:fill/>
            </v:shape>
            <v:shape style="position:absolute;left:1960;top:1512;width:3537;height:182" coordorigin="1960,1512" coordsize="3537,182" path="m3304,1554l3298,1554,3293,1555,3288,1557,3284,1559,3279,1563,3276,1567,3276,1556,3251,1556,3251,1655,3275,1655,3275,1599,3277,1590,3281,1584,3285,1579,3291,1576,3307,1576,3313,1579,3316,1584,3319,1588,3321,1597,3321,1655,3346,1655,3346,1599,3348,1590,3351,1584,3355,1579,3361,1576,3377,1576,3382,1579,3386,1584,3389,1588,3391,1597,3391,1655,3415,1655,3415,1584,3412,1573,3405,1565,3398,1558,3387,1554,3368,1554,3362,1555,3357,1558,3352,1561,3347,1565,3343,1571,3338,1565,3333,1561,3327,1558,3321,1555,3313,1554,3304,1554xe" filled="t" fillcolor="#000000" stroked="f">
              <v:path arrowok="t"/>
              <v:fill/>
            </v:shape>
            <v:shape style="position:absolute;left:1960;top:1512;width:3537;height:182" coordorigin="1960,1512" coordsize="3537,182" path="m3477,1634l3470,1632,3464,1653,3471,1656,3478,1657,3487,1634,3477,1634xe" filled="t" fillcolor="#000000" stroked="f">
              <v:path arrowok="t"/>
              <v:fill/>
            </v:shape>
            <v:shape style="position:absolute;left:1960;top:1512;width:3537;height:182" coordorigin="1960,1512" coordsize="3537,182" path="m3697,1597l3697,1613,3694,1620,3688,1625,3682,1631,3675,1634,3659,1634,3651,1631,3666,1657,3675,1657,3682,1656,3687,1653,3693,1651,3697,1647,3700,1642,3697,1597xe" filled="t" fillcolor="#000000" stroked="f">
              <v:path arrowok="t"/>
              <v:fill/>
            </v:shape>
            <v:shape style="position:absolute;left:1960;top:1512;width:3537;height:182" coordorigin="1960,1512" coordsize="3537,182" path="m3617,1579l3615,1585,3612,1591,3611,1598,3611,1605,3615,1625,3627,1642,3629,1644,3646,1654,3666,1657,3651,1631,3645,1625,3639,1620,3636,1613,3636,1596,3639,1590,3645,1584,3651,1579,3658,1576,3675,1576,3682,1579,3688,1585,3694,1591,3697,1597,3700,1642,3700,1655,3724,1655,3724,1556,3700,1556,3700,1568,3696,1563,3692,1559,3686,1557,3680,1554,3674,1553,3658,1553,3650,1555,3644,1557,3637,1560,3631,1563,3626,1569,3621,1573,3617,1579xe" filled="t" fillcolor="#000000" stroked="f">
              <v:path arrowok="t"/>
              <v:fill/>
            </v:shape>
            <v:shape style="position:absolute;left:1960;top:1512;width:3537;height:182" coordorigin="1960,1512" coordsize="3537,182" path="m3893,1512l3873,1543,3886,1543,3915,1512,3893,1512xe" filled="t" fillcolor="#000000" stroked="f">
              <v:path arrowok="t"/>
              <v:fill/>
            </v:shape>
            <v:shape style="position:absolute;left:1960;top:1512;width:3537;height:182" coordorigin="1960,1512" coordsize="3537,182" path="m3875,1556l3875,1655,3900,1655,3900,1556,3875,1556xe" filled="t" fillcolor="#000000" stroked="f">
              <v:path arrowok="t"/>
              <v:fill/>
            </v:shape>
            <v:shape style="position:absolute;left:1960;top:1512;width:3537;height:182" coordorigin="1960,1512" coordsize="3537,182" path="m4082,1635l4076,1632,4073,1628,4069,1623,4068,1614,4068,1556,4042,1556,4042,1627,4046,1638,4053,1646,4060,1653,4071,1657,4090,1657,4096,1656,4101,1654,4105,1652,4109,1648,4113,1644,4113,1655,4138,1655,4138,1556,4113,1556,4113,1612,4111,1621,4108,1627,4104,1632,4098,1635,4082,1635xe" filled="t" fillcolor="#000000" stroked="f">
              <v:path arrowok="t"/>
              <v:fill/>
            </v:shape>
            <v:shape style="position:absolute;left:1960;top:1512;width:3537;height:182" coordorigin="1960,1512" coordsize="3537,182" path="m4160,1524l4160,1655,4184,1655,4184,1524,4160,1524xe" filled="t" fillcolor="#000000" stroked="f">
              <v:path arrowok="t"/>
              <v:fill/>
            </v:shape>
            <v:shape style="position:absolute;left:1960;top:1512;width:3537;height:182" coordorigin="1960,1512" coordsize="3537,182" path="m4247,1634l4240,1632,4234,1653,4241,1656,4248,1657,4256,1634,4247,1634xe" filled="t" fillcolor="#000000" stroked="f">
              <v:path arrowok="t"/>
              <v:fill/>
            </v:shape>
            <v:shape style="position:absolute;left:1960;top:1512;width:3537;height:182" coordorigin="1960,1512" coordsize="3537,182" path="m4424,1656l4430,1657,4443,1657,4449,1656,4455,1655,4460,1653,4466,1650,4471,1647,4471,1655,4495,1655,4495,1524,4471,1524,4471,1564,4466,1560,4461,1558,4455,1556,4450,1554,4444,1553,4430,1553,4423,1555,4417,1557,4410,1559,4405,1562,4400,1567,4394,1571,4390,1577,4386,1584,4383,1591,4382,1598,4382,1613,4383,1620,4387,1627,4390,1634,4395,1640,4402,1646,4407,1649,4412,1652,4411,1621,4408,1614,4408,1597,4411,1590,4417,1585,4423,1579,4430,1576,4448,1576,4455,1579,4461,1585,4466,1590,4469,1597,4469,1614,4467,1620,4461,1626,4455,1632,4448,1634,4431,1634,4424,1656xe" filled="t" fillcolor="#000000" stroked="f">
              <v:path arrowok="t"/>
              <v:fill/>
            </v:shape>
            <v:shape style="position:absolute;left:1960;top:1512;width:3537;height:182" coordorigin="1960,1512" coordsize="3537,182" path="m4411,1621l4412,1652,4418,1654,4424,1656,4431,1634,4423,1632,4417,1626,4411,1621xe" filled="t" fillcolor="#000000" stroked="f">
              <v:path arrowok="t"/>
              <v:fill/>
            </v:shape>
            <v:shape style="position:absolute;left:1960;top:1512;width:3537;height:182" coordorigin="1960,1512" coordsize="3537,182" path="m4538,1588l4542,1583,4547,1580,4552,1576,4558,1574,4565,1553,4557,1553,4550,1554,4543,1557,4538,1588xe" filled="t" fillcolor="#000000" stroked="f">
              <v:path arrowok="t"/>
              <v:fill/>
            </v:shape>
            <v:shape style="position:absolute;left:1960;top:1512;width:3537;height:182" coordorigin="1960,1512" coordsize="3537,182" path="m4622,1608l4622,1601,4621,1595,4619,1589,4617,1584,4615,1579,4611,1575,4606,1568,4599,1563,4591,1559,4583,1555,4574,1553,4565,1553,4558,1574,4572,1574,4579,1576,4584,1579,4589,1583,4593,1588,4595,1594,4536,1594,4538,1588,4543,1557,4536,1560,4530,1564,4525,1569,4520,1574,4516,1580,4513,1586,4511,1592,4510,1598,4510,1612,4511,1619,4514,1625,4517,1631,4520,1637,4526,1642,4531,1647,4537,1651,4544,1653,4550,1656,4558,1657,4578,1657,4588,1654,4597,1648,4606,1642,4613,1634,4618,1623,4591,1623,4585,1630,4580,1632,4576,1634,4571,1635,4557,1635,4550,1633,4545,1629,4539,1625,4536,1620,4535,1612,4621,1612,4622,1608xe" filled="t" fillcolor="#000000" stroked="f">
              <v:path arrowok="t"/>
              <v:fill/>
            </v:shape>
            <v:shape style="position:absolute;left:1960;top:1512;width:3537;height:182" coordorigin="1960,1512" coordsize="3537,182" path="m4735,1657l4743,1654,4750,1648,4757,1642,4760,1635,4760,1618,4758,1612,4755,1608,4752,1603,4745,1599,4736,1595,4730,1593,4721,1589,4716,1585,4716,1581,4719,1574,4723,1572,4729,1572,4735,1576,4736,1582,4758,1582,4758,1573,4755,1566,4749,1561,4743,1556,4736,1553,4717,1553,4710,1556,4703,1562,4697,1568,4694,1575,4694,1588,4695,1592,4698,1599,4705,1606,4710,1608,4715,1610,4719,1612,4726,1614,4730,1616,4735,1620,4737,1624,4737,1630,4734,1635,4728,1638,4721,1638,4715,1634,4712,1628,4712,1622,4689,1622,4689,1633,4693,1641,4699,1648,4706,1654,4714,1657,4735,1657xe" filled="t" fillcolor="#000000" stroked="f">
              <v:path arrowok="t"/>
              <v:fill/>
            </v:shape>
            <v:shape style="position:absolute;left:1960;top:1512;width:3537;height:182" coordorigin="1960,1512" coordsize="3537,182" path="m4799,1588l4803,1583,4808,1580,4813,1576,4819,1574,4826,1553,4819,1553,4811,1554,4804,1557,4799,1588xe" filled="t" fillcolor="#000000" stroked="f">
              <v:path arrowok="t"/>
              <v:fill/>
            </v:shape>
            <v:shape style="position:absolute;left:1960;top:1512;width:3537;height:182" coordorigin="1960,1512" coordsize="3537,182" path="m4883,1608l4883,1601,4882,1595,4880,1589,4879,1584,4876,1579,4873,1575,4867,1568,4860,1563,4852,1559,4844,1555,4835,1553,4826,1553,4819,1574,4834,1574,4840,1576,4845,1579,4850,1583,4854,1588,4856,1594,4797,1594,4799,1588,4804,1557,4798,1560,4791,1564,4786,1569,4781,1574,4777,1580,4775,1586,4772,1592,4771,1598,4771,1612,4772,1619,4775,1625,4778,1631,4782,1637,4787,1642,4792,1647,4798,1651,4805,1653,4812,1656,4819,1657,4839,1657,4849,1654,4858,1648,4868,1642,4874,1634,4879,1623,4852,1623,4846,1630,4841,1632,4837,1634,4832,1635,4818,1635,4811,1633,4806,1629,4800,1625,4797,1620,4796,1612,4883,1612,4883,1608xe" filled="t" fillcolor="#000000" stroked="f">
              <v:path arrowok="t"/>
              <v:fill/>
            </v:shape>
            <v:shape style="position:absolute;left:1960;top:1512;width:3537;height:182" coordorigin="1960,1512" coordsize="3537,182" path="m4940,1634l4932,1631,4926,1625,4920,1619,4920,1649,4926,1651,4932,1653,4940,1634xe" filled="t" fillcolor="#000000" stroked="f">
              <v:path arrowok="t"/>
              <v:fill/>
            </v:shape>
            <v:shape style="position:absolute;left:1960;top:1512;width:3537;height:182" coordorigin="1960,1512" coordsize="3537,182" path="m5066,1635l5060,1632,5057,1628,5054,1623,5052,1614,5052,1556,5027,1556,5027,1627,5030,1638,5037,1646,5045,1653,5055,1657,5075,1657,5080,1656,5085,1654,5089,1652,5094,1648,5097,1644,5097,1655,5122,1655,5122,1556,5097,1556,5097,1612,5096,1621,5092,1627,5088,1632,5082,1635,5066,1635xe" filled="t" fillcolor="#000000" stroked="f">
              <v:path arrowok="t"/>
              <v:fill/>
            </v:shape>
            <v:shape style="position:absolute;left:1960;top:1512;width:3537;height:182" coordorigin="1960,1512" coordsize="3537,182" path="m5197,1554l5191,1554,5186,1555,5181,1557,5176,1559,5172,1563,5169,1567,5169,1556,5144,1556,5144,1655,5168,1655,5168,1599,5170,1590,5174,1584,5177,1579,5183,1576,5200,1576,5206,1579,5209,1584,5212,1589,5214,1598,5214,1655,5239,1655,5239,1594,5238,1587,5237,1582,5236,1578,5234,1574,5232,1570,5228,1565,5223,1561,5218,1558,5212,1555,5205,1554,5197,1554xe" filled="t" fillcolor="#000000" stroked="f">
              <v:path arrowok="t"/>
              <v:fill/>
            </v:shape>
            <v:shape style="position:absolute;left:1960;top:1512;width:3537;height:182" coordorigin="1960,1512" coordsize="3537,182" path="m5298,1656l5304,1657,5317,1657,5323,1656,5329,1655,5334,1653,5339,1650,5344,1647,5344,1655,5369,1655,5369,1524,5344,1524,5344,1564,5340,1560,5335,1558,5329,1556,5324,1554,5318,1553,5304,1553,5297,1555,5291,1557,5284,1559,5279,1562,5274,1567,5268,1571,5263,1577,5260,1584,5257,1591,5255,1598,5255,1613,5257,1620,5261,1627,5264,1634,5269,1640,5276,1646,5280,1649,5286,1652,5285,1621,5281,1614,5281,1597,5285,1590,5291,1585,5297,1579,5304,1576,5321,1576,5329,1579,5335,1585,5340,1590,5343,1597,5343,1614,5340,1620,5335,1626,5329,1632,5322,1634,5305,1634,5298,1656xe" filled="t" fillcolor="#000000" stroked="f">
              <v:path arrowok="t"/>
              <v:fill/>
            </v:shape>
            <v:shape style="position:absolute;left:1960;top:1512;width:3537;height:182" coordorigin="1960,1512" coordsize="3537,182" path="m5285,1621l5286,1652,5292,1654,5298,1656,5305,1634,5297,1632,5291,1626,5285,1621xe" filled="t" fillcolor="#000000" stroked="f">
              <v:path arrowok="t"/>
              <v:fill/>
            </v:shape>
            <v:shape style="position:absolute;left:1960;top:1512;width:3537;height:182" coordorigin="1960,1512" coordsize="3537,182" path="m5470,1597l5470,1613,5467,1620,5461,1625,5455,1631,5448,1634,5431,1634,5424,1631,5439,1657,5447,1657,5454,1656,5460,1653,5465,1651,5470,1647,5473,1642,5470,1597xe" filled="t" fillcolor="#000000" stroked="f">
              <v:path arrowok="t"/>
              <v:fill/>
            </v:shape>
            <v:shape style="position:absolute;left:1960;top:1512;width:3537;height:182" coordorigin="1960,1512" coordsize="3537,182" path="m5390,1579l5387,1585,5384,1591,5383,1598,5383,1605,5387,1625,5399,1642,5401,1644,5418,1654,5439,1657,5424,1631,5418,1625,5412,1620,5409,1613,5409,1596,5412,1590,5418,1584,5424,1579,5431,1576,5448,1576,5455,1579,5461,1585,5467,1591,5470,1597,5473,1642,5473,1655,5497,1655,5497,1556,5472,1556,5472,1568,5469,1563,5464,1559,5459,1557,5453,1554,5446,1553,5430,1553,5423,1555,5416,1557,5410,1560,5404,1563,5399,1569,5394,1573,5390,1579xe" filled="t" fillcolor="#000000" stroked="f">
              <v:path arrowok="t"/>
              <v:fill/>
            </v:shape>
            <v:shape style="position:absolute;left:1960;top:1512;width:3537;height:182" coordorigin="1960,1512" coordsize="3537,182" path="m4893,1618l4896,1625,4899,1631,4904,1637,4909,1641,4914,1646,4920,1649,4920,1619,4917,1612,4917,1595,4920,1588,4926,1583,4932,1577,4940,1574,4958,1574,4965,1577,4972,1583,4978,1589,4981,1596,4981,1612,4978,1619,4972,1625,4965,1631,4958,1634,4940,1634,4932,1653,4939,1655,4954,1655,4961,1653,4967,1651,4973,1649,4978,1645,4983,1641,4983,1651,4980,1659,4974,1665,4968,1671,4960,1674,4944,1674,4938,1673,4934,1670,4929,1668,4925,1664,4922,1660,4898,1660,4902,1671,4909,1679,4917,1685,4926,1690,4937,1693,4954,1693,4975,1689,4991,1679,5003,1660,5006,1638,5006,1556,4984,1556,4984,1568,4978,1563,4973,1559,4966,1557,4960,1554,4954,1553,4944,1553,4924,1557,4907,1568,4896,1585,4892,1605,4892,1612,4893,1618xe" filled="t" fillcolor="#000000" stroked="f">
              <v:path arrowok="t"/>
              <v:fill/>
            </v:shape>
            <v:shape style="position:absolute;left:1960;top:1512;width:3537;height:182" coordorigin="1960,1512" coordsize="3537,182" path="m4226,1596l4229,1589,4234,1584,4240,1578,4248,1575,4265,1575,4273,1578,4278,1584,4284,1589,4287,1596,4287,1613,4284,1621,4279,1626,4273,1632,4266,1634,4256,1634,4248,1657,4264,1657,4272,1656,4279,1653,4285,1651,4292,1647,4297,1642,4302,1637,4306,1631,4309,1625,4312,1619,4313,1612,4313,1597,4311,1591,4308,1584,4305,1578,4301,1572,4295,1567,4290,1562,4284,1559,4277,1556,4271,1554,4264,1553,4249,1553,4241,1554,4235,1557,4228,1560,4222,1563,4216,1568,4211,1573,4207,1579,4204,1585,4202,1591,4200,1598,4200,1612,4202,1618,4204,1624,4207,1631,4211,1636,4216,1641,4222,1647,4228,1651,4234,1653,4240,1632,4234,1626,4229,1621,4226,1614,4226,1596xe" filled="t" fillcolor="#000000" stroked="f">
              <v:path arrowok="t"/>
              <v:fill/>
            </v:shape>
            <v:shape style="position:absolute;left:1960;top:1512;width:3537;height:182" coordorigin="1960,1512" coordsize="3537,182" path="m3941,1597l3944,1590,3950,1584,3956,1578,3963,1575,3977,1575,3983,1577,3988,1579,3992,1582,3996,1586,3999,1591,4026,1591,4023,1579,4016,1570,4007,1563,3997,1556,3986,1553,3965,1553,3957,1554,3950,1557,3943,1560,3937,1564,3931,1569,3926,1574,3922,1580,3919,1586,3917,1592,3915,1598,3915,1612,3917,1618,3920,1625,3923,1631,3927,1637,3932,1642,3937,1647,3943,1651,3950,1653,3957,1656,3964,1657,3986,1657,3997,1654,4007,1647,4016,1640,4022,1631,4026,1618,3999,1618,3997,1624,3993,1628,3989,1630,3984,1633,3979,1634,3963,1634,3956,1632,3950,1626,3944,1620,3941,1613,3941,1597xe" filled="t" fillcolor="#000000" stroked="f">
              <v:path arrowok="t"/>
              <v:fill/>
            </v:shape>
            <v:shape style="position:absolute;left:1960;top:1512;width:3537;height:182" coordorigin="1960,1512" coordsize="3537,182" path="m3846,1556l3846,1524,3821,1524,3821,1556,3805,1556,3805,1576,3821,1576,3821,1655,3846,1655,3846,1576,3863,1576,3863,1556,3846,1556xe" filled="t" fillcolor="#000000" stroked="f">
              <v:path arrowok="t"/>
              <v:fill/>
            </v:shape>
            <v:shape style="position:absolute;left:1960;top:1512;width:3537;height:182" coordorigin="1960,1512" coordsize="3537,182" path="m3769,1556l3745,1556,3745,1655,3770,1655,3770,1594,3772,1587,3780,1579,3787,1577,3796,1576,3796,1554,3791,1554,3786,1555,3781,1557,3777,1560,3772,1563,3769,1567,3769,1556xe" filled="t" fillcolor="#000000" stroked="f">
              <v:path arrowok="t"/>
              <v:fill/>
            </v:shape>
            <v:shape style="position:absolute;left:1960;top:1512;width:3537;height:182" coordorigin="1960,1512" coordsize="3537,182" path="m3456,1596l3459,1589,3465,1584,3470,1578,3478,1575,3495,1575,3503,1578,3509,1584,3514,1589,3517,1596,3517,1613,3514,1621,3509,1626,3503,1632,3496,1634,3487,1634,3478,1657,3495,1657,3502,1656,3509,1653,3516,1651,3522,1647,3527,1642,3532,1637,3537,1631,3539,1625,3542,1619,3543,1612,3543,1597,3542,1591,3539,1584,3536,1578,3531,1572,3526,1567,3520,1562,3514,1559,3508,1556,3501,1554,3494,1553,3479,1553,3472,1554,3465,1557,3458,1560,3452,1563,3447,1568,3441,1573,3437,1579,3435,1585,3432,1591,3430,1598,3430,1612,3432,1618,3434,1624,3437,1631,3441,1636,3446,1641,3452,1647,3458,1651,3464,1653,3470,1632,3464,1626,3459,1621,3456,1614,3456,1596xe" filled="t" fillcolor="#000000" stroked="f">
              <v:path arrowok="t"/>
              <v:fill/>
            </v:shape>
            <v:shape style="position:absolute;left:1960;top:1512;width:3537;height:182" coordorigin="1960,1512" coordsize="3537,182" path="m3148,1596l3151,1589,3157,1584,3163,1578,3170,1575,3188,1575,3195,1578,3201,1584,3207,1589,3209,1596,3209,1613,3207,1621,3201,1626,3196,1632,3188,1634,3179,1634,3171,1657,3187,1657,3194,1656,3201,1653,3208,1651,3214,1647,3219,1642,3225,1637,3229,1631,3231,1625,3234,1619,3235,1612,3235,1597,3234,1591,3231,1584,3228,1578,3223,1572,3218,1567,3212,1562,3206,1559,3200,1556,3193,1554,3186,1553,3171,1553,3164,1554,3157,1557,3150,1560,3144,1563,3139,1568,3134,1573,3130,1579,3127,1585,3124,1591,3123,1598,3123,1612,3124,1618,3127,1624,3129,1631,3133,1636,3139,1641,3144,1647,3150,1651,3157,1653,3162,1632,3157,1626,3151,1621,3148,1614,3148,1596xe" filled="t" fillcolor="#000000" stroked="f">
              <v:path arrowok="t"/>
              <v:fill/>
            </v:shape>
            <v:shape style="position:absolute;left:1960;top:1512;width:3537;height:182" coordorigin="1960,1512" coordsize="3537,182" path="m3027,1597l3030,1590,3036,1584,3042,1578,3049,1575,3064,1575,3069,1577,3074,1579,3078,1582,3082,1586,3085,1591,3112,1591,3109,1579,3103,1570,3093,1563,3083,1556,3072,1553,3051,1553,3043,1554,3036,1557,3029,1560,3023,1564,3017,1569,3012,1574,3008,1580,3005,1586,3003,1592,3002,1598,3002,1612,3003,1618,3006,1625,3009,1631,3013,1637,3018,1642,3023,1647,3029,1651,3036,1653,3043,1656,3050,1657,3072,1657,3083,1654,3093,1647,3102,1640,3108,1631,3112,1618,3085,1618,3083,1624,3079,1628,3075,1630,3070,1633,3065,1634,3049,1634,3042,1632,3036,1626,3030,1620,3027,1613,3027,1597xe" filled="t" fillcolor="#000000" stroked="f">
              <v:path arrowok="t"/>
              <v:fill/>
            </v:shape>
            <v:shape style="position:absolute;left:1960;top:1512;width:3537;height:182" coordorigin="1960,1512" coordsize="3537,182" path="m2847,1596l2850,1589,2855,1584,2861,1578,2868,1575,2886,1575,2893,1578,2899,1584,2905,1589,2908,1596,2908,1613,2905,1621,2900,1626,2894,1632,2887,1634,2877,1634,2869,1657,2885,1657,2893,1656,2900,1653,2906,1651,2912,1647,2918,1642,2923,1637,2927,1631,2930,1625,2933,1619,2934,1612,2934,1597,2932,1591,2929,1584,2926,1578,2922,1572,2916,1567,2911,1562,2905,1559,2898,1556,2892,1554,2885,1553,2869,1553,2862,1554,2856,1557,2849,1560,2843,1563,2837,1568,2832,1573,2828,1579,2825,1585,2823,1591,2821,1598,2821,1612,2822,1618,2825,1624,2828,1631,2832,1636,2837,1641,2842,1647,2849,1651,2855,1653,2861,1632,2855,1626,2850,1621,2847,1614,2847,1596xe" filled="t" fillcolor="#000000" stroked="f">
              <v:path arrowok="t"/>
              <v:fill/>
            </v:shape>
            <v:shape style="position:absolute;left:1960;top:1512;width:3537;height:182" coordorigin="1960,1512" coordsize="3537,182" path="m2532,1556l2509,1556,2509,1655,2534,1655,2534,1594,2536,1587,2543,1579,2550,1577,2560,1576,2560,1554,2554,1554,2549,1555,2544,1557,2540,1560,2536,1563,2532,1567,2532,1556xe" filled="t" fillcolor="#000000" stroked="f">
              <v:path arrowok="t"/>
              <v:fill/>
            </v:shape>
            <v:shape style="position:absolute;left:1960;top:1512;width:3537;height:182" coordorigin="1960,1512" coordsize="3537,182" path="m2481,1556l2481,1524,2456,1524,2456,1556,2440,1556,2440,1576,2456,1576,2456,1655,2481,1655,2481,1576,2498,1576,2498,1556,2481,1556xe" filled="t" fillcolor="#000000" stroked="f">
              <v:path arrowok="t"/>
              <v:fill/>
            </v:shape>
            <v:shape style="position:absolute;left:1960;top:1512;width:3537;height:182" coordorigin="1960,1512" coordsize="3537,182" path="m2186,1618l2189,1625,2192,1631,2196,1637,2202,1641,2207,1646,2212,1649,2212,1619,2209,1612,2209,1595,2212,1588,2219,1583,2225,1577,2233,1574,2250,1574,2258,1577,2264,1583,2271,1589,2274,1596,2274,1612,2271,1619,2264,1625,2258,1631,2250,1634,2233,1634,2225,1653,2232,1655,2246,1655,2253,1653,2259,1651,2266,1649,2271,1645,2276,1641,2276,1651,2273,1659,2267,1665,2260,1671,2252,1674,2236,1674,2231,1673,2226,1670,2221,1668,2218,1664,2215,1660,2191,1660,2195,1671,2201,1679,2210,1685,2219,1690,2230,1693,2247,1693,2268,1689,2284,1679,2295,1660,2299,1638,2299,1556,2276,1556,2276,1568,2271,1563,2265,1559,2259,1557,2253,1554,2246,1553,2237,1553,2217,1557,2200,1568,2188,1585,2184,1605,2184,1612,2186,1618xe" filled="t" fillcolor="#000000" stroked="f">
              <v:path arrowok="t"/>
              <v:fill/>
            </v:shape>
            <v:shape style="position:absolute;left:1960;top:1512;width:3537;height:182" coordorigin="1960,1512" coordsize="3537,182" path="m2056,1565l2056,1556,2054,1549,2050,1543,2045,1537,2039,1532,2031,1528,2027,1527,2023,1526,2018,1525,2013,1524,2004,1524,1960,1524,1960,1655,1988,1655,1988,1594,2025,1655,2058,1655,2022,1604,2025,1578,2020,1582,2014,1586,2005,1587,1988,1587,1988,1545,2008,1545,2016,1547,2021,1550,2026,1553,2028,1558,2033,1602,2041,1597,2047,1590,2053,1583,2056,1575,2056,1565xe" filled="t" fillcolor="#000000" stroked="f">
              <v:path arrowok="t"/>
              <v:fill/>
            </v:shape>
            <v:shape style="position:absolute;left:1960;top:1512;width:3537;height:182" coordorigin="1960,1512" coordsize="3537,182" path="m2033,1602l2028,1558,2028,1573,2025,1578,2022,1604,2033,1602xe" filled="t" fillcolor="#000000" stroked="f">
              <v:path arrowok="t"/>
              <v:fill/>
            </v:shape>
            <v:shape style="position:absolute;left:1960;top:1512;width:3537;height:182" coordorigin="1960,1512" coordsize="3537,182" path="m2092,1588l2095,1583,2101,1580,2106,1576,2112,1574,2118,1553,2111,1553,2104,1554,2097,1557,2092,1588xe" filled="t" fillcolor="#000000" stroked="f">
              <v:path arrowok="t"/>
              <v:fill/>
            </v:shape>
            <v:shape style="position:absolute;left:1960;top:1512;width:3537;height:182" coordorigin="1960,1512" coordsize="3537,182" path="m2175,1608l2175,1601,2175,1595,2173,1589,2171,1584,2169,1579,2165,1575,2160,1568,2153,1563,2145,1559,2137,1555,2128,1553,2118,1553,2112,1574,2126,1574,2133,1576,2138,1579,2143,1583,2146,1588,2148,1594,2090,1594,2092,1588,2097,1557,2090,1560,2084,1564,2079,1569,2074,1574,2070,1580,2067,1586,2065,1592,2063,1598,2063,1612,2065,1619,2067,1625,2070,1631,2074,1637,2079,1642,2085,1647,2091,1651,2097,1653,2104,1656,2112,1657,2132,1657,2142,1654,2151,1648,2160,1642,2167,1634,2172,1623,2145,1623,2138,1630,2134,1632,2130,1634,2124,1635,2110,1635,2104,1633,2098,1629,2093,1625,2090,1620,2089,1612,2175,1612,2175,1608xe" filled="t" fillcolor="#000000" stroked="f">
              <v:path arrowok="t"/>
              <v:fill/>
            </v:shape>
            <v:shape style="position:absolute;left:1960;top:1512;width:3537;height:182" coordorigin="1960,1512" coordsize="3537,182" path="m2233,1634l2225,1631,2219,1625,2212,1619,2212,1649,2219,1651,2225,1653,2233,1634xe" filled="t" fillcolor="#000000" stroked="f">
              <v:path arrowok="t"/>
              <v:fill/>
            </v:shape>
            <v:shape style="position:absolute;left:3887;top:1556;width:0;height:99" coordorigin="3887,1556" coordsize="0,99" path="m3887,1556l3887,1655e" filled="f" stroked="t" strokeweight="1.321pt" strokecolor="#000000">
              <v:path arrowok="t"/>
            </v:shape>
            <v:shape style="position:absolute;left:4172;top:1524;width:0;height:131" coordorigin="4172,1524" coordsize="0,131" path="m4172,1524l4172,1655e" filled="f" stroked="t" strokeweight="1.321pt" strokecolor="#000000">
              <v:path arrowok="t"/>
            </v:shape>
            <v:shape style="position:absolute;left:1960;top:1512;width:3537;height:182" coordorigin="1960,1512" coordsize="3537,182" path="m2320,1524l2320,1546,2344,1546,2344,1524,2320,1524xe" filled="t" fillcolor="#000000" stroked="f">
              <v:path arrowok="t"/>
              <v:fill/>
            </v:shape>
            <v:shape style="position:absolute;left:1960;top:1512;width:3537;height:182" coordorigin="1960,1512" coordsize="3537,182" path="m2320,1556l2320,1655,2344,1655,2344,1556,2320,1556xe" filled="t" fillcolor="#000000" stroked="f">
              <v:path arrowok="t"/>
              <v:fill/>
            </v:shape>
            <v:shape style="position:absolute;left:1960;top:1512;width:3537;height:182" coordorigin="1960,1512" coordsize="3537,182" path="m2406,1657l2414,1654,2421,1648,2428,1642,2431,1635,2431,1618,2430,1612,2426,1608,2423,1603,2417,1599,2407,1595,2401,1593,2392,1589,2387,1585,2387,1581,2390,1574,2394,1572,2400,1572,2406,1576,2407,1582,2429,1582,2429,1573,2426,1566,2420,1561,2415,1556,2407,1553,2389,1553,2381,1556,2374,1562,2368,1568,2365,1575,2365,1588,2366,1592,2370,1599,2377,1606,2381,1608,2386,1610,2391,1612,2397,1614,2401,1616,2406,1620,2408,1624,2408,1630,2405,1635,2400,1638,2392,1638,2387,1634,2383,1628,2383,1622,2360,1622,2361,1633,2364,1641,2371,1648,2377,1654,2385,1657,2406,1657xe" filled="t" fillcolor="#000000" stroked="f">
              <v:path arrowok="t"/>
              <v:fill/>
            </v:shape>
            <v:shape style="position:absolute;left:1960;top:1512;width:3537;height:182" coordorigin="1960,1512" coordsize="3537,182" path="m2650,1597l2650,1613,2647,1620,2641,1625,2635,1631,2628,1634,2611,1634,2604,1631,2619,1657,2628,1657,2635,1656,2640,1653,2645,1651,2650,1647,2653,1642,2650,1597xe" filled="t" fillcolor="#000000" stroked="f">
              <v:path arrowok="t"/>
              <v:fill/>
            </v:shape>
            <v:shape style="position:absolute;left:1960;top:1512;width:3537;height:182" coordorigin="1960,1512" coordsize="3537,182" path="m2570,1579l2567,1585,2565,1591,2563,1598,2563,1605,2567,1625,2579,1642,2581,1644,2598,1654,2619,1657,2604,1631,2598,1625,2592,1620,2589,1613,2589,1596,2592,1590,2598,1584,2604,1579,2611,1576,2628,1576,2635,1579,2641,1585,2647,1591,2650,1597,2653,1642,2653,1655,2677,1655,2677,1556,2652,1556,2652,1568,2649,1563,2644,1559,2639,1557,2633,1554,2626,1553,2610,1553,2603,1555,2596,1557,2590,1560,2584,1563,2579,1569,2574,1573,2570,1579xe" filled="t" fillcolor="#000000" stroked="f">
              <v:path arrowok="t"/>
              <v:fill/>
            </v:shape>
            <v:shape style="position:absolute;left:1960;top:1512;width:3537;height:182" coordorigin="1960,1512" coordsize="3537,182" path="m2736,1656l2742,1657,2755,1657,2761,1656,2767,1655,2772,1653,2777,1650,2782,1647,2782,1655,2807,1655,2807,1524,2782,1524,2782,1564,2778,1560,2773,1558,2767,1556,2762,1554,2756,1553,2742,1553,2735,1555,2729,1557,2722,1559,2717,1562,2712,1567,2706,1571,2701,1577,2698,1584,2695,1591,2693,1598,2693,1613,2695,1620,2699,1627,2702,1634,2707,1640,2714,1646,2718,1649,2724,1652,2723,1621,2719,1614,2719,1597,2723,1590,2729,1585,2735,1579,2742,1576,2759,1576,2767,1579,2773,1585,2778,1590,2781,1597,2781,1614,2778,1620,2773,1626,2767,1632,2760,1634,2743,1634,2736,1656xe" filled="t" fillcolor="#000000" stroked="f">
              <v:path arrowok="t"/>
              <v:fill/>
            </v:shape>
            <v:shape style="position:absolute;left:1960;top:1512;width:3537;height:182" coordorigin="1960,1512" coordsize="3537,182" path="m2723,1621l2724,1652,2730,1654,2736,1656,2743,1634,2735,1632,2729,1626,2723,1621xe" filled="t" fillcolor="#000000" stroked="f">
              <v:path arrowok="t"/>
              <v:fill/>
            </v:shape>
            <v:shape style="position:absolute;left:1960;top:1512;width:3537;height:182" coordorigin="1960,1512" coordsize="3537,182" path="m2868,1634l2861,1632,2855,1653,2862,1656,2869,1657,2877,1634,2868,1634xe" filled="t" fillcolor="#000000" stroked="f">
              <v:path arrowok="t"/>
              <v:fill/>
            </v:shape>
            <v:shape style="position:absolute;left:1960;top:1512;width:3537;height:182" coordorigin="1960,1512" coordsize="3537,182" path="m3170,1634l3162,1632,3157,1653,3163,1656,3171,1657,3179,1634,3170,1634xe" filled="t" fillcolor="#000000" stroked="f">
              <v:path arrowok="t"/>
              <v:fill/>
            </v:shape>
            <v:shape style="position:absolute;left:1960;top:1512;width:3537;height:182" coordorigin="1960,1512" coordsize="3537,182" path="m3304,1554l3298,1554,3293,1555,3288,1557,3284,1559,3279,1563,3276,1567,3276,1556,3251,1556,3251,1655,3275,1655,3275,1599,3277,1590,3281,1584,3285,1579,3291,1576,3307,1576,3313,1579,3316,1584,3319,1588,3321,1597,3321,1655,3346,1655,3346,1599,3348,1590,3351,1584,3355,1579,3361,1576,3377,1576,3382,1579,3386,1584,3389,1588,3391,1597,3391,1655,3415,1655,3415,1584,3412,1573,3405,1565,3398,1558,3387,1554,3368,1554,3362,1555,3357,1558,3352,1561,3347,1565,3343,1571,3338,1565,3333,1561,3327,1558,3321,1555,3313,1554,3304,1554xe" filled="t" fillcolor="#000000" stroked="f">
              <v:path arrowok="t"/>
              <v:fill/>
            </v:shape>
            <v:shape style="position:absolute;left:1960;top:1512;width:3537;height:182" coordorigin="1960,1512" coordsize="3537,182" path="m3477,1634l3470,1632,3464,1653,3471,1656,3478,1657,3487,1634,3477,1634xe" filled="t" fillcolor="#000000" stroked="f">
              <v:path arrowok="t"/>
              <v:fill/>
            </v:shape>
            <v:shape style="position:absolute;left:1960;top:1512;width:3537;height:182" coordorigin="1960,1512" coordsize="3537,182" path="m3697,1597l3697,1613,3694,1620,3688,1625,3682,1631,3675,1634,3659,1634,3651,1631,3666,1657,3675,1657,3682,1656,3687,1653,3693,1651,3697,1647,3700,1642,3697,1597xe" filled="t" fillcolor="#000000" stroked="f">
              <v:path arrowok="t"/>
              <v:fill/>
            </v:shape>
            <v:shape style="position:absolute;left:1960;top:1512;width:3537;height:182" coordorigin="1960,1512" coordsize="3537,182" path="m3617,1579l3615,1585,3612,1591,3611,1598,3611,1605,3615,1625,3627,1642,3629,1644,3646,1654,3666,1657,3651,1631,3645,1625,3639,1620,3636,1613,3636,1596,3639,1590,3645,1584,3651,1579,3658,1576,3675,1576,3682,1579,3688,1585,3694,1591,3697,1597,3700,1642,3700,1655,3724,1655,3724,1556,3700,1556,3700,1568,3696,1563,3692,1559,3686,1557,3680,1554,3674,1553,3658,1553,3650,1555,3644,1557,3637,1560,3631,1563,3626,1569,3621,1573,3617,1579xe" filled="t" fillcolor="#000000" stroked="f">
              <v:path arrowok="t"/>
              <v:fill/>
            </v:shape>
            <v:shape style="position:absolute;left:1960;top:1512;width:3537;height:182" coordorigin="1960,1512" coordsize="3537,182" path="m3893,1512l3873,1543,3886,1543,3915,1512,3893,1512xe" filled="t" fillcolor="#000000" stroked="f">
              <v:path arrowok="t"/>
              <v:fill/>
            </v:shape>
            <v:shape style="position:absolute;left:1960;top:1512;width:3537;height:182" coordorigin="1960,1512" coordsize="3537,182" path="m3875,1556l3875,1655,3900,1655,3900,1556,3875,1556xe" filled="t" fillcolor="#000000" stroked="f">
              <v:path arrowok="t"/>
              <v:fill/>
            </v:shape>
            <v:shape style="position:absolute;left:1960;top:1512;width:3537;height:182" coordorigin="1960,1512" coordsize="3537,182" path="m4082,1635l4076,1632,4073,1628,4069,1623,4068,1614,4068,1556,4042,1556,4042,1627,4046,1638,4053,1646,4060,1653,4071,1657,4090,1657,4096,1656,4101,1654,4105,1652,4109,1648,4113,1644,4113,1655,4138,1655,4138,1556,4113,1556,4113,1612,4111,1621,4108,1627,4104,1632,4098,1635,4082,1635xe" filled="t" fillcolor="#000000" stroked="f">
              <v:path arrowok="t"/>
              <v:fill/>
            </v:shape>
            <v:shape style="position:absolute;left:1960;top:1512;width:3537;height:182" coordorigin="1960,1512" coordsize="3537,182" path="m4160,1524l4160,1655,4184,1655,4184,1524,4160,1524xe" filled="t" fillcolor="#000000" stroked="f">
              <v:path arrowok="t"/>
              <v:fill/>
            </v:shape>
            <v:shape style="position:absolute;left:1960;top:1512;width:3537;height:182" coordorigin="1960,1512" coordsize="3537,182" path="m4247,1634l4240,1632,4234,1653,4241,1656,4248,1657,4256,1634,4247,1634xe" filled="t" fillcolor="#000000" stroked="f">
              <v:path arrowok="t"/>
              <v:fill/>
            </v:shape>
            <v:shape style="position:absolute;left:1960;top:1512;width:3537;height:182" coordorigin="1960,1512" coordsize="3537,182" path="m4424,1656l4430,1657,4443,1657,4449,1656,4455,1655,4460,1653,4466,1650,4471,1647,4471,1655,4495,1655,4495,1524,4471,1524,4471,1564,4466,1560,4461,1558,4455,1556,4450,1554,4444,1553,4430,1553,4423,1555,4417,1557,4410,1559,4405,1562,4400,1567,4394,1571,4390,1577,4386,1584,4383,1591,4382,1598,4382,1613,4383,1620,4387,1627,4390,1634,4395,1640,4402,1646,4407,1649,4412,1652,4411,1621,4408,1614,4408,1597,4411,1590,4417,1585,4423,1579,4430,1576,4448,1576,4455,1579,4461,1585,4466,1590,4469,1597,4469,1614,4467,1620,4461,1626,4455,1632,4448,1634,4431,1634,4424,1656xe" filled="t" fillcolor="#000000" stroked="f">
              <v:path arrowok="t"/>
              <v:fill/>
            </v:shape>
            <v:shape style="position:absolute;left:1960;top:1512;width:3537;height:182" coordorigin="1960,1512" coordsize="3537,182" path="m4411,1621l4412,1652,4418,1654,4424,1656,4431,1634,4423,1632,4417,1626,4411,1621xe" filled="t" fillcolor="#000000" stroked="f">
              <v:path arrowok="t"/>
              <v:fill/>
            </v:shape>
            <v:shape style="position:absolute;left:1960;top:1512;width:3537;height:182" coordorigin="1960,1512" coordsize="3537,182" path="m4538,1588l4542,1583,4547,1580,4552,1576,4558,1574,4565,1553,4557,1553,4550,1554,4543,1557,4538,1588xe" filled="t" fillcolor="#000000" stroked="f">
              <v:path arrowok="t"/>
              <v:fill/>
            </v:shape>
            <v:shape style="position:absolute;left:1960;top:1512;width:3537;height:182" coordorigin="1960,1512" coordsize="3537,182" path="m4622,1608l4622,1601,4621,1595,4619,1589,4617,1584,4615,1579,4611,1575,4606,1568,4599,1563,4591,1559,4583,1555,4574,1553,4565,1553,4558,1574,4572,1574,4579,1576,4584,1579,4589,1583,4593,1588,4595,1594,4536,1594,4538,1588,4543,1557,4536,1560,4530,1564,4525,1569,4520,1574,4516,1580,4513,1586,4511,1592,4510,1598,4510,1612,4511,1619,4514,1625,4517,1631,4520,1637,4526,1642,4531,1647,4537,1651,4544,1653,4550,1656,4558,1657,4578,1657,4588,1654,4597,1648,4606,1642,4613,1634,4618,1623,4591,1623,4585,1630,4580,1632,4576,1634,4571,1635,4557,1635,4550,1633,4545,1629,4539,1625,4536,1620,4535,1612,4621,1612,4622,1608xe" filled="t" fillcolor="#000000" stroked="f">
              <v:path arrowok="t"/>
              <v:fill/>
            </v:shape>
            <v:shape style="position:absolute;left:1960;top:1512;width:3537;height:182" coordorigin="1960,1512" coordsize="3537,182" path="m4735,1657l4743,1654,4750,1648,4757,1642,4760,1635,4760,1618,4758,1612,4755,1608,4752,1603,4745,1599,4736,1595,4730,1593,4721,1589,4716,1585,4716,1581,4719,1574,4723,1572,4729,1572,4735,1576,4736,1582,4758,1582,4758,1573,4755,1566,4749,1561,4743,1556,4736,1553,4717,1553,4710,1556,4703,1562,4697,1568,4694,1575,4694,1588,4695,1592,4698,1599,4705,1606,4710,1608,4715,1610,4719,1612,4726,1614,4730,1616,4735,1620,4737,1624,4737,1630,4734,1635,4728,1638,4721,1638,4715,1634,4712,1628,4712,1622,4689,1622,4689,1633,4693,1641,4699,1648,4706,1654,4714,1657,4735,1657xe" filled="t" fillcolor="#000000" stroked="f">
              <v:path arrowok="t"/>
              <v:fill/>
            </v:shape>
            <v:shape style="position:absolute;left:1960;top:1512;width:3537;height:182" coordorigin="1960,1512" coordsize="3537,182" path="m4799,1588l4803,1583,4808,1580,4813,1576,4819,1574,4826,1553,4819,1553,4811,1554,4804,1557,4799,1588xe" filled="t" fillcolor="#000000" stroked="f">
              <v:path arrowok="t"/>
              <v:fill/>
            </v:shape>
            <v:shape style="position:absolute;left:1960;top:1512;width:3537;height:182" coordorigin="1960,1512" coordsize="3537,182" path="m4883,1608l4883,1601,4882,1595,4880,1589,4879,1584,4876,1579,4873,1575,4867,1568,4860,1563,4852,1559,4844,1555,4835,1553,4826,1553,4819,1574,4834,1574,4840,1576,4845,1579,4850,1583,4854,1588,4856,1594,4797,1594,4799,1588,4804,1557,4798,1560,4791,1564,4786,1569,4781,1574,4777,1580,4775,1586,4772,1592,4771,1598,4771,1612,4772,1619,4775,1625,4778,1631,4782,1637,4787,1642,4792,1647,4798,1651,4805,1653,4812,1656,4819,1657,4839,1657,4849,1654,4858,1648,4868,1642,4874,1634,4879,1623,4852,1623,4846,1630,4841,1632,4837,1634,4832,1635,4818,1635,4811,1633,4806,1629,4800,1625,4797,1620,4796,1612,4883,1612,4883,1608xe" filled="t" fillcolor="#000000" stroked="f">
              <v:path arrowok="t"/>
              <v:fill/>
            </v:shape>
            <v:shape style="position:absolute;left:1960;top:1512;width:3537;height:182" coordorigin="1960,1512" coordsize="3537,182" path="m4940,1634l4932,1631,4926,1625,4920,1619,4920,1649,4926,1651,4932,1653,4940,1634xe" filled="t" fillcolor="#000000" stroked="f">
              <v:path arrowok="t"/>
              <v:fill/>
            </v:shape>
            <v:shape style="position:absolute;left:1960;top:1512;width:3537;height:182" coordorigin="1960,1512" coordsize="3537,182" path="m5066,1635l5060,1632,5057,1628,5054,1623,5052,1614,5052,1556,5027,1556,5027,1627,5030,1638,5037,1646,5045,1653,5055,1657,5075,1657,5080,1656,5085,1654,5089,1652,5094,1648,5097,1644,5097,1655,5122,1655,5122,1556,5097,1556,5097,1612,5096,1621,5092,1627,5088,1632,5082,1635,5066,1635xe" filled="t" fillcolor="#000000" stroked="f">
              <v:path arrowok="t"/>
              <v:fill/>
            </v:shape>
            <v:shape style="position:absolute;left:1960;top:1512;width:3537;height:182" coordorigin="1960,1512" coordsize="3537,182" path="m5197,1554l5191,1554,5186,1555,5181,1557,5176,1559,5172,1563,5169,1567,5169,1556,5144,1556,5144,1655,5168,1655,5168,1599,5170,1590,5174,1584,5177,1579,5183,1576,5200,1576,5206,1579,5209,1584,5212,1589,5214,1598,5214,1655,5239,1655,5239,1594,5238,1587,5237,1582,5236,1578,5234,1574,5232,1570,5228,1565,5223,1561,5218,1558,5212,1555,5205,1554,5197,1554xe" filled="t" fillcolor="#000000" stroked="f">
              <v:path arrowok="t"/>
              <v:fill/>
            </v:shape>
            <v:shape style="position:absolute;left:1960;top:1512;width:3537;height:182" coordorigin="1960,1512" coordsize="3537,182" path="m5298,1656l5304,1657,5317,1657,5323,1656,5329,1655,5334,1653,5339,1650,5344,1647,5344,1655,5369,1655,5369,1524,5344,1524,5344,1564,5340,1560,5335,1558,5329,1556,5324,1554,5318,1553,5304,1553,5297,1555,5291,1557,5284,1559,5279,1562,5274,1567,5268,1571,5263,1577,5260,1584,5257,1591,5255,1598,5255,1613,5257,1620,5261,1627,5264,1634,5269,1640,5276,1646,5280,1649,5286,1652,5285,1621,5281,1614,5281,1597,5285,1590,5291,1585,5297,1579,5304,1576,5321,1576,5329,1579,5335,1585,5340,1590,5343,1597,5343,1614,5340,1620,5335,1626,5329,1632,5322,1634,5305,1634,5298,1656xe" filled="t" fillcolor="#000000" stroked="f">
              <v:path arrowok="t"/>
              <v:fill/>
            </v:shape>
            <v:shape style="position:absolute;left:1960;top:1512;width:3537;height:182" coordorigin="1960,1512" coordsize="3537,182" path="m5285,1621l5286,1652,5292,1654,5298,1656,5305,1634,5297,1632,5291,1626,5285,1621xe" filled="t" fillcolor="#000000" stroked="f">
              <v:path arrowok="t"/>
              <v:fill/>
            </v:shape>
            <v:shape style="position:absolute;left:1960;top:1512;width:3537;height:182" coordorigin="1960,1512" coordsize="3537,182" path="m5470,1597l5470,1613,5467,1620,5461,1625,5455,1631,5448,1634,5431,1634,5424,1631,5439,1657,5447,1657,5454,1656,5460,1653,5465,1651,5470,1647,5473,1642,5470,1597xe" filled="t" fillcolor="#000000" stroked="f">
              <v:path arrowok="t"/>
              <v:fill/>
            </v:shape>
            <v:shape style="position:absolute;left:1960;top:1512;width:3537;height:182" coordorigin="1960,1512" coordsize="3537,182" path="m5390,1579l5387,1585,5384,1591,5383,1598,5383,1605,5387,1625,5399,1642,5401,1644,5418,1654,5439,1657,5424,1631,5418,1625,5412,1620,5409,1613,5409,1596,5412,1590,5418,1584,5424,1579,5431,1576,5448,1576,5455,1579,5461,1585,5467,1591,5470,1597,5473,1642,5473,1655,5497,1655,5497,1556,5472,1556,5472,1568,5469,1563,5464,1559,5459,1557,5453,1554,5446,1553,5430,1553,5423,1555,5416,1557,5410,1560,5404,1563,5399,1569,5394,1573,5390,1579xe" filled="t" fillcolor="#000000" stroked="f">
              <v:path arrowok="t"/>
              <v:fill/>
            </v:shape>
            <v:shape style="position:absolute;left:1960;top:1512;width:3537;height:182" coordorigin="1960,1512" coordsize="3537,182" path="m4893,1618l4896,1625,4899,1631,4904,1637,4909,1641,4914,1646,4920,1649,4920,1619,4917,1612,4917,1595,4920,1588,4926,1583,4932,1577,4940,1574,4958,1574,4965,1577,4972,1583,4978,1589,4981,1596,4981,1612,4978,1619,4972,1625,4965,1631,4958,1634,4940,1634,4932,1653,4939,1655,4954,1655,4961,1653,4967,1651,4973,1649,4978,1645,4983,1641,4983,1651,4980,1659,4974,1665,4968,1671,4960,1674,4944,1674,4938,1673,4934,1670,4929,1668,4925,1664,4922,1660,4898,1660,4902,1671,4909,1679,4917,1685,4926,1690,4937,1693,4954,1693,4975,1689,4991,1679,5003,1660,5006,1638,5006,1556,4984,1556,4984,1568,4978,1563,4973,1559,4966,1557,4960,1554,4954,1553,4944,1553,4924,1557,4907,1568,4896,1585,4892,1605,4892,1612,4893,1618xe" filled="t" fillcolor="#000000" stroked="f">
              <v:path arrowok="t"/>
              <v:fill/>
            </v:shape>
            <v:shape style="position:absolute;left:1960;top:1512;width:3537;height:182" coordorigin="1960,1512" coordsize="3537,182" path="m4226,1596l4229,1589,4234,1584,4240,1578,4248,1575,4265,1575,4273,1578,4278,1584,4284,1589,4287,1596,4287,1613,4284,1621,4279,1626,4273,1632,4266,1634,4256,1634,4248,1657,4264,1657,4272,1656,4279,1653,4285,1651,4292,1647,4297,1642,4302,1637,4306,1631,4309,1625,4312,1619,4313,1612,4313,1597,4311,1591,4308,1584,4305,1578,4301,1572,4295,1567,4290,1562,4284,1559,4277,1556,4271,1554,4264,1553,4249,1553,4241,1554,4235,1557,4228,1560,4222,1563,4216,1568,4211,1573,4207,1579,4204,1585,4202,1591,4200,1598,4200,1612,4202,1618,4204,1624,4207,1631,4211,1636,4216,1641,4222,1647,4228,1651,4234,1653,4240,1632,4234,1626,4229,1621,4226,1614,4226,1596xe" filled="t" fillcolor="#000000" stroked="f">
              <v:path arrowok="t"/>
              <v:fill/>
            </v:shape>
            <v:shape style="position:absolute;left:1960;top:1512;width:3537;height:182" coordorigin="1960,1512" coordsize="3537,182" path="m3941,1597l3944,1590,3950,1584,3956,1578,3963,1575,3977,1575,3983,1577,3988,1579,3992,1582,3996,1586,3999,1591,4026,1591,4023,1579,4016,1570,4007,1563,3997,1556,3986,1553,3965,1553,3957,1554,3950,1557,3943,1560,3937,1564,3931,1569,3926,1574,3922,1580,3919,1586,3917,1592,3915,1598,3915,1612,3917,1618,3920,1625,3923,1631,3927,1637,3932,1642,3937,1647,3943,1651,3950,1653,3957,1656,3964,1657,3986,1657,3997,1654,4007,1647,4016,1640,4022,1631,4026,1618,3999,1618,3997,1624,3993,1628,3989,1630,3984,1633,3979,1634,3963,1634,3956,1632,3950,1626,3944,1620,3941,1613,3941,1597xe" filled="t" fillcolor="#000000" stroked="f">
              <v:path arrowok="t"/>
              <v:fill/>
            </v:shape>
            <v:shape style="position:absolute;left:1960;top:1512;width:3537;height:182" coordorigin="1960,1512" coordsize="3537,182" path="m3846,1556l3846,1524,3821,1524,3821,1556,3805,1556,3805,1576,3821,1576,3821,1655,3846,1655,3846,1576,3863,1576,3863,1556,3846,1556xe" filled="t" fillcolor="#000000" stroked="f">
              <v:path arrowok="t"/>
              <v:fill/>
            </v:shape>
            <v:shape style="position:absolute;left:1960;top:1512;width:3537;height:182" coordorigin="1960,1512" coordsize="3537,182" path="m3769,1556l3745,1556,3745,1655,3770,1655,3770,1594,3772,1587,3780,1579,3787,1577,3796,1576,3796,1554,3791,1554,3786,1555,3781,1557,3777,1560,3772,1563,3769,1567,3769,1556xe" filled="t" fillcolor="#000000" stroked="f">
              <v:path arrowok="t"/>
              <v:fill/>
            </v:shape>
            <v:shape style="position:absolute;left:1960;top:1512;width:3537;height:182" coordorigin="1960,1512" coordsize="3537,182" path="m3456,1596l3459,1589,3465,1584,3470,1578,3478,1575,3495,1575,3503,1578,3509,1584,3514,1589,3517,1596,3517,1613,3514,1621,3509,1626,3503,1632,3496,1634,3487,1634,3478,1657,3495,1657,3502,1656,3509,1653,3516,1651,3522,1647,3527,1642,3532,1637,3537,1631,3539,1625,3542,1619,3543,1612,3543,1597,3542,1591,3539,1584,3536,1578,3531,1572,3526,1567,3520,1562,3514,1559,3508,1556,3501,1554,3494,1553,3479,1553,3472,1554,3465,1557,3458,1560,3452,1563,3447,1568,3441,1573,3437,1579,3435,1585,3432,1591,3430,1598,3430,1612,3432,1618,3434,1624,3437,1631,3441,1636,3446,1641,3452,1647,3458,1651,3464,1653,3470,1632,3464,1626,3459,1621,3456,1614,3456,1596xe" filled="t" fillcolor="#000000" stroked="f">
              <v:path arrowok="t"/>
              <v:fill/>
            </v:shape>
            <v:shape style="position:absolute;left:1960;top:1512;width:3537;height:182" coordorigin="1960,1512" coordsize="3537,182" path="m3148,1596l3151,1589,3157,1584,3163,1578,3170,1575,3188,1575,3195,1578,3201,1584,3207,1589,3209,1596,3209,1613,3207,1621,3201,1626,3196,1632,3188,1634,3179,1634,3171,1657,3187,1657,3194,1656,3201,1653,3208,1651,3214,1647,3219,1642,3225,1637,3229,1631,3231,1625,3234,1619,3235,1612,3235,1597,3234,1591,3231,1584,3228,1578,3223,1572,3218,1567,3212,1562,3206,1559,3200,1556,3193,1554,3186,1553,3171,1553,3164,1554,3157,1557,3150,1560,3144,1563,3139,1568,3134,1573,3130,1579,3127,1585,3124,1591,3123,1598,3123,1612,3124,1618,3127,1624,3129,1631,3133,1636,3139,1641,3144,1647,3150,1651,3157,1653,3162,1632,3157,1626,3151,1621,3148,1614,3148,1596xe" filled="t" fillcolor="#000000" stroked="f">
              <v:path arrowok="t"/>
              <v:fill/>
            </v:shape>
            <v:shape style="position:absolute;left:1960;top:1512;width:3537;height:182" coordorigin="1960,1512" coordsize="3537,182" path="m3027,1597l3030,1590,3036,1584,3042,1578,3049,1575,3064,1575,3069,1577,3074,1579,3078,1582,3082,1586,3085,1591,3112,1591,3109,1579,3103,1570,3093,1563,3083,1556,3072,1553,3051,1553,3043,1554,3036,1557,3029,1560,3023,1564,3017,1569,3012,1574,3008,1580,3005,1586,3003,1592,3002,1598,3002,1612,3003,1618,3006,1625,3009,1631,3013,1637,3018,1642,3023,1647,3029,1651,3036,1653,3043,1656,3050,1657,3072,1657,3083,1654,3093,1647,3102,1640,3108,1631,3112,1618,3085,1618,3083,1624,3079,1628,3075,1630,3070,1633,3065,1634,3049,1634,3042,1632,3036,1626,3030,1620,3027,1613,3027,1597xe" filled="t" fillcolor="#000000" stroked="f">
              <v:path arrowok="t"/>
              <v:fill/>
            </v:shape>
            <v:shape style="position:absolute;left:1960;top:1512;width:3537;height:182" coordorigin="1960,1512" coordsize="3537,182" path="m2847,1596l2850,1589,2855,1584,2861,1578,2868,1575,2886,1575,2893,1578,2899,1584,2905,1589,2908,1596,2908,1613,2905,1621,2900,1626,2894,1632,2887,1634,2877,1634,2869,1657,2885,1657,2893,1656,2900,1653,2906,1651,2912,1647,2918,1642,2923,1637,2927,1631,2930,1625,2933,1619,2934,1612,2934,1597,2932,1591,2929,1584,2926,1578,2922,1572,2916,1567,2911,1562,2905,1559,2898,1556,2892,1554,2885,1553,2869,1553,2862,1554,2856,1557,2849,1560,2843,1563,2837,1568,2832,1573,2828,1579,2825,1585,2823,1591,2821,1598,2821,1612,2822,1618,2825,1624,2828,1631,2832,1636,2837,1641,2842,1647,2849,1651,2855,1653,2861,1632,2855,1626,2850,1621,2847,1614,2847,1596xe" filled="t" fillcolor="#000000" stroked="f">
              <v:path arrowok="t"/>
              <v:fill/>
            </v:shape>
            <v:shape style="position:absolute;left:1960;top:1512;width:3537;height:182" coordorigin="1960,1512" coordsize="3537,182" path="m2532,1556l2509,1556,2509,1655,2534,1655,2534,1594,2536,1587,2543,1579,2550,1577,2560,1576,2560,1554,2554,1554,2549,1555,2544,1557,2540,1560,2536,1563,2532,1567,2532,1556xe" filled="t" fillcolor="#000000" stroked="f">
              <v:path arrowok="t"/>
              <v:fill/>
            </v:shape>
            <v:shape style="position:absolute;left:1960;top:1512;width:3537;height:182" coordorigin="1960,1512" coordsize="3537,182" path="m2481,1556l2481,1524,2456,1524,2456,1556,2440,1556,2440,1576,2456,1576,2456,1655,2481,1655,2481,1576,2498,1576,2498,1556,2481,1556xe" filled="t" fillcolor="#000000" stroked="f">
              <v:path arrowok="t"/>
              <v:fill/>
            </v:shape>
            <v:shape style="position:absolute;left:1960;top:1512;width:3537;height:182" coordorigin="1960,1512" coordsize="3537,182" path="m2186,1618l2189,1625,2192,1631,2196,1637,2202,1641,2207,1646,2212,1649,2212,1619,2209,1612,2209,1595,2212,1588,2219,1583,2225,1577,2233,1574,2250,1574,2258,1577,2264,1583,2271,1589,2274,1596,2274,1612,2271,1619,2264,1625,2258,1631,2250,1634,2233,1634,2225,1653,2232,1655,2246,1655,2253,1653,2259,1651,2266,1649,2271,1645,2276,1641,2276,1651,2273,1659,2267,1665,2260,1671,2252,1674,2236,1674,2231,1673,2226,1670,2221,1668,2218,1664,2215,1660,2191,1660,2195,1671,2201,1679,2210,1685,2219,1690,2230,1693,2247,1693,2268,1689,2284,1679,2295,1660,2299,1638,2299,1556,2276,1556,2276,1568,2271,1563,2265,1559,2259,1557,2253,1554,2246,1553,2237,1553,2217,1557,2200,1568,2188,1585,2184,1605,2184,1612,2186,1618xe" filled="t" fillcolor="#000000" stroked="f">
              <v:path arrowok="t"/>
              <v:fill/>
            </v:shape>
            <v:shape style="position:absolute;left:1960;top:1512;width:3537;height:182" coordorigin="1960,1512" coordsize="3537,182" path="m2056,1565l2056,1556,2054,1549,2050,1543,2045,1537,2039,1532,2031,1528,2027,1527,2023,1526,2018,1525,2013,1524,2004,1524,1960,1524,1960,1655,1988,1655,1988,1594,2025,1655,2058,1655,2022,1604,2025,1578,2020,1582,2014,1586,2005,1587,1988,1587,1988,1545,2008,1545,2016,1547,2021,1550,2026,1553,2028,1558,2033,1602,2041,1597,2047,1590,2053,1583,2056,1575,2056,1565xe" filled="t" fillcolor="#000000" stroked="f">
              <v:path arrowok="t"/>
              <v:fill/>
            </v:shape>
            <v:shape style="position:absolute;left:1960;top:1512;width:3537;height:182" coordorigin="1960,1512" coordsize="3537,182" path="m2033,1602l2028,1558,2028,1573,2025,1578,2022,1604,2033,1602xe" filled="t" fillcolor="#000000" stroked="f">
              <v:path arrowok="t"/>
              <v:fill/>
            </v:shape>
            <v:shape style="position:absolute;left:1960;top:1512;width:3537;height:182" coordorigin="1960,1512" coordsize="3537,182" path="m2092,1588l2095,1583,2101,1580,2106,1576,2112,1574,2118,1553,2111,1553,2104,1554,2097,1557,2092,1588xe" filled="t" fillcolor="#000000" stroked="f">
              <v:path arrowok="t"/>
              <v:fill/>
            </v:shape>
            <v:shape style="position:absolute;left:1960;top:1512;width:3537;height:182" coordorigin="1960,1512" coordsize="3537,182" path="m2175,1608l2175,1601,2175,1595,2173,1589,2171,1584,2169,1579,2165,1575,2160,1568,2153,1563,2145,1559,2137,1555,2128,1553,2118,1553,2112,1574,2126,1574,2133,1576,2138,1579,2143,1583,2146,1588,2148,1594,2090,1594,2092,1588,2097,1557,2090,1560,2084,1564,2079,1569,2074,1574,2070,1580,2067,1586,2065,1592,2063,1598,2063,1612,2065,1619,2067,1625,2070,1631,2074,1637,2079,1642,2085,1647,2091,1651,2097,1653,2104,1656,2112,1657,2132,1657,2142,1654,2151,1648,2160,1642,2167,1634,2172,1623,2145,1623,2138,1630,2134,1632,2130,1634,2124,1635,2110,1635,2104,1633,2098,1629,2093,1625,2090,1620,2089,1612,2175,1612,2175,1608xe" filled="t" fillcolor="#000000" stroked="f">
              <v:path arrowok="t"/>
              <v:fill/>
            </v:shape>
            <v:shape style="position:absolute;left:1960;top:1512;width:3537;height:182" coordorigin="1960,1512" coordsize="3537,182" path="m2233,1634l2225,1631,2219,1625,2212,1619,2212,1649,2219,1651,2225,1653,2233,1634xe" filled="t" fillcolor="#000000" stroked="f">
              <v:path arrowok="t"/>
              <v:fill/>
            </v:shape>
            <v:shape style="position:absolute;left:2332;top:1523;width:0;height:132" coordorigin="2332,1523" coordsize="0,132" path="m2332,1523l2332,1655e" filled="f" stroked="t" strokeweight="1.321pt" strokecolor="#000000">
              <v:path arrowok="t"/>
            </v:shape>
            <v:shape style="position:absolute;left:3887;top:1556;width:0;height:99" coordorigin="3887,1556" coordsize="0,99" path="m3887,1556l3887,1655e" filled="f" stroked="t" strokeweight="1.321pt" strokecolor="#000000">
              <v:path arrowok="t"/>
            </v:shape>
            <v:shape style="position:absolute;left:4172;top:1524;width:0;height:131" coordorigin="4172,1524" coordsize="0,131" path="m4172,1524l4172,1655e" filled="f" stroked="t" strokeweight="1.321pt" strokecolor="#000000">
              <v:path arrowok="t"/>
            </v:shape>
            <w10:wrap type="none"/>
          </v:group>
        </w:pict>
      </w:r>
      <w:r>
        <w:pict>
          <v:group style="position:absolute;margin-left:93.8878pt;margin-top:-72.7368pt;width:422.056pt;height:33.092pt;mso-position-horizontal-relative:page;mso-position-vertical-relative:paragraph;z-index:-370" coordorigin="1878,-1455" coordsize="8441,662">
            <v:shape style="position:absolute;left:1878;top:-1455;width:8441;height:662" coordorigin="1878,-1455" coordsize="8441,662" path="m2056,-1134l2056,-1119,2138,-1119,2097,-1134,2056,-1134xe" filled="t" fillcolor="#000000" stroked="f">
              <v:path arrowok="t"/>
              <v:fill/>
            </v:shape>
            <v:shape style="position:absolute;left:1878;top:-1455;width:8441;height:662" coordorigin="1878,-1455" coordsize="8441,662" path="m1964,-917l1963,-898,1961,-883,1953,-862,1943,-846,1935,-837,1926,-831,1917,-827,1907,-823,1894,-820,1878,-819,1878,-808,2144,-808,2144,-819,2127,-820,2114,-823,2095,-831,2078,-846,2067,-863,2061,-884,2058,-908,2056,-929,2056,-953,2056,-1424,2097,-1424,2121,-1424,2141,-1422,2161,-1417,2195,-1396,2209,-1380,2229,-1344,2237,-1316,2240,-1296,2241,-1275,2240,-1256,2237,-1234,2231,-1215,2213,-1180,2195,-1160,2179,-1148,2158,-1140,2121,-1135,2097,-1134,2138,-1119,2176,-1119,2194,-1120,2227,-1124,2247,-1129,2265,-1136,2282,-1145,2296,-1156,2310,-1170,2321,-1186,2330,-1204,2336,-1223,2340,-1245,2341,-1269,2341,-1275,2340,-1297,2336,-1318,2329,-1337,2321,-1355,2310,-1372,2297,-1387,2282,-1402,2262,-1416,2244,-1425,2225,-1431,2196,-1436,2177,-1437,2154,-1438,2128,-1439,1878,-1439,1878,-1428,1881,-1428,1886,-1428,1907,-1424,1924,-1417,1944,-1402,1956,-1381,1962,-1355,1964,-1338,1965,-1318,1965,-1294,1965,-940,1964,-917xe" filled="t" fillcolor="#000000" stroked="f">
              <v:path arrowok="t"/>
              <v:fill/>
            </v:shape>
            <v:shape style="position:absolute;left:1878;top:-1455;width:8441;height:662" coordorigin="1878,-1455" coordsize="8441,662" path="m2866,-808l2872,-992,2862,-993,2860,-982,2855,-960,2850,-942,2845,-926,2841,-915,2832,-897,2821,-880,2814,-872,2800,-858,2784,-846,2766,-837,2745,-830,2726,-826,2705,-823,2682,-823,2661,-823,2640,-826,2622,-831,2606,-838,2586,-853,2573,-868,2563,-887,2555,-913,2552,-935,2550,-960,2549,-979,2549,-1002,2549,-1133,2572,-1133,2585,-1133,2606,-1131,2623,-1126,2636,-1122,2647,-1114,2655,-1104,2657,-1103,2667,-1087,2676,-1068,2680,-1053,2684,-1033,2687,-1010,2696,-1010,2698,-1258,2688,-1258,2686,-1240,2683,-1220,2679,-1204,2675,-1192,2670,-1182,2662,-1173,2654,-1163,2643,-1157,2631,-1153,2617,-1150,2598,-1148,2574,-1147,2549,-1147,2549,-1424,2657,-1424,2679,-1423,2698,-1421,2715,-1418,2726,-1414,2744,-1406,2761,-1395,2774,-1383,2787,-1367,2797,-1350,2806,-1328,2811,-1308,2815,-1286,2824,-1286,2817,-1439,2370,-1439,2370,-1428,2386,-1427,2399,-1425,2409,-1421,2419,-1417,2428,-1410,2435,-1401,2436,-1400,2446,-1384,2453,-1364,2456,-1340,2457,-1319,2458,-1294,2457,-940,2457,-917,2455,-898,2446,-862,2435,-846,2419,-830,2409,-826,2399,-822,2386,-820,2370,-819,2370,-808,2866,-808xe" filled="t" fillcolor="#000000" stroked="f">
              <v:path arrowok="t"/>
              <v:fill/>
            </v:shape>
            <v:shape style="position:absolute;left:1878;top:-1455;width:8441;height:662" coordorigin="1878,-1455" coordsize="8441,662" path="m3100,-1117l3112,-1117,3123,-1116,3131,-1113,3142,-1129,3121,-1127,3100,-1117xe" filled="t" fillcolor="#000000" stroked="f">
              <v:path arrowok="t"/>
              <v:fill/>
            </v:shape>
            <v:shape style="position:absolute;left:1878;top:-1455;width:8441;height:662" coordorigin="1878,-1455" coordsize="8441,662" path="m3167,-808l3167,-819,3151,-820,3138,-823,3128,-827,3118,-831,3109,-837,3102,-846,3091,-863,3084,-884,3081,-908,3080,-929,3079,-953,3079,-1117,3100,-1117,3121,-1127,3095,-1127,3079,-1127,3079,-1424,3108,-1424,3130,-1423,3149,-1421,3165,-1418,3191,-1408,3207,-1396,3222,-1379,3233,-1362,3242,-1343,3250,-1315,3254,-1295,3255,-1275,3255,-1272,3253,-1250,3249,-1230,3243,-1211,3235,-1193,3224,-1176,3211,-1160,3203,-1153,3187,-1141,3169,-1133,3142,-1129,3131,-1113,3148,-1106,3155,-1100,3169,-1086,3180,-1072,3192,-1053,3204,-1031,3216,-1008,3224,-991,3232,-973,3241,-954,3249,-934,3257,-914,3286,-841,3288,-836,3293,-825,3299,-808,3437,-808,3437,-819,3426,-820,3417,-823,3411,-826,3404,-830,3397,-837,3390,-846,3380,-863,3370,-881,3359,-903,3354,-912,3348,-926,3340,-942,3332,-960,3323,-980,3313,-1002,3303,-1026,3294,-1046,3285,-1065,3279,-1078,3274,-1088,3268,-1096,3262,-1102,3259,-1104,3245,-1115,3225,-1126,3237,-1129,3257,-1135,3273,-1142,3296,-1154,3310,-1167,3324,-1182,3335,-1198,3344,-1216,3350,-1235,3354,-1256,3355,-1278,3355,-1287,3353,-1308,3348,-1328,3342,-1346,3332,-1364,3318,-1383,3304,-1397,3287,-1409,3269,-1419,3251,-1425,3233,-1430,3213,-1434,3192,-1436,3168,-1438,3150,-1439,2901,-1439,2901,-1428,2917,-1427,2930,-1425,2940,-1421,2950,-1417,2958,-1410,2966,-1401,2967,-1400,2977,-1384,2984,-1364,2987,-1340,2988,-1319,2988,-1294,2988,-940,2987,-917,2986,-898,2977,-862,2966,-846,2950,-831,2930,-823,2901,-819,2901,-808,3167,-808xe" filled="t" fillcolor="#000000" stroked="f">
              <v:path arrowok="t"/>
              <v:fill/>
            </v:shape>
            <v:shape style="position:absolute;left:1878;top:-1455;width:8441;height:662" coordorigin="1878,-1455" coordsize="8441,662" path="m3540,-1294l3540,-940,3539,-917,3538,-898,3535,-882,3528,-862,3517,-846,3501,-831,3481,-823,3453,-819,3453,-808,3718,-808,3718,-819,3710,-820,3690,-824,3662,-836,3645,-857,3636,-878,3632,-910,3631,-930,3631,-953,3631,-1294,3632,-1332,3636,-1367,3643,-1386,3661,-1410,3680,-1421,3690,-1425,3702,-1427,3718,-1428,3718,-1439,3453,-1439,3453,-1428,3468,-1427,3481,-1425,3491,-1421,3501,-1417,3510,-1410,3517,-1401,3518,-1400,3529,-1384,3535,-1364,3537,-1357,3538,-1340,3539,-1319,3540,-1294xe" filled="t" fillcolor="#000000" stroked="f">
              <v:path arrowok="t"/>
              <v:fill/>
            </v:shape>
            <v:shape style="position:absolute;left:1878;top:-1455;width:8441;height:662" coordorigin="1878,-1455" coordsize="8441,662" path="m3902,-968l3896,-987,3891,-1006,3887,-1026,3883,-1047,3888,-868,3904,-855,3902,-968xe" filled="t" fillcolor="#000000" stroked="f">
              <v:path arrowok="t"/>
              <v:fill/>
            </v:shape>
            <v:shape style="position:absolute;left:1878;top:-1455;width:8441;height:662" coordorigin="1878,-1455" coordsize="8441,662" path="m3779,-1119l3779,-1104,3780,-1084,3783,-1064,3787,-1044,3791,-1025,3797,-1006,3801,-995,3809,-976,3818,-958,3827,-940,3838,-924,3850,-908,3860,-897,3874,-882,3888,-868,3883,-1047,3881,-1068,3880,-1090,3879,-1112,3879,-1117,3880,-1138,3883,-1178,3888,-1218,3897,-1255,3904,-1280,3919,-1318,3938,-1352,3963,-1386,3992,-1413,4023,-1430,4062,-1439,4084,-1440,4105,-1439,4144,-1430,4178,-1412,4207,-1385,4220,-1368,4232,-1349,4250,-1315,4265,-1276,4271,-1255,4276,-1234,4284,-1196,4288,-1156,4289,-1114,4289,-1095,4288,-1073,4286,-1052,4278,-1011,4267,-972,4253,-936,4234,-902,4219,-880,4205,-863,4176,-836,4144,-819,4105,-809,4084,-808,4064,-809,4025,-818,4003,-830,3973,-853,3945,-886,3927,-915,3910,-950,3902,-968,3904,-855,3937,-832,3963,-819,4001,-804,4040,-796,4080,-793,4093,-793,4132,-798,4171,-808,4209,-824,4241,-843,4273,-867,4302,-895,4324,-923,4346,-956,4363,-992,4376,-1026,4385,-1065,4389,-1105,4390,-1125,4390,-1128,4387,-1170,4380,-1209,4368,-1247,4351,-1284,4329,-1319,4305,-1349,4277,-1378,4246,-1403,4212,-1424,4186,-1436,4147,-1448,4108,-1454,4088,-1455,4086,-1455,4047,-1451,4008,-1442,3981,-1432,3946,-1414,3912,-1392,3892,-1376,3863,-1347,3838,-1315,3817,-1281,3806,-1257,3793,-1220,3784,-1181,3779,-1140,3779,-1119xe" filled="t" fillcolor="#000000" stroked="f">
              <v:path arrowok="t"/>
              <v:fill/>
            </v:shape>
            <v:shape style="position:absolute;left:1878;top:-1455;width:8441;height:662" coordorigin="1878,-1455" coordsize="8441,662" path="m4532,-884l4532,-882,4525,-862,4698,-825,4679,-832,4535,-898,4532,-884xe" filled="t" fillcolor="#000000" stroked="f">
              <v:path arrowok="t"/>
              <v:fill/>
            </v:shape>
            <v:shape style="position:absolute;left:1878;top:-1455;width:8441;height:662" coordorigin="1878,-1455" coordsize="8441,662" path="m5195,-1294l5195,-940,5194,-917,5193,-898,5190,-882,5183,-862,5172,-846,5156,-831,5136,-823,5108,-819,5108,-808,5373,-808,5373,-819,5365,-820,5345,-824,5317,-836,5300,-857,5291,-878,5287,-910,5286,-930,5286,-953,5286,-1294,5287,-1332,5291,-1367,5298,-1386,5316,-1410,5335,-1421,5345,-1425,5357,-1427,5373,-1428,5373,-1439,5108,-1439,5108,-1428,5123,-1427,5136,-1425,5146,-1421,5156,-1417,5165,-1410,5172,-1401,5173,-1400,5184,-1384,5190,-1364,5192,-1357,5193,-1340,5194,-1319,5195,-1294xe" filled="t" fillcolor="#000000" stroked="f">
              <v:path arrowok="t"/>
              <v:fill/>
            </v:shape>
            <v:shape style="position:absolute;left:1878;top:-1455;width:8441;height:662" coordorigin="1878,-1455" coordsize="8441,662" path="m5441,-1194l5438,-1174,5435,-1154,5434,-1133,5434,-1112,5434,-1094,5435,-1073,5437,-1052,5441,-1031,5445,-1011,5450,-992,5456,-974,5463,-956,5472,-939,5481,-922,5499,-895,5512,-879,5526,-864,5541,-851,5557,-839,5574,-829,5592,-820,5611,-812,5641,-803,5661,-798,5680,-795,5701,-794,5721,-793,5733,-793,5754,-795,5774,-797,5794,-802,5812,-807,5829,-815,5845,-823,5862,-834,5877,-847,5891,-861,5903,-877,5912,-893,5919,-910,5926,-928,5931,-948,5935,-970,5939,-993,5929,-995,5927,-984,5922,-962,5917,-942,5902,-907,5884,-877,5854,-851,5835,-840,5811,-831,5771,-823,5750,-822,5740,-822,5719,-824,5698,-828,5661,-842,5627,-865,5612,-879,5598,-895,5583,-917,5564,-952,5557,-972,5550,-992,5544,-1021,5538,-1060,5535,-1101,5534,-1123,5534,-1138,5535,-1160,5537,-1181,5543,-1220,5552,-1258,5563,-1290,5580,-1327,5601,-1360,5614,-1378,5628,-1393,5657,-1417,5678,-1428,5717,-1438,5739,-1440,5757,-1439,5795,-1429,5828,-1408,5843,-1393,5860,-1373,5882,-1340,5893,-1315,5906,-1279,5914,-1256,5916,-1251,5918,-1244,5921,-1235,5931,-1235,5926,-1442,5916,-1442,5913,-1435,5911,-1430,5909,-1427,5904,-1420,5898,-1417,5887,-1417,5881,-1418,5874,-1421,5840,-1433,5811,-1443,5791,-1448,5771,-1452,5752,-1454,5734,-1455,5726,-1455,5707,-1453,5687,-1451,5667,-1447,5648,-1442,5628,-1435,5604,-1425,5586,-1416,5569,-1406,5553,-1394,5538,-1382,5525,-1371,5512,-1356,5500,-1341,5489,-1324,5479,-1307,5469,-1288,5461,-1268,5455,-1251,5449,-1232,5445,-1213,5441,-1194xe" filled="t" fillcolor="#000000" stroked="f">
              <v:path arrowok="t"/>
              <v:fill/>
            </v:shape>
            <v:shape style="position:absolute;left:1878;top:-1455;width:8441;height:662" coordorigin="1878,-1455" coordsize="8441,662" path="m6128,-968l6122,-987,6116,-1006,6112,-1026,6109,-1047,6114,-868,6129,-855,6128,-968xe" filled="t" fillcolor="#000000" stroked="f">
              <v:path arrowok="t"/>
              <v:fill/>
            </v:shape>
            <v:shape style="position:absolute;left:1878;top:-1455;width:8441;height:662" coordorigin="1878,-1455" coordsize="8441,662" path="m6004,-1119l6004,-1104,6006,-1084,6008,-1064,6012,-1044,6017,-1025,6022,-1006,6026,-995,6034,-976,6043,-958,6053,-940,6064,-924,6076,-908,6085,-897,6099,-882,6114,-868,6109,-1047,6106,-1068,6105,-1090,6104,-1112,6105,-1117,6105,-1138,6108,-1178,6114,-1218,6122,-1255,6130,-1280,6145,-1318,6163,-1352,6188,-1386,6217,-1413,6249,-1430,6287,-1439,6309,-1440,6330,-1439,6369,-1430,6403,-1412,6432,-1385,6446,-1368,6458,-1349,6476,-1315,6490,-1276,6497,-1255,6502,-1234,6509,-1196,6513,-1156,6515,-1114,6514,-1095,6513,-1073,6511,-1052,6504,-1011,6493,-972,6478,-936,6460,-902,6444,-880,6430,-863,6401,-836,6369,-819,6331,-809,6309,-808,6289,-809,6250,-818,6228,-830,6198,-853,6170,-886,6152,-915,6135,-950,6128,-968,6129,-855,6162,-832,6189,-819,6227,-804,6266,-796,6306,-793,6318,-793,6358,-798,6396,-808,6434,-824,6466,-843,6498,-867,6527,-895,6549,-923,6571,-956,6589,-992,6601,-1026,6610,-1065,6615,-1105,6615,-1125,6615,-1128,6612,-1170,6605,-1209,6593,-1247,6576,-1284,6555,-1319,6531,-1349,6502,-1378,6471,-1403,6437,-1424,6411,-1436,6373,-1448,6333,-1454,6313,-1455,6312,-1455,6272,-1451,6233,-1442,6206,-1432,6171,-1414,6137,-1392,6117,-1376,6088,-1347,6063,-1315,6043,-1281,6031,-1257,6018,-1220,6009,-1181,6005,-1140,6004,-1119xe" filled="t" fillcolor="#000000" stroked="f">
              <v:path arrowok="t"/>
              <v:fill/>
            </v:shape>
            <v:shape style="position:absolute;left:1878;top:-1455;width:8441;height:662" coordorigin="1878,-1455" coordsize="8441,662" path="m7032,-968l7025,-987,7020,-1006,7016,-1026,7013,-1047,7017,-868,7033,-855,7032,-968xe" filled="t" fillcolor="#000000" stroked="f">
              <v:path arrowok="t"/>
              <v:fill/>
            </v:shape>
            <v:shape style="position:absolute;left:1878;top:-1455;width:8441;height:662" coordorigin="1878,-1455" coordsize="8441,662" path="m6908,-1119l6908,-1104,6910,-1084,6912,-1064,6916,-1044,6920,-1025,6926,-1006,6930,-995,6938,-976,6947,-958,6957,-940,6967,-924,6979,-908,6989,-897,7003,-881,7017,-868,7013,-1047,7010,-1068,7009,-1090,7008,-1112,7008,-1117,7009,-1138,7012,-1178,7018,-1218,7026,-1255,7033,-1280,7048,-1318,7067,-1352,7092,-1386,7121,-1413,7152,-1430,7191,-1439,7213,-1440,7234,-1439,7273,-1430,7307,-1412,7336,-1385,7349,-1368,7361,-1349,7379,-1315,7394,-1276,7400,-1255,7406,-1234,7413,-1196,7417,-1156,7418,-1114,7418,-1095,7417,-1073,7415,-1052,7407,-1011,7397,-972,7382,-936,7363,-902,7348,-880,7334,-863,7305,-836,7273,-819,7234,-809,7213,-808,7193,-809,7154,-818,7132,-830,7102,-853,7074,-886,7056,-915,7039,-950,7032,-968,7033,-855,7066,-832,7092,-819,7130,-804,7169,-796,7210,-793,7222,-793,7262,-798,7300,-808,7338,-824,7370,-843,7402,-867,7431,-895,7453,-923,7475,-956,7493,-992,7505,-1026,7514,-1065,7518,-1105,7519,-1125,7519,-1128,7516,-1170,7509,-1209,7497,-1247,7480,-1284,7458,-1319,7435,-1349,7406,-1378,7375,-1403,7341,-1424,7315,-1436,7276,-1448,7237,-1454,7217,-1455,7215,-1455,7176,-1451,7137,-1442,7110,-1432,7075,-1414,7041,-1392,7021,-1376,6992,-1347,6967,-1315,6946,-1281,6935,-1257,6922,-1220,6913,-1181,6908,-1140,6908,-1119xe" filled="t" fillcolor="#000000" stroked="f">
              <v:path arrowok="t"/>
              <v:fill/>
            </v:shape>
            <v:shape style="position:absolute;left:1878;top:-1455;width:8441;height:662" coordorigin="1878,-1455" coordsize="8441,662" path="m7845,-808l7845,-819,7829,-820,7816,-823,7806,-827,7796,-831,7787,-837,7779,-846,7768,-864,7762,-884,7759,-907,7758,-928,7757,-953,7757,-1138,7783,-1137,7803,-1135,7820,-1132,7844,-1125,7861,-1115,7871,-1107,7885,-1092,7895,-1074,7899,-1064,7903,-1046,7907,-1025,7910,-1002,7920,-1002,7923,-1281,7913,-1282,7911,-1262,7908,-1242,7903,-1225,7893,-1204,7881,-1188,7873,-1180,7858,-1170,7841,-1162,7821,-1156,7799,-1153,7774,-1152,7757,-1152,7757,-1424,7838,-1424,7860,-1423,7879,-1422,7895,-1419,7906,-1417,7925,-1410,7942,-1401,7960,-1388,7974,-1373,7987,-1357,7997,-1339,8002,-1327,8009,-1309,8016,-1286,8026,-1288,8014,-1439,7579,-1439,7579,-1428,7591,-1427,7612,-1423,7636,-1409,7659,-1377,7664,-1355,7665,-1333,7666,-1294,7666,-942,7665,-920,7661,-885,7654,-861,7638,-837,7617,-826,7592,-819,7579,-819,7579,-808,7845,-808xe" filled="t" fillcolor="#000000" stroked="f">
              <v:path arrowok="t"/>
              <v:fill/>
            </v:shape>
            <v:shape style="position:absolute;left:1878;top:-1455;width:8441;height:662" coordorigin="1878,-1455" coordsize="8441,662" path="m8130,-1294l8130,-940,8129,-917,8128,-898,8125,-882,8119,-862,8108,-846,8092,-831,8072,-823,8043,-819,8043,-808,8309,-808,8309,-819,8301,-820,8280,-824,8252,-836,8235,-857,8227,-878,8223,-910,8222,-930,8221,-953,8221,-1294,8222,-1332,8227,-1367,8233,-1386,8251,-1410,8270,-1421,8280,-1425,8293,-1427,8309,-1428,8309,-1439,8043,-1439,8043,-1428,8059,-1427,8072,-1425,8081,-1421,8092,-1417,8100,-1410,8108,-1401,8109,-1400,8119,-1384,8126,-1364,8127,-1357,8129,-1340,8130,-1319,8130,-1294xe" filled="t" fillcolor="#000000" stroked="f">
              <v:path arrowok="t"/>
              <v:fill/>
            </v:shape>
            <v:shape style="position:absolute;left:1878;top:-1455;width:8441;height:662" coordorigin="1878,-1455" coordsize="8441,662" path="m8376,-1194l8373,-1174,8371,-1154,8369,-1133,8369,-1112,8369,-1094,8371,-1073,8373,-1052,8376,-1031,8380,-1011,8385,-992,8392,-974,8399,-956,8407,-939,8416,-922,8434,-895,8447,-879,8461,-864,8476,-851,8492,-839,8509,-829,8528,-820,8547,-812,8576,-803,8596,-798,8616,-795,8636,-794,8656,-793,8668,-793,8689,-795,8709,-797,8729,-802,8747,-807,8765,-815,8780,-823,8797,-834,8813,-847,8826,-861,8838,-877,8847,-893,8855,-910,8861,-928,8866,-948,8871,-970,8874,-993,8864,-995,8862,-984,8858,-962,8852,-942,8838,-907,8819,-877,8789,-851,8771,-840,8746,-831,8707,-823,8685,-822,8676,-822,8654,-824,8634,-828,8596,-842,8562,-865,8547,-879,8533,-895,8518,-917,8500,-952,8492,-972,8486,-992,8479,-1021,8473,-1060,8470,-1101,8470,-1123,8470,-1138,8471,-1160,8472,-1181,8478,-1220,8487,-1258,8499,-1290,8516,-1327,8536,-1360,8550,-1378,8563,-1393,8593,-1417,8614,-1428,8653,-1438,8674,-1440,8692,-1439,8730,-1429,8763,-1408,8779,-1393,8796,-1373,8817,-1340,8828,-1315,8841,-1279,8849,-1256,8851,-1251,8853,-1244,8856,-1235,8866,-1235,8861,-1442,8851,-1442,8848,-1435,8846,-1430,8844,-1427,8839,-1420,8834,-1417,8822,-1417,8816,-1418,8809,-1421,8775,-1433,8746,-1443,8726,-1448,8707,-1452,8688,-1454,8669,-1455,8662,-1455,8642,-1453,8622,-1451,8603,-1447,8583,-1442,8563,-1435,8539,-1425,8521,-1416,8504,-1406,8488,-1394,8473,-1382,8461,-1371,8448,-1356,8436,-1341,8424,-1324,8414,-1307,8405,-1288,8396,-1268,8390,-1251,8385,-1232,8380,-1213,8376,-1194xe" filled="t" fillcolor="#000000" stroked="f">
              <v:path arrowok="t"/>
              <v:fill/>
            </v:shape>
            <v:shape style="position:absolute;left:1878;top:-1455;width:8441;height:662" coordorigin="1878,-1455" coordsize="8441,662" path="m9007,-1294l9007,-940,9006,-917,9005,-898,9002,-882,8995,-862,8985,-846,8968,-831,8949,-823,8920,-819,8920,-808,9185,-808,9185,-819,9178,-820,9157,-824,9129,-836,9112,-857,9104,-878,9099,-910,9098,-930,9098,-953,9098,-1294,9099,-1332,9103,-1367,9110,-1386,9128,-1410,9147,-1421,9157,-1425,9170,-1427,9185,-1428,9185,-1439,8920,-1439,8920,-1428,8935,-1427,8948,-1425,8958,-1421,8968,-1417,8977,-1410,8985,-1401,8985,-1400,8996,-1384,9002,-1364,9004,-1357,9006,-1340,9007,-1319,9007,-1294xe" filled="t" fillcolor="#000000" stroked="f">
              <v:path arrowok="t"/>
              <v:fill/>
            </v:shape>
            <v:shape style="position:absolute;left:1878;top:-1455;width:8441;height:662" coordorigin="1878,-1455" coordsize="8441,662" path="m9374,-1081l9367,-1062,9551,-1062,9544,-1081,9374,-1081xe" filled="t" fillcolor="#000000" stroked="f">
              <v:path arrowok="t"/>
              <v:fill/>
            </v:shape>
            <v:shape style="position:absolute;left:1878;top:-1455;width:8441;height:662" coordorigin="1878,-1455" coordsize="8441,662" path="m10033,-853l10020,-868,10009,-887,10001,-914,9998,-936,9996,-960,9996,-980,9995,-1002,9995,-1309,9996,-1332,10000,-1365,10008,-1388,10019,-1404,10035,-1418,10045,-1421,10055,-1425,10067,-1427,10083,-1428,10083,-1439,9817,-1439,9817,-1428,9832,-1427,9844,-1425,9863,-1418,9880,-1404,9892,-1386,9899,-1366,9903,-1340,9904,-1319,9904,-1294,9904,-940,9903,-918,9899,-884,9892,-862,9875,-839,9839,-822,9817,-820,9817,-808,10313,-808,10319,-998,10309,-999,10306,-985,10302,-964,10297,-945,10292,-929,10287,-917,10278,-899,10268,-882,10260,-873,10246,-858,10230,-847,10212,-837,10191,-830,10172,-826,10151,-823,10129,-823,10108,-823,10087,-826,10069,-831,10053,-838,10048,-841,10033,-853xe" filled="t" fillcolor="#000000" stroked="f">
              <v:path arrowok="t"/>
              <v:fill/>
            </v:shape>
            <v:shape style="position:absolute;left:1878;top:-1455;width:8441;height:662" coordorigin="1878,-1455" coordsize="8441,662" path="m9319,-868l9317,-878,9317,-891,9318,-907,9322,-925,9327,-946,9335,-970,9346,-998,9367,-1062,9374,-1081,9457,-1320,9544,-1081,9551,-1062,9590,-953,9597,-934,9602,-919,9607,-899,9609,-883,9607,-866,9598,-848,9583,-833,9575,-828,9556,-823,9532,-819,9532,-808,9805,-808,9805,-819,9788,-821,9775,-824,9750,-834,9729,-856,9717,-875,9702,-909,9694,-929,9685,-953,9504,-1439,9480,-1439,9328,-1003,9314,-963,9300,-928,9287,-898,9269,-865,9250,-842,9218,-823,9197,-819,9197,-808,9384,-808,9384,-819,9379,-820,9359,-825,9342,-834,9334,-840,9328,-848,9324,-858,9319,-868xe" filled="t" fillcolor="#000000" stroked="f">
              <v:path arrowok="t"/>
              <v:fill/>
            </v:shape>
            <v:shape style="position:absolute;left:1878;top:-1455;width:8441;height:662" coordorigin="1878,-1455" coordsize="8441,662" path="m4454,-1428l4477,-1424,4495,-1417,4510,-1407,4524,-1388,4532,-1368,4536,-1340,4537,-1319,4537,-1294,4537,-940,4536,-917,4535,-898,4679,-832,4650,-857,4639,-876,4633,-897,4630,-920,4629,-941,4628,-965,4628,-1424,4690,-1424,4712,-1423,4733,-1421,4768,-1414,4801,-1400,4834,-1378,4849,-1365,4864,-1350,4878,-1332,4897,-1304,4915,-1268,4922,-1249,4929,-1229,4936,-1204,4943,-1165,4945,-1145,4947,-1125,4947,-1104,4947,-1091,4946,-1071,4944,-1051,4937,-1012,4931,-990,4925,-971,4918,-952,4900,-916,4883,-892,4870,-875,4855,-861,4824,-839,4798,-829,4759,-821,4736,-820,4720,-821,4698,-825,4525,-862,4515,-846,4507,-837,4498,-830,4489,-826,4479,-822,4466,-820,4450,-819,4450,-808,4763,-809,4803,-810,4843,-815,4876,-822,4914,-837,4948,-858,4978,-886,4993,-906,5013,-940,5029,-980,5035,-1000,5043,-1039,5047,-1080,5047,-1100,5047,-1105,5045,-1147,5039,-1186,5029,-1225,5015,-1262,5001,-1290,4979,-1325,4954,-1355,4924,-1381,4893,-1403,4857,-1419,4818,-1431,4797,-1434,4775,-1437,4752,-1438,4708,-1439,4450,-1439,4450,-1428,4454,-142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97.2929pt;margin-top:23.17pt;width:117.755pt;height:7.382pt;mso-position-horizontal-relative:page;mso-position-vertical-relative:paragraph;z-index:-368" coordorigin="1946,463" coordsize="2355,148">
            <v:shape style="position:absolute;left:1946;top:463;width:2355;height:148" coordorigin="1946,463" coordsize="2355,148" path="m3541,551l3536,504,3536,519,3533,525,3530,553,3541,551xe" filled="t" fillcolor="#000000" stroked="f">
              <v:path arrowok="t"/>
              <v:fill/>
            </v:shape>
            <v:shape style="position:absolute;left:1946;top:463;width:2355;height:148" coordorigin="1946,463" coordsize="2355,148" path="m3616,583l3616,548,3669,548,3669,524,3616,524,3616,491,3669,491,3669,466,3586,466,3586,608,3669,608,3669,583,3616,583xe" filled="t" fillcolor="#000000" stroked="f">
              <v:path arrowok="t"/>
              <v:fill/>
            </v:shape>
            <v:shape style="position:absolute;left:1946;top:463;width:2355;height:148" coordorigin="1946,463" coordsize="2355,148" path="m4226,557l4226,608,4256,608,4256,557,4301,466,4268,466,4241,527,4215,466,4181,466,4226,557xe" filled="t" fillcolor="#000000" stroked="f">
              <v:path arrowok="t"/>
              <v:fill/>
            </v:shape>
            <v:shape style="position:absolute;left:1946;top:463;width:2355;height:148" coordorigin="1946,463" coordsize="2355,148" path="m1976,583l1976,548,2029,548,2029,524,1976,524,1976,491,2029,491,2029,466,1946,466,1946,608,2029,608,2029,583,1976,583xe" filled="t" fillcolor="#000000" stroked="f">
              <v:path arrowok="t"/>
              <v:fill/>
            </v:shape>
            <v:shape style="position:absolute;left:1946;top:463;width:2355;height:148" coordorigin="1946,463" coordsize="2355,148" path="m2073,564l2045,564,2045,578,2050,590,2058,598,2067,607,2078,611,2106,611,2118,607,2127,598,2136,589,2140,577,2140,553,2138,545,2133,539,2128,533,2120,528,2109,525,2104,523,2099,522,2090,519,2084,517,2081,514,2078,509,2077,504,2077,499,2081,492,2088,488,2098,488,2105,492,2109,499,2109,504,2137,504,2136,491,2131,481,2124,474,2117,467,2107,463,2081,463,2070,467,2062,475,2054,484,2050,494,2050,517,2053,525,2059,532,2064,538,2073,543,2085,546,2090,548,2104,552,2111,558,2111,573,2109,578,2102,584,2098,586,2086,586,2081,584,2075,577,2073,572,2073,564xe" filled="t" fillcolor="#000000" stroked="f">
              <v:path arrowok="t"/>
              <v:fill/>
            </v:shape>
            <v:shape style="position:absolute;left:1946;top:463;width:2355;height:148" coordorigin="1946,463" coordsize="2355,148" path="m2176,608l2206,608,2206,491,2236,491,2236,466,2147,466,2147,491,2176,491,2176,608xe" filled="t" fillcolor="#000000" stroked="f">
              <v:path arrowok="t"/>
              <v:fill/>
            </v:shape>
            <v:shape style="position:absolute;left:1946;top:463;width:2355;height:148" coordorigin="1946,463" coordsize="2355,148" path="m2263,578l2274,552,2292,506,2311,552,2321,578,2333,608,2365,608,2306,466,2280,466,2220,608,2251,608,2263,578xe" filled="t" fillcolor="#000000" stroked="f">
              <v:path arrowok="t"/>
              <v:fill/>
            </v:shape>
            <v:shape style="position:absolute;left:1946;top:463;width:2355;height:148" coordorigin="1946,463" coordsize="2355,148" path="m2274,552l2263,578,2321,578,2311,552,2274,552xe" filled="t" fillcolor="#000000" stroked="f">
              <v:path arrowok="t"/>
              <v:fill/>
            </v:shape>
            <v:shape style="position:absolute;left:1946;top:463;width:2355;height:148" coordorigin="1946,463" coordsize="2355,148" path="m2424,608l2436,608,2446,607,2453,606,2460,604,2466,601,2472,598,2482,591,2489,583,2495,572,2500,562,2502,551,2502,526,2501,516,2497,507,2493,498,2488,490,2480,483,2473,477,2466,473,2457,470,2449,468,2438,466,2372,466,2372,608,2402,584,2402,490,2438,490,2450,494,2458,503,2467,511,2472,522,2472,553,2468,565,2460,573,2452,580,2439,584,2424,608xe" filled="t" fillcolor="#000000" stroked="f">
              <v:path arrowok="t"/>
              <v:fill/>
            </v:shape>
            <v:shape style="position:absolute;left:1946;top:463;width:2355;height:148" coordorigin="1946,463" coordsize="2355,148" path="m2424,608l2439,584,2402,584,2372,608,2424,608xe" filled="t" fillcolor="#000000" stroked="f">
              <v:path arrowok="t"/>
              <v:fill/>
            </v:shape>
            <v:shape style="position:absolute;left:1946;top:463;width:2355;height:148" coordorigin="1946,463" coordsize="2355,148" path="m2555,563l2551,558,2552,602,2562,605,2559,567,2555,563xe" filled="t" fillcolor="#000000" stroked="f">
              <v:path arrowok="t"/>
              <v:fill/>
            </v:shape>
            <v:shape style="position:absolute;left:1946;top:463;width:2355;height:148" coordorigin="1946,463" coordsize="2355,148" path="m2523,574l2529,582,2536,589,2544,596,2552,602,2551,558,2549,553,2547,548,2546,542,2546,524,2551,513,2560,505,2569,496,2581,492,2607,492,2618,496,2628,505,2637,514,2641,524,2641,549,2637,560,2628,569,2619,578,2607,582,2587,582,2581,581,2575,578,2569,576,2564,572,2559,567,2562,605,2572,609,2582,611,2604,611,2615,609,2625,605,2635,601,2643,596,2651,589,2658,582,2664,574,2667,565,2671,556,2673,546,2673,527,2671,517,2667,508,2663,500,2657,492,2649,485,2642,478,2633,472,2624,469,2614,465,2604,463,2580,463,2568,466,2556,472,2545,477,2535,485,2528,495,2523,501,2520,508,2517,515,2515,522,2514,529,2514,547,2516,556,2520,565,2523,574xe" filled="t" fillcolor="#000000" stroked="f">
              <v:path arrowok="t"/>
              <v:fill/>
            </v:shape>
            <v:shape style="position:absolute;left:1946;top:463;width:2355;height:148" coordorigin="1946,463" coordsize="2355,148" path="m3228,583l3228,466,3198,466,3198,608,3277,608,3277,583,3228,583xe" filled="t" fillcolor="#000000" stroked="f">
              <v:path arrowok="t"/>
              <v:fill/>
            </v:shape>
            <v:shape style="position:absolute;left:1946;top:463;width:2355;height:148" coordorigin="1946,463" coordsize="2355,148" path="m3294,466l3294,608,3324,608,3324,466,3294,466xe" filled="t" fillcolor="#000000" stroked="f">
              <v:path arrowok="t"/>
              <v:fill/>
            </v:shape>
            <v:shape style="position:absolute;left:1946;top:463;width:2355;height:148" coordorigin="1946,463" coordsize="2355,148" path="m3414,606l3409,579,3405,582,3398,583,3380,583,3390,608,3400,608,3409,607,3414,606xe" filled="t" fillcolor="#000000" stroked="f">
              <v:path arrowok="t"/>
              <v:fill/>
            </v:shape>
            <v:shape style="position:absolute;left:1946;top:463;width:2355;height:148" coordorigin="1946,463" coordsize="2355,148" path="m3409,551l3414,555,3416,559,3416,572,3414,576,3409,579,3414,606,3420,604,3426,602,3430,598,3435,594,3439,589,3442,584,3444,578,3446,572,3446,557,3443,550,3439,544,3435,538,3429,534,3421,532,3426,529,3430,526,3433,521,3436,516,3437,511,3437,496,3435,489,3430,483,3426,477,3419,473,3411,469,3404,467,3396,466,3391,466,3351,466,3351,608,3390,608,3380,583,3380,546,3389,546,3392,523,3380,523,3380,491,3392,491,3399,492,3402,495,3408,501,3408,512,3406,516,3404,548,3409,551xe" filled="t" fillcolor="#000000" stroked="f">
              <v:path arrowok="t"/>
              <v:fill/>
            </v:shape>
            <v:shape style="position:absolute;left:1946;top:463;width:2355;height:148" coordorigin="1946,463" coordsize="2355,148" path="m3406,516l3402,519,3398,522,3392,523,3389,546,3398,546,3404,548,3406,516xe" filled="t" fillcolor="#000000" stroked="f">
              <v:path arrowok="t"/>
              <v:fill/>
            </v:shape>
            <v:shape style="position:absolute;left:1946;top:463;width:2355;height:148" coordorigin="1946,463" coordsize="2355,148" path="m3566,511l3566,501,3564,494,3559,487,3555,480,3548,475,3539,471,3535,469,3530,468,3525,467,3519,467,3510,466,3462,466,3462,608,3492,608,3492,542,3532,608,3568,608,3530,553,3533,525,3527,529,3520,533,3511,535,3492,535,3492,489,3515,489,3523,491,3528,495,3534,498,3536,504,3541,551,3550,546,3556,538,3563,531,3566,522,3566,511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75" style="position:absolute;margin-left:257.815pt;margin-top:-22.8483pt;width:88.1531pt;height:86.5217pt;mso-position-horizontal-relative:page;mso-position-vertical-relative:paragraph;z-index:-367">
            <v:imagedata o:title="" r:id="rId5"/>
          </v:shape>
        </w:pict>
      </w:r>
      <w:r>
        <w:pict>
          <v:shape type="#_x0000_t75" style="width:123.296pt;height:8.382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16.7637"/>
          <w:szCs w:val="16.7637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.7637"/>
          <w:szCs w:val="16.7637"/>
        </w:rPr>
        <w:jc w:val="left"/>
        <w:ind w:left="6707"/>
      </w:pPr>
      <w:r>
        <w:pict>
          <v:group style="position:absolute;margin-left:278.029pt;margin-top:52.6636pt;width:215.684pt;height:8.057pt;mso-position-horizontal-relative:page;mso-position-vertical-relative:paragraph;z-index:-372" coordorigin="5561,1053" coordsize="4314,161">
            <v:shape style="position:absolute;left:5571;top:1068;width:3561;height:136" coordorigin="5571,1068" coordsize="3561,136" path="m6449,1123l6449,1201,6473,1201,6473,1123,6491,1123,6491,1102,6473,1102,6473,1101,6474,1094,6479,1090,6483,1090,6491,1090,6491,1069,6490,1069,6486,1069,6473,1069,6463,1071,6457,1076,6451,1082,6448,1089,6448,1102,6436,1102,6436,1123,6449,1123xe" filled="t" fillcolor="#000000" stroked="f">
              <v:path arrowok="t"/>
              <v:fill/>
            </v:shape>
            <v:shape style="position:absolute;left:5571;top:1068;width:3561;height:136" coordorigin="5571,1068" coordsize="3561,136" path="m6525,1135l6529,1130,6534,1126,6539,1123,6545,1121,6552,1099,6545,1099,6537,1101,6530,1104,6525,1135xe" filled="t" fillcolor="#000000" stroked="f">
              <v:path arrowok="t"/>
              <v:fill/>
            </v:shape>
            <v:shape style="position:absolute;left:5571;top:1068;width:3561;height:136" coordorigin="5571,1068" coordsize="3561,136" path="m6609,1154l6609,1147,6608,1141,6606,1136,6605,1131,6602,1126,6599,1122,6593,1115,6586,1109,6578,1105,6570,1101,6561,1099,6552,1099,6545,1121,6560,1121,6566,1122,6571,1126,6576,1129,6580,1134,6582,1141,6523,1141,6525,1135,6530,1104,6524,1107,6517,1111,6512,1116,6507,1121,6503,1126,6501,1132,6498,1139,6497,1145,6497,1159,6498,1165,6501,1172,6504,1178,6508,1184,6513,1188,6518,1193,6524,1197,6531,1200,6538,1203,6545,1204,6565,1204,6575,1201,6584,1195,6594,1189,6600,1181,6605,1170,6578,1170,6572,1177,6567,1179,6563,1181,6558,1182,6544,1182,6537,1180,6532,1176,6526,1172,6523,1166,6522,1159,6609,1159,6609,1154xe" filled="t" fillcolor="#000000" stroked="f">
              <v:path arrowok="t"/>
              <v:fill/>
            </v:shape>
            <v:shape style="position:absolute;left:5571;top:1068;width:3561;height:136" coordorigin="5571,1068" coordsize="3561,136" path="m6807,1125l6811,1130,6814,1135,6816,1144,6816,1201,6841,1201,6841,1130,6837,1119,6830,1112,6823,1104,6812,1100,6793,1100,6788,1102,6783,1104,6778,1106,6774,1109,6770,1114,6770,1070,6746,1070,6746,1201,6770,1201,6770,1146,6772,1136,6775,1131,6779,1126,6785,1123,6802,1123,6807,1125xe" filled="t" fillcolor="#000000" stroked="f">
              <v:path arrowok="t"/>
              <v:fill/>
            </v:shape>
            <v:shape style="position:absolute;left:5571;top:1068;width:3561;height:136" coordorigin="5571,1068" coordsize="3561,136" path="m6942,1144l6942,1160,6939,1166,6933,1172,6927,1177,6920,1180,6904,1180,6897,1177,6912,1203,6920,1203,6927,1202,6933,1200,6938,1198,6942,1194,6945,1189,6942,1144xe" filled="t" fillcolor="#000000" stroked="f">
              <v:path arrowok="t"/>
              <v:fill/>
            </v:shape>
            <v:shape style="position:absolute;left:5571;top:1068;width:3561;height:136" coordorigin="5571,1068" coordsize="3561,136" path="m6863,1125l6860,1132,6857,1138,6856,1144,6856,1152,6860,1172,6872,1188,6891,1200,6912,1203,6897,1177,6891,1172,6885,1166,6881,1159,6881,1143,6885,1136,6890,1131,6896,1125,6904,1123,6920,1123,6927,1126,6933,1131,6939,1137,6942,1144,6945,1189,6945,1201,6969,1201,6969,1102,6945,1102,6945,1114,6941,1109,6937,1106,6931,1103,6926,1101,6919,1100,6903,1100,6896,1101,6889,1104,6883,1106,6877,1110,6871,1115,6866,1120,6863,1125xe" filled="t" fillcolor="#000000" stroked="f">
              <v:path arrowok="t"/>
              <v:fill/>
            </v:shape>
            <v:shape style="position:absolute;left:5571;top:1068;width:3561;height:136" coordorigin="5571,1068" coordsize="3561,136" path="m7135,1133l7138,1127,7142,1121,7144,1115,7144,1097,7139,1088,7130,1080,7122,1072,7111,1068,7084,1068,7072,1072,7064,1080,7055,1088,7051,1099,7051,1113,7079,1113,7079,1105,7081,1100,7087,1093,7091,1091,7103,1091,7107,1093,7114,1099,7116,1103,7116,1108,7114,1116,7112,1120,7109,1124,7106,1128,7101,1132,7049,1177,7049,1201,7143,1201,7143,1178,7083,1178,7122,1145,7130,1139,7135,1133xe" filled="t" fillcolor="#000000" stroked="f">
              <v:path arrowok="t"/>
              <v:fill/>
            </v:shape>
            <v:shape style="position:absolute;left:5571;top:1068;width:3561;height:136" coordorigin="5571,1068" coordsize="3561,136" path="m7203,1116l7203,1138,7216,1138,7223,1139,7227,1143,7232,1146,7234,1151,7234,1165,7232,1170,7228,1174,7224,1178,7219,1180,7206,1180,7202,1179,7194,1171,7193,1166,7193,1159,7166,1159,7166,1174,7170,1184,7178,1192,7187,1200,7198,1204,7221,1204,7227,1203,7232,1200,7238,1198,7243,1195,7248,1189,7252,1185,7255,1181,7257,1176,7259,1171,7260,1166,7260,1152,7258,1144,7254,1139,7250,1133,7244,1128,7236,1125,7240,1122,7244,1118,7248,1110,7250,1106,7250,1092,7246,1084,7239,1077,7232,1071,7224,1068,7202,1068,7193,1071,7187,1078,7180,1084,7176,1093,7176,1103,7201,1103,7202,1096,7206,1092,7212,1091,7219,1092,7223,1096,7224,1103,7224,1107,7223,1111,7217,1115,7213,1116,7203,1116xe" filled="t" fillcolor="#000000" stroked="f">
              <v:path arrowok="t"/>
              <v:fill/>
            </v:shape>
            <v:shape style="position:absolute;left:5571;top:1068;width:3561;height:136" coordorigin="5571,1068" coordsize="3561,136" path="m7378,1203l7384,1204,7397,1204,7403,1203,7409,1201,7414,1199,7419,1197,7424,1193,7424,1201,7449,1201,7449,1070,7424,1070,7424,1110,7419,1107,7414,1104,7409,1103,7404,1101,7398,1100,7384,1100,7377,1101,7371,1103,7364,1106,7359,1109,7354,1113,7348,1118,7343,1124,7340,1131,7337,1137,7335,1144,7335,1159,7337,1167,7340,1174,7344,1181,7349,1187,7355,1192,7360,1196,7366,1199,7364,1167,7361,1160,7361,1144,7364,1137,7370,1131,7377,1126,7384,1123,7401,1123,7409,1126,7414,1131,7420,1137,7423,1144,7423,1160,7420,1167,7415,1173,7409,1178,7402,1181,7384,1181,7378,1203xe" filled="t" fillcolor="#000000" stroked="f">
              <v:path arrowok="t"/>
              <v:fill/>
            </v:shape>
            <v:shape style="position:absolute;left:5571;top:1068;width:3561;height:136" coordorigin="5571,1068" coordsize="3561,136" path="m7364,1167l7366,1199,7372,1201,7378,1203,7384,1181,7377,1178,7370,1173,7364,1167xe" filled="t" fillcolor="#000000" stroked="f">
              <v:path arrowok="t"/>
              <v:fill/>
            </v:shape>
            <v:shape style="position:absolute;left:5571;top:1068;width:3561;height:136" coordorigin="5571,1068" coordsize="3561,136" path="m7492,1135l7495,1130,7501,1126,7506,1123,7512,1121,7518,1099,7511,1099,7504,1101,7497,1104,7492,1135xe" filled="t" fillcolor="#000000" stroked="f">
              <v:path arrowok="t"/>
              <v:fill/>
            </v:shape>
            <v:shape style="position:absolute;left:5571;top:1068;width:3561;height:136" coordorigin="5571,1068" coordsize="3561,136" path="m7575,1154l7575,1147,7574,1141,7573,1136,7571,1131,7569,1126,7565,1122,7559,1115,7553,1109,7545,1105,7536,1101,7528,1099,7518,1099,7512,1121,7526,1121,7532,1122,7537,1126,7543,1129,7546,1134,7548,1141,7490,1141,7492,1135,7497,1104,7490,1107,7484,1111,7478,1116,7473,1121,7470,1126,7467,1132,7464,1139,7463,1145,7463,1159,7465,1165,7467,1172,7470,1178,7474,1184,7479,1188,7485,1193,7491,1197,7497,1200,7504,1203,7511,1204,7531,1204,7542,1201,7551,1195,7560,1189,7567,1181,7572,1170,7545,1170,7538,1177,7534,1179,7529,1181,7524,1182,7510,1182,7504,1180,7498,1176,7493,1172,7490,1166,7489,1159,7575,1159,7575,1159,7575,1154xe" filled="t" fillcolor="#000000" stroked="f">
              <v:path arrowok="t"/>
              <v:fill/>
            </v:shape>
            <v:shape style="position:absolute;left:5571;top:1068;width:3561;height:136" coordorigin="5571,1068" coordsize="3561,136" path="m7686,1203l7693,1204,7706,1204,7712,1203,7717,1201,7723,1199,7728,1197,7733,1193,7733,1201,7757,1201,7757,1070,7733,1070,7733,1110,7728,1107,7723,1104,7718,1103,7712,1101,7706,1100,7692,1100,7685,1101,7679,1103,7673,1106,7667,1109,7662,1113,7656,1118,7652,1124,7649,1131,7645,1137,7644,1144,7644,1159,7645,1167,7649,1174,7652,1181,7657,1187,7664,1192,7669,1196,7674,1199,7673,1167,7670,1160,7670,1144,7673,1137,7679,1131,7685,1126,7692,1123,7710,1123,7717,1126,7723,1131,7729,1137,7732,1144,7732,1160,7729,1167,7723,1173,7717,1178,7710,1181,7693,1181,7686,1203xe" filled="t" fillcolor="#000000" stroked="f">
              <v:path arrowok="t"/>
              <v:fill/>
            </v:shape>
            <v:shape style="position:absolute;left:5571;top:1068;width:3561;height:136" coordorigin="5571,1068" coordsize="3561,136" path="m7673,1167l7674,1199,7680,1201,7686,1203,7693,1181,7685,1178,7679,1173,7673,1167xe" filled="t" fillcolor="#000000" stroked="f">
              <v:path arrowok="t"/>
              <v:fill/>
            </v:shape>
            <v:shape style="position:absolute;left:5571;top:1068;width:3561;height:136" coordorigin="5571,1068" coordsize="3561,136" path="m7778,1070l7778,1092,7803,1092,7803,1070,7778,1070xe" filled="t" fillcolor="#000000" stroked="f">
              <v:path arrowok="t"/>
              <v:fill/>
            </v:shape>
            <v:shape style="position:absolute;left:5571;top:1068;width:3561;height:136" coordorigin="5571,1068" coordsize="3561,136" path="m7778,1102l7778,1201,7803,1201,7803,1102,7778,1102xe" filled="t" fillcolor="#000000" stroked="f">
              <v:path arrowok="t"/>
              <v:fill/>
            </v:shape>
            <v:shape style="position:absolute;left:5571;top:1068;width:3561;height:136" coordorigin="5571,1068" coordsize="3561,136" path="m7946,1070l7946,1092,7971,1092,7971,1070,7946,1070xe" filled="t" fillcolor="#000000" stroked="f">
              <v:path arrowok="t"/>
              <v:fill/>
            </v:shape>
            <v:shape style="position:absolute;left:5571;top:1068;width:3561;height:136" coordorigin="5571,1068" coordsize="3561,136" path="m7946,1102l7946,1201,7971,1201,7971,1102,7946,1102xe" filled="t" fillcolor="#000000" stroked="f">
              <v:path arrowok="t"/>
              <v:fill/>
            </v:shape>
            <v:shape style="position:absolute;left:5571;top:1068;width:3561;height:136" coordorigin="5571,1068" coordsize="3561,136" path="m8015,1135l8019,1130,8024,1126,8029,1123,8035,1121,8042,1099,8035,1099,8027,1101,8021,1104,8015,1135xe" filled="t" fillcolor="#000000" stroked="f">
              <v:path arrowok="t"/>
              <v:fill/>
            </v:shape>
            <v:shape style="position:absolute;left:5571;top:1068;width:3561;height:136" coordorigin="5571,1068" coordsize="3561,136" path="m8099,1154l8099,1147,8098,1141,8096,1136,8095,1131,8092,1126,8089,1122,8083,1115,8076,1109,8068,1105,8060,1101,8051,1099,8042,1099,8035,1121,8050,1121,8056,1122,8061,1126,8066,1129,8070,1134,8072,1141,8013,1141,8015,1135,8021,1104,8014,1107,8007,1111,8002,1116,7997,1121,7993,1126,7991,1132,7988,1139,7987,1145,7987,1159,7988,1165,7991,1172,7994,1178,7998,1184,8003,1188,8008,1193,8014,1197,8021,1200,8028,1203,8035,1204,8055,1204,8065,1201,8075,1195,8084,1189,8090,1181,8095,1170,8068,1170,8062,1177,8057,1179,8053,1181,8048,1182,8034,1182,8027,1180,8022,1176,8016,1172,8013,1166,8013,1159,8099,1159,8099,1159,8099,1154xe" filled="t" fillcolor="#000000" stroked="f">
              <v:path arrowok="t"/>
              <v:fill/>
            </v:shape>
            <v:shape style="position:absolute;left:5571;top:1068;width:3561;height:136" coordorigin="5571,1068" coordsize="3561,136" path="m8168,1100l8162,1100,8156,1102,8152,1104,8147,1106,8143,1109,8139,1114,8139,1102,8115,1102,8115,1201,8139,1201,8139,1146,8141,1136,8144,1131,8148,1126,8154,1123,8170,1123,8176,1125,8179,1130,8183,1135,8184,1144,8184,1201,8209,1201,8209,1146,8211,1136,8214,1131,8218,1126,8224,1123,8240,1123,8246,1125,8249,1130,8252,1135,8254,1144,8254,1201,8278,1201,8278,1130,8275,1119,8268,1112,8261,1104,8251,1100,8231,1100,8225,1102,8220,1105,8215,1108,8210,1112,8206,1118,8201,1112,8196,1107,8190,1105,8184,1102,8176,1100,8168,1100xe" filled="t" fillcolor="#000000" stroked="f">
              <v:path arrowok="t"/>
              <v:fill/>
            </v:shape>
            <v:shape style="position:absolute;left:5571;top:1068;width:3561;height:136" coordorigin="5571,1068" coordsize="3561,136" path="m8339,1201l8344,1203,8350,1204,8363,1204,8370,1203,8376,1201,8382,1199,8387,1196,8392,1192,8398,1187,8403,1181,8407,1174,8410,1167,8412,1159,8412,1144,8410,1137,8407,1130,8404,1124,8400,1118,8394,1113,8389,1109,8383,1106,8377,1103,8371,1101,8364,1100,8350,1100,8344,1101,8338,1103,8333,1104,8328,1107,8323,1110,8323,1070,8298,1070,8298,1201,8323,1201,8323,1193,8324,1160,8324,1144,8327,1137,8333,1131,8339,1126,8346,1123,8364,1123,8371,1126,8377,1131,8383,1137,8386,1144,8386,1160,8383,1167,8377,1173,8371,1178,8363,1181,8346,1181,8339,1178,8333,1173,8327,1167,8328,1197,8333,1199,8339,1201xe" filled="t" fillcolor="#000000" stroked="f">
              <v:path arrowok="t"/>
              <v:fill/>
            </v:shape>
            <v:shape style="position:absolute;left:5571;top:1068;width:3561;height:136" coordorigin="5571,1068" coordsize="3561,136" path="m8324,1160l8323,1193,8328,1197,8327,1167,8324,1160xe" filled="t" fillcolor="#000000" stroked="f">
              <v:path arrowok="t"/>
              <v:fill/>
            </v:shape>
            <v:shape style="position:absolute;left:5571;top:1068;width:3561;height:136" coordorigin="5571,1068" coordsize="3561,136" path="m8512,1135l8515,1130,8520,1126,8526,1123,8532,1121,8538,1099,8531,1099,8524,1101,8517,1104,8512,1135xe" filled="t" fillcolor="#000000" stroked="f">
              <v:path arrowok="t"/>
              <v:fill/>
            </v:shape>
            <v:shape style="position:absolute;left:5571;top:1068;width:3561;height:136" coordorigin="5571,1068" coordsize="3561,136" path="m8595,1154l8595,1147,8594,1141,8593,1136,8591,1131,8589,1126,8585,1122,8579,1115,8573,1109,8564,1105,8556,1101,8548,1099,8538,1099,8532,1121,8546,1121,8552,1122,8557,1126,8563,1129,8566,1134,8568,1141,8510,1141,8512,1135,8517,1104,8510,1107,8504,1111,8498,1116,8493,1121,8490,1126,8487,1132,8484,1139,8483,1145,8483,1159,8485,1165,8487,1172,8490,1178,8494,1184,8499,1188,8505,1193,8511,1197,8517,1200,8524,1203,8531,1204,8551,1204,8562,1201,8571,1195,8580,1189,8587,1181,8591,1170,8564,1170,8558,1177,8554,1179,8549,1181,8544,1182,8530,1182,8523,1180,8518,1176,8513,1172,8510,1166,8509,1159,8595,1159,8595,1154xe" filled="t" fillcolor="#000000" stroked="f">
              <v:path arrowok="t"/>
              <v:fill/>
            </v:shape>
            <v:shape style="position:absolute;left:5571;top:1068;width:3561;height:136" coordorigin="5571,1068" coordsize="3561,136" path="m8706,1203l8712,1204,8726,1204,8732,1203,8737,1201,8742,1199,8748,1197,8753,1193,8753,1201,8777,1201,8777,1070,8753,1070,8753,1110,8748,1107,8743,1104,8738,1103,8732,1101,8726,1100,8712,1100,8705,1101,8699,1103,8693,1106,8687,1109,8682,1113,8676,1118,8672,1124,8669,1131,8665,1137,8664,1144,8664,1159,8665,1167,8669,1174,8672,1181,8677,1187,8684,1192,8689,1196,8694,1199,8693,1167,8690,1160,8690,1144,8693,1137,8699,1131,8705,1126,8712,1123,8730,1123,8737,1126,8743,1131,8749,1137,8752,1144,8752,1160,8749,1167,8743,1173,8737,1178,8730,1181,8713,1181,8706,1203xe" filled="t" fillcolor="#000000" stroked="f">
              <v:path arrowok="t"/>
              <v:fill/>
            </v:shape>
            <v:shape style="position:absolute;left:5571;top:1068;width:3561;height:136" coordorigin="5571,1068" coordsize="3561,136" path="m8693,1167l8694,1199,8700,1201,8706,1203,8713,1181,8705,1178,8699,1173,8693,1167xe" filled="t" fillcolor="#000000" stroked="f">
              <v:path arrowok="t"/>
              <v:fill/>
            </v:shape>
            <v:shape style="position:absolute;left:5571;top:1068;width:3561;height:136" coordorigin="5571,1068" coordsize="3561,136" path="m8820,1135l8824,1130,8829,1126,8834,1123,8840,1121,8847,1099,8840,1099,8832,1101,8826,1104,8820,1135xe" filled="t" fillcolor="#000000" stroked="f">
              <v:path arrowok="t"/>
              <v:fill/>
            </v:shape>
            <v:shape style="position:absolute;left:5571;top:1068;width:3561;height:136" coordorigin="5571,1068" coordsize="3561,136" path="m8904,1154l8904,1147,8903,1141,8901,1136,8900,1131,8897,1126,8894,1122,8888,1115,8881,1109,8873,1105,8865,1101,8856,1099,8847,1099,8840,1121,8855,1121,8861,1122,8866,1126,8871,1129,8875,1134,8877,1141,8818,1141,8820,1135,8826,1104,8819,1107,8812,1111,8807,1116,8802,1121,8798,1126,8796,1132,8793,1139,8792,1145,8792,1159,8793,1165,8796,1172,8799,1178,8803,1184,8808,1188,8813,1193,8819,1197,8826,1200,8833,1203,8840,1204,8860,1204,8870,1201,8880,1195,8889,1189,8895,1181,8900,1170,8873,1170,8867,1177,8862,1179,8858,1181,8853,1182,8839,1182,8832,1180,8827,1176,8821,1172,8818,1166,8817,1159,8904,1159,8904,1154xe" filled="t" fillcolor="#000000" stroked="f">
              <v:path arrowok="t"/>
              <v:fill/>
            </v:shape>
            <v:shape style="position:absolute;left:5571;top:1068;width:3561;height:136" coordorigin="5571,1068" coordsize="3561,136" path="m8919,1070l8919,1201,8944,1201,8944,1070,8919,1070xe" filled="t" fillcolor="#000000" stroked="f">
              <v:path arrowok="t"/>
              <v:fill/>
            </v:shape>
            <v:shape style="position:absolute;left:5571;top:1068;width:3561;height:136" coordorigin="5571,1068" coordsize="3561,136" path="m9104,1144l9104,1160,9101,1166,9095,1172,9089,1177,9082,1180,9066,1180,9059,1177,9074,1203,9082,1203,9089,1202,9095,1200,9100,1198,9104,1194,9107,1189,9104,1144xe" filled="t" fillcolor="#000000" stroked="f">
              <v:path arrowok="t"/>
              <v:fill/>
            </v:shape>
            <v:shape style="position:absolute;left:5571;top:1068;width:3561;height:136" coordorigin="5571,1068" coordsize="3561,136" path="m9025,1125l9022,1132,9019,1138,9018,1144,9018,1152,9022,1172,9034,1188,9036,1190,9053,1200,9074,1203,9059,1177,9053,1172,9047,1166,9044,1159,9044,1143,9047,1136,9053,1131,9059,1125,9066,1123,9082,1123,9089,1126,9095,1131,9101,1137,9104,1144,9107,1189,9107,1201,9131,1201,9131,1102,9107,1102,9107,1114,9104,1109,9099,1106,9093,1103,9088,1101,9081,1100,9065,1100,9058,1101,9051,1104,9045,1106,9039,1110,9033,1115,9028,1120,9025,1125xe" filled="t" fillcolor="#000000" stroked="f">
              <v:path arrowok="t"/>
              <v:fill/>
            </v:shape>
            <v:shape style="position:absolute;left:5571;top:1068;width:3561;height:136" coordorigin="5571,1068" coordsize="3561,136" path="m8452,1102l8428,1102,8428,1201,8453,1201,8453,1141,8455,1133,8463,1125,8470,1123,8479,1122,8479,1101,8474,1101,8469,1102,8464,1104,8460,1106,8455,1109,8452,1114,8452,1102xe" filled="t" fillcolor="#000000" stroked="f">
              <v:path arrowok="t"/>
              <v:fill/>
            </v:shape>
            <v:shape style="position:absolute;left:5571;top:1068;width:3561;height:136" coordorigin="5571,1068" coordsize="3561,136" path="m7844,1143l7847,1136,7853,1131,7859,1125,7866,1122,7881,1122,7886,1123,7891,1126,7895,1129,7899,1132,7902,1138,7929,1138,7926,1126,7920,1117,7910,1110,7900,1103,7889,1099,7868,1099,7860,1101,7853,1104,7846,1106,7840,1111,7834,1116,7829,1121,7825,1126,7822,1132,7820,1138,7819,1145,7819,1159,7820,1165,7823,1172,7826,1178,7830,1184,7835,1188,7840,1193,7846,1197,7853,1200,7860,1203,7867,1204,7889,1204,7900,1200,7910,1193,7919,1187,7925,1177,7929,1165,7902,1165,7900,1170,7896,1174,7892,1177,7887,1180,7882,1181,7866,1181,7859,1178,7853,1173,7847,1167,7844,1160,7844,1143xe" filled="t" fillcolor="#000000" stroked="f">
              <v:path arrowok="t"/>
              <v:fill/>
            </v:shape>
            <v:shape style="position:absolute;left:5571;top:1068;width:3561;height:136" coordorigin="5571,1068" coordsize="3561,136" path="m6644,1143l6647,1136,6652,1131,6658,1125,6665,1122,6680,1122,6686,1123,6690,1126,6695,1129,6699,1132,6702,1138,6728,1138,6725,1126,6719,1117,6709,1110,6700,1103,6688,1099,6667,1099,6659,1101,6652,1104,6645,1106,6639,1111,6633,1116,6628,1121,6624,1126,6622,1132,6619,1138,6618,1145,6618,1159,6619,1165,6622,1172,6625,1178,6629,1184,6634,1188,6640,1193,6646,1197,6653,1200,6659,1203,6667,1204,6688,1204,6700,1200,6709,1193,6719,1187,6725,1177,6728,1165,6701,1165,6699,1170,6696,1174,6691,1177,6687,1180,6681,1181,6666,1181,6658,1178,6653,1173,6647,1167,6644,1160,6644,1143xe" filled="t" fillcolor="#000000" stroked="f">
              <v:path arrowok="t"/>
              <v:fill/>
            </v:shape>
            <v:shape style="position:absolute;left:5571;top:1068;width:3561;height:136" coordorigin="5571,1068" coordsize="3561,136" path="m5596,1143l5599,1136,5605,1131,5611,1125,5618,1122,5633,1122,5638,1123,5643,1126,5647,1129,5651,1132,5654,1138,5681,1138,5678,1126,5672,1117,5662,1110,5652,1103,5641,1099,5620,1099,5612,1101,5605,1104,5598,1106,5592,1111,5586,1116,5581,1121,5577,1126,5574,1132,5572,1138,5571,1145,5571,1159,5572,1165,5575,1172,5578,1178,5582,1184,5587,1188,5592,1193,5598,1197,5605,1200,5612,1203,5619,1204,5641,1204,5652,1200,5662,1193,5671,1187,5678,1177,5681,1165,5654,1165,5652,1170,5649,1174,5644,1177,5640,1180,5634,1181,5618,1181,5611,1178,5605,1173,5599,1167,5596,1160,5596,1143xe" filled="t" fillcolor="#000000" stroked="f">
              <v:path arrowok="t"/>
              <v:fill/>
            </v:shape>
            <v:shape style="position:absolute;left:5571;top:1068;width:3561;height:136" coordorigin="5571,1068" coordsize="3561,136" path="m5698,1070l5698,1201,5723,1201,5723,1070,5698,1070xe" filled="t" fillcolor="#000000" stroked="f">
              <v:path arrowok="t"/>
              <v:fill/>
            </v:shape>
            <v:shape style="position:absolute;left:5571;top:1068;width:3561;height:136" coordorigin="5571,1068" coordsize="3561,136" path="m5825,1144l5825,1160,5822,1166,5816,1172,5810,1177,5803,1180,5787,1180,5779,1177,5794,1203,5803,1203,5810,1202,5815,1200,5821,1198,5825,1194,5828,1189,5825,1144xe" filled="t" fillcolor="#000000" stroked="f">
              <v:path arrowok="t"/>
              <v:fill/>
            </v:shape>
            <v:shape style="position:absolute;left:5571;top:1068;width:3561;height:136" coordorigin="5571,1068" coordsize="3561,136" path="m5745,1125l5743,1132,5740,1138,5739,1144,5739,1152,5743,1172,5755,1188,5756,1190,5774,1200,5794,1203,5779,1177,5773,1172,5767,1166,5764,1159,5764,1143,5767,1136,5773,1131,5779,1125,5786,1123,5803,1123,5810,1126,5816,1131,5822,1137,5825,1144,5828,1189,5828,1201,5852,1201,5852,1102,5828,1102,5828,1114,5824,1109,5820,1106,5814,1103,5808,1101,5802,1100,5786,1100,5778,1101,5772,1104,5765,1106,5759,1110,5754,1115,5749,1120,5745,1125xe" filled="t" fillcolor="#000000" stroked="f">
              <v:path arrowok="t"/>
              <v:fill/>
            </v:shape>
            <v:shape style="position:absolute;left:5571;top:1068;width:3561;height:136" coordorigin="5571,1068" coordsize="3561,136" path="m5913,1204l5922,1201,5929,1195,5935,1189,5939,1181,5939,1164,5937,1158,5934,1154,5930,1150,5924,1146,5915,1142,5909,1140,5899,1136,5894,1132,5894,1127,5897,1121,5901,1118,5907,1118,5913,1123,5914,1129,5937,1129,5936,1120,5933,1113,5928,1108,5922,1102,5914,1100,5896,1100,5888,1103,5882,1109,5875,1114,5872,1121,5872,1134,5873,1139,5877,1146,5884,1152,5888,1155,5893,1156,5898,1158,5904,1161,5909,1163,5913,1166,5916,1171,5916,1177,5912,1181,5907,1184,5900,1184,5894,1180,5890,1174,5890,1168,5867,1169,5868,1179,5872,1188,5878,1194,5884,1201,5893,1204,5913,1204xe" filled="t" fillcolor="#000000" stroked="f">
              <v:path arrowok="t"/>
              <v:fill/>
            </v:shape>
            <v:shape style="position:absolute;left:5571;top:1068;width:3561;height:136" coordorigin="5571,1068" coordsize="3561,136" path="m5978,1135l5981,1130,5987,1126,5992,1123,5998,1121,6004,1099,5997,1099,5990,1101,5983,1104,5978,1135xe" filled="t" fillcolor="#000000" stroked="f">
              <v:path arrowok="t"/>
              <v:fill/>
            </v:shape>
            <v:shape style="position:absolute;left:5571;top:1068;width:3561;height:136" coordorigin="5571,1068" coordsize="3561,136" path="m6061,1154l6061,1147,6061,1141,6059,1136,6057,1131,6055,1126,6051,1122,6046,1115,6039,1109,6031,1105,6022,1101,6014,1099,6004,1099,5998,1121,6012,1121,6019,1122,6024,1126,6029,1129,6032,1134,6034,1141,5976,1141,5978,1135,5983,1104,5976,1107,5970,1111,5964,1116,5959,1121,5956,1126,5953,1132,5951,1139,5949,1145,5949,1159,5951,1165,5953,1172,5956,1178,5960,1184,5965,1188,5971,1193,5977,1197,5983,1200,5990,1203,5998,1204,6017,1204,6028,1201,6037,1195,6046,1189,6053,1181,6058,1170,6031,1170,6024,1177,6020,1179,6015,1181,6010,1182,5996,1182,5990,1180,5984,1176,5979,1172,5976,1166,5975,1159,6061,1159,6061,1154xe" filled="t" fillcolor="#000000" stroked="f">
              <v:path arrowok="t"/>
              <v:fill/>
            </v:shape>
            <v:shape style="position:absolute;left:5571;top:1068;width:3561;height:136" coordorigin="5571,1068" coordsize="3561,136" path="m6172,1203l6179,1204,6192,1204,6198,1203,6203,1201,6209,1199,6214,1197,6219,1193,6219,1201,6243,1201,6243,1070,6219,1070,6219,1110,6214,1107,6209,1104,6204,1103,6198,1101,6192,1100,6178,1100,6171,1101,6165,1103,6159,1106,6153,1109,6148,1113,6142,1118,6138,1124,6135,1131,6131,1137,6130,1144,6130,1159,6132,1167,6135,1174,6139,1181,6144,1187,6150,1192,6155,1196,6160,1199,6159,1167,6156,1160,6156,1144,6159,1137,6165,1131,6171,1126,6179,1123,6196,1123,6203,1126,6209,1131,6215,1137,6218,1144,6218,1160,6215,1167,6209,1173,6203,1178,6196,1181,6179,1181,6172,1203xe" filled="t" fillcolor="#000000" stroked="f">
              <v:path arrowok="t"/>
              <v:fill/>
            </v:shape>
            <v:shape style="position:absolute;left:5571;top:1068;width:3561;height:136" coordorigin="5571,1068" coordsize="3561,136" path="m6159,1167l6160,1199,6166,1201,6172,1203,6179,1181,6171,1178,6165,1173,6159,1167xe" filled="t" fillcolor="#000000" stroked="f">
              <v:path arrowok="t"/>
              <v:fill/>
            </v:shape>
            <v:shape style="position:absolute;left:5571;top:1068;width:3561;height:136" coordorigin="5571,1068" coordsize="3561,136" path="m6286,1135l6290,1130,6295,1126,6300,1123,6306,1121,6313,1099,6306,1099,6299,1101,6292,1104,6286,1135xe" filled="t" fillcolor="#000000" stroked="f">
              <v:path arrowok="t"/>
              <v:fill/>
            </v:shape>
            <v:shape style="position:absolute;left:5571;top:1068;width:3561;height:136" coordorigin="5571,1068" coordsize="3561,136" path="m6370,1154l6370,1147,6369,1141,6367,1136,6366,1131,6363,1126,6360,1122,6354,1115,6347,1109,6339,1105,6331,1101,6322,1099,6313,1099,6306,1121,6321,1121,6327,1122,6332,1126,6337,1129,6341,1134,6343,1141,6284,1141,6286,1135,6292,1104,6285,1107,6279,1111,6273,1116,6268,1121,6264,1126,6262,1132,6259,1139,6258,1145,6258,1159,6259,1165,6262,1172,6265,1178,6269,1184,6274,1188,6279,1193,6285,1197,6292,1200,6299,1203,6306,1204,6326,1204,6337,1201,6346,1195,6355,1189,6362,1181,6366,1170,6339,1170,6333,1177,6329,1179,6324,1181,6319,1182,6305,1182,6298,1180,6293,1176,6288,1172,6284,1166,6284,1159,6370,1159,6370,1154xe" filled="t" fillcolor="#000000" stroked="f">
              <v:path arrowok="t"/>
              <v:fill/>
            </v:shape>
            <v:shape style="position:absolute;left:5711;top:1070;width:0;height:131" coordorigin="5711,1070" coordsize="0,131" path="m5711,1070l5711,1201e" filled="f" stroked="t" strokeweight="1.322pt" strokecolor="#000000">
              <v:path arrowok="t"/>
            </v:shape>
            <v:shape style="position:absolute;left:8932;top:1070;width:0;height:131" coordorigin="8932,1070" coordsize="0,131" path="m8932,1070l8932,1201e" filled="f" stroked="t" strokeweight="1.321pt" strokecolor="#000000">
              <v:path arrowok="t"/>
            </v:shape>
            <v:shape style="position:absolute;left:9153;top:1063;width:711;height:141" coordorigin="9153,1063" coordsize="711,141" path="m9837,1090l9837,1201,9864,1201,9864,1070,9813,1070,9813,1090,9837,1090xe" filled="t" fillcolor="#000000" stroked="f">
              <v:path arrowok="t"/>
              <v:fill/>
            </v:shape>
            <v:shape style="position:absolute;left:9153;top:1063;width:711;height:141" coordorigin="9153,1063" coordsize="711,141" path="m9289,1143l9292,1136,9298,1130,9304,1125,9311,1122,9329,1122,9336,1125,9342,1130,9347,1135,9350,1142,9350,1160,9348,1167,9342,1173,9337,1178,9329,1181,9320,1181,9312,1204,9328,1204,9335,1203,9342,1200,9349,1197,9355,1193,9360,1188,9366,1183,9370,1178,9372,1171,9375,1165,9376,1158,9376,1144,9375,1137,9372,1131,9369,1124,9364,1119,9359,1114,9353,1109,9347,1105,9341,1103,9334,1101,9327,1099,9312,1099,9305,1101,9298,1103,9291,1106,9285,1110,9280,1115,9275,1120,9271,1125,9268,1132,9265,1138,9264,1144,9264,1158,9265,1165,9268,1171,9270,1177,9274,1183,9279,1188,9285,1193,9291,1197,9298,1200,9303,1178,9298,1173,9292,1168,9289,1160,9289,1143xe" filled="t" fillcolor="#000000" stroked="f">
              <v:path arrowok="t"/>
              <v:fill/>
            </v:shape>
            <v:shape style="position:absolute;left:9153;top:1063;width:711;height:141" coordorigin="9153,1063" coordsize="711,141" path="m9207,1100l9201,1100,9195,1102,9191,1104,9186,1106,9182,1109,9178,1114,9178,1102,9153,1102,9153,1201,9178,1201,9178,1146,9179,1136,9183,1131,9187,1126,9193,1123,9209,1123,9215,1125,9218,1130,9222,1135,9223,1144,9223,1201,9248,1201,9248,1140,9248,1133,9247,1129,9246,1124,9244,1120,9241,1117,9238,1111,9233,1107,9227,1104,9221,1102,9214,1100,9207,1100xe" filled="t" fillcolor="#000000" stroked="f">
              <v:path arrowok="t"/>
              <v:fill/>
            </v:shape>
            <v:shape style="position:absolute;left:9153;top:1063;width:711;height:141" coordorigin="9153,1063" coordsize="711,141" path="m9181,1068l9175,1074,9173,1079,9171,1086,9181,1086,9186,1080,9190,1079,9196,1081,9204,1083,9206,1083,9211,1083,9216,1083,9220,1082,9226,1075,9229,1070,9230,1063,9220,1063,9220,1065,9216,1069,9211,1070,9207,1069,9198,1067,9195,1067,9190,1066,9185,1066,9181,1068xe" filled="t" fillcolor="#000000" stroked="f">
              <v:path arrowok="t"/>
              <v:fill/>
            </v:shape>
            <v:shape style="position:absolute;left:9153;top:1063;width:711;height:141" coordorigin="9153,1063" coordsize="711,141" path="m9311,1181l9303,1178,9298,1200,9304,1202,9312,1204,9320,1181,9311,1181xe" filled="t" fillcolor="#000000" stroked="f">
              <v:path arrowok="t"/>
              <v:fill/>
            </v:shape>
            <v:shape style="position:absolute;left:9153;top:1063;width:711;height:141" coordorigin="9153,1063" coordsize="711,141" path="m9488,1090l9488,1201,9515,1201,9515,1070,9464,1070,9464,1090,9488,1090xe" filled="t" fillcolor="#000000" stroked="f">
              <v:path arrowok="t"/>
              <v:fill/>
            </v:shape>
            <v:shape style="position:absolute;left:9153;top:1063;width:711;height:141" coordorigin="9153,1063" coordsize="711,141" path="m9576,1084l9572,1088,9569,1093,9567,1098,9565,1104,9564,1109,9564,1126,9568,1137,9576,1145,9584,1154,9594,1158,9607,1158,9612,1157,9616,1157,9584,1201,9613,1201,9644,1158,9637,1121,9635,1126,9630,1130,9626,1135,9620,1137,9607,1137,9601,1135,9597,1130,9593,1126,9591,1121,9591,1108,9593,1102,9597,1098,9602,1094,9607,1091,9614,1068,9606,1068,9599,1069,9593,1072,9587,1075,9581,1079,9576,1084xe" filled="t" fillcolor="#000000" stroked="f">
              <v:path arrowok="t"/>
              <v:fill/>
            </v:shape>
            <v:shape style="position:absolute;left:9153;top:1063;width:711;height:141" coordorigin="9153,1063" coordsize="711,141" path="m9664,1113l9664,1107,9663,1101,9660,1096,9658,1090,9654,1086,9649,1081,9645,1077,9639,1074,9633,1071,9627,1069,9621,1068,9614,1068,9607,1091,9620,1091,9626,1094,9630,1098,9635,1103,9637,1108,9637,1121,9644,1158,9652,1147,9657,1139,9660,1132,9663,1126,9664,1119,9664,1113xe" filled="t" fillcolor="#000000" stroked="f">
              <v:path arrowok="t"/>
              <v:fill/>
            </v:shape>
            <v:shape style="position:absolute;left:9153;top:1063;width:711;height:141" coordorigin="9153,1063" coordsize="711,141" path="m9768,1133l9772,1127,9775,1121,9777,1115,9777,1097,9773,1088,9764,1080,9755,1072,9744,1068,9717,1068,9706,1072,9697,1080,9689,1088,9684,1099,9684,1113,9713,1113,9713,1105,9714,1100,9720,1093,9725,1091,9736,1091,9740,1093,9747,1099,9749,1103,9749,1108,9748,1116,9745,1120,9743,1124,9739,1128,9734,1132,9682,1177,9682,1201,9776,1201,9776,1178,9716,1178,9756,1145,9763,1139,9768,1133xe" filled="t" fillcolor="#000000" stroked="f">
              <v:path arrowok="t"/>
              <v:fill/>
            </v:shape>
            <v:shape style="position:absolute;left:5571;top:1068;width:3561;height:136" coordorigin="5571,1068" coordsize="3561,136" path="m6449,1123l6449,1201,6473,1201,6473,1123,6491,1123,6491,1102,6473,1102,6473,1101,6474,1094,6479,1090,6483,1090,6491,1090,6491,1069,6490,1069,6486,1069,6473,1069,6463,1071,6457,1076,6451,1082,6448,1089,6448,1102,6436,1102,6436,1123,6449,1123xe" filled="t" fillcolor="#000000" stroked="f">
              <v:path arrowok="t"/>
              <v:fill/>
            </v:shape>
            <v:shape style="position:absolute;left:5571;top:1068;width:3561;height:136" coordorigin="5571,1068" coordsize="3561,136" path="m6525,1135l6529,1130,6534,1126,6539,1123,6545,1121,6552,1099,6545,1099,6537,1101,6530,1104,6525,1135xe" filled="t" fillcolor="#000000" stroked="f">
              <v:path arrowok="t"/>
              <v:fill/>
            </v:shape>
            <v:shape style="position:absolute;left:5571;top:1068;width:3561;height:136" coordorigin="5571,1068" coordsize="3561,136" path="m6609,1154l6609,1147,6608,1141,6606,1136,6605,1131,6602,1126,6599,1122,6593,1115,6586,1109,6578,1105,6570,1101,6561,1099,6552,1099,6545,1121,6560,1121,6566,1122,6571,1126,6576,1129,6580,1134,6582,1141,6523,1141,6525,1135,6530,1104,6524,1107,6517,1111,6512,1116,6507,1121,6503,1126,6501,1132,6498,1139,6497,1145,6497,1159,6498,1165,6501,1172,6504,1178,6508,1184,6513,1188,6518,1193,6524,1197,6531,1200,6538,1203,6545,1204,6565,1204,6575,1201,6584,1195,6594,1189,6600,1181,6605,1170,6578,1170,6572,1177,6567,1179,6563,1181,6558,1182,6544,1182,6537,1180,6532,1176,6526,1172,6523,1166,6522,1159,6609,1159,6609,1154xe" filled="t" fillcolor="#000000" stroked="f">
              <v:path arrowok="t"/>
              <v:fill/>
            </v:shape>
            <v:shape style="position:absolute;left:5571;top:1068;width:3561;height:136" coordorigin="5571,1068" coordsize="3561,136" path="m6807,1125l6811,1130,6814,1135,6816,1144,6816,1201,6841,1201,6841,1130,6837,1119,6830,1112,6823,1104,6812,1100,6793,1100,6788,1102,6783,1104,6778,1106,6774,1109,6770,1114,6770,1070,6746,1070,6746,1201,6770,1201,6770,1146,6772,1136,6775,1131,6779,1126,6785,1123,6802,1123,6807,1125xe" filled="t" fillcolor="#000000" stroked="f">
              <v:path arrowok="t"/>
              <v:fill/>
            </v:shape>
            <v:shape style="position:absolute;left:5571;top:1068;width:3561;height:136" coordorigin="5571,1068" coordsize="3561,136" path="m6942,1144l6942,1160,6939,1166,6933,1172,6927,1177,6920,1180,6904,1180,6897,1177,6912,1203,6920,1203,6927,1202,6933,1200,6938,1198,6942,1194,6945,1189,6942,1144xe" filled="t" fillcolor="#000000" stroked="f">
              <v:path arrowok="t"/>
              <v:fill/>
            </v:shape>
            <v:shape style="position:absolute;left:5571;top:1068;width:3561;height:136" coordorigin="5571,1068" coordsize="3561,136" path="m6863,1125l6860,1132,6857,1138,6856,1144,6856,1152,6860,1172,6872,1188,6891,1200,6912,1203,6897,1177,6891,1172,6885,1166,6881,1159,6881,1143,6885,1136,6890,1131,6896,1125,6904,1123,6920,1123,6927,1126,6933,1131,6939,1137,6942,1144,6945,1189,6945,1201,6969,1201,6969,1102,6945,1102,6945,1114,6941,1109,6937,1106,6931,1103,6926,1101,6919,1100,6903,1100,6896,1101,6889,1104,6883,1106,6877,1110,6871,1115,6866,1120,6863,1125xe" filled="t" fillcolor="#000000" stroked="f">
              <v:path arrowok="t"/>
              <v:fill/>
            </v:shape>
            <v:shape style="position:absolute;left:5571;top:1068;width:3561;height:136" coordorigin="5571,1068" coordsize="3561,136" path="m7135,1133l7138,1127,7142,1121,7144,1115,7144,1097,7139,1088,7130,1080,7122,1072,7111,1068,7084,1068,7072,1072,7064,1080,7055,1088,7051,1099,7051,1113,7079,1113,7079,1105,7081,1100,7087,1093,7091,1091,7103,1091,7107,1093,7114,1099,7116,1103,7116,1108,7114,1116,7112,1120,7109,1124,7106,1128,7101,1132,7049,1177,7049,1201,7143,1201,7143,1178,7083,1178,7122,1145,7130,1139,7135,1133xe" filled="t" fillcolor="#000000" stroked="f">
              <v:path arrowok="t"/>
              <v:fill/>
            </v:shape>
            <v:shape style="position:absolute;left:5571;top:1068;width:3561;height:136" coordorigin="5571,1068" coordsize="3561,136" path="m7203,1116l7203,1138,7216,1138,7223,1139,7227,1143,7232,1146,7234,1151,7234,1165,7232,1170,7228,1174,7224,1178,7219,1180,7206,1180,7202,1179,7194,1171,7193,1166,7193,1159,7166,1159,7166,1174,7170,1184,7178,1192,7187,1200,7198,1204,7221,1204,7227,1203,7232,1200,7238,1198,7243,1195,7248,1189,7252,1185,7255,1181,7257,1176,7259,1171,7260,1166,7260,1152,7258,1144,7254,1139,7250,1133,7244,1128,7236,1125,7240,1122,7244,1118,7248,1110,7250,1106,7250,1092,7246,1084,7239,1077,7232,1071,7224,1068,7202,1068,7193,1071,7187,1078,7180,1084,7176,1093,7176,1103,7201,1103,7202,1096,7206,1092,7212,1091,7219,1092,7223,1096,7224,1103,7224,1107,7223,1111,7217,1115,7213,1116,7203,1116xe" filled="t" fillcolor="#000000" stroked="f">
              <v:path arrowok="t"/>
              <v:fill/>
            </v:shape>
            <v:shape style="position:absolute;left:5571;top:1068;width:3561;height:136" coordorigin="5571,1068" coordsize="3561,136" path="m7378,1203l7384,1204,7397,1204,7403,1203,7409,1201,7414,1199,7419,1197,7424,1193,7424,1201,7449,1201,7449,1070,7424,1070,7424,1110,7419,1107,7414,1104,7409,1103,7404,1101,7398,1100,7384,1100,7377,1101,7371,1103,7364,1106,7359,1109,7354,1113,7348,1118,7343,1124,7340,1131,7337,1137,7335,1144,7335,1159,7337,1167,7340,1174,7344,1181,7349,1187,7355,1192,7360,1196,7366,1199,7364,1167,7361,1160,7361,1144,7364,1137,7370,1131,7377,1126,7384,1123,7401,1123,7409,1126,7414,1131,7420,1137,7423,1144,7423,1160,7420,1167,7415,1173,7409,1178,7402,1181,7384,1181,7378,1203xe" filled="t" fillcolor="#000000" stroked="f">
              <v:path arrowok="t"/>
              <v:fill/>
            </v:shape>
            <v:shape style="position:absolute;left:5571;top:1068;width:3561;height:136" coordorigin="5571,1068" coordsize="3561,136" path="m7364,1167l7366,1199,7372,1201,7378,1203,7384,1181,7377,1178,7370,1173,7364,1167xe" filled="t" fillcolor="#000000" stroked="f">
              <v:path arrowok="t"/>
              <v:fill/>
            </v:shape>
            <v:shape style="position:absolute;left:5571;top:1068;width:3561;height:136" coordorigin="5571,1068" coordsize="3561,136" path="m7492,1135l7495,1130,7501,1126,7506,1123,7512,1121,7518,1099,7511,1099,7504,1101,7497,1104,7492,1135xe" filled="t" fillcolor="#000000" stroked="f">
              <v:path arrowok="t"/>
              <v:fill/>
            </v:shape>
            <v:shape style="position:absolute;left:5571;top:1068;width:3561;height:136" coordorigin="5571,1068" coordsize="3561,136" path="m7575,1154l7575,1147,7574,1141,7573,1136,7571,1131,7569,1126,7565,1122,7559,1115,7553,1109,7545,1105,7536,1101,7528,1099,7518,1099,7512,1121,7526,1121,7532,1122,7537,1126,7543,1129,7546,1134,7548,1141,7490,1141,7492,1135,7497,1104,7490,1107,7484,1111,7478,1116,7473,1121,7470,1126,7467,1132,7464,1139,7463,1145,7463,1159,7465,1165,7467,1172,7470,1178,7474,1184,7479,1188,7485,1193,7491,1197,7497,1200,7504,1203,7511,1204,7531,1204,7542,1201,7551,1195,7560,1189,7567,1181,7572,1170,7545,1170,7538,1177,7534,1179,7529,1181,7524,1182,7510,1182,7504,1180,7498,1176,7493,1172,7490,1166,7489,1159,7575,1159,7575,1159,7575,1154xe" filled="t" fillcolor="#000000" stroked="f">
              <v:path arrowok="t"/>
              <v:fill/>
            </v:shape>
            <v:shape style="position:absolute;left:5571;top:1068;width:3561;height:136" coordorigin="5571,1068" coordsize="3561,136" path="m7686,1203l7693,1204,7706,1204,7712,1203,7717,1201,7723,1199,7728,1197,7733,1193,7733,1201,7757,1201,7757,1070,7733,1070,7733,1110,7728,1107,7723,1104,7718,1103,7712,1101,7706,1100,7692,1100,7685,1101,7679,1103,7673,1106,7667,1109,7662,1113,7656,1118,7652,1124,7649,1131,7645,1137,7644,1144,7644,1159,7645,1167,7649,1174,7652,1181,7657,1187,7664,1192,7669,1196,7674,1199,7673,1167,7670,1160,7670,1144,7673,1137,7679,1131,7685,1126,7692,1123,7710,1123,7717,1126,7723,1131,7729,1137,7732,1144,7732,1160,7729,1167,7723,1173,7717,1178,7710,1181,7693,1181,7686,1203xe" filled="t" fillcolor="#000000" stroked="f">
              <v:path arrowok="t"/>
              <v:fill/>
            </v:shape>
            <v:shape style="position:absolute;left:5571;top:1068;width:3561;height:136" coordorigin="5571,1068" coordsize="3561,136" path="m7673,1167l7674,1199,7680,1201,7686,1203,7693,1181,7685,1178,7679,1173,7673,1167xe" filled="t" fillcolor="#000000" stroked="f">
              <v:path arrowok="t"/>
              <v:fill/>
            </v:shape>
            <v:shape style="position:absolute;left:5571;top:1068;width:3561;height:136" coordorigin="5571,1068" coordsize="3561,136" path="m7778,1070l7778,1092,7803,1092,7803,1070,7778,1070xe" filled="t" fillcolor="#000000" stroked="f">
              <v:path arrowok="t"/>
              <v:fill/>
            </v:shape>
            <v:shape style="position:absolute;left:5571;top:1068;width:3561;height:136" coordorigin="5571,1068" coordsize="3561,136" path="m7778,1102l7778,1201,7803,1201,7803,1102,7778,1102xe" filled="t" fillcolor="#000000" stroked="f">
              <v:path arrowok="t"/>
              <v:fill/>
            </v:shape>
            <v:shape style="position:absolute;left:5571;top:1068;width:3561;height:136" coordorigin="5571,1068" coordsize="3561,136" path="m7946,1070l7946,1092,7971,1092,7971,1070,7946,1070xe" filled="t" fillcolor="#000000" stroked="f">
              <v:path arrowok="t"/>
              <v:fill/>
            </v:shape>
            <v:shape style="position:absolute;left:5571;top:1068;width:3561;height:136" coordorigin="5571,1068" coordsize="3561,136" path="m7946,1102l7946,1201,7971,1201,7971,1102,7946,1102xe" filled="t" fillcolor="#000000" stroked="f">
              <v:path arrowok="t"/>
              <v:fill/>
            </v:shape>
            <v:shape style="position:absolute;left:5571;top:1068;width:3561;height:136" coordorigin="5571,1068" coordsize="3561,136" path="m8015,1135l8019,1130,8024,1126,8029,1123,8035,1121,8042,1099,8035,1099,8027,1101,8021,1104,8015,1135xe" filled="t" fillcolor="#000000" stroked="f">
              <v:path arrowok="t"/>
              <v:fill/>
            </v:shape>
            <v:shape style="position:absolute;left:5571;top:1068;width:3561;height:136" coordorigin="5571,1068" coordsize="3561,136" path="m8099,1154l8099,1147,8098,1141,8096,1136,8095,1131,8092,1126,8089,1122,8083,1115,8076,1109,8068,1105,8060,1101,8051,1099,8042,1099,8035,1121,8050,1121,8056,1122,8061,1126,8066,1129,8070,1134,8072,1141,8013,1141,8015,1135,8021,1104,8014,1107,8007,1111,8002,1116,7997,1121,7993,1126,7991,1132,7988,1139,7987,1145,7987,1159,7988,1165,7991,1172,7994,1178,7998,1184,8003,1188,8008,1193,8014,1197,8021,1200,8028,1203,8035,1204,8055,1204,8065,1201,8075,1195,8084,1189,8090,1181,8095,1170,8068,1170,8062,1177,8057,1179,8053,1181,8048,1182,8034,1182,8027,1180,8022,1176,8016,1172,8013,1166,8013,1159,8099,1159,8099,1159,8099,1154xe" filled="t" fillcolor="#000000" stroked="f">
              <v:path arrowok="t"/>
              <v:fill/>
            </v:shape>
            <v:shape style="position:absolute;left:5571;top:1068;width:3561;height:136" coordorigin="5571,1068" coordsize="3561,136" path="m8168,1100l8162,1100,8156,1102,8152,1104,8147,1106,8143,1109,8139,1114,8139,1102,8115,1102,8115,1201,8139,1201,8139,1146,8141,1136,8144,1131,8148,1126,8154,1123,8170,1123,8176,1125,8179,1130,8183,1135,8184,1144,8184,1201,8209,1201,8209,1146,8211,1136,8214,1131,8218,1126,8224,1123,8240,1123,8246,1125,8249,1130,8252,1135,8254,1144,8254,1201,8278,1201,8278,1130,8275,1119,8268,1112,8261,1104,8251,1100,8231,1100,8225,1102,8220,1105,8215,1108,8210,1112,8206,1118,8201,1112,8196,1107,8190,1105,8184,1102,8176,1100,8168,1100xe" filled="t" fillcolor="#000000" stroked="f">
              <v:path arrowok="t"/>
              <v:fill/>
            </v:shape>
            <v:shape style="position:absolute;left:5571;top:1068;width:3561;height:136" coordorigin="5571,1068" coordsize="3561,136" path="m8339,1201l8344,1203,8350,1204,8363,1204,8370,1203,8376,1201,8382,1199,8387,1196,8392,1192,8398,1187,8403,1181,8407,1174,8410,1167,8412,1159,8412,1144,8410,1137,8407,1130,8404,1124,8400,1118,8394,1113,8389,1109,8383,1106,8377,1103,8371,1101,8364,1100,8350,1100,8344,1101,8338,1103,8333,1104,8328,1107,8323,1110,8323,1070,8298,1070,8298,1201,8323,1201,8323,1193,8324,1160,8324,1144,8327,1137,8333,1131,8339,1126,8346,1123,8364,1123,8371,1126,8377,1131,8383,1137,8386,1144,8386,1160,8383,1167,8377,1173,8371,1178,8363,1181,8346,1181,8339,1178,8333,1173,8327,1167,8328,1197,8333,1199,8339,1201xe" filled="t" fillcolor="#000000" stroked="f">
              <v:path arrowok="t"/>
              <v:fill/>
            </v:shape>
            <v:shape style="position:absolute;left:5571;top:1068;width:3561;height:136" coordorigin="5571,1068" coordsize="3561,136" path="m8324,1160l8323,1193,8328,1197,8327,1167,8324,1160xe" filled="t" fillcolor="#000000" stroked="f">
              <v:path arrowok="t"/>
              <v:fill/>
            </v:shape>
            <v:shape style="position:absolute;left:5571;top:1068;width:3561;height:136" coordorigin="5571,1068" coordsize="3561,136" path="m8512,1135l8515,1130,8520,1126,8526,1123,8532,1121,8538,1099,8531,1099,8524,1101,8517,1104,8512,1135xe" filled="t" fillcolor="#000000" stroked="f">
              <v:path arrowok="t"/>
              <v:fill/>
            </v:shape>
            <v:shape style="position:absolute;left:5571;top:1068;width:3561;height:136" coordorigin="5571,1068" coordsize="3561,136" path="m8595,1154l8595,1147,8594,1141,8593,1136,8591,1131,8589,1126,8585,1122,8579,1115,8573,1109,8564,1105,8556,1101,8548,1099,8538,1099,8532,1121,8546,1121,8552,1122,8557,1126,8563,1129,8566,1134,8568,1141,8510,1141,8512,1135,8517,1104,8510,1107,8504,1111,8498,1116,8493,1121,8490,1126,8487,1132,8484,1139,8483,1145,8483,1159,8485,1165,8487,1172,8490,1178,8494,1184,8499,1188,8505,1193,8511,1197,8517,1200,8524,1203,8531,1204,8551,1204,8562,1201,8571,1195,8580,1189,8587,1181,8591,1170,8564,1170,8558,1177,8554,1179,8549,1181,8544,1182,8530,1182,8523,1180,8518,1176,8513,1172,8510,1166,8509,1159,8595,1159,8595,1154xe" filled="t" fillcolor="#000000" stroked="f">
              <v:path arrowok="t"/>
              <v:fill/>
            </v:shape>
            <v:shape style="position:absolute;left:5571;top:1068;width:3561;height:136" coordorigin="5571,1068" coordsize="3561,136" path="m8706,1203l8712,1204,8726,1204,8732,1203,8737,1201,8742,1199,8748,1197,8753,1193,8753,1201,8777,1201,8777,1070,8753,1070,8753,1110,8748,1107,8743,1104,8738,1103,8732,1101,8726,1100,8712,1100,8705,1101,8699,1103,8693,1106,8687,1109,8682,1113,8676,1118,8672,1124,8669,1131,8665,1137,8664,1144,8664,1159,8665,1167,8669,1174,8672,1181,8677,1187,8684,1192,8689,1196,8694,1199,8693,1167,8690,1160,8690,1144,8693,1137,8699,1131,8705,1126,8712,1123,8730,1123,8737,1126,8743,1131,8749,1137,8752,1144,8752,1160,8749,1167,8743,1173,8737,1178,8730,1181,8713,1181,8706,1203xe" filled="t" fillcolor="#000000" stroked="f">
              <v:path arrowok="t"/>
              <v:fill/>
            </v:shape>
            <v:shape style="position:absolute;left:5571;top:1068;width:3561;height:136" coordorigin="5571,1068" coordsize="3561,136" path="m8693,1167l8694,1199,8700,1201,8706,1203,8713,1181,8705,1178,8699,1173,8693,1167xe" filled="t" fillcolor="#000000" stroked="f">
              <v:path arrowok="t"/>
              <v:fill/>
            </v:shape>
            <v:shape style="position:absolute;left:5571;top:1068;width:3561;height:136" coordorigin="5571,1068" coordsize="3561,136" path="m8820,1135l8824,1130,8829,1126,8834,1123,8840,1121,8847,1099,8840,1099,8832,1101,8826,1104,8820,1135xe" filled="t" fillcolor="#000000" stroked="f">
              <v:path arrowok="t"/>
              <v:fill/>
            </v:shape>
            <v:shape style="position:absolute;left:5571;top:1068;width:3561;height:136" coordorigin="5571,1068" coordsize="3561,136" path="m8904,1154l8904,1147,8903,1141,8901,1136,8900,1131,8897,1126,8894,1122,8888,1115,8881,1109,8873,1105,8865,1101,8856,1099,8847,1099,8840,1121,8855,1121,8861,1122,8866,1126,8871,1129,8875,1134,8877,1141,8818,1141,8820,1135,8826,1104,8819,1107,8812,1111,8807,1116,8802,1121,8798,1126,8796,1132,8793,1139,8792,1145,8792,1159,8793,1165,8796,1172,8799,1178,8803,1184,8808,1188,8813,1193,8819,1197,8826,1200,8833,1203,8840,1204,8860,1204,8870,1201,8880,1195,8889,1189,8895,1181,8900,1170,8873,1170,8867,1177,8862,1179,8858,1181,8853,1182,8839,1182,8832,1180,8827,1176,8821,1172,8818,1166,8817,1159,8904,1159,8904,1154xe" filled="t" fillcolor="#000000" stroked="f">
              <v:path arrowok="t"/>
              <v:fill/>
            </v:shape>
            <v:shape style="position:absolute;left:5571;top:1068;width:3561;height:136" coordorigin="5571,1068" coordsize="3561,136" path="m8919,1070l8919,1201,8944,1201,8944,1070,8919,1070xe" filled="t" fillcolor="#000000" stroked="f">
              <v:path arrowok="t"/>
              <v:fill/>
            </v:shape>
            <v:shape style="position:absolute;left:5571;top:1068;width:3561;height:136" coordorigin="5571,1068" coordsize="3561,136" path="m9104,1144l9104,1160,9101,1166,9095,1172,9089,1177,9082,1180,9066,1180,9059,1177,9074,1203,9082,1203,9089,1202,9095,1200,9100,1198,9104,1194,9107,1189,9104,1144xe" filled="t" fillcolor="#000000" stroked="f">
              <v:path arrowok="t"/>
              <v:fill/>
            </v:shape>
            <v:shape style="position:absolute;left:5571;top:1068;width:3561;height:136" coordorigin="5571,1068" coordsize="3561,136" path="m9025,1125l9022,1132,9019,1138,9018,1144,9018,1152,9022,1172,9034,1188,9036,1190,9053,1200,9074,1203,9059,1177,9053,1172,9047,1166,9044,1159,9044,1143,9047,1136,9053,1131,9059,1125,9066,1123,9082,1123,9089,1126,9095,1131,9101,1137,9104,1144,9107,1189,9107,1201,9131,1201,9131,1102,9107,1102,9107,1114,9104,1109,9099,1106,9093,1103,9088,1101,9081,1100,9065,1100,9058,1101,9051,1104,9045,1106,9039,1110,9033,1115,9028,1120,9025,1125xe" filled="t" fillcolor="#000000" stroked="f">
              <v:path arrowok="t"/>
              <v:fill/>
            </v:shape>
            <v:shape style="position:absolute;left:5571;top:1068;width:3561;height:136" coordorigin="5571,1068" coordsize="3561,136" path="m8452,1102l8428,1102,8428,1201,8453,1201,8453,1141,8455,1133,8463,1125,8470,1123,8479,1122,8479,1101,8474,1101,8469,1102,8464,1104,8460,1106,8455,1109,8452,1114,8452,1102xe" filled="t" fillcolor="#000000" stroked="f">
              <v:path arrowok="t"/>
              <v:fill/>
            </v:shape>
            <v:shape style="position:absolute;left:5571;top:1068;width:3561;height:136" coordorigin="5571,1068" coordsize="3561,136" path="m7844,1143l7847,1136,7853,1131,7859,1125,7866,1122,7881,1122,7886,1123,7891,1126,7895,1129,7899,1132,7902,1138,7929,1138,7926,1126,7920,1117,7910,1110,7900,1103,7889,1099,7868,1099,7860,1101,7853,1104,7846,1106,7840,1111,7834,1116,7829,1121,7825,1126,7822,1132,7820,1138,7819,1145,7819,1159,7820,1165,7823,1172,7826,1178,7830,1184,7835,1188,7840,1193,7846,1197,7853,1200,7860,1203,7867,1204,7889,1204,7900,1200,7910,1193,7919,1187,7925,1177,7929,1165,7902,1165,7900,1170,7896,1174,7892,1177,7887,1180,7882,1181,7866,1181,7859,1178,7853,1173,7847,1167,7844,1160,7844,1143xe" filled="t" fillcolor="#000000" stroked="f">
              <v:path arrowok="t"/>
              <v:fill/>
            </v:shape>
            <v:shape style="position:absolute;left:5571;top:1068;width:3561;height:136" coordorigin="5571,1068" coordsize="3561,136" path="m6644,1143l6647,1136,6652,1131,6658,1125,6665,1122,6680,1122,6686,1123,6690,1126,6695,1129,6699,1132,6702,1138,6728,1138,6725,1126,6719,1117,6709,1110,6700,1103,6688,1099,6667,1099,6659,1101,6652,1104,6645,1106,6639,1111,6633,1116,6628,1121,6624,1126,6622,1132,6619,1138,6618,1145,6618,1159,6619,1165,6622,1172,6625,1178,6629,1184,6634,1188,6640,1193,6646,1197,6653,1200,6659,1203,6667,1204,6688,1204,6700,1200,6709,1193,6719,1187,6725,1177,6728,1165,6701,1165,6699,1170,6696,1174,6691,1177,6687,1180,6681,1181,6666,1181,6658,1178,6653,1173,6647,1167,6644,1160,6644,1143xe" filled="t" fillcolor="#000000" stroked="f">
              <v:path arrowok="t"/>
              <v:fill/>
            </v:shape>
            <v:shape style="position:absolute;left:5571;top:1068;width:3561;height:136" coordorigin="5571,1068" coordsize="3561,136" path="m5596,1143l5599,1136,5605,1131,5611,1125,5618,1122,5633,1122,5638,1123,5643,1126,5647,1129,5651,1132,5654,1138,5681,1138,5678,1126,5672,1117,5662,1110,5652,1103,5641,1099,5620,1099,5612,1101,5605,1104,5598,1106,5592,1111,5586,1116,5581,1121,5577,1126,5574,1132,5572,1138,5571,1145,5571,1159,5572,1165,5575,1172,5578,1178,5582,1184,5587,1188,5592,1193,5598,1197,5605,1200,5612,1203,5619,1204,5641,1204,5652,1200,5662,1193,5671,1187,5678,1177,5681,1165,5654,1165,5652,1170,5649,1174,5644,1177,5640,1180,5634,1181,5618,1181,5611,1178,5605,1173,5599,1167,5596,1160,5596,1143xe" filled="t" fillcolor="#000000" stroked="f">
              <v:path arrowok="t"/>
              <v:fill/>
            </v:shape>
            <v:shape style="position:absolute;left:5571;top:1068;width:3561;height:136" coordorigin="5571,1068" coordsize="3561,136" path="m5698,1070l5698,1201,5723,1201,5723,1070,5698,1070xe" filled="t" fillcolor="#000000" stroked="f">
              <v:path arrowok="t"/>
              <v:fill/>
            </v:shape>
            <v:shape style="position:absolute;left:5571;top:1068;width:3561;height:136" coordorigin="5571,1068" coordsize="3561,136" path="m5825,1144l5825,1160,5822,1166,5816,1172,5810,1177,5803,1180,5787,1180,5779,1177,5794,1203,5803,1203,5810,1202,5815,1200,5821,1198,5825,1194,5828,1189,5825,1144xe" filled="t" fillcolor="#000000" stroked="f">
              <v:path arrowok="t"/>
              <v:fill/>
            </v:shape>
            <v:shape style="position:absolute;left:5571;top:1068;width:3561;height:136" coordorigin="5571,1068" coordsize="3561,136" path="m5745,1125l5743,1132,5740,1138,5739,1144,5739,1152,5743,1172,5755,1188,5756,1190,5774,1200,5794,1203,5779,1177,5773,1172,5767,1166,5764,1159,5764,1143,5767,1136,5773,1131,5779,1125,5786,1123,5803,1123,5810,1126,5816,1131,5822,1137,5825,1144,5828,1189,5828,1201,5852,1201,5852,1102,5828,1102,5828,1114,5824,1109,5820,1106,5814,1103,5808,1101,5802,1100,5786,1100,5778,1101,5772,1104,5765,1106,5759,1110,5754,1115,5749,1120,5745,1125xe" filled="t" fillcolor="#000000" stroked="f">
              <v:path arrowok="t"/>
              <v:fill/>
            </v:shape>
            <v:shape style="position:absolute;left:5571;top:1068;width:3561;height:136" coordorigin="5571,1068" coordsize="3561,136" path="m5913,1204l5922,1201,5929,1195,5935,1189,5939,1181,5939,1164,5937,1158,5934,1154,5930,1150,5924,1146,5915,1142,5909,1140,5899,1136,5894,1132,5894,1127,5897,1121,5901,1118,5907,1118,5913,1123,5914,1129,5937,1129,5936,1120,5933,1113,5928,1108,5922,1102,5914,1100,5896,1100,5888,1103,5882,1109,5875,1114,5872,1121,5872,1134,5873,1139,5877,1146,5884,1152,5888,1155,5893,1156,5898,1158,5904,1161,5909,1163,5913,1166,5916,1171,5916,1177,5912,1181,5907,1184,5900,1184,5894,1180,5890,1174,5890,1168,5867,1169,5868,1179,5872,1188,5878,1194,5884,1201,5893,1204,5913,1204xe" filled="t" fillcolor="#000000" stroked="f">
              <v:path arrowok="t"/>
              <v:fill/>
            </v:shape>
            <v:shape style="position:absolute;left:5571;top:1068;width:3561;height:136" coordorigin="5571,1068" coordsize="3561,136" path="m5978,1135l5981,1130,5987,1126,5992,1123,5998,1121,6004,1099,5997,1099,5990,1101,5983,1104,5978,1135xe" filled="t" fillcolor="#000000" stroked="f">
              <v:path arrowok="t"/>
              <v:fill/>
            </v:shape>
            <v:shape style="position:absolute;left:5571;top:1068;width:3561;height:136" coordorigin="5571,1068" coordsize="3561,136" path="m6061,1154l6061,1147,6061,1141,6059,1136,6057,1131,6055,1126,6051,1122,6046,1115,6039,1109,6031,1105,6022,1101,6014,1099,6004,1099,5998,1121,6012,1121,6019,1122,6024,1126,6029,1129,6032,1134,6034,1141,5976,1141,5978,1135,5983,1104,5976,1107,5970,1111,5964,1116,5959,1121,5956,1126,5953,1132,5951,1139,5949,1145,5949,1159,5951,1165,5953,1172,5956,1178,5960,1184,5965,1188,5971,1193,5977,1197,5983,1200,5990,1203,5998,1204,6017,1204,6028,1201,6037,1195,6046,1189,6053,1181,6058,1170,6031,1170,6024,1177,6020,1179,6015,1181,6010,1182,5996,1182,5990,1180,5984,1176,5979,1172,5976,1166,5975,1159,6061,1159,6061,1154xe" filled="t" fillcolor="#000000" stroked="f">
              <v:path arrowok="t"/>
              <v:fill/>
            </v:shape>
            <v:shape style="position:absolute;left:5571;top:1068;width:3561;height:136" coordorigin="5571,1068" coordsize="3561,136" path="m6172,1203l6179,1204,6192,1204,6198,1203,6203,1201,6209,1199,6214,1197,6219,1193,6219,1201,6243,1201,6243,1070,6219,1070,6219,1110,6214,1107,6209,1104,6204,1103,6198,1101,6192,1100,6178,1100,6171,1101,6165,1103,6159,1106,6153,1109,6148,1113,6142,1118,6138,1124,6135,1131,6131,1137,6130,1144,6130,1159,6132,1167,6135,1174,6139,1181,6144,1187,6150,1192,6155,1196,6160,1199,6159,1167,6156,1160,6156,1144,6159,1137,6165,1131,6171,1126,6179,1123,6196,1123,6203,1126,6209,1131,6215,1137,6218,1144,6218,1160,6215,1167,6209,1173,6203,1178,6196,1181,6179,1181,6172,1203xe" filled="t" fillcolor="#000000" stroked="f">
              <v:path arrowok="t"/>
              <v:fill/>
            </v:shape>
            <v:shape style="position:absolute;left:5571;top:1068;width:3561;height:136" coordorigin="5571,1068" coordsize="3561,136" path="m6159,1167l6160,1199,6166,1201,6172,1203,6179,1181,6171,1178,6165,1173,6159,1167xe" filled="t" fillcolor="#000000" stroked="f">
              <v:path arrowok="t"/>
              <v:fill/>
            </v:shape>
            <v:shape style="position:absolute;left:5571;top:1068;width:3561;height:136" coordorigin="5571,1068" coordsize="3561,136" path="m6286,1135l6290,1130,6295,1126,6300,1123,6306,1121,6313,1099,6306,1099,6299,1101,6292,1104,6286,1135xe" filled="t" fillcolor="#000000" stroked="f">
              <v:path arrowok="t"/>
              <v:fill/>
            </v:shape>
            <v:shape style="position:absolute;left:5571;top:1068;width:3561;height:136" coordorigin="5571,1068" coordsize="3561,136" path="m6370,1154l6370,1147,6369,1141,6367,1136,6366,1131,6363,1126,6360,1122,6354,1115,6347,1109,6339,1105,6331,1101,6322,1099,6313,1099,6306,1121,6321,1121,6327,1122,6332,1126,6337,1129,6341,1134,6343,1141,6284,1141,6286,1135,6292,1104,6285,1107,6279,1111,6273,1116,6268,1121,6264,1126,6262,1132,6259,1139,6258,1145,6258,1159,6259,1165,6262,1172,6265,1178,6269,1184,6274,1188,6279,1193,6285,1197,6292,1200,6299,1203,6306,1204,6326,1204,6337,1201,6346,1195,6355,1189,6362,1181,6366,1170,6339,1170,6333,1177,6329,1179,6324,1181,6319,1182,6305,1182,6298,1180,6293,1176,6288,1172,6284,1166,6284,1159,6370,1159,6370,1154xe" filled="t" fillcolor="#000000" stroked="f">
              <v:path arrowok="t"/>
              <v:fill/>
            </v:shape>
            <v:shape style="position:absolute;left:5711;top:1070;width:0;height:131" coordorigin="5711,1070" coordsize="0,131" path="m5711,1070l5711,1201e" filled="f" stroked="t" strokeweight="1.322pt" strokecolor="#000000">
              <v:path arrowok="t"/>
            </v:shape>
            <v:shape style="position:absolute;left:8932;top:1070;width:0;height:131" coordorigin="8932,1070" coordsize="0,131" path="m8932,1070l8932,1201e" filled="f" stroked="t" strokeweight="1.321pt" strokecolor="#000000">
              <v:path arrowok="t"/>
            </v:shape>
            <v:shape style="position:absolute;left:9153;top:1063;width:711;height:141" coordorigin="9153,1063" coordsize="711,141" path="m9837,1090l9837,1201,9864,1201,9864,1070,9813,1070,9813,1090,9837,1090xe" filled="t" fillcolor="#000000" stroked="f">
              <v:path arrowok="t"/>
              <v:fill/>
            </v:shape>
            <v:shape style="position:absolute;left:9153;top:1063;width:711;height:141" coordorigin="9153,1063" coordsize="711,141" path="m9289,1143l9292,1136,9298,1130,9304,1125,9311,1122,9329,1122,9336,1125,9342,1130,9347,1135,9350,1142,9350,1160,9348,1167,9342,1173,9337,1178,9329,1181,9320,1181,9312,1204,9328,1204,9335,1203,9342,1200,9349,1197,9355,1193,9360,1188,9366,1183,9370,1178,9372,1171,9375,1165,9376,1158,9376,1144,9375,1137,9372,1131,9369,1124,9364,1119,9359,1114,9353,1109,9347,1105,9341,1103,9334,1101,9327,1099,9312,1099,9305,1101,9298,1103,9291,1106,9285,1110,9280,1115,9275,1120,9271,1125,9268,1132,9265,1138,9264,1144,9264,1158,9265,1165,9268,1171,9270,1177,9274,1183,9279,1188,9285,1193,9291,1197,9298,1200,9303,1178,9298,1173,9292,1168,9289,1160,9289,1143xe" filled="t" fillcolor="#000000" stroked="f">
              <v:path arrowok="t"/>
              <v:fill/>
            </v:shape>
            <v:shape style="position:absolute;left:9153;top:1063;width:711;height:141" coordorigin="9153,1063" coordsize="711,141" path="m9207,1100l9201,1100,9195,1102,9191,1104,9186,1106,9182,1109,9178,1114,9178,1102,9153,1102,9153,1201,9178,1201,9178,1146,9179,1136,9183,1131,9187,1126,9193,1123,9209,1123,9215,1125,9218,1130,9222,1135,9223,1144,9223,1201,9248,1201,9248,1140,9248,1133,9247,1129,9246,1124,9244,1120,9241,1117,9238,1111,9233,1107,9227,1104,9221,1102,9214,1100,9207,1100xe" filled="t" fillcolor="#000000" stroked="f">
              <v:path arrowok="t"/>
              <v:fill/>
            </v:shape>
            <v:shape style="position:absolute;left:9153;top:1063;width:711;height:141" coordorigin="9153,1063" coordsize="711,141" path="m9181,1068l9175,1074,9173,1079,9171,1086,9181,1086,9186,1080,9190,1079,9196,1081,9204,1083,9206,1083,9211,1083,9216,1083,9220,1082,9226,1075,9229,1070,9230,1063,9220,1063,9220,1065,9216,1069,9211,1070,9207,1069,9198,1067,9195,1067,9190,1066,9185,1066,9181,1068xe" filled="t" fillcolor="#000000" stroked="f">
              <v:path arrowok="t"/>
              <v:fill/>
            </v:shape>
            <v:shape style="position:absolute;left:9153;top:1063;width:711;height:141" coordorigin="9153,1063" coordsize="711,141" path="m9311,1181l9303,1178,9298,1200,9304,1202,9312,1204,9320,1181,9311,1181xe" filled="t" fillcolor="#000000" stroked="f">
              <v:path arrowok="t"/>
              <v:fill/>
            </v:shape>
            <v:shape style="position:absolute;left:9153;top:1063;width:711;height:141" coordorigin="9153,1063" coordsize="711,141" path="m9488,1090l9488,1201,9515,1201,9515,1070,9464,1070,9464,1090,9488,1090xe" filled="t" fillcolor="#000000" stroked="f">
              <v:path arrowok="t"/>
              <v:fill/>
            </v:shape>
            <v:shape style="position:absolute;left:9153;top:1063;width:711;height:141" coordorigin="9153,1063" coordsize="711,141" path="m9576,1084l9572,1088,9569,1093,9567,1098,9565,1104,9564,1109,9564,1126,9568,1137,9576,1145,9584,1154,9594,1158,9607,1158,9612,1157,9616,1157,9584,1201,9613,1201,9644,1158,9637,1121,9635,1126,9630,1130,9626,1135,9620,1137,9607,1137,9601,1135,9597,1130,9593,1126,9591,1121,9591,1108,9593,1102,9597,1098,9602,1094,9607,1091,9614,1068,9606,1068,9599,1069,9593,1072,9587,1075,9581,1079,9576,1084xe" filled="t" fillcolor="#000000" stroked="f">
              <v:path arrowok="t"/>
              <v:fill/>
            </v:shape>
            <v:shape style="position:absolute;left:9153;top:1063;width:711;height:141" coordorigin="9153,1063" coordsize="711,141" path="m9664,1113l9664,1107,9663,1101,9660,1096,9658,1090,9654,1086,9649,1081,9645,1077,9639,1074,9633,1071,9627,1069,9621,1068,9614,1068,9607,1091,9620,1091,9626,1094,9630,1098,9635,1103,9637,1108,9637,1121,9644,1158,9652,1147,9657,1139,9660,1132,9663,1126,9664,1119,9664,1113xe" filled="t" fillcolor="#000000" stroked="f">
              <v:path arrowok="t"/>
              <v:fill/>
            </v:shape>
            <v:shape style="position:absolute;left:9153;top:1063;width:711;height:141" coordorigin="9153,1063" coordsize="711,141" path="m9768,1133l9772,1127,9775,1121,9777,1115,9777,1097,9773,1088,9764,1080,9755,1072,9744,1068,9717,1068,9706,1072,9697,1080,9689,1088,9684,1099,9684,1113,9713,1113,9713,1105,9714,1100,9720,1093,9725,1091,9736,1091,9740,1093,9747,1099,9749,1103,9749,1108,9748,1116,9745,1120,9743,1124,9739,1128,9734,1132,9682,1177,9682,1201,9776,1201,9776,1178,9716,1178,9756,1145,9763,1139,9768,1133xe" filled="t" fillcolor="#000000" stroked="f">
              <v:path arrowok="t"/>
              <v:fill/>
            </v:shape>
            <v:shape style="position:absolute;left:5571;top:1068;width:3561;height:136" coordorigin="5571,1068" coordsize="3561,136" path="m6449,1123l6449,1201,6473,1201,6473,1123,6491,1123,6491,1102,6473,1102,6473,1101,6474,1094,6479,1090,6483,1090,6491,1090,6491,1069,6490,1069,6486,1069,6473,1069,6463,1071,6457,1076,6451,1082,6448,1089,6448,1102,6436,1102,6436,1123,6449,1123xe" filled="t" fillcolor="#000000" stroked="f">
              <v:path arrowok="t"/>
              <v:fill/>
            </v:shape>
            <v:shape style="position:absolute;left:5571;top:1068;width:3561;height:136" coordorigin="5571,1068" coordsize="3561,136" path="m6525,1135l6529,1130,6534,1126,6539,1123,6545,1121,6552,1099,6545,1099,6537,1101,6530,1104,6525,1135xe" filled="t" fillcolor="#000000" stroked="f">
              <v:path arrowok="t"/>
              <v:fill/>
            </v:shape>
            <v:shape style="position:absolute;left:5571;top:1068;width:3561;height:136" coordorigin="5571,1068" coordsize="3561,136" path="m6609,1154l6609,1147,6608,1141,6606,1136,6605,1131,6602,1126,6599,1122,6593,1115,6586,1109,6578,1105,6570,1101,6561,1099,6552,1099,6545,1121,6560,1121,6566,1122,6571,1126,6576,1129,6580,1134,6582,1141,6523,1141,6525,1135,6530,1104,6524,1107,6517,1111,6512,1116,6507,1121,6503,1126,6501,1132,6498,1139,6497,1145,6497,1159,6498,1165,6501,1172,6504,1178,6508,1184,6513,1188,6518,1193,6524,1197,6531,1200,6538,1203,6545,1204,6565,1204,6575,1201,6584,1195,6594,1189,6600,1181,6605,1170,6578,1170,6572,1177,6567,1179,6563,1181,6558,1182,6544,1182,6537,1180,6532,1176,6526,1172,6523,1166,6522,1159,6609,1159,6609,1154xe" filled="t" fillcolor="#000000" stroked="f">
              <v:path arrowok="t"/>
              <v:fill/>
            </v:shape>
            <v:shape style="position:absolute;left:5571;top:1068;width:3561;height:136" coordorigin="5571,1068" coordsize="3561,136" path="m6807,1125l6811,1130,6814,1135,6816,1144,6816,1201,6841,1201,6841,1130,6837,1119,6830,1112,6823,1104,6812,1100,6793,1100,6788,1102,6783,1104,6778,1106,6774,1109,6770,1114,6770,1070,6746,1070,6746,1201,6770,1201,6770,1146,6772,1136,6775,1131,6779,1126,6785,1123,6802,1123,6807,1125xe" filled="t" fillcolor="#000000" stroked="f">
              <v:path arrowok="t"/>
              <v:fill/>
            </v:shape>
            <v:shape style="position:absolute;left:5571;top:1068;width:3561;height:136" coordorigin="5571,1068" coordsize="3561,136" path="m6942,1144l6942,1160,6939,1166,6933,1172,6927,1177,6920,1180,6904,1180,6897,1177,6912,1203,6920,1203,6927,1202,6933,1200,6938,1198,6942,1194,6945,1189,6942,1144xe" filled="t" fillcolor="#000000" stroked="f">
              <v:path arrowok="t"/>
              <v:fill/>
            </v:shape>
            <v:shape style="position:absolute;left:5571;top:1068;width:3561;height:136" coordorigin="5571,1068" coordsize="3561,136" path="m6863,1125l6860,1132,6857,1138,6856,1144,6856,1152,6860,1172,6872,1188,6891,1200,6912,1203,6897,1177,6891,1172,6885,1166,6881,1159,6881,1143,6885,1136,6890,1131,6896,1125,6904,1123,6920,1123,6927,1126,6933,1131,6939,1137,6942,1144,6945,1189,6945,1201,6969,1201,6969,1102,6945,1102,6945,1114,6941,1109,6937,1106,6931,1103,6926,1101,6919,1100,6903,1100,6896,1101,6889,1104,6883,1106,6877,1110,6871,1115,6866,1120,6863,1125xe" filled="t" fillcolor="#000000" stroked="f">
              <v:path arrowok="t"/>
              <v:fill/>
            </v:shape>
            <v:shape style="position:absolute;left:5571;top:1068;width:3561;height:136" coordorigin="5571,1068" coordsize="3561,136" path="m7135,1133l7138,1127,7142,1121,7144,1115,7144,1097,7139,1088,7130,1080,7122,1072,7111,1068,7084,1068,7072,1072,7064,1080,7055,1088,7051,1099,7051,1113,7079,1113,7079,1105,7081,1100,7087,1093,7091,1091,7103,1091,7107,1093,7114,1099,7116,1103,7116,1108,7114,1116,7112,1120,7109,1124,7106,1128,7101,1132,7049,1177,7049,1201,7143,1201,7143,1178,7083,1178,7122,1145,7130,1139,7135,1133xe" filled="t" fillcolor="#000000" stroked="f">
              <v:path arrowok="t"/>
              <v:fill/>
            </v:shape>
            <v:shape style="position:absolute;left:5571;top:1068;width:3561;height:136" coordorigin="5571,1068" coordsize="3561,136" path="m7203,1116l7203,1138,7216,1138,7223,1139,7227,1143,7232,1146,7234,1151,7234,1165,7232,1170,7228,1174,7224,1178,7219,1180,7206,1180,7202,1179,7194,1171,7193,1166,7193,1159,7166,1159,7166,1174,7170,1184,7178,1192,7187,1200,7198,1204,7221,1204,7227,1203,7232,1200,7238,1198,7243,1195,7248,1189,7252,1185,7255,1181,7257,1176,7259,1171,7260,1166,7260,1152,7258,1144,7254,1139,7250,1133,7244,1128,7236,1125,7240,1122,7244,1118,7248,1110,7250,1106,7250,1092,7246,1084,7239,1077,7232,1071,7224,1068,7202,1068,7193,1071,7187,1078,7180,1084,7176,1093,7176,1103,7201,1103,7202,1096,7206,1092,7212,1091,7219,1092,7223,1096,7224,1103,7224,1107,7223,1111,7217,1115,7213,1116,7203,1116xe" filled="t" fillcolor="#000000" stroked="f">
              <v:path arrowok="t"/>
              <v:fill/>
            </v:shape>
            <v:shape style="position:absolute;left:5571;top:1068;width:3561;height:136" coordorigin="5571,1068" coordsize="3561,136" path="m7378,1203l7384,1204,7397,1204,7403,1203,7409,1201,7414,1199,7419,1197,7424,1193,7424,1201,7449,1201,7449,1070,7424,1070,7424,1110,7419,1107,7414,1104,7409,1103,7404,1101,7398,1100,7384,1100,7377,1101,7371,1103,7364,1106,7359,1109,7354,1113,7348,1118,7343,1124,7340,1131,7337,1137,7335,1144,7335,1159,7337,1167,7340,1174,7344,1181,7349,1187,7355,1192,7360,1196,7366,1199,7364,1167,7361,1160,7361,1144,7364,1137,7370,1131,7377,1126,7384,1123,7401,1123,7409,1126,7414,1131,7420,1137,7423,1144,7423,1160,7420,1167,7415,1173,7409,1178,7402,1181,7384,1181,7378,1203xe" filled="t" fillcolor="#000000" stroked="f">
              <v:path arrowok="t"/>
              <v:fill/>
            </v:shape>
            <v:shape style="position:absolute;left:5571;top:1068;width:3561;height:136" coordorigin="5571,1068" coordsize="3561,136" path="m7364,1167l7366,1199,7372,1201,7378,1203,7384,1181,7377,1178,7370,1173,7364,1167xe" filled="t" fillcolor="#000000" stroked="f">
              <v:path arrowok="t"/>
              <v:fill/>
            </v:shape>
            <v:shape style="position:absolute;left:5571;top:1068;width:3561;height:136" coordorigin="5571,1068" coordsize="3561,136" path="m7492,1135l7495,1130,7501,1126,7506,1123,7512,1121,7518,1099,7511,1099,7504,1101,7497,1104,7492,1135xe" filled="t" fillcolor="#000000" stroked="f">
              <v:path arrowok="t"/>
              <v:fill/>
            </v:shape>
            <v:shape style="position:absolute;left:5571;top:1068;width:3561;height:136" coordorigin="5571,1068" coordsize="3561,136" path="m7575,1154l7575,1147,7574,1141,7573,1136,7571,1131,7569,1126,7565,1122,7559,1115,7553,1109,7545,1105,7536,1101,7528,1099,7518,1099,7512,1121,7526,1121,7532,1122,7537,1126,7543,1129,7546,1134,7548,1141,7490,1141,7492,1135,7497,1104,7490,1107,7484,1111,7478,1116,7473,1121,7470,1126,7467,1132,7464,1139,7463,1145,7463,1159,7465,1165,7467,1172,7470,1178,7474,1184,7479,1188,7485,1193,7491,1197,7497,1200,7504,1203,7511,1204,7531,1204,7542,1201,7551,1195,7560,1189,7567,1181,7572,1170,7545,1170,7538,1177,7534,1179,7529,1181,7524,1182,7510,1182,7504,1180,7498,1176,7493,1172,7490,1166,7489,1159,7575,1159,7575,1159,7575,1154xe" filled="t" fillcolor="#000000" stroked="f">
              <v:path arrowok="t"/>
              <v:fill/>
            </v:shape>
            <v:shape style="position:absolute;left:5571;top:1068;width:3561;height:136" coordorigin="5571,1068" coordsize="3561,136" path="m7686,1203l7693,1204,7706,1204,7712,1203,7717,1201,7723,1199,7728,1197,7733,1193,7733,1201,7757,1201,7757,1070,7733,1070,7733,1110,7728,1107,7723,1104,7718,1103,7712,1101,7706,1100,7692,1100,7685,1101,7679,1103,7673,1106,7667,1109,7662,1113,7656,1118,7652,1124,7649,1131,7645,1137,7644,1144,7644,1159,7645,1167,7649,1174,7652,1181,7657,1187,7664,1192,7669,1196,7674,1199,7673,1167,7670,1160,7670,1144,7673,1137,7679,1131,7685,1126,7692,1123,7710,1123,7717,1126,7723,1131,7729,1137,7732,1144,7732,1160,7729,1167,7723,1173,7717,1178,7710,1181,7693,1181,7686,1203xe" filled="t" fillcolor="#000000" stroked="f">
              <v:path arrowok="t"/>
              <v:fill/>
            </v:shape>
            <v:shape style="position:absolute;left:5571;top:1068;width:3561;height:136" coordorigin="5571,1068" coordsize="3561,136" path="m7673,1167l7674,1199,7680,1201,7686,1203,7693,1181,7685,1178,7679,1173,7673,1167xe" filled="t" fillcolor="#000000" stroked="f">
              <v:path arrowok="t"/>
              <v:fill/>
            </v:shape>
            <v:shape style="position:absolute;left:5571;top:1068;width:3561;height:136" coordorigin="5571,1068" coordsize="3561,136" path="m7778,1070l7778,1092,7803,1092,7803,1070,7778,1070xe" filled="t" fillcolor="#000000" stroked="f">
              <v:path arrowok="t"/>
              <v:fill/>
            </v:shape>
            <v:shape style="position:absolute;left:5571;top:1068;width:3561;height:136" coordorigin="5571,1068" coordsize="3561,136" path="m7778,1102l7778,1201,7803,1201,7803,1102,7778,1102xe" filled="t" fillcolor="#000000" stroked="f">
              <v:path arrowok="t"/>
              <v:fill/>
            </v:shape>
            <v:shape style="position:absolute;left:5571;top:1068;width:3561;height:136" coordorigin="5571,1068" coordsize="3561,136" path="m7946,1070l7946,1092,7971,1092,7971,1070,7946,1070xe" filled="t" fillcolor="#000000" stroked="f">
              <v:path arrowok="t"/>
              <v:fill/>
            </v:shape>
            <v:shape style="position:absolute;left:5571;top:1068;width:3561;height:136" coordorigin="5571,1068" coordsize="3561,136" path="m7946,1102l7946,1201,7971,1201,7971,1102,7946,1102xe" filled="t" fillcolor="#000000" stroked="f">
              <v:path arrowok="t"/>
              <v:fill/>
            </v:shape>
            <v:shape style="position:absolute;left:5571;top:1068;width:3561;height:136" coordorigin="5571,1068" coordsize="3561,136" path="m8015,1135l8019,1130,8024,1126,8029,1123,8035,1121,8042,1099,8035,1099,8027,1101,8021,1104,8015,1135xe" filled="t" fillcolor="#000000" stroked="f">
              <v:path arrowok="t"/>
              <v:fill/>
            </v:shape>
            <v:shape style="position:absolute;left:5571;top:1068;width:3561;height:136" coordorigin="5571,1068" coordsize="3561,136" path="m8099,1154l8099,1147,8098,1141,8096,1136,8095,1131,8092,1126,8089,1122,8083,1115,8076,1109,8068,1105,8060,1101,8051,1099,8042,1099,8035,1121,8050,1121,8056,1122,8061,1126,8066,1129,8070,1134,8072,1141,8013,1141,8015,1135,8021,1104,8014,1107,8007,1111,8002,1116,7997,1121,7993,1126,7991,1132,7988,1139,7987,1145,7987,1159,7988,1165,7991,1172,7994,1178,7998,1184,8003,1188,8008,1193,8014,1197,8021,1200,8028,1203,8035,1204,8055,1204,8065,1201,8075,1195,8084,1189,8090,1181,8095,1170,8068,1170,8062,1177,8057,1179,8053,1181,8048,1182,8034,1182,8027,1180,8022,1176,8016,1172,8013,1166,8013,1159,8099,1159,8099,1159,8099,1154xe" filled="t" fillcolor="#000000" stroked="f">
              <v:path arrowok="t"/>
              <v:fill/>
            </v:shape>
            <v:shape style="position:absolute;left:5571;top:1068;width:3561;height:136" coordorigin="5571,1068" coordsize="3561,136" path="m8168,1100l8162,1100,8156,1102,8152,1104,8147,1106,8143,1109,8139,1114,8139,1102,8115,1102,8115,1201,8139,1201,8139,1146,8141,1136,8144,1131,8148,1126,8154,1123,8170,1123,8176,1125,8179,1130,8183,1135,8184,1144,8184,1201,8209,1201,8209,1146,8211,1136,8214,1131,8218,1126,8224,1123,8240,1123,8246,1125,8249,1130,8252,1135,8254,1144,8254,1201,8278,1201,8278,1130,8275,1119,8268,1112,8261,1104,8251,1100,8231,1100,8225,1102,8220,1105,8215,1108,8210,1112,8206,1118,8201,1112,8196,1107,8190,1105,8184,1102,8176,1100,8168,1100xe" filled="t" fillcolor="#000000" stroked="f">
              <v:path arrowok="t"/>
              <v:fill/>
            </v:shape>
            <v:shape style="position:absolute;left:5571;top:1068;width:3561;height:136" coordorigin="5571,1068" coordsize="3561,136" path="m8339,1201l8344,1203,8350,1204,8363,1204,8370,1203,8376,1201,8382,1199,8387,1196,8392,1192,8398,1187,8403,1181,8407,1174,8410,1167,8412,1159,8412,1144,8410,1137,8407,1130,8404,1124,8400,1118,8394,1113,8389,1109,8383,1106,8377,1103,8371,1101,8364,1100,8350,1100,8344,1101,8338,1103,8333,1104,8328,1107,8323,1110,8323,1070,8298,1070,8298,1201,8323,1201,8323,1193,8324,1160,8324,1144,8327,1137,8333,1131,8339,1126,8346,1123,8364,1123,8371,1126,8377,1131,8383,1137,8386,1144,8386,1160,8383,1167,8377,1173,8371,1178,8363,1181,8346,1181,8339,1178,8333,1173,8327,1167,8328,1197,8333,1199,8339,1201xe" filled="t" fillcolor="#000000" stroked="f">
              <v:path arrowok="t"/>
              <v:fill/>
            </v:shape>
            <v:shape style="position:absolute;left:5571;top:1068;width:3561;height:136" coordorigin="5571,1068" coordsize="3561,136" path="m8324,1160l8323,1193,8328,1197,8327,1167,8324,1160xe" filled="t" fillcolor="#000000" stroked="f">
              <v:path arrowok="t"/>
              <v:fill/>
            </v:shape>
            <v:shape style="position:absolute;left:5571;top:1068;width:3561;height:136" coordorigin="5571,1068" coordsize="3561,136" path="m8512,1135l8515,1130,8520,1126,8526,1123,8532,1121,8538,1099,8531,1099,8524,1101,8517,1104,8512,1135xe" filled="t" fillcolor="#000000" stroked="f">
              <v:path arrowok="t"/>
              <v:fill/>
            </v:shape>
            <v:shape style="position:absolute;left:5571;top:1068;width:3561;height:136" coordorigin="5571,1068" coordsize="3561,136" path="m8595,1154l8595,1147,8594,1141,8593,1136,8591,1131,8589,1126,8585,1122,8579,1115,8573,1109,8564,1105,8556,1101,8548,1099,8538,1099,8532,1121,8546,1121,8552,1122,8557,1126,8563,1129,8566,1134,8568,1141,8510,1141,8512,1135,8517,1104,8510,1107,8504,1111,8498,1116,8493,1121,8490,1126,8487,1132,8484,1139,8483,1145,8483,1159,8485,1165,8487,1172,8490,1178,8494,1184,8499,1188,8505,1193,8511,1197,8517,1200,8524,1203,8531,1204,8551,1204,8562,1201,8571,1195,8580,1189,8587,1181,8591,1170,8564,1170,8558,1177,8554,1179,8549,1181,8544,1182,8530,1182,8523,1180,8518,1176,8513,1172,8510,1166,8509,1159,8595,1159,8595,1154xe" filled="t" fillcolor="#000000" stroked="f">
              <v:path arrowok="t"/>
              <v:fill/>
            </v:shape>
            <v:shape style="position:absolute;left:5571;top:1068;width:3561;height:136" coordorigin="5571,1068" coordsize="3561,136" path="m8706,1203l8712,1204,8726,1204,8732,1203,8737,1201,8742,1199,8748,1197,8753,1193,8753,1201,8777,1201,8777,1070,8753,1070,8753,1110,8748,1107,8743,1104,8738,1103,8732,1101,8726,1100,8712,1100,8705,1101,8699,1103,8693,1106,8687,1109,8682,1113,8676,1118,8672,1124,8669,1131,8665,1137,8664,1144,8664,1159,8665,1167,8669,1174,8672,1181,8677,1187,8684,1192,8689,1196,8694,1199,8693,1167,8690,1160,8690,1144,8693,1137,8699,1131,8705,1126,8712,1123,8730,1123,8737,1126,8743,1131,8749,1137,8752,1144,8752,1160,8749,1167,8743,1173,8737,1178,8730,1181,8713,1181,8706,1203xe" filled="t" fillcolor="#000000" stroked="f">
              <v:path arrowok="t"/>
              <v:fill/>
            </v:shape>
            <v:shape style="position:absolute;left:5571;top:1068;width:3561;height:136" coordorigin="5571,1068" coordsize="3561,136" path="m8693,1167l8694,1199,8700,1201,8706,1203,8713,1181,8705,1178,8699,1173,8693,1167xe" filled="t" fillcolor="#000000" stroked="f">
              <v:path arrowok="t"/>
              <v:fill/>
            </v:shape>
            <v:shape style="position:absolute;left:5571;top:1068;width:3561;height:136" coordorigin="5571,1068" coordsize="3561,136" path="m8820,1135l8824,1130,8829,1126,8834,1123,8840,1121,8847,1099,8840,1099,8832,1101,8826,1104,8820,1135xe" filled="t" fillcolor="#000000" stroked="f">
              <v:path arrowok="t"/>
              <v:fill/>
            </v:shape>
            <v:shape style="position:absolute;left:5571;top:1068;width:3561;height:136" coordorigin="5571,1068" coordsize="3561,136" path="m8904,1154l8904,1147,8903,1141,8901,1136,8900,1131,8897,1126,8894,1122,8888,1115,8881,1109,8873,1105,8865,1101,8856,1099,8847,1099,8840,1121,8855,1121,8861,1122,8866,1126,8871,1129,8875,1134,8877,1141,8818,1141,8820,1135,8826,1104,8819,1107,8812,1111,8807,1116,8802,1121,8798,1126,8796,1132,8793,1139,8792,1145,8792,1159,8793,1165,8796,1172,8799,1178,8803,1184,8808,1188,8813,1193,8819,1197,8826,1200,8833,1203,8840,1204,8860,1204,8870,1201,8880,1195,8889,1189,8895,1181,8900,1170,8873,1170,8867,1177,8862,1179,8858,1181,8853,1182,8839,1182,8832,1180,8827,1176,8821,1172,8818,1166,8817,1159,8904,1159,8904,1154xe" filled="t" fillcolor="#000000" stroked="f">
              <v:path arrowok="t"/>
              <v:fill/>
            </v:shape>
            <v:shape style="position:absolute;left:5571;top:1068;width:3561;height:136" coordorigin="5571,1068" coordsize="3561,136" path="m8919,1070l8919,1201,8944,1201,8944,1070,8919,1070xe" filled="t" fillcolor="#000000" stroked="f">
              <v:path arrowok="t"/>
              <v:fill/>
            </v:shape>
            <v:shape style="position:absolute;left:5571;top:1068;width:3561;height:136" coordorigin="5571,1068" coordsize="3561,136" path="m9104,1144l9104,1160,9101,1166,9095,1172,9089,1177,9082,1180,9066,1180,9059,1177,9074,1203,9082,1203,9089,1202,9095,1200,9100,1198,9104,1194,9107,1189,9104,1144xe" filled="t" fillcolor="#000000" stroked="f">
              <v:path arrowok="t"/>
              <v:fill/>
            </v:shape>
            <v:shape style="position:absolute;left:5571;top:1068;width:3561;height:136" coordorigin="5571,1068" coordsize="3561,136" path="m9025,1125l9022,1132,9019,1138,9018,1144,9018,1152,9022,1172,9034,1188,9036,1190,9053,1200,9074,1203,9059,1177,9053,1172,9047,1166,9044,1159,9044,1143,9047,1136,9053,1131,9059,1125,9066,1123,9082,1123,9089,1126,9095,1131,9101,1137,9104,1144,9107,1189,9107,1201,9131,1201,9131,1102,9107,1102,9107,1114,9104,1109,9099,1106,9093,1103,9088,1101,9081,1100,9065,1100,9058,1101,9051,1104,9045,1106,9039,1110,9033,1115,9028,1120,9025,1125xe" filled="t" fillcolor="#000000" stroked="f">
              <v:path arrowok="t"/>
              <v:fill/>
            </v:shape>
            <v:shape style="position:absolute;left:5571;top:1068;width:3561;height:136" coordorigin="5571,1068" coordsize="3561,136" path="m8452,1102l8428,1102,8428,1201,8453,1201,8453,1141,8455,1133,8463,1125,8470,1123,8479,1122,8479,1101,8474,1101,8469,1102,8464,1104,8460,1106,8455,1109,8452,1114,8452,1102xe" filled="t" fillcolor="#000000" stroked="f">
              <v:path arrowok="t"/>
              <v:fill/>
            </v:shape>
            <v:shape style="position:absolute;left:5571;top:1068;width:3561;height:136" coordorigin="5571,1068" coordsize="3561,136" path="m7844,1143l7847,1136,7853,1131,7859,1125,7866,1122,7881,1122,7886,1123,7891,1126,7895,1129,7899,1132,7902,1138,7929,1138,7926,1126,7920,1117,7910,1110,7900,1103,7889,1099,7868,1099,7860,1101,7853,1104,7846,1106,7840,1111,7834,1116,7829,1121,7825,1126,7822,1132,7820,1138,7819,1145,7819,1159,7820,1165,7823,1172,7826,1178,7830,1184,7835,1188,7840,1193,7846,1197,7853,1200,7860,1203,7867,1204,7889,1204,7900,1200,7910,1193,7919,1187,7925,1177,7929,1165,7902,1165,7900,1170,7896,1174,7892,1177,7887,1180,7882,1181,7866,1181,7859,1178,7853,1173,7847,1167,7844,1160,7844,1143xe" filled="t" fillcolor="#000000" stroked="f">
              <v:path arrowok="t"/>
              <v:fill/>
            </v:shape>
            <v:shape style="position:absolute;left:5571;top:1068;width:3561;height:136" coordorigin="5571,1068" coordsize="3561,136" path="m6644,1143l6647,1136,6652,1131,6658,1125,6665,1122,6680,1122,6686,1123,6690,1126,6695,1129,6699,1132,6702,1138,6728,1138,6725,1126,6719,1117,6709,1110,6700,1103,6688,1099,6667,1099,6659,1101,6652,1104,6645,1106,6639,1111,6633,1116,6628,1121,6624,1126,6622,1132,6619,1138,6618,1145,6618,1159,6619,1165,6622,1172,6625,1178,6629,1184,6634,1188,6640,1193,6646,1197,6653,1200,6659,1203,6667,1204,6688,1204,6700,1200,6709,1193,6719,1187,6725,1177,6728,1165,6701,1165,6699,1170,6696,1174,6691,1177,6687,1180,6681,1181,6666,1181,6658,1178,6653,1173,6647,1167,6644,1160,6644,1143xe" filled="t" fillcolor="#000000" stroked="f">
              <v:path arrowok="t"/>
              <v:fill/>
            </v:shape>
            <v:shape style="position:absolute;left:5571;top:1068;width:3561;height:136" coordorigin="5571,1068" coordsize="3561,136" path="m5596,1143l5599,1136,5605,1131,5611,1125,5618,1122,5633,1122,5638,1123,5643,1126,5647,1129,5651,1132,5654,1138,5681,1138,5678,1126,5672,1117,5662,1110,5652,1103,5641,1099,5620,1099,5612,1101,5605,1104,5598,1106,5592,1111,5586,1116,5581,1121,5577,1126,5574,1132,5572,1138,5571,1145,5571,1159,5572,1165,5575,1172,5578,1178,5582,1184,5587,1188,5592,1193,5598,1197,5605,1200,5612,1203,5619,1204,5641,1204,5652,1200,5662,1193,5671,1187,5678,1177,5681,1165,5654,1165,5652,1170,5649,1174,5644,1177,5640,1180,5634,1181,5618,1181,5611,1178,5605,1173,5599,1167,5596,1160,5596,1143xe" filled="t" fillcolor="#000000" stroked="f">
              <v:path arrowok="t"/>
              <v:fill/>
            </v:shape>
            <v:shape style="position:absolute;left:5571;top:1068;width:3561;height:136" coordorigin="5571,1068" coordsize="3561,136" path="m5698,1070l5698,1201,5723,1201,5723,1070,5698,1070xe" filled="t" fillcolor="#000000" stroked="f">
              <v:path arrowok="t"/>
              <v:fill/>
            </v:shape>
            <v:shape style="position:absolute;left:5571;top:1068;width:3561;height:136" coordorigin="5571,1068" coordsize="3561,136" path="m5825,1144l5825,1160,5822,1166,5816,1172,5810,1177,5803,1180,5787,1180,5779,1177,5794,1203,5803,1203,5810,1202,5815,1200,5821,1198,5825,1194,5828,1189,5825,1144xe" filled="t" fillcolor="#000000" stroked="f">
              <v:path arrowok="t"/>
              <v:fill/>
            </v:shape>
            <v:shape style="position:absolute;left:5571;top:1068;width:3561;height:136" coordorigin="5571,1068" coordsize="3561,136" path="m5745,1125l5743,1132,5740,1138,5739,1144,5739,1152,5743,1172,5755,1188,5756,1190,5774,1200,5794,1203,5779,1177,5773,1172,5767,1166,5764,1159,5764,1143,5767,1136,5773,1131,5779,1125,5786,1123,5803,1123,5810,1126,5816,1131,5822,1137,5825,1144,5828,1189,5828,1201,5852,1201,5852,1102,5828,1102,5828,1114,5824,1109,5820,1106,5814,1103,5808,1101,5802,1100,5786,1100,5778,1101,5772,1104,5765,1106,5759,1110,5754,1115,5749,1120,5745,1125xe" filled="t" fillcolor="#000000" stroked="f">
              <v:path arrowok="t"/>
              <v:fill/>
            </v:shape>
            <v:shape style="position:absolute;left:5571;top:1068;width:3561;height:136" coordorigin="5571,1068" coordsize="3561,136" path="m5913,1204l5922,1201,5929,1195,5935,1189,5939,1181,5939,1164,5937,1158,5934,1154,5930,1150,5924,1146,5915,1142,5909,1140,5899,1136,5894,1132,5894,1127,5897,1121,5901,1118,5907,1118,5913,1123,5914,1129,5937,1129,5936,1120,5933,1113,5928,1108,5922,1102,5914,1100,5896,1100,5888,1103,5882,1109,5875,1114,5872,1121,5872,1134,5873,1139,5877,1146,5884,1152,5888,1155,5893,1156,5898,1158,5904,1161,5909,1163,5913,1166,5916,1171,5916,1177,5912,1181,5907,1184,5900,1184,5894,1180,5890,1174,5890,1168,5867,1169,5868,1179,5872,1188,5878,1194,5884,1201,5893,1204,5913,1204xe" filled="t" fillcolor="#000000" stroked="f">
              <v:path arrowok="t"/>
              <v:fill/>
            </v:shape>
            <v:shape style="position:absolute;left:5571;top:1068;width:3561;height:136" coordorigin="5571,1068" coordsize="3561,136" path="m5978,1135l5981,1130,5987,1126,5992,1123,5998,1121,6004,1099,5997,1099,5990,1101,5983,1104,5978,1135xe" filled="t" fillcolor="#000000" stroked="f">
              <v:path arrowok="t"/>
              <v:fill/>
            </v:shape>
            <v:shape style="position:absolute;left:5571;top:1068;width:3561;height:136" coordorigin="5571,1068" coordsize="3561,136" path="m6061,1154l6061,1147,6061,1141,6059,1136,6057,1131,6055,1126,6051,1122,6046,1115,6039,1109,6031,1105,6022,1101,6014,1099,6004,1099,5998,1121,6012,1121,6019,1122,6024,1126,6029,1129,6032,1134,6034,1141,5976,1141,5978,1135,5983,1104,5976,1107,5970,1111,5964,1116,5959,1121,5956,1126,5953,1132,5951,1139,5949,1145,5949,1159,5951,1165,5953,1172,5956,1178,5960,1184,5965,1188,5971,1193,5977,1197,5983,1200,5990,1203,5998,1204,6017,1204,6028,1201,6037,1195,6046,1189,6053,1181,6058,1170,6031,1170,6024,1177,6020,1179,6015,1181,6010,1182,5996,1182,5990,1180,5984,1176,5979,1172,5976,1166,5975,1159,6061,1159,6061,1154xe" filled="t" fillcolor="#000000" stroked="f">
              <v:path arrowok="t"/>
              <v:fill/>
            </v:shape>
            <v:shape style="position:absolute;left:5571;top:1068;width:3561;height:136" coordorigin="5571,1068" coordsize="3561,136" path="m6172,1203l6179,1204,6192,1204,6198,1203,6203,1201,6209,1199,6214,1197,6219,1193,6219,1201,6243,1201,6243,1070,6219,1070,6219,1110,6214,1107,6209,1104,6204,1103,6198,1101,6192,1100,6178,1100,6171,1101,6165,1103,6159,1106,6153,1109,6148,1113,6142,1118,6138,1124,6135,1131,6131,1137,6130,1144,6130,1159,6132,1167,6135,1174,6139,1181,6144,1187,6150,1192,6155,1196,6160,1199,6159,1167,6156,1160,6156,1144,6159,1137,6165,1131,6171,1126,6179,1123,6196,1123,6203,1126,6209,1131,6215,1137,6218,1144,6218,1160,6215,1167,6209,1173,6203,1178,6196,1181,6179,1181,6172,1203xe" filled="t" fillcolor="#000000" stroked="f">
              <v:path arrowok="t"/>
              <v:fill/>
            </v:shape>
            <v:shape style="position:absolute;left:5571;top:1068;width:3561;height:136" coordorigin="5571,1068" coordsize="3561,136" path="m6159,1167l6160,1199,6166,1201,6172,1203,6179,1181,6171,1178,6165,1173,6159,1167xe" filled="t" fillcolor="#000000" stroked="f">
              <v:path arrowok="t"/>
              <v:fill/>
            </v:shape>
            <v:shape style="position:absolute;left:5571;top:1068;width:3561;height:136" coordorigin="5571,1068" coordsize="3561,136" path="m6286,1135l6290,1130,6295,1126,6300,1123,6306,1121,6313,1099,6306,1099,6299,1101,6292,1104,6286,1135xe" filled="t" fillcolor="#000000" stroked="f">
              <v:path arrowok="t"/>
              <v:fill/>
            </v:shape>
            <v:shape style="position:absolute;left:5571;top:1068;width:3561;height:136" coordorigin="5571,1068" coordsize="3561,136" path="m6370,1154l6370,1147,6369,1141,6367,1136,6366,1131,6363,1126,6360,1122,6354,1115,6347,1109,6339,1105,6331,1101,6322,1099,6313,1099,6306,1121,6321,1121,6327,1122,6332,1126,6337,1129,6341,1134,6343,1141,6284,1141,6286,1135,6292,1104,6285,1107,6279,1111,6273,1116,6268,1121,6264,1126,6262,1132,6259,1139,6258,1145,6258,1159,6259,1165,6262,1172,6265,1178,6269,1184,6274,1188,6279,1193,6285,1197,6292,1200,6299,1203,6306,1204,6326,1204,6337,1201,6346,1195,6355,1189,6362,1181,6366,1170,6339,1170,6333,1177,6329,1179,6324,1181,6319,1182,6305,1182,6298,1180,6293,1176,6288,1172,6284,1166,6284,1159,6370,1159,6370,1154xe" filled="t" fillcolor="#000000" stroked="f">
              <v:path arrowok="t"/>
              <v:fill/>
            </v:shape>
            <v:shape style="position:absolute;left:5711;top:1070;width:0;height:131" coordorigin="5711,1070" coordsize="0,131" path="m5711,1070l5711,1201e" filled="f" stroked="t" strokeweight="1.322pt" strokecolor="#000000">
              <v:path arrowok="t"/>
            </v:shape>
            <v:shape style="position:absolute;left:7790;top:1069;width:0;height:132" coordorigin="7790,1069" coordsize="0,132" path="m7790,1069l7790,1201e" filled="f" stroked="t" strokeweight="1.321pt" strokecolor="#000000">
              <v:path arrowok="t"/>
            </v:shape>
            <v:shape style="position:absolute;left:7959;top:1069;width:0;height:132" coordorigin="7959,1069" coordsize="0,132" path="m7959,1069l7959,1201e" filled="f" stroked="t" strokeweight="1.321pt" strokecolor="#000000">
              <v:path arrowok="t"/>
            </v:shape>
            <v:shape style="position:absolute;left:8932;top:1070;width:0;height:131" coordorigin="8932,1070" coordsize="0,131" path="m8932,1070l8932,1201e" filled="f" stroked="t" strokeweight="1.321pt" strokecolor="#000000">
              <v:path arrowok="t"/>
            </v:shape>
            <v:shape style="position:absolute;left:9153;top:1063;width:711;height:141" coordorigin="9153,1063" coordsize="711,141" path="m9837,1090l9837,1201,9864,1201,9864,1070,9813,1070,9813,1090,9837,1090xe" filled="t" fillcolor="#000000" stroked="f">
              <v:path arrowok="t"/>
              <v:fill/>
            </v:shape>
            <v:shape style="position:absolute;left:9153;top:1063;width:711;height:141" coordorigin="9153,1063" coordsize="711,141" path="m9289,1143l9292,1136,9298,1130,9304,1125,9311,1122,9329,1122,9336,1125,9342,1130,9347,1135,9350,1142,9350,1160,9348,1167,9342,1173,9337,1178,9329,1181,9320,1181,9312,1204,9328,1204,9335,1203,9342,1200,9349,1197,9355,1193,9360,1188,9366,1183,9370,1178,9372,1171,9375,1165,9376,1158,9376,1144,9375,1137,9372,1131,9369,1124,9364,1119,9359,1114,9353,1109,9347,1105,9341,1103,9334,1101,9327,1099,9312,1099,9305,1101,9298,1103,9291,1106,9285,1110,9280,1115,9275,1120,9271,1125,9268,1132,9265,1138,9264,1144,9264,1158,9265,1165,9268,1171,9270,1177,9274,1183,9279,1188,9285,1193,9291,1197,9298,1200,9303,1178,9298,1173,9292,1168,9289,1160,9289,1143xe" filled="t" fillcolor="#000000" stroked="f">
              <v:path arrowok="t"/>
              <v:fill/>
            </v:shape>
            <v:shape style="position:absolute;left:9153;top:1063;width:711;height:141" coordorigin="9153,1063" coordsize="711,141" path="m9207,1100l9201,1100,9195,1102,9191,1104,9186,1106,9182,1109,9178,1114,9178,1102,9153,1102,9153,1201,9178,1201,9178,1146,9179,1136,9183,1131,9187,1126,9193,1123,9209,1123,9215,1125,9218,1130,9222,1135,9223,1144,9223,1201,9248,1201,9248,1140,9248,1133,9247,1129,9246,1124,9244,1120,9241,1117,9238,1111,9233,1107,9227,1104,9221,1102,9214,1100,9207,1100xe" filled="t" fillcolor="#000000" stroked="f">
              <v:path arrowok="t"/>
              <v:fill/>
            </v:shape>
            <v:shape style="position:absolute;left:9153;top:1063;width:711;height:141" coordorigin="9153,1063" coordsize="711,141" path="m9181,1068l9175,1074,9173,1079,9171,1086,9181,1086,9186,1080,9190,1079,9196,1081,9204,1083,9206,1083,9211,1083,9216,1083,9220,1082,9226,1075,9229,1070,9230,1063,9220,1063,9220,1065,9216,1069,9211,1070,9207,1069,9198,1067,9195,1067,9190,1066,9185,1066,9181,1068xe" filled="t" fillcolor="#000000" stroked="f">
              <v:path arrowok="t"/>
              <v:fill/>
            </v:shape>
            <v:shape style="position:absolute;left:9153;top:1063;width:711;height:141" coordorigin="9153,1063" coordsize="711,141" path="m9311,1181l9303,1178,9298,1200,9304,1202,9312,1204,9320,1181,9311,1181xe" filled="t" fillcolor="#000000" stroked="f">
              <v:path arrowok="t"/>
              <v:fill/>
            </v:shape>
            <v:shape style="position:absolute;left:9153;top:1063;width:711;height:141" coordorigin="9153,1063" coordsize="711,141" path="m9488,1090l9488,1201,9515,1201,9515,1070,9464,1070,9464,1090,9488,1090xe" filled="t" fillcolor="#000000" stroked="f">
              <v:path arrowok="t"/>
              <v:fill/>
            </v:shape>
            <v:shape style="position:absolute;left:9153;top:1063;width:711;height:141" coordorigin="9153,1063" coordsize="711,141" path="m9576,1084l9572,1088,9569,1093,9567,1098,9565,1104,9564,1109,9564,1126,9568,1137,9576,1145,9584,1154,9594,1158,9607,1158,9612,1157,9616,1157,9584,1201,9613,1201,9644,1158,9637,1121,9635,1126,9630,1130,9626,1135,9620,1137,9607,1137,9601,1135,9597,1130,9593,1126,9591,1121,9591,1108,9593,1102,9597,1098,9602,1094,9607,1091,9614,1068,9606,1068,9599,1069,9593,1072,9587,1075,9581,1079,9576,1084xe" filled="t" fillcolor="#000000" stroked="f">
              <v:path arrowok="t"/>
              <v:fill/>
            </v:shape>
            <v:shape style="position:absolute;left:9153;top:1063;width:711;height:141" coordorigin="9153,1063" coordsize="711,141" path="m9664,1113l9664,1107,9663,1101,9660,1096,9658,1090,9654,1086,9649,1081,9645,1077,9639,1074,9633,1071,9627,1069,9621,1068,9614,1068,9607,1091,9620,1091,9626,1094,9630,1098,9635,1103,9637,1108,9637,1121,9644,1158,9652,1147,9657,1139,9660,1132,9663,1126,9664,1119,9664,1113xe" filled="t" fillcolor="#000000" stroked="f">
              <v:path arrowok="t"/>
              <v:fill/>
            </v:shape>
            <v:shape style="position:absolute;left:9153;top:1063;width:711;height:141" coordorigin="9153,1063" coordsize="711,141" path="m9768,1133l9772,1127,9775,1121,9777,1115,9777,1097,9773,1088,9764,1080,9755,1072,9744,1068,9717,1068,9706,1072,9697,1080,9689,1088,9684,1099,9684,1113,9713,1113,9713,1105,9714,1100,9720,1093,9725,1091,9736,1091,9740,1093,9747,1099,9749,1103,9749,1108,9748,1116,9745,1120,9743,1124,9739,1128,9734,1132,9682,1177,9682,1201,9776,1201,9776,1178,9716,1178,9756,1145,9763,1139,9768,1133xe" filled="t" fillcolor="#000000" stroked="f">
              <v:path arrowok="t"/>
              <v:fill/>
            </v:shape>
            <w10:wrap type="none"/>
          </v:group>
        </w:pict>
      </w:r>
      <w:r>
        <w:pict>
          <v:shape style="position:absolute;margin-left:355.299pt;margin-top:-0.621122pt;width:183.311pt;height:60.0001pt;mso-position-horizontal-relative:page;mso-position-vertical-relative:paragraph;z-index:-364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SOLO"/>
            <w10:wrap type="none"/>
          </v:shape>
        </w:pict>
      </w:r>
      <w:r>
        <w:pict>
          <v:shape type="#_x0000_t75" style="width:116.192pt;height:8.382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16.7637"/>
          <w:szCs w:val="16.763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480" w:bottom="280" w:left="1060" w:right="106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5"/>
          <w:szCs w:val="15"/>
        </w:rPr>
        <w:jc w:val="left"/>
        <w:spacing w:before="36" w:lineRule="auto" w:line="243"/>
        <w:ind w:left="1559" w:right="-27" w:hanging="113"/>
      </w:pPr>
      <w:r>
        <w:rPr>
          <w:rFonts w:cs="Tahoma" w:hAnsi="Tahoma" w:eastAsia="Tahoma" w:ascii="Tahoma"/>
          <w:b/>
          <w:color w:val="363435"/>
          <w:spacing w:val="0"/>
          <w:w w:val="106"/>
          <w:sz w:val="15"/>
          <w:szCs w:val="15"/>
        </w:rPr>
        <w:t>TOMO</w:t>
      </w:r>
      <w:r>
        <w:rPr>
          <w:rFonts w:cs="Tahoma" w:hAnsi="Tahoma" w:eastAsia="Tahoma" w:ascii="Tahoma"/>
          <w:b/>
          <w:color w:val="363435"/>
          <w:spacing w:val="0"/>
          <w:w w:val="106"/>
          <w:sz w:val="15"/>
          <w:szCs w:val="15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6"/>
          <w:sz w:val="15"/>
          <w:szCs w:val="15"/>
        </w:rPr>
        <w:t>CII</w:t>
      </w:r>
      <w:r>
        <w:rPr>
          <w:rFonts w:cs="Tahoma" w:hAnsi="Tahoma" w:eastAsia="Tahoma" w:ascii="Tahoma"/>
          <w:color w:val="000000"/>
          <w:spacing w:val="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18"/>
          <w:szCs w:val="18"/>
        </w:rPr>
        <w:jc w:val="left"/>
        <w:spacing w:lineRule="exact" w:line="320"/>
        <w:sectPr>
          <w:type w:val="continuous"/>
          <w:pgSz w:w="12240" w:h="15840"/>
          <w:pgMar w:top="480" w:bottom="280" w:left="1060" w:right="1060"/>
          <w:cols w:num="2" w:equalWidth="off">
            <w:col w:w="1934" w:space="904"/>
            <w:col w:w="7282"/>
          </w:cols>
        </w:sectPr>
      </w:pP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OAXACA</w:t>
      </w:r>
      <w:r>
        <w:rPr>
          <w:rFonts w:cs="Trebuchet MS" w:hAnsi="Trebuchet MS" w:eastAsia="Trebuchet MS" w:ascii="Trebuchet MS"/>
          <w:b/>
          <w:spacing w:val="-11"/>
          <w:w w:val="100"/>
          <w:position w:val="-3"/>
          <w:sz w:val="20"/>
          <w:szCs w:val="20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DE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JUÁREZ,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OAX.,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ABRIL</w:t>
      </w:r>
      <w:r>
        <w:rPr>
          <w:rFonts w:cs="Trebuchet MS" w:hAnsi="Trebuchet MS" w:eastAsia="Trebuchet MS" w:ascii="Trebuchet MS"/>
          <w:b/>
          <w:spacing w:val="-7"/>
          <w:w w:val="100"/>
          <w:position w:val="-3"/>
          <w:sz w:val="20"/>
          <w:szCs w:val="20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22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DEL</w:t>
      </w:r>
      <w:r>
        <w:rPr>
          <w:rFonts w:cs="Trebuchet MS" w:hAnsi="Trebuchet MS" w:eastAsia="Trebuchet MS" w:ascii="Trebuchet MS"/>
          <w:b/>
          <w:spacing w:val="-19"/>
          <w:w w:val="100"/>
          <w:position w:val="-3"/>
          <w:sz w:val="20"/>
          <w:szCs w:val="20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AÑO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2020.</w:t>
      </w:r>
      <w:r>
        <w:rPr>
          <w:rFonts w:cs="Trebuchet MS" w:hAnsi="Trebuchet MS" w:eastAsia="Trebuchet MS" w:ascii="Trebuchet MS"/>
          <w:b/>
          <w:spacing w:val="0"/>
          <w:w w:val="100"/>
          <w:position w:val="-3"/>
          <w:sz w:val="20"/>
          <w:szCs w:val="20"/>
        </w:rPr>
        <w:t>          </w:t>
      </w:r>
      <w:r>
        <w:rPr>
          <w:rFonts w:cs="Trebuchet MS" w:hAnsi="Trebuchet MS" w:eastAsia="Trebuchet MS" w:ascii="Trebuchet MS"/>
          <w:b/>
          <w:spacing w:val="20"/>
          <w:w w:val="100"/>
          <w:position w:val="-3"/>
          <w:sz w:val="20"/>
          <w:szCs w:val="20"/>
        </w:rPr>
        <w:t> </w:t>
      </w:r>
      <w:r>
        <w:rPr>
          <w:rFonts w:cs="Trebuchet MS" w:hAnsi="Trebuchet MS" w:eastAsia="Trebuchet MS" w:ascii="Trebuchet MS"/>
          <w:b/>
          <w:color w:val="363435"/>
          <w:spacing w:val="0"/>
          <w:w w:val="111"/>
          <w:position w:val="10"/>
          <w:sz w:val="18"/>
          <w:szCs w:val="18"/>
        </w:rPr>
        <w:t>EXTRA</w:t>
      </w:r>
      <w:r>
        <w:rPr>
          <w:rFonts w:cs="Trebuchet MS" w:hAnsi="Trebuchet MS" w:eastAsia="Trebuchet MS" w:ascii="Trebuchet MS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style="position:absolute;margin-left:199.827pt;margin-top:348.084pt;width:369.961pt;height:60.0001pt;mso-position-horizontal-relative:page;mso-position-vertical-relative:page;z-index:-362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CONSULTA"/>
            <w10:wrap type="none"/>
          </v:shape>
        </w:pict>
      </w:r>
      <w:r>
        <w:pict>
          <v:shape style="position:absolute;margin-left:-4.62702pt;margin-top:417.419pt;width:436.553pt;height:60.0001pt;mso-position-horizontal-relative:page;mso-position-vertical-relative:page;z-index:-365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DOCUMENTO"/>
            <w10:wrap type="none"/>
          </v:shape>
        </w:pict>
      </w:r>
      <w:r>
        <w:pict>
          <v:group style="position:absolute;margin-left:38.7125pt;margin-top:433.074pt;width:534.575pt;height:284.304pt;mso-position-horizontal-relative:page;mso-position-vertical-relative:page;z-index:-366" coordorigin="774,8661" coordsize="10691,5686">
            <v:shape style="position:absolute;left:794;top:12788;width:147;height:1221" coordorigin="794,12788" coordsize="147,1221" path="m794,14009l941,14009,941,12788,794,12788,794,14009xe" filled="f" stroked="t" strokeweight="0.5pt" strokecolor="#363435">
              <v:path arrowok="t"/>
            </v:shape>
            <v:shape style="position:absolute;left:1467;top:14239;width:2463;height:89" coordorigin="1467,14239" coordsize="2463,89" path="m3930,14327l3930,14239,1467,14240,1467,14328,3930,14327xe" filled="f" stroked="t" strokeweight="2pt" strokecolor="#363435">
              <v:path arrowok="t"/>
            </v:shape>
            <v:shape style="position:absolute;left:8281;top:8681;width:2463;height:108" coordorigin="8281,8681" coordsize="2463,108" path="m8281,8683l8281,8790,10744,8788,10743,8681,8281,8683xe" filled="f" stroked="t" strokeweight="2pt" strokecolor="#363435">
              <v:path arrowok="t"/>
            </v:shape>
            <v:shape style="position:absolute;left:8281;top:14239;width:2463;height:89" coordorigin="8281,14239" coordsize="2463,89" path="m8281,14327l8281,14239,10744,14240,10743,14328,8281,14327xe" filled="f" stroked="t" strokeweight="2pt" strokecolor="#363435">
              <v:path arrowok="t"/>
            </v:shape>
            <v:shape style="position:absolute;left:794;top:8929;width:147;height:1221" coordorigin="794,8929" coordsize="147,1221" path="m794,8929l941,8929,941,10150,794,10150,794,8929xe" filled="f" stroked="t" strokeweight="0.5pt" strokecolor="#363435">
              <v:path arrowok="t"/>
            </v:shape>
            <v:shape style="position:absolute;left:1467;top:8681;width:2463;height:108" coordorigin="1467,8681" coordsize="2463,108" path="m3930,8683l3930,8790,1467,8788,1467,8681,3930,8683xe" filled="f" stroked="t" strokeweight="2pt" strokecolor="#363435">
              <v:path arrowok="t"/>
            </v:shape>
            <v:shape style="position:absolute;left:955;top:8781;width:10319;height:5458" coordorigin="955,8781" coordsize="10319,5458" path="m955,8781l11274,8781,11274,14239,955,14239,955,8781xe" filled="f" stroked="t" strokeweight="2pt" strokecolor="#363435">
              <v:path arrowok="t"/>
            </v:shape>
            <v:shape style="position:absolute;left:794;top:12788;width:147;height:1221" coordorigin="794,12788" coordsize="147,1221" path="m794,14009l941,14009,941,12788,794,12788,794,14009xe" filled="f" stroked="t" strokeweight="0.5pt" strokecolor="#363435">
              <v:path arrowok="t"/>
            </v:shape>
            <v:shape style="position:absolute;left:794;top:8929;width:147;height:1221" coordorigin="794,8929" coordsize="147,1221" path="m794,8929l941,8929,941,10150,794,10150,794,8929xe" filled="f" stroked="t" strokeweight="0.5pt" strokecolor="#363435">
              <v:path arrowok="t"/>
            </v:shape>
            <v:shape style="position:absolute;left:794;top:12788;width:147;height:1221" coordorigin="794,12788" coordsize="147,1221" path="m794,14009l941,14009,941,12788,794,12788,794,14009xe" filled="f" stroked="t" strokeweight="2pt" strokecolor="#363435">
              <v:path arrowok="t"/>
            </v:shape>
            <v:shape style="position:absolute;left:794;top:8929;width:147;height:1221" coordorigin="794,8929" coordsize="147,1221" path="m794,8929l941,8929,941,10150,794,10150,794,8929xe" filled="f" stroked="t" strokeweight="2pt" strokecolor="#363435">
              <v:path arrowok="t"/>
            </v:shape>
            <v:shape style="position:absolute;left:11278;top:12788;width:167;height:1221" coordorigin="11278,12788" coordsize="167,1221" path="m11278,14009l11446,14009,11446,12788,11278,12788,11278,14009xe" filled="f" stroked="t" strokeweight="2pt" strokecolor="#363435">
              <v:path arrowok="t"/>
            </v:shape>
            <v:shape style="position:absolute;left:11278;top:8929;width:167;height:1221" coordorigin="11278,8929" coordsize="167,1221" path="m11278,8929l11446,8929,11446,10150,11278,10150,11278,8929xe" filled="f" stroked="t" strokeweight="2pt" strokecolor="#363435">
              <v:path arrowok="t"/>
            </v:shape>
            <v:shape style="position:absolute;left:8656;top:12879;width:2493;height:1246" coordorigin="8656,12879" coordsize="2493,1246" path="m8664,14121l8656,14125,11143,14119,11143,14101,11149,14101,11145,12879,11144,12880,11147,14119,8664,14121xe" filled="f" stroked="t" strokeweight="2pt" strokecolor="#363435">
              <v:path arrowok="t"/>
            </v:shape>
            <v:shape style="position:absolute;left:8656;top:8888;width:2493;height:1246" coordorigin="8656,8888" coordsize="2493,1246" path="m8664,8892l8656,8888,11143,8894,11143,8913,11149,8913,11145,10134,11144,10133,11147,8894,8664,8892xe" filled="f" stroked="t" strokeweight="2pt" strokecolor="#363435">
              <v:path arrowok="t"/>
            </v:shape>
            <v:shape style="position:absolute;left:1076;top:12879;width:2493;height:1246" coordorigin="1076,12879" coordsize="2493,1246" path="m3561,14121l3568,14125,1081,14119,1081,14101,1076,14101,1080,12879,1080,12880,1077,14119,3561,14121xe" filled="f" stroked="t" strokeweight="2pt" strokecolor="#363435">
              <v:path arrowok="t"/>
            </v:shape>
            <v:shape style="position:absolute;left:1076;top:8888;width:2493;height:1246" coordorigin="1076,8888" coordsize="2493,1246" path="m3561,8892l3568,8888,1081,8894,1081,8913,1076,8913,1080,10134,1080,10133,1077,8894,3561,8892xe" filled="f" stroked="t" strokeweight="2pt" strokecolor="#363435">
              <v:path arrowok="t"/>
            </v:shape>
            <w10:wrap type="none"/>
          </v:group>
        </w:pict>
      </w:r>
      <w:r>
        <w:pict>
          <v:group style="position:absolute;margin-left:47.4179pt;margin-top:259.443pt;width:517.164pt;height:37.112pt;mso-position-horizontal-relative:page;mso-position-vertical-relative:page;z-index:-373" coordorigin="948,5189" coordsize="10343,742">
            <v:shape style="position:absolute;left:968;top:5209;width:10303;height:590" coordorigin="968,5209" coordsize="10303,590" path="m9084,5322l8670,5322,8511,5322,9084,5322xe" filled="t" fillcolor="#FDFDFD" stroked="f">
              <v:path arrowok="t"/>
              <v:fill/>
            </v:shape>
            <v:shape style="position:absolute;left:968;top:5209;width:10303;height:590" coordorigin="968,5209" coordsize="10303,590" path="m4169,5249l4171,5229,4172,5209,4008,5325,3350,5790,3350,5790,3350,5795,3348,5815,3346,5835,3344,5855,3342,5874,3340,5894,3338,5911,3487,5910,3636,5910,3785,5909,3934,5908,4082,5908,4230,5907,4378,5907,4526,5906,4674,5905,4821,5905,4969,5904,5116,5903,5263,5903,5410,5902,5556,5901,5703,5901,5849,5900,5995,5899,6141,5899,6286,5898,6430,5897,6573,5897,6716,5896,6860,5896,7003,5895,7145,5894,7288,5894,7431,5893,7573,5892,7715,5892,7857,5891,7999,5891,8141,5890,8282,5889,8424,5889,8565,5888,8706,5887,8847,5887,8987,5886,9128,5886,9126,5866,9122,5806,8511,5322,8114,5322,7836,5323,7556,5323,7276,5323,6996,5323,6715,5323,6433,5324,6149,5324,5862,5324,5575,5324,5287,5324,4998,5325,4708,5325,4418,5325,4126,5325,4016,5325,4164,5325,4165,5309,4167,5289,4168,5269,4169,5249xe" filled="t" fillcolor="#FDFDFD" stroked="f">
              <v:path arrowok="t"/>
              <v:fill/>
            </v:shape>
            <v:shape style="position:absolute;left:968;top:5209;width:10303;height:590" coordorigin="968,5209" coordsize="10303,590" path="m1088,5798l1208,5798,1328,5797,1448,5797,1568,5797,1687,5796,1807,5796,1926,5795,2045,5795,2164,5794,2284,5794,2402,5794,2521,5793,2640,5793,2759,5792,2877,5792,2996,5791,3114,5791,3232,5791,3350,5790,3352,5775,3354,5755,3356,5735,3358,5715,3360,5695,3362,5675,3363,5656,3365,5636,3367,5616,3368,5604,3370,5584,3372,5564,3374,5544,3376,5525,3378,5505,3380,5485,3382,5465,3384,5445,3386,5425,3388,5405,3390,5385,3392,5365,3394,5346,3396,5326,3435,5320,3474,5314,3513,5308,3552,5302,3591,5297,3630,5291,3669,5285,3708,5279,3747,5273,3785,5267,3824,5261,3863,5256,3902,5250,3940,5244,3979,5238,4018,5232,4056,5226,4095,5221,4134,5215,4172,5209,1070,5209,1098,5216,1183,5238,1268,5260,1353,5281,1438,5303,1523,5325,1608,5347,1693,5368,1779,5390,1864,5412,1950,5434,2035,5455,2121,5477,2207,5499,2176,5506,2146,5514,2115,5521,2084,5529,2054,5536,2023,5543,1992,5551,1962,5558,1931,5566,1900,5573,1869,5581,1838,5588,1808,5596,1777,5603,1746,5610,1715,5618,1684,5625,1654,5633,1623,5640,1592,5648,1561,5655,1530,5663,1499,5670,1468,5678,1437,5685,1405,5693,1374,5700,1343,5708,1312,5715,1281,5723,1249,5731,1218,5738,1187,5746,1156,5753,1125,5761,1093,5768,1062,5776,1031,5784,1000,5791,968,5799,1088,5798xe" filled="t" fillcolor="#FDFDFD" stroked="f">
              <v:path arrowok="t"/>
              <v:fill/>
            </v:shape>
            <v:shape style="position:absolute;left:968;top:5209;width:10303;height:590" coordorigin="968,5209" coordsize="10303,590" path="m4008,5325l3689,5326,3396,5326,4008,5325xe" filled="t" fillcolor="#FDFDFD" stroked="f">
              <v:path arrowok="t"/>
              <v:fill/>
            </v:shape>
            <v:shape style="position:absolute;left:968;top:5209;width:10303;height:590" coordorigin="968,5209" coordsize="10303,590" path="m8360,5269l8362,5289,8363,5309,8364,5322,8511,5322,8357,5209,8358,5229,8359,5249,8360,5269xe" filled="t" fillcolor="#FDFDFD" stroked="f">
              <v:path arrowok="t"/>
              <v:fill/>
            </v:shape>
            <v:shape style="position:absolute;left:968;top:5209;width:10303;height:590" coordorigin="968,5209" coordsize="10303,590" path="m8429,5209l8357,5209,8393,5215,8430,5220,8466,5226,8503,5231,8539,5237,8575,5243,8612,5248,8648,5254,8684,5260,8721,5265,8757,5271,8793,5277,8830,5282,8866,5288,8902,5293,8939,5299,8975,5305,9012,5310,9048,5316,9084,5322,9084,5322,9086,5342,9087,5362,9089,5382,9090,5402,9092,5421,9093,5441,9095,5461,9096,5481,9098,5501,9100,5521,9101,5541,9103,5561,9104,5581,9106,5601,9106,5606,9108,5626,9109,5646,9111,5666,9113,5686,9114,5706,9116,5726,9117,5746,9119,5766,9119,5769,9119,5769,9228,5769,9336,5768,9444,5768,9553,5767,9661,5767,9769,5767,9877,5766,9984,5766,10092,5766,10200,5765,10307,5765,10415,5764,10522,5764,10629,5764,10737,5763,10844,5763,10951,5762,11058,5762,11165,5762,11272,5761,11244,5754,11216,5747,11188,5740,11160,5734,11133,5727,11105,5720,11077,5713,11050,5706,11022,5699,10994,5692,10967,5685,10939,5678,10912,5671,10884,5664,10856,5657,10829,5650,10802,5644,10774,5637,10747,5630,10719,5623,10692,5616,10664,5609,10637,5602,10610,5595,10582,5588,10555,5581,10527,5574,10500,5568,10472,5561,10445,5554,10418,5547,10390,5540,10363,5533,10335,5526,10308,5519,10280,5512,10253,5505,10226,5498,10198,5492,10171,5485,10197,5478,10222,5471,10248,5464,10274,5457,10300,5450,10326,5443,10351,5436,10377,5429,10403,5422,10428,5415,10454,5408,10480,5401,10505,5394,10531,5387,10557,5380,10582,5373,10608,5366,10633,5360,10659,5353,10684,5346,10710,5339,10735,5332,10760,5325,10786,5318,10811,5311,10837,5305,10862,5298,10887,5291,10913,5284,10938,5277,10964,5270,10989,5264,11014,5257,11040,5250,11065,5243,11091,5236,11116,5229,11142,5223,11167,5216,11193,5209,8429,5209xe" filled="t" fillcolor="#FDFDFD" stroked="f">
              <v:path arrowok="t"/>
              <v:fill/>
            </v:shape>
            <v:shape style="position:absolute;left:968;top:5209;width:3204;height:590" coordorigin="968,5209" coordsize="3204,590" path="m3350,5790l3232,5791,3114,5791,2996,5791,2877,5792,2759,5792,2640,5793,2521,5793,2402,5794,2284,5794,2164,5794,2045,5795,1926,5795,1807,5796,1687,5796,1568,5797,1448,5797,1328,5797,1208,5798,1088,5798,968,5799,1000,5791,1031,5784,1062,5776,1093,5768,1125,5761,1156,5753,1187,5746,1218,5738,1249,5731,1281,5723,1312,5715,1343,5708,1374,5700,1405,5693,1437,5685,1468,5678,1499,5670,1530,5663,1561,5655,1592,5648,1623,5640,1654,5633,1684,5625,1715,5618,1746,5610,1777,5603,1808,5596,1838,5588,1869,5581,1900,5573,1931,5566,1962,5558,1992,5551,2023,5543,2054,5536,2084,5529,2115,5521,2146,5514,2176,5506,2207,5499,2178,5492,2150,5484,2093,5470,2035,5455,1978,5441,1921,5426,1864,5412,1807,5397,1750,5383,1693,5368,1636,5354,1580,5339,1523,5325,1466,5310,1409,5296,1353,5281,1296,5267,1239,5252,1183,5238,1126,5223,1070,5209,1148,5209,1227,5209,1305,5209,1384,5209,1462,5209,1540,5209,1619,5209,1697,5209,1776,5209,1854,5209,1932,5209,2011,5209,2089,5209,2167,5209,2245,5209,2323,5209,2401,5209,2479,5209,2557,5209,2635,5209,2712,5209,2789,5209,2866,5209,2943,5209,3021,5209,3098,5209,3175,5209,3252,5209,3329,5209,3406,5209,3483,5209,3559,5209,3636,5209,3713,5209,3790,5209,3866,5209,3943,5209,4019,5209,4096,5209,4172,5209e" filled="f" stroked="t" strokeweight="2pt" strokecolor="#201E1E">
              <v:path arrowok="t"/>
            </v:shape>
            <v:shape style="position:absolute;left:3396;top:5209;width:776;height:117" coordorigin="3396,5209" coordsize="776,117" path="m3396,5326l3435,5320,3474,5314,3513,5308,3552,5302,3591,5297,3630,5291,3669,5285,3708,5279,3747,5273,3785,5267,3824,5261,3863,5256,3902,5250,3940,5244,3979,5238,4018,5232,4056,5226,4095,5221,4134,5215,4172,5209,4171,5229,4169,5249,4168,5269,4167,5289,4165,5309,4164,5325e" filled="f" stroked="t" strokeweight="2pt" strokecolor="#201E1E">
              <v:path arrowok="t"/>
            </v:shape>
            <v:shape style="position:absolute;left:8357;top:5209;width:2914;height:560" coordorigin="8357,5209" coordsize="2914,560" path="m9119,5769l9228,5769,9336,5768,9444,5768,9553,5767,9661,5767,9769,5767,9877,5766,9984,5766,10092,5766,10200,5765,10307,5765,10415,5764,10522,5764,10629,5764,10737,5763,10844,5763,10951,5762,11058,5762,11165,5762,11272,5761,11244,5754,11216,5747,11188,5740,11160,5734,11133,5727,11105,5720,11077,5713,11050,5706,11022,5699,10994,5692,10967,5685,10939,5678,10912,5671,10884,5664,10856,5657,10829,5650,10802,5644,10774,5637,10747,5630,10719,5623,10692,5616,10664,5609,10637,5602,10610,5595,10582,5588,10555,5581,10527,5574,10500,5568,10472,5561,10445,5554,10418,5547,10390,5540,10363,5533,10335,5526,10308,5519,10280,5512,10253,5505,10226,5498,10198,5492,10171,5485,10197,5478,10222,5471,10248,5464,10274,5457,10300,5450,10326,5443,10351,5436,10377,5429,10403,5422,10428,5415,10454,5408,10480,5401,10505,5394,10531,5387,10557,5380,10582,5373,10608,5366,10633,5360,10659,5353,10684,5346,10710,5339,10735,5332,10760,5325,10786,5318,10811,5311,10837,5305,10862,5298,10887,5291,10913,5284,10938,5277,10964,5270,10989,5264,11014,5257,11040,5250,11065,5243,11091,5236,11116,5229,11142,5223,11167,5216,11193,5209,11123,5209,11053,5209,10982,5209,10912,5209,10842,5209,10772,5209,10702,5209,10631,5209,10561,5209,10491,5209,10420,5209,10350,5209,10280,5209,10209,5209,10139,5209,10068,5209,9998,5209,9927,5209,9857,5209,9787,5209,9715,5209,9644,5209,9573,5209,9502,5209,9431,5209,9359,5209,9288,5209,9217,5209,9145,5209,9074,5209,9002,5209,8931,5209,8859,5209,8788,5209,8716,5209,8644,5209,8573,5209,8501,5209,8429,5209,8357,5209e" filled="f" stroked="t" strokeweight="2pt" strokecolor="#201E1E">
              <v:path arrowok="t"/>
            </v:shape>
            <v:shape style="position:absolute;left:8357;top:5209;width:727;height:113" coordorigin="8357,5209" coordsize="727,113" path="m9084,5322l9048,5316,9012,5310,8975,5305,8939,5299,8902,5293,8866,5288,8830,5282,8793,5277,8757,5271,8721,5265,8684,5260,8648,5254,8612,5248,8575,5243,8539,5237,8503,5231,8466,5226,8430,5220,8393,5215,8357,5209,8358,5229,8359,5249,8360,5269,8362,5289,8363,5309,8364,5322e" filled="f" stroked="t" strokeweight="2pt" strokecolor="#201E1E">
              <v:path arrowok="t"/>
            </v:shape>
            <v:shape style="position:absolute;left:3338;top:5322;width:5790;height:589" coordorigin="3338,5322" coordsize="5790,589" path="m3338,5911l3487,5910,3636,5910,3785,5909,3934,5908,4082,5908,4230,5907,4378,5907,4526,5906,4674,5905,4821,5905,4969,5904,5116,5903,5263,5903,5410,5902,5556,5901,5703,5901,5849,5900,5995,5899,6141,5899,6286,5898,6430,5897,6573,5897,6716,5896,6860,5896,7003,5895,7145,5894,7288,5894,7431,5893,7573,5892,7715,5892,7857,5891,7999,5891,8141,5890,8282,5889,8424,5889,8565,5888,8706,5887,8847,5887,8987,5886,9128,5886,9126,5866,9125,5846,9123,5826,9122,5806,9120,5786,9119,5766,9117,5746,9116,5726,9114,5706,9113,5686,9111,5666,9109,5646,9108,5626,9106,5606,9106,5601,9104,5581,9103,5561,9101,5541,9100,5521,9098,5501,9096,5481,9095,5461,9093,5441,9092,5421,9090,5402,9089,5382,9087,5362,9086,5342,9084,5322,9084,5322,8946,5322,8808,5322,8670,5322,8531,5322,8392,5322,8254,5322,8114,5322,7975,5322,7836,5323,7696,5323,7556,5323,7417,5323,7276,5323,7136,5323,6996,5323,6855,5323,6715,5323,6574,5323,6433,5324,6291,5324,6149,5324,6005,5324,5862,5324,5718,5324,5575,5324,5431,5324,5287,5324,5142,5325,4998,5325,4853,5325,4708,5325,4563,5325,4418,5325,4272,5325,4126,5325,3981,5325,3835,5326,3689,5326,3542,5326,3396,5326,3388,5405,3380,5485,3374,5544,3368,5604,3365,5636,3363,5656,3362,5675,3360,5695,3358,5715,3356,5735,3354,5755,3352,5775,3350,5795,3348,5815,3346,5835,3344,5855,3342,5874,3340,5894,3338,5911xe" filled="f" stroked="t" strokeweight="2pt" strokecolor="#201E1E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50"/>
          <w:szCs w:val="50"/>
        </w:rPr>
        <w:jc w:val="left"/>
        <w:spacing w:before="19" w:lineRule="exact" w:line="540"/>
        <w:ind w:left="2831" w:right="1131" w:hanging="1614"/>
      </w:pP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L</w:t>
      </w:r>
      <w:r>
        <w:rPr>
          <w:rFonts w:cs="Times New Roman" w:hAnsi="Times New Roman" w:eastAsia="Times New Roman" w:ascii="Times New Roman"/>
          <w:spacing w:val="106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T</w:t>
      </w:r>
      <w:r>
        <w:rPr>
          <w:rFonts w:cs="Times New Roman" w:hAnsi="Times New Roman" w:eastAsia="Times New Roman" w:ascii="Times New Roman"/>
          <w:spacing w:val="-36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PODER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EJECUTIVO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/>
        <w:ind w:left="4532" w:right="4532"/>
      </w:pP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SUMARIO</w:t>
      </w:r>
      <w:r>
        <w:rPr>
          <w:rFonts w:cs="Tahoma" w:hAnsi="Tahoma" w:eastAsia="Tahoma" w:ascii="Tahoma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00"/>
        <w:ind w:left="116" w:right="81"/>
        <w:sectPr>
          <w:type w:val="continuous"/>
          <w:pgSz w:w="12240" w:h="15840"/>
          <w:pgMar w:top="480" w:bottom="280" w:left="1060" w:right="1060"/>
        </w:sectPr>
      </w:pPr>
      <w:r>
        <w:pict>
          <v:shape style="position:absolute;margin-left:83.3669pt;margin-top:9.53318pt;width:183.34pt;height:60.0001pt;mso-position-horizontal-relative:page;mso-position-vertical-relative:paragraph;z-index:-363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PARA"/>
            <w10:wrap type="none"/>
          </v:shape>
        </w:pic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DECRETO.-</w:t>
      </w:r>
      <w:r>
        <w:rPr>
          <w:rFonts w:cs="Tahoma" w:hAnsi="Tahoma" w:eastAsia="Tahoma" w:ascii="Tahoma"/>
          <w:b/>
          <w:color w:val="363435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b/>
          <w:color w:val="363435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EL</w:t>
      </w:r>
      <w:r>
        <w:rPr>
          <w:rFonts w:cs="Tahoma" w:hAnsi="Tahoma" w:eastAsia="Tahoma" w:ascii="Tahoma"/>
          <w:b/>
          <w:color w:val="363435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QUE</w:t>
      </w:r>
      <w:r>
        <w:rPr>
          <w:rFonts w:cs="Tahoma" w:hAnsi="Tahoma" w:eastAsia="Tahoma" w:ascii="Tahoma"/>
          <w:b/>
          <w:color w:val="363435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b/>
          <w:color w:val="363435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AMPLÍAN</w:t>
      </w:r>
      <w:r>
        <w:rPr>
          <w:rFonts w:cs="Tahoma" w:hAnsi="Tahoma" w:eastAsia="Tahoma" w:ascii="Tahoma"/>
          <w:b/>
          <w:color w:val="363435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LAS</w:t>
      </w:r>
      <w:r>
        <w:rPr>
          <w:rFonts w:cs="Tahoma" w:hAnsi="Tahoma" w:eastAsia="Tahoma" w:ascii="Tahoma"/>
          <w:b/>
          <w:color w:val="363435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MEDIDAS</w:t>
      </w:r>
      <w:r>
        <w:rPr>
          <w:rFonts w:cs="Tahoma" w:hAnsi="Tahoma" w:eastAsia="Tahoma" w:ascii="Tahoma"/>
          <w:b/>
          <w:color w:val="363435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URGENTES</w:t>
      </w:r>
      <w:r>
        <w:rPr>
          <w:rFonts w:cs="Tahoma" w:hAnsi="Tahoma" w:eastAsia="Tahoma" w:ascii="Tahoma"/>
          <w:b/>
          <w:color w:val="363435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color w:val="363435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NECESARIAS</w:t>
      </w:r>
      <w:r>
        <w:rPr>
          <w:rFonts w:cs="Tahoma" w:hAnsi="Tahoma" w:eastAsia="Tahoma" w:ascii="Tahoma"/>
          <w:b/>
          <w:color w:val="363435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PARA</w:t>
      </w:r>
      <w:r>
        <w:rPr>
          <w:rFonts w:cs="Tahoma" w:hAnsi="Tahoma" w:eastAsia="Tahoma" w:ascii="Tahoma"/>
          <w:b/>
          <w:color w:val="363435"/>
          <w:spacing w:val="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PROTEGER</w:t>
      </w:r>
      <w:r>
        <w:rPr>
          <w:rFonts w:cs="Tahoma" w:hAnsi="Tahoma" w:eastAsia="Tahoma" w:ascii="Tahoma"/>
          <w:b/>
          <w:color w:val="363435"/>
          <w:spacing w:val="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GARANTIZAR</w:t>
      </w:r>
      <w:r>
        <w:rPr>
          <w:rFonts w:cs="Tahoma" w:hAnsi="Tahoma" w:eastAsia="Tahoma" w:ascii="Tahoma"/>
          <w:b/>
          <w:color w:val="363435"/>
          <w:spacing w:val="-2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b/>
          <w:color w:val="363435"/>
          <w:spacing w:val="-2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SALUD</w:t>
      </w:r>
      <w:r>
        <w:rPr>
          <w:rFonts w:cs="Tahoma" w:hAnsi="Tahoma" w:eastAsia="Tahoma" w:ascii="Tahoma"/>
          <w:b/>
          <w:color w:val="363435"/>
          <w:spacing w:val="-2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color w:val="363435"/>
          <w:spacing w:val="-2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b/>
          <w:color w:val="363435"/>
          <w:spacing w:val="-2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VIDA</w:t>
      </w:r>
      <w:r>
        <w:rPr>
          <w:rFonts w:cs="Tahoma" w:hAnsi="Tahoma" w:eastAsia="Tahoma" w:ascii="Tahoma"/>
          <w:b/>
          <w:color w:val="363435"/>
          <w:spacing w:val="-2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EN</w:t>
      </w:r>
      <w:r>
        <w:rPr>
          <w:rFonts w:cs="Tahoma" w:hAnsi="Tahoma" w:eastAsia="Tahoma" w:ascii="Tahoma"/>
          <w:b/>
          <w:color w:val="363435"/>
          <w:spacing w:val="-2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0"/>
          <w:szCs w:val="20"/>
        </w:rPr>
        <w:t>OAXACA.</w:t>
      </w:r>
      <w:r>
        <w:rPr>
          <w:rFonts w:cs="Tahoma" w:hAnsi="Tahoma" w:eastAsia="Tahoma" w:ascii="Tahoma"/>
          <w:color w:val="000000"/>
          <w:spacing w:val="0"/>
          <w:w w:val="100"/>
          <w:sz w:val="20"/>
          <w:szCs w:val="20"/>
        </w:rPr>
      </w:r>
    </w:p>
    <w:p>
      <w:pPr>
        <w:rPr>
          <w:rFonts w:cs="Georgia" w:hAnsi="Georgia" w:eastAsia="Georgia" w:ascii="Georgia"/>
          <w:sz w:val="21"/>
          <w:szCs w:val="21"/>
        </w:rPr>
        <w:jc w:val="left"/>
        <w:spacing w:lineRule="exact" w:line="200"/>
        <w:ind w:left="132" w:right="-52"/>
      </w:pPr>
      <w:r>
        <w:rPr>
          <w:rFonts w:cs="Georgia" w:hAnsi="Georgia" w:eastAsia="Georgia" w:ascii="Georgia"/>
          <w:b/>
          <w:color w:val="363435"/>
          <w:spacing w:val="0"/>
          <w:w w:val="100"/>
          <w:sz w:val="21"/>
          <w:szCs w:val="21"/>
        </w:rPr>
        <w:t>2</w:t>
      </w:r>
      <w:r>
        <w:rPr>
          <w:rFonts w:cs="Georgia" w:hAnsi="Georgia" w:eastAsia="Georgia" w:ascii="Georgia"/>
          <w:b/>
          <w:color w:val="363435"/>
          <w:spacing w:val="32"/>
          <w:w w:val="100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17"/>
          <w:sz w:val="21"/>
          <w:szCs w:val="21"/>
        </w:rPr>
        <w:t>EXTRA</w:t>
      </w:r>
      <w:r>
        <w:rPr>
          <w:rFonts w:cs="Georgia" w:hAnsi="Georgia" w:eastAsia="Georgia" w:ascii="Georgia"/>
          <w:color w:val="000000"/>
          <w:spacing w:val="0"/>
          <w:w w:val="100"/>
          <w:sz w:val="21"/>
          <w:szCs w:val="21"/>
        </w:rPr>
      </w:r>
    </w:p>
    <w:p>
      <w:pPr>
        <w:rPr>
          <w:rFonts w:cs="Georgia" w:hAnsi="Georgia" w:eastAsia="Georgia" w:ascii="Georgia"/>
          <w:sz w:val="21"/>
          <w:szCs w:val="21"/>
        </w:rPr>
        <w:jc w:val="left"/>
        <w:spacing w:lineRule="exact" w:line="200"/>
        <w:sectPr>
          <w:pgSz w:w="12240" w:h="15840"/>
          <w:pgMar w:top="800" w:bottom="280" w:left="660" w:right="660"/>
          <w:cols w:num="2" w:equalWidth="off">
            <w:col w:w="1278" w:space="4213"/>
            <w:col w:w="5429"/>
          </w:cols>
        </w:sectPr>
      </w:pPr>
      <w:r>
        <w:br w:type="column"/>
      </w:r>
      <w:r>
        <w:rPr>
          <w:rFonts w:cs="Georgia" w:hAnsi="Georgia" w:eastAsia="Georgia" w:ascii="Georgia"/>
          <w:b/>
          <w:color w:val="363435"/>
          <w:spacing w:val="0"/>
          <w:w w:val="116"/>
          <w:sz w:val="21"/>
          <w:szCs w:val="21"/>
        </w:rPr>
        <w:t>MIÉRCOLES</w:t>
      </w:r>
      <w:r>
        <w:rPr>
          <w:rFonts w:cs="Georgia" w:hAnsi="Georgia" w:eastAsia="Georgia" w:ascii="Georgia"/>
          <w:b/>
          <w:color w:val="363435"/>
          <w:spacing w:val="0"/>
          <w:w w:val="116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00"/>
          <w:sz w:val="21"/>
          <w:szCs w:val="21"/>
        </w:rPr>
        <w:t>22</w:t>
      </w:r>
      <w:r>
        <w:rPr>
          <w:rFonts w:cs="Georgia" w:hAnsi="Georgia" w:eastAsia="Georgia" w:ascii="Georgia"/>
          <w:b/>
          <w:color w:val="363435"/>
          <w:spacing w:val="51"/>
          <w:w w:val="100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00"/>
          <w:sz w:val="21"/>
          <w:szCs w:val="21"/>
        </w:rPr>
        <w:t>DE</w:t>
      </w:r>
      <w:r>
        <w:rPr>
          <w:rFonts w:cs="Georgia" w:hAnsi="Georgia" w:eastAsia="Georgia" w:ascii="Georgia"/>
          <w:b/>
          <w:color w:val="363435"/>
          <w:spacing w:val="0"/>
          <w:w w:val="100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8"/>
          <w:w w:val="100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16"/>
          <w:sz w:val="21"/>
          <w:szCs w:val="21"/>
        </w:rPr>
        <w:t>ABRIL</w:t>
      </w:r>
      <w:r>
        <w:rPr>
          <w:rFonts w:cs="Georgia" w:hAnsi="Georgia" w:eastAsia="Georgia" w:ascii="Georgia"/>
          <w:b/>
          <w:color w:val="363435"/>
          <w:spacing w:val="0"/>
          <w:w w:val="116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16"/>
          <w:sz w:val="21"/>
          <w:szCs w:val="21"/>
        </w:rPr>
        <w:t>DEL</w:t>
      </w:r>
      <w:r>
        <w:rPr>
          <w:rFonts w:cs="Georgia" w:hAnsi="Georgia" w:eastAsia="Georgia" w:ascii="Georgia"/>
          <w:b/>
          <w:color w:val="363435"/>
          <w:spacing w:val="0"/>
          <w:w w:val="116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16"/>
          <w:sz w:val="21"/>
          <w:szCs w:val="21"/>
        </w:rPr>
        <w:t>AÑO</w:t>
      </w:r>
      <w:r>
        <w:rPr>
          <w:rFonts w:cs="Georgia" w:hAnsi="Georgia" w:eastAsia="Georgia" w:ascii="Georgia"/>
          <w:b/>
          <w:color w:val="363435"/>
          <w:spacing w:val="0"/>
          <w:w w:val="116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16"/>
          <w:sz w:val="21"/>
          <w:szCs w:val="21"/>
        </w:rPr>
        <w:t>2020</w:t>
      </w:r>
      <w:r>
        <w:rPr>
          <w:rFonts w:cs="Georgia" w:hAnsi="Georgia" w:eastAsia="Georgia" w:ascii="Georgia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pict>
          <v:shape style="position:absolute;margin-left:-4.62702pt;margin-top:417.419pt;width:436.553pt;height:60.0001pt;mso-position-horizontal-relative:page;mso-position-vertical-relative:page;z-index:-357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DOCUMENTO"/>
            <w10:wrap type="none"/>
          </v:shape>
        </w:pict>
      </w:r>
      <w:r>
        <w:pict>
          <v:group style="position:absolute;margin-left:39.5909pt;margin-top:35.2752pt;width:532.76pt;height:0pt;mso-position-horizontal-relative:page;mso-position-vertical-relative:page;z-index:-358" coordorigin="792,706" coordsize="10655,0">
            <v:shape style="position:absolute;left:792;top:706;width:10655;height:0" coordorigin="792,706" coordsize="10655,0" path="m792,706l11447,706e" filled="f" stroked="t" strokeweight="1.5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9"/>
      </w:pPr>
      <w:r>
        <w:pict>
          <v:shape type="#_x0000_t75" style="width:262.865pt;height:63.1662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9"/>
      </w:pPr>
      <w:r>
        <w:pict>
          <v:shape type="#_x0000_t75" style="position:absolute;margin-left:309.714pt;margin-top:212.017pt;width:261.874pt;height:79.311pt;mso-position-horizontal-relative:page;mso-position-vertical-relative:paragraph;z-index:-361">
            <v:imagedata o:title="" r:id="rId9"/>
          </v:shape>
        </w:pict>
      </w:r>
      <w:r>
        <w:pict>
          <v:group style="position:absolute;margin-left:38.8409pt;margin-top:56.1252pt;width:535.322pt;height:277.616pt;mso-position-horizontal-relative:page;mso-position-vertical-relative:page;z-index:-360" coordorigin="777,1123" coordsize="10706,5552">
            <v:shape type="#_x0000_t75" style="position:absolute;left:6223;top:1193;width:5261;height:5481">
              <v:imagedata o:title="" r:id="rId10"/>
            </v:shape>
            <v:shape style="position:absolute;left:792;top:1138;width:10655;height:0" coordorigin="792,1138" coordsize="10655,0" path="m792,1138l11447,1138e" filled="f" stroked="t" strokeweight="1.5pt" strokecolor="#363435">
              <v:path arrowok="t"/>
            </v:shape>
            <w10:wrap type="none"/>
          </v:group>
        </w:pict>
      </w:r>
      <w:r>
        <w:pict>
          <v:shape type="#_x0000_t75" style="position:absolute;margin-left:309.405pt;margin-top:438.092pt;width:251.06pt;height:263.972pt;mso-position-horizontal-relative:page;mso-position-vertical-relative:page;z-index:-359">
            <v:imagedata o:title="" r:id="rId11"/>
          </v:shape>
        </w:pict>
      </w:r>
      <w:r>
        <w:pict>
          <v:shape style="position:absolute;margin-left:355.299pt;margin-top:50.1386pt;width:183.311pt;height:60.0001pt;mso-position-horizontal-relative:page;mso-position-vertical-relative:paragraph;z-index:-356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SOLO"/>
            <w10:wrap type="none"/>
          </v:shape>
        </w:pict>
      </w:r>
      <w:r>
        <w:pict>
          <v:shape style="position:absolute;margin-left:83.3669pt;margin-top:423.879pt;width:183.34pt;height:60.0001pt;mso-position-horizontal-relative:page;mso-position-vertical-relative:paragraph;z-index:-355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PARA"/>
            <w10:wrap type="none"/>
          </v:shape>
        </w:pict>
      </w:r>
      <w:r>
        <w:pict>
          <v:shape style="position:absolute;margin-left:199.827pt;margin-top:214.108pt;width:369.961pt;height:60.0001pt;mso-position-horizontal-relative:page;mso-position-vertical-relative:paragraph;z-index:-354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CONSULTA"/>
            <w10:wrap type="none"/>
          </v:shape>
        </w:pict>
      </w:r>
      <w:r>
        <w:pict>
          <v:shape type="#_x0000_t75" style="width:262.865pt;height:455.627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8"/>
        <w:ind w:left="139"/>
        <w:sectPr>
          <w:type w:val="continuous"/>
          <w:pgSz w:w="12240" w:h="15840"/>
          <w:pgMar w:top="480" w:bottom="280" w:left="660" w:right="660"/>
        </w:sectPr>
      </w:pPr>
      <w:r>
        <w:pict>
          <v:shape type="#_x0000_t75" style="width:263.034pt;height:161.811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Georgia" w:hAnsi="Georgia" w:eastAsia="Georgia" w:ascii="Georgia"/>
          <w:sz w:val="21"/>
          <w:szCs w:val="21"/>
        </w:rPr>
        <w:jc w:val="left"/>
        <w:spacing w:before="75"/>
        <w:ind w:left="112" w:right="-51"/>
      </w:pPr>
      <w:r>
        <w:pict>
          <v:group style="position:absolute;margin-left:39.5909pt;margin-top:21.8515pt;width:532.76pt;height:0pt;mso-position-horizontal-relative:page;mso-position-vertical-relative:paragraph;z-index:-351" coordorigin="792,437" coordsize="10655,0">
            <v:shape style="position:absolute;left:792;top:437;width:10655;height:0" coordorigin="792,437" coordsize="10655,0" path="m792,437l11447,437e" filled="f" stroked="t" strokeweight="1.5pt" strokecolor="#363435">
              <v:path arrowok="t"/>
            </v:shape>
            <w10:wrap type="none"/>
          </v:group>
        </w:pict>
      </w:r>
      <w:r>
        <w:pict>
          <v:shape style="position:absolute;margin-left:355.299pt;margin-top:149.091pt;width:183.311pt;height:60.0001pt;mso-position-horizontal-relative:page;mso-position-vertical-relative:paragraph;z-index:-348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SOLO"/>
            <w10:wrap type="none"/>
          </v:shape>
        </w:pict>
      </w:r>
      <w:r>
        <w:rPr>
          <w:rFonts w:cs="Georgia" w:hAnsi="Georgia" w:eastAsia="Georgia" w:ascii="Georgia"/>
          <w:b/>
          <w:color w:val="363435"/>
          <w:spacing w:val="0"/>
          <w:w w:val="117"/>
          <w:sz w:val="21"/>
          <w:szCs w:val="21"/>
        </w:rPr>
        <w:t>MIÉRCOLES</w:t>
      </w:r>
      <w:r>
        <w:rPr>
          <w:rFonts w:cs="Georgia" w:hAnsi="Georgia" w:eastAsia="Georgia" w:ascii="Georgia"/>
          <w:b/>
          <w:color w:val="363435"/>
          <w:spacing w:val="0"/>
          <w:w w:val="117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00"/>
          <w:sz w:val="21"/>
          <w:szCs w:val="21"/>
        </w:rPr>
        <w:t>22</w:t>
      </w:r>
      <w:r>
        <w:rPr>
          <w:rFonts w:cs="Georgia" w:hAnsi="Georgia" w:eastAsia="Georgia" w:ascii="Georgia"/>
          <w:b/>
          <w:color w:val="363435"/>
          <w:spacing w:val="0"/>
          <w:w w:val="100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2"/>
          <w:w w:val="100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00"/>
          <w:sz w:val="21"/>
          <w:szCs w:val="21"/>
        </w:rPr>
        <w:t>DE</w:t>
      </w:r>
      <w:r>
        <w:rPr>
          <w:rFonts w:cs="Georgia" w:hAnsi="Georgia" w:eastAsia="Georgia" w:ascii="Georgia"/>
          <w:b/>
          <w:color w:val="363435"/>
          <w:spacing w:val="0"/>
          <w:w w:val="100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11"/>
          <w:w w:val="100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17"/>
          <w:sz w:val="21"/>
          <w:szCs w:val="21"/>
        </w:rPr>
        <w:t>ABRIL</w:t>
      </w:r>
      <w:r>
        <w:rPr>
          <w:rFonts w:cs="Georgia" w:hAnsi="Georgia" w:eastAsia="Georgia" w:ascii="Georgia"/>
          <w:b/>
          <w:color w:val="363435"/>
          <w:spacing w:val="0"/>
          <w:w w:val="117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17"/>
          <w:sz w:val="21"/>
          <w:szCs w:val="21"/>
        </w:rPr>
        <w:t>DEL</w:t>
      </w:r>
      <w:r>
        <w:rPr>
          <w:rFonts w:cs="Georgia" w:hAnsi="Georgia" w:eastAsia="Georgia" w:ascii="Georgia"/>
          <w:b/>
          <w:color w:val="363435"/>
          <w:spacing w:val="0"/>
          <w:w w:val="117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17"/>
          <w:sz w:val="21"/>
          <w:szCs w:val="21"/>
        </w:rPr>
        <w:t>AÑO</w:t>
      </w:r>
      <w:r>
        <w:rPr>
          <w:rFonts w:cs="Georgia" w:hAnsi="Georgia" w:eastAsia="Georgia" w:ascii="Georgia"/>
          <w:b/>
          <w:color w:val="363435"/>
          <w:spacing w:val="0"/>
          <w:w w:val="117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17"/>
          <w:sz w:val="21"/>
          <w:szCs w:val="21"/>
        </w:rPr>
        <w:t>2020</w:t>
      </w:r>
      <w:r>
        <w:rPr>
          <w:rFonts w:cs="Georgia" w:hAnsi="Georgia" w:eastAsia="Georgia" w:ascii="Georgia"/>
          <w:color w:val="000000"/>
          <w:spacing w:val="0"/>
          <w:w w:val="100"/>
          <w:sz w:val="21"/>
          <w:szCs w:val="21"/>
        </w:rPr>
      </w:r>
    </w:p>
    <w:p>
      <w:pPr>
        <w:rPr>
          <w:rFonts w:cs="Georgia" w:hAnsi="Georgia" w:eastAsia="Georgia" w:ascii="Georgia"/>
          <w:sz w:val="21"/>
          <w:szCs w:val="21"/>
        </w:rPr>
        <w:jc w:val="left"/>
        <w:spacing w:before="75"/>
        <w:sectPr>
          <w:pgSz w:w="12240" w:h="15840"/>
          <w:pgMar w:top="700" w:bottom="280" w:left="680" w:right="680"/>
          <w:cols w:num="2" w:equalWidth="off">
            <w:col w:w="5452" w:space="4189"/>
            <w:col w:w="1239"/>
          </w:cols>
        </w:sectPr>
      </w:pPr>
      <w:r>
        <w:br w:type="column"/>
      </w:r>
      <w:r>
        <w:rPr>
          <w:rFonts w:cs="Georgia" w:hAnsi="Georgia" w:eastAsia="Georgia" w:ascii="Georgia"/>
          <w:b/>
          <w:color w:val="363435"/>
          <w:spacing w:val="0"/>
          <w:w w:val="116"/>
          <w:sz w:val="21"/>
          <w:szCs w:val="21"/>
        </w:rPr>
        <w:t>EXTRA</w:t>
      </w:r>
      <w:r>
        <w:rPr>
          <w:rFonts w:cs="Georgia" w:hAnsi="Georgia" w:eastAsia="Georgia" w:ascii="Georgia"/>
          <w:b/>
          <w:color w:val="363435"/>
          <w:spacing w:val="0"/>
          <w:w w:val="116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16"/>
          <w:sz w:val="21"/>
          <w:szCs w:val="21"/>
        </w:rPr>
        <w:t>3</w:t>
      </w:r>
      <w:r>
        <w:rPr>
          <w:rFonts w:cs="Georgia" w:hAnsi="Georgia" w:eastAsia="Georgia" w:ascii="Georgia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style="position:absolute;margin-left:-4.62702pt;margin-top:417.419pt;width:436.553pt;height:60.0001pt;mso-position-horizontal-relative:page;mso-position-vertical-relative:page;z-index:-349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DOCUMENTO"/>
            <w10:wrap type="none"/>
          </v:shape>
        </w:pict>
      </w:r>
      <w:r>
        <w:pict>
          <v:group style="position:absolute;margin-left:39.5909pt;margin-top:35.2752pt;width:532.76pt;height:0pt;mso-position-horizontal-relative:page;mso-position-vertical-relative:page;z-index:-350" coordorigin="792,706" coordsize="10655,0">
            <v:shape style="position:absolute;left:792;top:706;width:10655;height:0" coordorigin="792,706" coordsize="10655,0" path="m792,706l11447,706e" filled="f" stroked="t" strokeweight="1.5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901"/>
        <w:sectPr>
          <w:type w:val="continuous"/>
          <w:pgSz w:w="12240" w:h="15840"/>
          <w:pgMar w:top="480" w:bottom="280" w:left="680" w:right="680"/>
        </w:sectPr>
      </w:pPr>
      <w:r>
        <w:pict>
          <v:shape type="#_x0000_t75" style="position:absolute;margin-left:257.96pt;margin-top:17.7838pt;width:94.998pt;height:11.382pt;mso-position-horizontal-relative:page;mso-position-vertical-relative:paragraph;z-index:-353">
            <v:imagedata o:title="" r:id="rId14"/>
          </v:shape>
        </w:pict>
      </w:r>
      <w:r>
        <w:pict>
          <v:shape type="#_x0000_t75" style="position:absolute;margin-left:364.359pt;margin-top:0pt;width:66.026pt;height:46.677pt;mso-position-horizontal-relative:page;mso-position-vertical-relative:paragraph;z-index:-352">
            <v:imagedata o:title="" r:id="rId15"/>
          </v:shape>
        </w:pict>
      </w:r>
      <w:r>
        <w:pict>
          <v:shape style="position:absolute;margin-left:83.3669pt;margin-top:175.33pt;width:183.34pt;height:60.0001pt;mso-position-horizontal-relative:page;mso-position-vertical-relative:paragraph;z-index:-347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PARA"/>
            <w10:wrap type="none"/>
          </v:shape>
        </w:pict>
      </w:r>
      <w:r>
        <w:pict>
          <v:shape style="position:absolute;margin-left:199.827pt;margin-top:-34.4409pt;width:369.961pt;height:60.0001pt;mso-position-horizontal-relative:page;mso-position-vertical-relative:paragraph;z-index:-346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CONSULTA"/>
            <w10:wrap type="none"/>
          </v:shape>
        </w:pict>
      </w:r>
      <w:r>
        <w:pict>
          <v:shape type="#_x0000_t75" style="width:66.026pt;height:46.677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Georgia" w:hAnsi="Georgia" w:eastAsia="Georgia" w:ascii="Georgia"/>
          <w:sz w:val="21"/>
          <w:szCs w:val="21"/>
        </w:rPr>
        <w:jc w:val="left"/>
        <w:spacing w:lineRule="exact" w:line="200"/>
        <w:ind w:left="132" w:right="-52"/>
      </w:pPr>
      <w:r>
        <w:pict>
          <v:group style="position:absolute;margin-left:178.06pt;margin-top:179.87pt;width:256.11pt;height:373.69pt;mso-position-horizontal-relative:page;mso-position-vertical-relative:paragraph;z-index:-345" coordorigin="3561,3597" coordsize="5122,7474">
            <v:shape style="position:absolute;left:4360;top:4792;width:3524;height:195" coordorigin="4360,4792" coordsize="3524,195" path="m5540,4956l5540,4847,5506,4847,5506,4982,5596,4982,5596,4956,5540,4956xe" filled="t" fillcolor="#363435" stroked="f">
              <v:path arrowok="t"/>
              <v:fill/>
            </v:shape>
            <v:shape style="position:absolute;left:4360;top:4792;width:3524;height:195" coordorigin="4360,4792" coordsize="3524,195" path="m5689,4952l5682,4957,5674,4959,5666,4959,5659,4957,5652,4953,5646,4945,5648,4982,5670,4985,5683,4984,5702,4978,5718,4966,5726,4955,5733,4936,5735,4914,5734,4898,5728,4878,5718,4863,5709,4855,5692,4847,5670,4844,5657,4845,5637,4851,5622,4863,5614,4874,5607,4892,5604,4914,5606,4931,5611,4950,5622,4966,5630,4973,5640,4930,5639,4923,5639,4906,5640,4899,5642,4894,5644,4888,5646,4883,5652,4876,5659,4872,5666,4869,5674,4869,5681,4872,5688,4876,5694,4883,5696,4888,5698,4894,5700,4899,5700,4906,5700,4923,5700,4930,5698,4935,5696,4940,5694,4945,5689,4952xe" filled="t" fillcolor="#363435" stroked="f">
              <v:path arrowok="t"/>
              <v:fill/>
            </v:shape>
            <v:shape style="position:absolute;left:4360;top:4792;width:3524;height:195" coordorigin="4360,4792" coordsize="3524,195" path="m5648,4982l5646,4945,5644,4941,5642,4935,5640,4930,5630,4973,5648,4982xe" filled="t" fillcolor="#363435" stroked="f">
              <v:path arrowok="t"/>
              <v:fill/>
            </v:shape>
            <v:shape style="position:absolute;left:4360;top:4792;width:3524;height:195" coordorigin="4360,4792" coordsize="3524,195" path="m5808,4958l5802,4959,5797,4959,5790,4959,5782,4958,5774,4955,5766,4952,5758,4947,5751,4942,5748,4942,5748,4974,5755,4977,5762,4979,5770,4981,5778,4983,5787,4984,5803,4984,5824,4980,5840,4972,5851,4964,5856,4953,5856,4930,5854,4922,5849,4917,5844,4911,5838,4906,5828,4903,5823,4901,5819,4900,5815,4899,5810,4898,5806,4897,5802,4896,5795,4894,5790,4893,5787,4891,5784,4886,5784,4880,5786,4876,5791,4872,5797,4870,5801,4869,5807,4869,5814,4869,5822,4870,5829,4873,5836,4876,5843,4880,5848,4884,5851,4884,5851,4853,5844,4850,5837,4848,5829,4846,5821,4845,5813,4844,5803,4844,5782,4847,5765,4856,5754,4864,5749,4874,5749,4896,5751,4904,5756,4910,5760,4916,5768,4921,5778,4925,5783,4926,5788,4928,5793,4929,5798,4930,5803,4931,5808,4932,5811,4933,5817,4937,5821,4942,5821,4948,5817,4954,5813,4957,5808,4958xe" filled="t" fillcolor="#363435" stroked="f">
              <v:path arrowok="t"/>
              <v:fill/>
            </v:shape>
            <v:shape style="position:absolute;left:4360;top:4792;width:3524;height:195" coordorigin="4360,4792" coordsize="3524,195" path="m5954,4981l5988,4981,5988,4872,6028,4872,6028,4846,5914,4846,5914,4872,5954,4872,5954,4981xe" filled="t" fillcolor="#363435" stroked="f">
              <v:path arrowok="t"/>
              <v:fill/>
            </v:shape>
            <v:shape style="position:absolute;left:4360;top:4792;width:3524;height:195" coordorigin="4360,4792" coordsize="3524,195" path="m6077,4929l6112,4953,6120,4981,6155,4981,6110,4846,6073,4846,6027,4981,6061,4981,6070,4953,6112,4953,6077,4929,6091,4884,6105,4929,6077,4929xe" filled="t" fillcolor="#363435" stroked="f">
              <v:path arrowok="t"/>
              <v:fill/>
            </v:shape>
            <v:shape style="position:absolute;left:4360;top:4792;width:3524;height:195" coordorigin="4360,4792" coordsize="3524,195" path="m6203,4955l6203,4846,6169,4846,6169,4981,6259,4981,6259,4955,6203,4955xe" filled="t" fillcolor="#363435" stroked="f">
              <v:path arrowok="t"/>
              <v:fill/>
            </v:shape>
            <v:shape style="position:absolute;left:4360;top:4792;width:3524;height:195" coordorigin="4360,4792" coordsize="3524,195" path="m6309,4955l6309,4845,6275,4845,6275,4981,6366,4980,6366,4955,6309,4955xe" filled="t" fillcolor="#363435" stroked="f">
              <v:path arrowok="t"/>
              <v:fill/>
            </v:shape>
            <v:shape style="position:absolute;left:4360;top:4792;width:3524;height:195" coordorigin="4360,4792" coordsize="3524,195" path="m6415,4954l6415,4920,6469,4920,6469,4894,6415,4895,6415,4871,6473,4871,6473,4845,6382,4845,6382,4980,6473,4980,6473,4954,6415,4954xe" filled="t" fillcolor="#363435" stroked="f">
              <v:path arrowok="t"/>
              <v:fill/>
            </v:shape>
            <v:shape style="position:absolute;left:4360;top:4792;width:3524;height:195" coordorigin="4360,4792" coordsize="3524,195" path="m6665,4954l6665,4920,6718,4920,6718,4894,6665,4894,6665,4870,6723,4870,6723,4844,6631,4845,6631,4980,6723,4980,6723,4954,6665,4954xe" filled="t" fillcolor="#363435" stroked="f">
              <v:path arrowok="t"/>
              <v:fill/>
            </v:shape>
            <v:shape style="position:absolute;left:4360;top:4792;width:3524;height:195" coordorigin="4360,4792" coordsize="3524,195" path="m6530,4870l6548,4870,6554,4870,6558,4872,6563,4875,6566,4880,6566,4886,6566,4890,6565,4895,6562,4900,6558,4903,6552,4905,6544,4906,6542,4930,6580,4980,6621,4980,6576,4922,6583,4919,6590,4913,6594,4907,6599,4900,6601,4892,6601,4874,6600,4868,6597,4864,6594,4859,6590,4855,6585,4852,6581,4849,6576,4847,6570,4846,6565,4845,6558,4845,6496,4845,6496,4980,6530,4980,6530,4870xe" filled="t" fillcolor="#363435" stroked="f">
              <v:path arrowok="t"/>
              <v:fill/>
            </v:shape>
            <v:shape style="position:absolute;left:4360;top:4792;width:3524;height:195" coordorigin="4360,4792" coordsize="3524,195" path="m6542,4930l6544,4906,6530,4906,6530,4930,6542,4930xe" filled="t" fillcolor="#363435" stroked="f">
              <v:path arrowok="t"/>
              <v:fill/>
            </v:shape>
            <v:shape style="position:absolute;left:4360;top:4792;width:3524;height:195" coordorigin="4360,4792" coordsize="3524,195" path="m6798,4956l6792,4957,6787,4957,6780,4957,6772,4956,6764,4953,6755,4949,6748,4945,6741,4939,6738,4939,6738,4971,6745,4974,6752,4977,6760,4979,6768,4981,6777,4982,6793,4982,6814,4978,6830,4969,6841,4961,6846,4950,6846,4928,6844,4920,6839,4914,6834,4909,6827,4904,6818,4901,6813,4899,6809,4898,6805,4897,6800,4896,6796,4895,6791,4894,6784,4892,6780,4890,6777,4888,6774,4884,6774,4878,6776,4874,6781,4869,6786,4867,6791,4867,6797,4866,6804,4866,6812,4868,6819,4871,6826,4874,6833,4877,6838,4882,6841,4882,6841,4851,6834,4848,6827,4846,6819,4844,6811,4842,6803,4842,6793,4842,6772,4845,6755,4854,6744,4861,6739,4872,6739,4894,6741,4902,6746,4908,6750,4914,6758,4919,6768,4923,6773,4924,6778,4925,6783,4927,6788,4928,6793,4929,6798,4930,6801,4931,6807,4935,6811,4939,6811,4946,6807,4952,6803,4954,6798,4956xe" filled="t" fillcolor="#363435" stroked="f">
              <v:path arrowok="t"/>
              <v:fill/>
            </v:shape>
            <v:shape style="position:absolute;left:4360;top:4792;width:3524;height:195" coordorigin="4360,4792" coordsize="3524,195" path="m6963,4843l6944,4849,6929,4860,6920,4871,6912,4890,6910,4911,6911,4929,6918,4948,6929,4963,6939,4972,6958,4979,6980,4982,6989,4982,6998,4981,7008,4978,7017,4976,7025,4974,7031,4971,7031,4905,6972,4905,6972,4930,6998,4930,6998,4956,6994,4957,6976,4957,6965,4953,6957,4946,6949,4938,6945,4927,6945,4903,6946,4897,6948,4891,6950,4886,6953,4881,6960,4874,6964,4871,6969,4869,6974,4867,6979,4866,6990,4866,6995,4867,6999,4868,7004,4870,7008,4871,7014,4875,7020,4879,7025,4883,7030,4885,7030,4853,7023,4849,7015,4846,7008,4844,7001,4842,6992,4841,6981,4841,6963,4843xe" filled="t" fillcolor="#363435" stroked="f">
              <v:path arrowok="t"/>
              <v:fill/>
            </v:shape>
            <v:shape style="position:absolute;left:4360;top:4792;width:3524;height:195" coordorigin="4360,4792" coordsize="3524,195" path="m7102,4929l7104,4905,7090,4905,7090,4929,7102,4929xe" filled="t" fillcolor="#363435" stroked="f">
              <v:path arrowok="t"/>
              <v:fill/>
            </v:shape>
            <v:shape style="position:absolute;left:4360;top:4792;width:3524;height:195" coordorigin="4360,4792" coordsize="3524,195" path="m7161,4880l7161,4873,7160,4867,7157,4862,7154,4858,7151,4854,7146,4851,7141,4848,7136,4846,7130,4845,7125,4844,7118,4843,7056,4844,7056,4979,7090,4979,7090,4868,7108,4868,7114,4869,7118,4870,7123,4874,7126,4878,7127,4885,7127,4889,7125,4894,7122,4898,7118,4902,7112,4904,7104,4905,7102,4929,7140,4979,7211,4978,7219,4951,7262,4951,7227,4926,7240,4882,7254,4926,7227,4926,7262,4951,7270,4978,7305,4978,7259,4843,7222,4843,7178,4974,7136,4921,7144,4917,7150,4912,7155,4906,7159,4899,7161,4891,7161,4880xe" filled="t" fillcolor="#363435" stroked="f">
              <v:path arrowok="t"/>
              <v:fill/>
            </v:shape>
            <v:shape style="position:absolute;left:4360;top:4792;width:3524;height:195" coordorigin="4360,4792" coordsize="3524,195" path="m7239,4792l7220,4828,7242,4828,7269,4792,7239,4792xe" filled="t" fillcolor="#363435" stroked="f">
              <v:path arrowok="t"/>
              <v:fill/>
            </v:shape>
            <v:shape style="position:absolute;left:4360;top:4792;width:3524;height:195" coordorigin="4360,4792" coordsize="3524,195" path="m7352,4869l7409,4869,7409,4843,7319,4843,7319,4978,7352,4978,7352,4920,7405,4920,7405,4894,7352,4894,7352,4869xe" filled="t" fillcolor="#363435" stroked="f">
              <v:path arrowok="t"/>
              <v:fill/>
            </v:shape>
            <v:shape style="position:absolute;left:4360;top:4792;width:3524;height:195" coordorigin="4360,4792" coordsize="3524,195" path="m7494,4866l7494,4843,7421,4843,7421,4866,7441,4866,7441,4954,7421,4954,7421,4978,7494,4978,7494,4954,7475,4954,7475,4866,7494,4866xe" filled="t" fillcolor="#363435" stroked="f">
              <v:path arrowok="t"/>
              <v:fill/>
            </v:shape>
            <v:shape style="position:absolute;left:4360;top:4792;width:3524;height:195" coordorigin="4360,4792" coordsize="3524,195" path="m7561,4841l7542,4847,7526,4859,7518,4870,7511,4888,7509,4910,7510,4927,7516,4946,7526,4962,7535,4969,7553,4977,7575,4980,7581,4980,7586,4980,7598,4978,7609,4974,7615,4971,7621,4968,7621,4937,7614,4940,7609,4944,7604,4948,7597,4951,7593,4953,7589,4954,7585,4955,7576,4955,7572,4954,7568,4953,7563,4951,7559,4949,7552,4942,7549,4937,7547,4931,7545,4926,7544,4919,7544,4902,7545,4895,7547,4889,7549,4884,7552,4879,7555,4875,7563,4869,7567,4867,7571,4866,7575,4865,7584,4865,7592,4867,7599,4870,7606,4874,7611,4878,7616,4882,7621,4883,7621,4851,7618,4850,7612,4847,7605,4844,7598,4842,7594,4841,7589,4841,7585,4840,7580,4840,7575,4840,7561,4841xe" filled="t" fillcolor="#363435" stroked="f">
              <v:path arrowok="t"/>
              <v:fill/>
            </v:shape>
            <v:shape style="position:absolute;left:4360;top:4792;width:3524;height:195" coordorigin="4360,4792" coordsize="3524,195" path="m7717,4948l7710,4952,7702,4955,7694,4955,7687,4952,7680,4948,7674,4941,7676,4977,7698,4980,7711,4979,7731,4973,7746,4961,7754,4950,7761,4932,7764,4910,7762,4893,7757,4874,7746,4858,7738,4851,7720,4842,7698,4839,7685,4840,7666,4846,7650,4858,7642,4869,7635,4888,7633,4910,7634,4926,7640,4945,7650,4961,7659,4969,7669,4925,7668,4918,7668,4902,7669,4895,7670,4889,7672,4883,7674,4879,7680,4871,7687,4867,7694,4865,7702,4865,7710,4867,7717,4871,7722,4879,7724,4883,7726,4889,7728,4895,7729,4902,7729,4918,7728,4925,7726,4930,7725,4935,7722,4940,7717,4948xe" filled="t" fillcolor="#363435" stroked="f">
              <v:path arrowok="t"/>
              <v:fill/>
            </v:shape>
            <v:shape style="position:absolute;left:4360;top:4792;width:3524;height:195" coordorigin="4360,4792" coordsize="3524,195" path="m7676,4977l7674,4941,7672,4936,7670,4930,7669,4925,7659,4969,7676,4977xe" filled="t" fillcolor="#363435" stroked="f">
              <v:path arrowok="t"/>
              <v:fill/>
            </v:shape>
            <v:shape style="position:absolute;left:4360;top:4792;width:3524;height:195" coordorigin="4360,4792" coordsize="3524,195" path="m7837,4954l7830,4955,7826,4955,7818,4955,7810,4953,7802,4950,7794,4947,7786,4943,7779,4937,7776,4937,7776,4969,7783,4972,7790,4975,7798,4977,7806,4978,7815,4979,7831,4979,7852,4976,7868,4967,7879,4959,7884,4948,7884,4925,7882,4918,7877,4912,7873,4906,7866,4902,7856,4898,7852,4897,7847,4895,7843,4894,7839,4893,7834,4892,7830,4891,7823,4890,7818,4888,7816,4886,7812,4881,7812,4875,7814,4871,7820,4867,7825,4865,7829,4864,7835,4864,7843,4864,7850,4865,7857,4868,7865,4871,7871,4875,7876,4879,7879,4879,7879,4848,7873,4846,7865,4843,7857,4842,7849,4840,7841,4839,7831,4839,7810,4843,7793,4851,7783,4859,7777,4869,7777,4891,7779,4899,7784,4905,7789,4912,7796,4917,7807,4920,7811,4922,7816,4923,7821,4924,7826,4925,7831,4926,7836,4928,7840,4929,7845,4932,7849,4937,7849,4943,7845,4950,7841,4952,7837,4954xe" filled="t" fillcolor="#363435" stroked="f">
              <v:path arrowok="t"/>
              <v:fill/>
            </v:shape>
            <v:shape style="position:absolute;left:4360;top:4792;width:3524;height:195" coordorigin="4360,4792" coordsize="3524,195" path="m7181,4978l7140,4979,7181,4978xe" filled="t" fillcolor="#363435" stroked="f">
              <v:path arrowok="t"/>
              <v:fill/>
            </v:shape>
            <v:shape style="position:absolute;left:4360;top:4792;width:3524;height:195" coordorigin="4360,4792" coordsize="3524,195" path="m4394,4850l4360,4850,4360,4937,4364,4959,4375,4975,4378,4977,4395,4985,4417,4988,4422,4987,4444,4983,4459,4974,4470,4957,4474,4936,4474,4849,4440,4850,4440,4944,4438,4951,4434,4955,4431,4960,4425,4962,4409,4962,4403,4960,4400,4955,4396,4950,4394,4943,4394,4850xe" filled="t" fillcolor="#363435" stroked="f">
              <v:path arrowok="t"/>
              <v:fill/>
            </v:shape>
            <v:shape style="position:absolute;left:4360;top:4792;width:3524;height:195" coordorigin="4360,4792" coordsize="3524,195" path="m4500,4985l4531,4985,4531,4890,4583,4984,4616,4984,4616,4849,4584,4849,4584,4927,4541,4849,4500,4849,4500,4985xe" filled="t" fillcolor="#363435" stroked="f">
              <v:path arrowok="t"/>
              <v:fill/>
            </v:shape>
            <v:shape style="position:absolute;left:4360;top:4792;width:3524;height:195" coordorigin="4360,4792" coordsize="3524,195" path="m4710,4873l4710,4849,4637,4849,4637,4873,4657,4873,4657,4961,4637,4961,4637,4984,4710,4984,4710,4960,4691,4961,4691,4873,4710,4873xe" filled="t" fillcolor="#363435" stroked="f">
              <v:path arrowok="t"/>
              <v:fill/>
            </v:shape>
            <v:shape style="position:absolute;left:4360;top:4792;width:3524;height:195" coordorigin="4360,4792" coordsize="3524,195" path="m4817,4933l4814,4939,4811,4945,4807,4950,4802,4953,4797,4956,4792,4958,4787,4958,4793,4983,4802,4982,4810,4981,4817,4978,4824,4973,4833,4968,4840,4960,4845,4950,4851,4940,4854,4929,4854,4903,4851,4892,4846,4882,4841,4873,4834,4865,4825,4859,4818,4855,4810,4852,4801,4851,4793,4849,4784,4849,4733,4849,4733,4984,4775,4984,4767,4959,4767,4874,4780,4874,4786,4874,4791,4875,4795,4876,4800,4879,4806,4882,4811,4887,4814,4893,4817,4900,4819,4907,4819,4925,4817,4933xe" filled="t" fillcolor="#363435" stroked="f">
              <v:path arrowok="t"/>
              <v:fill/>
            </v:shape>
            <v:shape style="position:absolute;left:4360;top:4792;width:3524;height:195" coordorigin="4360,4792" coordsize="3524,195" path="m4793,4983l4787,4958,4781,4958,4767,4959,4775,4984,4784,4984,4793,4983xe" filled="t" fillcolor="#363435" stroked="f">
              <v:path arrowok="t"/>
              <v:fill/>
            </v:shape>
            <v:shape style="position:absolute;left:4360;top:4792;width:3524;height:195" coordorigin="4360,4792" coordsize="3524,195" path="m4909,4932l4944,4956,4953,4984,4987,4983,4942,4848,4905,4848,4859,4984,4893,4984,4902,4956,4944,4956,4909,4932,4923,4887,4937,4931,4909,4932xe" filled="t" fillcolor="#363435" stroked="f">
              <v:path arrowok="t"/>
              <v:fill/>
            </v:shape>
            <v:shape style="position:absolute;left:4360;top:4792;width:3524;height:195" coordorigin="4360,4792" coordsize="3524,195" path="m5085,4932l5082,4938,5080,4944,5075,4949,5070,4953,5065,4956,5060,4957,5055,4958,5061,4983,5070,4981,5078,4980,5086,4977,5093,4973,5101,4967,5108,4960,5113,4950,5119,4940,5122,4928,5122,4903,5119,4891,5114,4882,5109,4872,5102,4864,5093,4859,5086,4854,5078,4851,5070,4850,5061,4849,5052,4848,5001,4848,5001,4983,5043,4983,5035,4958,5035,4873,5049,4874,5054,4874,5059,4874,5064,4875,5068,4878,5074,4881,5079,4886,5082,4893,5085,4899,5087,4907,5087,4924,5085,4932xe" filled="t" fillcolor="#363435" stroked="f">
              <v:path arrowok="t"/>
              <v:fill/>
            </v:shape>
            <v:shape style="position:absolute;left:4360;top:4792;width:3524;height:195" coordorigin="4360,4792" coordsize="3524,195" path="m5061,4983l5055,4958,5050,4958,5035,4958,5043,4983,5053,4983,5061,4983xe" filled="t" fillcolor="#363435" stroked="f">
              <v:path arrowok="t"/>
              <v:fill/>
            </v:shape>
            <v:shape style="position:absolute;left:4360;top:4792;width:3524;height:195" coordorigin="4360,4792" coordsize="3524,195" path="m5281,4932l5278,4938,5275,4944,5271,4949,5265,4952,5260,4955,5255,4957,5250,4957,5257,4982,5265,4981,5273,4980,5281,4977,5288,4972,5296,4967,5303,4959,5309,4949,5314,4939,5317,4928,5317,4902,5314,4891,5309,4881,5304,4872,5297,4864,5288,4858,5281,4854,5273,4851,5265,4849,5257,4848,5248,4848,5196,4848,5196,4983,5239,4983,5230,4958,5230,4873,5244,4873,5249,4873,5254,4874,5259,4875,5263,4877,5270,4881,5274,4886,5278,4892,5281,4899,5282,4906,5282,4924,5281,4932xe" filled="t" fillcolor="#363435" stroked="f">
              <v:path arrowok="t"/>
              <v:fill/>
            </v:shape>
            <v:shape style="position:absolute;left:4360;top:4792;width:3524;height:195" coordorigin="4360,4792" coordsize="3524,195" path="m5257,4982l5250,4957,5245,4957,5230,4958,5239,4983,5248,4983,5257,4982xe" filled="t" fillcolor="#363435" stroked="f">
              <v:path arrowok="t"/>
              <v:fill/>
            </v:shape>
            <v:shape style="position:absolute;left:4360;top:4792;width:3524;height:195" coordorigin="4360,4792" coordsize="3524,195" path="m5371,4957l5371,4923,5424,4923,5424,4897,5371,4897,5371,4873,5428,4873,5428,4847,5337,4847,5337,4983,5428,4982,5428,4957,5371,4957xe" filled="t" fillcolor="#363435" stroked="f">
              <v:path arrowok="t"/>
              <v:fill/>
            </v:shape>
            <v:shape style="position:absolute;left:3734;top:3773;width:4777;height:7106" coordorigin="3734,3773" coordsize="4777,7106" path="m3734,10879l3734,3773,8511,3773,8511,10879,3734,10879xe" filled="f" stroked="t" strokeweight="2pt" strokecolor="#363435">
              <v:path arrowok="t"/>
            </v:shape>
            <v:shape style="position:absolute;left:3581;top:3617;width:5082;height:7434" coordorigin="3581,3617" coordsize="5082,7434" path="m3581,10198l3581,4471,3629,4468,3676,4459,3721,4446,3766,4427,3808,4403,3849,4375,3888,4343,3926,4306,3961,4265,3994,4221,4024,4173,4052,4121,4077,4067,4099,4009,4119,3949,4135,3887,4148,3822,4157,3756,4163,3687,4164,3617,8080,3617,8082,3687,8088,3756,8097,3822,8110,3887,8126,3949,8145,4009,8168,4067,8193,4121,8221,4173,8251,4221,8284,4265,8319,4306,8356,4343,8395,4375,8436,4403,8479,4427,8523,4446,8569,4459,8616,4468,8663,4471,8663,10198,8616,10201,8569,10209,8523,10223,8479,10242,8436,10265,8395,10293,8356,10326,8319,10363,8284,10403,8251,10448,8221,10496,8193,10547,8168,10602,8145,10659,8126,10719,8110,10782,8097,10846,8088,10913,8082,10981,8080,11051,4164,11051,4163,10981,4157,10913,4148,10846,4135,10782,4119,10719,4099,10659,4077,10602,4052,10547,4024,10496,3994,10448,3961,10403,3926,10363,3888,10326,3849,10293,3808,10265,3766,10242,3721,10223,3676,10209,3629,10201,3581,10198xe" filled="f" stroked="t" strokeweight="2pt" strokecolor="#363435">
              <v:path arrowok="t"/>
            </v:shape>
            <v:shape type="#_x0000_t75" style="position:absolute;left:4157;top:6546;width:2981;height:529">
              <v:imagedata o:title="" r:id="rId17"/>
            </v:shape>
            <v:shape style="position:absolute;left:4162;top:6944;width:3957;height:315" coordorigin="4162,6944" coordsize="3957,315" path="m4262,7230l4261,7222,4261,7218,4261,7140,4247,7140,4247,7221,4247,7228,4249,7233,4250,7239,4253,7244,4257,7248,4264,7254,4269,7256,4273,7258,4279,7259,4291,7259,4297,7258,4301,7256,4306,7254,4313,7248,4317,7244,4319,7239,4321,7233,4322,7228,4323,7221,4323,7140,4309,7140,4309,7218,4309,7223,4308,7226,4306,7233,4303,7239,4297,7243,4289,7246,4280,7246,4276,7245,4270,7242,4265,7236,4262,7230xe" filled="t" fillcolor="#363435" stroked="f">
              <v:path arrowok="t"/>
              <v:fill/>
            </v:shape>
            <v:shape style="position:absolute;left:4162;top:6944;width:3957;height:315" coordorigin="4162,6944" coordsize="3957,315" path="m4419,7180l4418,7188,4418,7208,4419,7217,4422,7224,4424,7232,4427,7238,4432,7243,4436,7248,4441,7252,4447,7255,4452,7257,4459,7258,4470,7258,4473,7258,4479,7257,4485,7255,4490,7253,4494,7251,4499,7248,4499,7230,4498,7230,4493,7234,4489,7238,4484,7241,4477,7243,4470,7245,4461,7245,4457,7244,4453,7242,4446,7237,4440,7229,4437,7225,4436,7219,4434,7213,4433,7206,4433,7191,4434,7184,4435,7178,4437,7172,4439,7167,4442,7163,4449,7156,4453,7154,4457,7152,4461,7151,4470,7151,4477,7152,4483,7155,4488,7158,4493,7162,4499,7166,4499,7147,4494,7145,4489,7142,4485,7141,4479,7139,4473,7138,4466,7138,4459,7138,4452,7139,4447,7142,4441,7144,4436,7148,4432,7154,4427,7159,4424,7165,4422,7173,4419,7180xe" filled="t" fillcolor="#363435" stroked="f">
              <v:path arrowok="t"/>
              <v:fill/>
            </v:shape>
            <v:shape style="position:absolute;left:4162;top:6944;width:3957;height:315" coordorigin="4162,6944" coordsize="3957,315" path="m4512,7140l4512,7256,4526,7256,4526,7210,4542,7210,4575,7256,4594,7256,4556,7206,4563,7203,4568,7199,4572,7193,4576,7187,4578,7180,4578,7165,4577,7160,4575,7156,4573,7152,4566,7146,4561,7161,4563,7166,4563,7173,4563,7177,4562,7183,4559,7189,4555,7193,4549,7196,4542,7197,4526,7197,4526,7153,4540,7153,4545,7140,4512,7140xe" filled="t" fillcolor="#363435" stroked="f">
              <v:path arrowok="t"/>
              <v:fill/>
            </v:shape>
            <v:shape style="position:absolute;left:4162;top:6944;width:3957;height:315" coordorigin="4162,6944" coordsize="3957,315" path="m4558,7142l4554,7141,4550,7140,4545,7140,4540,7153,4544,7153,4550,7154,4555,7156,4561,7161,4566,7146,4558,7142xe" filled="t" fillcolor="#363435" stroked="f">
              <v:path arrowok="t"/>
              <v:fill/>
            </v:shape>
            <v:shape style="position:absolute;left:4162;top:6944;width:3957;height:315" coordorigin="4162,6944" coordsize="3957,315" path="m4639,7152l4639,7140,4598,7140,4598,7152,4611,7152,4611,7244,4598,7244,4598,7256,4639,7256,4639,7244,4626,7244,4626,7152,4639,7152xe" filled="t" fillcolor="#363435" stroked="f">
              <v:path arrowok="t"/>
              <v:fill/>
            </v:shape>
            <v:shape style="position:absolute;left:4162;top:6944;width:3957;height:315" coordorigin="4162,6944" coordsize="3957,315" path="m4686,7200l4670,7200,4670,7153,4686,7153,4693,7154,4699,7156,4703,7159,4707,7165,4709,7171,4709,7175,4708,7182,4706,7188,4706,7208,4710,7205,4714,7201,4719,7194,4721,7189,4722,7185,4723,7180,4723,7168,4722,7163,4720,7158,4718,7154,4711,7147,4703,7143,4699,7141,4695,7140,4689,7140,4656,7140,4656,7256,4670,7256,4670,7213,4690,7213,4686,7200xe" filled="t" fillcolor="#363435" stroked="f">
              <v:path arrowok="t"/>
              <v:fill/>
            </v:shape>
            <v:shape style="position:absolute;left:4162;top:6944;width:3957;height:315" coordorigin="4162,6944" coordsize="3957,315" path="m4686,7200l4690,7213,4696,7212,4701,7210,4706,7208,4706,7188,4703,7193,4697,7197,4690,7199,4686,7200xe" filled="t" fillcolor="#363435" stroked="f">
              <v:path arrowok="t"/>
              <v:fill/>
            </v:shape>
            <v:shape style="position:absolute;left:4162;top:6944;width:3957;height:315" coordorigin="4162,6944" coordsize="3957,315" path="m4732,7180l4731,7188,4731,7208,4732,7217,4734,7224,4736,7232,4740,7238,4744,7243,4748,7248,4753,7252,4759,7255,4765,7257,4771,7258,4782,7258,4786,7258,4791,7257,4797,7255,4802,7253,4806,7251,4811,7248,4811,7230,4810,7230,4805,7234,4801,7238,4796,7241,4789,7243,4782,7245,4774,7245,4769,7244,4765,7242,4758,7237,4752,7229,4750,7225,4748,7219,4746,7213,4745,7206,4745,7191,4746,7184,4748,7178,4749,7172,4752,7167,4755,7163,4761,7156,4765,7154,4769,7152,4774,7151,4782,7151,4789,7152,4795,7155,4801,7158,4805,7162,4811,7166,4811,7147,4806,7145,4801,7142,4797,7141,4791,7139,4785,7138,4778,7138,4771,7138,4765,7139,4759,7142,4753,7144,4748,7148,4744,7154,4739,7159,4736,7165,4734,7173,4732,7180xe" filled="t" fillcolor="#363435" stroked="f">
              <v:path arrowok="t"/>
              <v:fill/>
            </v:shape>
            <v:shape style="position:absolute;left:4162;top:6944;width:3957;height:315" coordorigin="4162,6944" coordsize="3957,315" path="m4861,7152l4861,7140,4820,7140,4820,7152,4833,7152,4833,7244,4820,7244,4820,7256,4861,7256,4861,7244,4847,7244,4847,7152,4861,7152xe" filled="t" fillcolor="#363435" stroked="f">
              <v:path arrowok="t"/>
              <v:fill/>
            </v:shape>
            <v:shape style="position:absolute;left:4162;top:6944;width:3957;height:315" coordorigin="4162,6944" coordsize="3957,315" path="m4887,7213l4885,7243,4889,7248,4894,7252,4900,7255,4905,7257,4912,7259,4919,7245,4909,7245,4901,7241,4896,7233,4890,7225,4887,7213xe" filled="t" fillcolor="#363435" stroked="f">
              <v:path arrowok="t"/>
              <v:fill/>
            </v:shape>
            <v:shape style="position:absolute;left:4162;top:6944;width:3957;height:315" coordorigin="4162,6944" coordsize="3957,315" path="m4981,7256l4994,7256,4994,7156,5041,7256,5057,7256,5057,7140,5044,7140,5044,7232,5001,7140,4981,7140,4981,7256xe" filled="t" fillcolor="#363435" stroked="f">
              <v:path arrowok="t"/>
              <v:fill/>
            </v:shape>
            <v:shape style="position:absolute;left:4162;top:6944;width:3957;height:315" coordorigin="4162,6944" coordsize="3957,315" path="m5092,7243l5092,7199,5141,7199,5141,7185,5092,7185,5092,7153,5144,7153,5144,7140,5078,7140,5078,7256,5144,7256,5144,7243,5092,7243xe" filled="t" fillcolor="#363435" stroked="f">
              <v:path arrowok="t"/>
              <v:fill/>
            </v:shape>
            <v:shape style="position:absolute;left:4162;top:6944;width:3957;height:315" coordorigin="4162,6944" coordsize="3957,315" path="m5159,7252l5164,7254,5170,7256,5175,7258,5182,7258,5196,7258,5201,7258,5206,7256,5210,7254,5217,7248,5222,7241,5224,7237,5226,7232,5227,7228,5227,7216,5225,7210,5222,7205,5218,7200,5213,7196,5206,7194,5199,7192,5195,7191,5191,7189,5184,7188,5179,7186,5174,7181,5170,7174,5170,7164,5172,7159,5176,7156,5180,7153,5185,7151,5198,7151,5203,7152,5209,7155,5214,7157,5218,7160,5223,7164,5223,7145,5218,7143,5213,7141,5208,7140,5203,7138,5197,7138,5181,7138,5172,7141,5165,7147,5159,7154,5155,7161,5155,7175,5156,7180,5159,7186,5162,7192,5167,7197,5173,7200,5180,7202,5184,7204,5187,7204,5193,7206,5199,7208,5204,7209,5209,7214,5212,7221,5212,7231,5210,7236,5202,7243,5196,7245,5183,7245,5177,7244,5171,7241,5166,7238,5160,7235,5156,7230,5155,7230,5155,7249,5159,7252xe" filled="t" fillcolor="#363435" stroked="f">
              <v:path arrowok="t"/>
              <v:fill/>
            </v:shape>
            <v:shape style="position:absolute;left:4162;top:6944;width:3957;height:315" coordorigin="4162,6944" coordsize="3957,315" path="m4887,7190l4888,7184,4889,7178,4891,7172,4893,7167,4896,7163,4898,7159,4902,7156,4909,7152,4914,7151,4924,7151,4928,7152,4932,7154,4940,7159,4942,7163,4945,7167,4947,7172,4949,7178,4950,7183,4951,7190,4951,7213,4948,7225,4942,7233,4937,7241,4929,7245,4919,7245,4912,7259,4926,7259,4932,7258,4938,7255,4944,7252,4949,7248,4953,7243,4957,7238,4960,7231,4963,7224,4965,7216,4966,7208,4966,7188,4965,7180,4962,7172,4960,7165,4957,7158,4953,7153,4949,7148,4944,7144,4938,7141,4933,7139,4926,7137,4912,7137,4905,7139,4900,7141,4894,7144,4889,7148,4885,7153,4881,7158,4878,7165,4875,7172,4873,7180,4872,7188,4872,7208,4873,7216,4875,7224,4878,7231,4881,7238,4885,7243,4887,7213,4887,7190xe" filled="t" fillcolor="#363435" stroked="f">
              <v:path arrowok="t"/>
              <v:fill/>
            </v:shape>
            <v:shape style="position:absolute;left:4162;top:6944;width:3957;height:315" coordorigin="4162,6944" coordsize="3957,315" path="m4343,7252l4348,7254,4353,7256,4359,7258,4365,7258,4379,7258,4385,7258,4389,7256,4393,7254,4400,7248,4406,7241,4408,7237,4409,7232,4410,7228,4410,7216,4408,7210,4405,7205,4402,7200,4396,7196,4389,7194,4383,7192,4378,7191,4374,7189,4367,7188,4363,7186,4357,7181,4353,7174,4353,7164,4356,7159,4360,7156,4364,7153,4369,7151,4381,7151,4387,7152,4392,7155,4397,7157,4401,7160,4406,7164,4406,7145,4401,7143,4397,7141,4391,7140,4386,7138,4380,7138,4364,7138,4356,7141,4349,7147,4342,7154,4339,7161,4339,7175,4339,7180,4342,7186,4346,7192,4351,7197,4356,7200,4363,7202,4367,7204,4371,7204,4376,7206,4382,7208,4387,7209,4392,7214,4395,7221,4395,7231,4393,7236,4385,7243,4380,7245,4366,7245,4361,7244,4355,7241,4349,7238,4344,7235,4339,7230,4338,7230,4338,7249,4343,7252xe" filled="t" fillcolor="#363435" stroked="f">
              <v:path arrowok="t"/>
              <v:fill/>
            </v:shape>
            <v:shape style="position:absolute;left:4162;top:6944;width:3957;height:315" coordorigin="4162,6944" coordsize="3957,315" path="m4166,7252l4171,7254,4177,7256,4182,7258,4189,7258,4203,7258,4208,7258,4212,7256,4217,7254,4224,7248,4229,7241,4231,7237,4233,7232,4234,7228,4234,7216,4232,7210,4229,7205,4225,7200,4220,7196,4213,7194,4206,7192,4202,7191,4197,7189,4191,7188,4186,7186,4181,7181,4177,7174,4177,7164,4179,7159,4183,7156,4187,7153,4192,7151,4205,7151,4210,7152,4215,7155,4221,7157,4225,7160,4229,7164,4229,7145,4225,7143,4220,7141,4215,7140,4209,7138,4204,7138,4188,7138,4179,7141,4172,7147,4166,7154,4162,7161,4162,7175,4163,7180,4165,7186,4169,7192,4174,7197,4180,7200,4187,7202,4191,7204,4194,7204,4200,7206,4206,7208,4210,7209,4216,7214,4219,7221,4219,7231,4217,7236,4209,7243,4203,7245,4190,7245,4184,7244,4178,7241,4172,7238,4167,7235,4163,7230,4162,7230,4162,7249,4166,7252xe" filled="t" fillcolor="#363435" stroked="f">
              <v:path arrowok="t"/>
              <v:fill/>
            </v:shape>
            <v:shape style="position:absolute;left:4162;top:6944;width:3957;height:315" coordorigin="4162,6944" coordsize="3957,315" path="m7891,7058l7896,7060,7901,7062,7907,7064,7913,7065,7927,7065,7933,7064,7937,7062,7941,7060,7948,7054,7954,7047,7955,7043,7957,7038,7958,7034,7958,7022,7956,7016,7953,7011,7950,7006,7944,7002,7937,7000,7931,6998,7926,6997,7922,6996,7915,6994,7911,6992,7905,6987,7901,6981,7901,6970,7903,6966,7907,6962,7912,6959,7917,6957,7929,6957,7935,6959,7940,6961,7945,6964,7949,6967,7954,6970,7954,6951,7949,6949,7945,6947,7939,6946,7934,6945,7928,6944,7912,6944,7904,6947,7897,6953,7890,6960,7887,6968,7887,6982,7887,6986,7890,6993,7894,6998,7898,7003,7904,7006,7911,7009,7915,7010,7919,7011,7924,7012,7930,7014,7935,7015,7940,7020,7943,7027,7943,7038,7941,7042,7933,7050,7928,7051,7914,7051,7909,7050,7903,7047,7897,7045,7892,7041,7887,7036,7886,7036,7886,7056,7891,7058xe" filled="t" fillcolor="#363435" stroked="f">
              <v:path arrowok="t"/>
              <v:fill/>
            </v:shape>
            <v:shape style="position:absolute;left:4162;top:6944;width:3957;height:315" coordorigin="4162,6944" coordsize="3957,315" path="m7797,6997l7798,6990,7799,6984,7801,6978,7803,6973,7806,6969,7809,6965,7812,6962,7820,6958,7824,6957,7834,6957,7838,6958,7842,6960,7850,6965,7853,6969,7855,6973,7857,6978,7859,6984,7860,6990,7861,6997,7861,7020,7858,7031,7853,7039,7847,7048,7839,7052,7829,7052,7822,7065,7836,7065,7842,7064,7848,7061,7854,7059,7859,7055,7863,7049,7867,7044,7870,7038,7873,7030,7875,7022,7876,7014,7876,6995,7875,6986,7873,6978,7870,6971,7867,6964,7863,6959,7859,6954,7854,6950,7849,6948,7843,6945,7836,6944,7822,6944,7816,6945,7810,6948,7804,6950,7799,6954,7795,6959,7791,6965,7788,6971,7786,6978,7783,6986,7782,6995,7782,7014,7783,7022,7786,7030,7788,7038,7791,7044,7795,7049,7797,7020,7797,6997xe" filled="t" fillcolor="#363435" stroked="f">
              <v:path arrowok="t"/>
              <v:fill/>
            </v:shape>
            <v:shape style="position:absolute;left:4162;top:6944;width:3957;height:315" coordorigin="4162,6944" coordsize="3957,315" path="m7707,7058l7712,7060,7717,7062,7723,7064,7729,7065,7743,7065,7749,7064,7753,7062,7757,7060,7764,7054,7770,7047,7771,7043,7773,7038,7774,7034,7774,7022,7772,7016,7769,7011,7766,7006,7760,7002,7753,7000,7747,6998,7742,6997,7738,6996,7731,6994,7727,6992,7721,6987,7717,6981,7717,6970,7719,6966,7723,6962,7728,6959,7733,6957,7745,6957,7751,6959,7756,6961,7761,6964,7765,6967,7770,6970,7770,6951,7765,6949,7760,6947,7755,6946,7750,6945,7744,6944,7728,6944,7720,6947,7713,6953,7706,6960,7703,6968,7703,6982,7703,6986,7706,6993,7710,6998,7714,7003,7720,7006,7727,7009,7731,7010,7735,7011,7740,7012,7746,7014,7751,7015,7756,7020,7759,7027,7759,7038,7757,7042,7749,7050,7744,7051,7730,7051,7725,7050,7719,7047,7713,7045,7708,7041,7703,7036,7702,7036,7702,7056,7707,7058xe" filled="t" fillcolor="#363435" stroked="f">
              <v:path arrowok="t"/>
              <v:fill/>
            </v:shape>
            <v:shape style="position:absolute;left:4162;top:6944;width:3957;height:315" coordorigin="4162,6944" coordsize="3957,315" path="m7287,7058l7292,7060,7297,7062,7303,7064,7309,7065,7323,7065,7329,7064,7333,7062,7337,7060,7344,7054,7350,7047,7351,7043,7353,7038,7354,7034,7354,7022,7352,7016,7349,7011,7346,7006,7340,7002,7333,7000,7327,6998,7322,6997,7318,6996,7311,6994,7307,6992,7301,6987,7297,6981,7297,6970,7299,6966,7303,6962,7308,6959,7313,6957,7325,6957,7331,6959,7336,6961,7341,6964,7345,6967,7350,6970,7350,6951,7345,6949,7340,6947,7335,6946,7330,6945,7324,6944,7308,6944,7300,6947,7293,6953,7286,6960,7283,6968,7283,6982,7283,6986,7286,6993,7290,6998,7294,7003,7300,7006,7307,7009,7311,7010,7315,7011,7320,7012,7326,7014,7331,7015,7336,7020,7339,7027,7339,7038,7337,7042,7329,7050,7324,7051,7310,7051,7305,7050,7299,7047,7293,7045,7288,7041,7283,7036,7282,7036,7282,7056,7287,7058xe" filled="t" fillcolor="#363435" stroked="f">
              <v:path arrowok="t"/>
              <v:fill/>
            </v:shape>
            <v:shape style="position:absolute;left:4162;top:6944;width:3957;height:315" coordorigin="4162,6944" coordsize="3957,315" path="m7193,6997l7194,6990,7195,6984,7197,6978,7199,6973,7202,6969,7205,6965,7208,6962,7216,6958,7220,6957,7230,6957,7234,6958,7238,6960,7246,6965,7249,6969,7251,6973,7253,6978,7255,6984,7256,6990,7257,6997,7257,7020,7254,7031,7249,7039,7243,7048,7235,7052,7225,7052,7218,7065,7232,7065,7238,7064,7244,7061,7250,7059,7255,7055,7259,7049,7263,7044,7266,7038,7269,7030,7271,7022,7272,7014,7272,6995,7271,6986,7269,6978,7266,6971,7263,6964,7259,6959,7255,6954,7250,6950,7245,6948,7239,6945,7232,6944,7218,6944,7212,6945,7206,6948,7200,6950,7195,6954,7191,6959,7187,6965,7184,6971,7182,6978,7179,6986,7178,6995,7178,7014,7179,7022,7182,7030,7184,7038,7187,7044,7191,7049,7193,7020,7193,6997xe" filled="t" fillcolor="#363435" stroked="f">
              <v:path arrowok="t"/>
              <v:fill/>
            </v:shape>
            <v:shape style="position:absolute;left:4162;top:6944;width:3957;height:315" coordorigin="4162,6944" coordsize="3957,315" path="m6375,7058l6380,7060,6386,7062,6391,7064,6398,7065,6412,7065,6417,7064,6421,7062,6426,7060,6433,7054,6438,7047,6440,7043,6442,7038,6443,7034,6443,7022,6441,7016,6438,7011,6434,7006,6429,7002,6422,7000,6415,6998,6411,6997,6407,6996,6400,6994,6395,6992,6390,6987,6386,6981,6386,6970,6388,6966,6392,6962,6396,6959,6401,6957,6414,6957,6419,6959,6424,6961,6430,6964,6434,6967,6438,6970,6438,6951,6434,6949,6429,6947,6424,6946,6419,6945,6413,6944,6397,6944,6388,6947,6381,6953,6375,6960,6371,6968,6371,6982,6372,6986,6374,6993,6378,6998,6383,7003,6389,7006,6396,7009,6400,7010,6403,7011,6409,7012,6415,7014,6419,7015,6425,7020,6428,7027,6428,7038,6426,7042,6418,7050,6412,7051,6399,7051,6393,7050,6387,7047,6382,7045,6376,7041,6372,7036,6371,7036,6371,7056,6375,7058xe" filled="t" fillcolor="#363435" stroked="f">
              <v:path arrowok="t"/>
              <v:fill/>
            </v:shape>
            <v:shape style="position:absolute;left:4162;top:6944;width:3957;height:315" coordorigin="4162,6944" coordsize="3957,315" path="m6197,7063l6210,7063,6210,6962,6257,7063,6273,7063,6273,6946,6260,6946,6260,7038,6217,6946,6197,6946,6197,7063xe" filled="t" fillcolor="#363435" stroked="f">
              <v:path arrowok="t"/>
              <v:fill/>
            </v:shape>
            <v:shape style="position:absolute;left:4162;top:6944;width:3957;height:315" coordorigin="4162,6944" coordsize="3957,315" path="m6308,7049l6308,7006,6357,7006,6357,6992,6308,6992,6308,6960,6360,6960,6360,6946,6294,6946,6294,7063,6360,7063,6360,7049,6308,7049xe" filled="t" fillcolor="#363435" stroked="f">
              <v:path arrowok="t"/>
              <v:fill/>
            </v:shape>
            <v:shape style="position:absolute;left:4162;top:6944;width:3957;height:315" coordorigin="4162,6944" coordsize="3957,315" path="m6579,7045l6575,7047,6570,7048,6565,7049,6560,7049,6562,7063,6569,7062,6574,7061,6580,7060,6585,7057,6590,7053,6597,7049,6602,7042,6606,7033,6610,7025,6612,7015,6612,6993,6610,6983,6606,6975,6603,6967,6597,6960,6591,6955,6587,6952,6582,6950,6576,6948,6571,6947,6563,6946,6529,6946,6529,7063,6553,7063,6543,7049,6543,6959,6560,6959,6565,6960,6569,6961,6574,6962,6578,6964,6581,6966,6587,6970,6591,6975,6593,6981,6596,6988,6597,6995,6597,7013,6596,7021,6594,7027,6591,7033,6588,7038,6583,7042,6579,7045xe" filled="t" fillcolor="#363435" stroked="f">
              <v:path arrowok="t"/>
              <v:fill/>
            </v:shape>
            <v:shape style="position:absolute;left:4162;top:6944;width:3957;height:315" coordorigin="4162,6944" coordsize="3957,315" path="m6553,7049l6543,7049,6553,7063,6562,7063,6560,7049,6553,7049xe" filled="t" fillcolor="#363435" stroked="f">
              <v:path arrowok="t"/>
              <v:fill/>
            </v:shape>
            <v:shape style="position:absolute;left:4162;top:6944;width:3957;height:315" coordorigin="4162,6944" coordsize="3957,315" path="m6641,7049l6641,7006,6690,7006,6690,6992,6641,6992,6641,6960,6693,6960,6693,6946,6627,6946,6627,7063,6693,7063,6693,7049,6641,7049xe" filled="t" fillcolor="#363435" stroked="f">
              <v:path arrowok="t"/>
              <v:fill/>
            </v:shape>
            <v:shape style="position:absolute;left:4162;top:6944;width:3957;height:315" coordorigin="4162,6944" coordsize="3957,315" path="m6795,7049l6795,7006,6843,7006,6843,6992,6795,6992,6795,6960,6847,6960,6847,6946,6781,6946,6781,7063,6847,7063,6847,7049,6795,7049xe" filled="t" fillcolor="#363435" stroked="f">
              <v:path arrowok="t"/>
              <v:fill/>
            </v:shape>
            <v:shape style="position:absolute;left:4162;top:6944;width:3957;height:315" coordorigin="4162,6944" coordsize="3957,315" path="m6887,6959l6893,6959,6899,6960,6903,6961,6907,6962,6915,6966,6920,6970,6924,6975,6927,6981,6930,6988,6931,6995,6931,7013,6930,7021,6927,7027,6931,7049,6936,7042,6940,7033,6944,7025,6946,7015,6946,6993,6944,6983,6940,6975,6936,6967,6931,6960,6924,6955,6920,6952,6915,6950,6910,6948,6904,6947,6896,6946,6862,6946,6862,7063,6895,7063,6893,7049,6876,7049,6876,6959,6887,6959xe" filled="t" fillcolor="#363435" stroked="f">
              <v:path arrowok="t"/>
              <v:fill/>
            </v:shape>
            <v:shape style="position:absolute;left:4162;top:6944;width:3957;height:315" coordorigin="4162,6944" coordsize="3957,315" path="m6913,7045l6908,7047,6904,7048,6899,7049,6893,7049,6895,7063,6902,7062,6908,7061,6913,7060,6919,7057,6924,7053,6931,7049,6927,7027,6925,7033,6921,7038,6916,7042,6913,7045xe" filled="t" fillcolor="#363435" stroked="f">
              <v:path arrowok="t"/>
              <v:fill/>
            </v:shape>
            <v:shape style="position:absolute;left:4162;top:6944;width:3957;height:315" coordorigin="4162,6944" coordsize="3957,315" path="m6998,6958l6998,6946,6957,6946,6957,6958,6970,6958,6970,7051,6957,7051,6957,7063,6998,7063,6998,7051,6984,7051,6984,6958,6998,6958xe" filled="t" fillcolor="#363435" stroked="f">
              <v:path arrowok="t"/>
              <v:fill/>
            </v:shape>
            <v:shape style="position:absolute;left:4162;top:6944;width:3957;height:315" coordorigin="4162,6944" coordsize="3957,315" path="m7010,6986l7009,6995,7009,7014,7010,7023,7013,7031,7015,7038,7018,7044,7023,7049,7027,7055,7032,7058,7038,7061,7043,7063,7050,7065,7061,7065,7064,7064,7070,7063,7075,7061,7081,7059,7085,7057,7090,7055,7090,7036,7088,7036,7084,7041,7080,7044,7075,7047,7068,7050,7061,7051,7052,7051,7048,7050,7044,7048,7037,7044,7031,7036,7028,7031,7027,7025,7025,7019,7024,7012,7024,6997,7025,6990,7026,6984,7028,6978,7030,6973,7033,6969,7040,6962,7044,6960,7048,6958,7052,6957,7061,6957,7068,6959,7074,6961,7079,6964,7084,6968,7090,6972,7090,6954,7085,6951,7080,6949,7075,6947,7070,6945,7064,6944,7057,6944,7050,6944,7043,6945,7037,6948,7032,6951,7027,6955,7022,6960,7018,6965,7015,6972,7013,6979,7010,6986xe" filled="t" fillcolor="#363435" stroked="f">
              <v:path arrowok="t"/>
              <v:fill/>
            </v:shape>
            <v:shape style="position:absolute;left:4162;top:6944;width:3957;height:315" coordorigin="4162,6944" coordsize="3957,315" path="m7127,7063l7141,7063,7141,6960,7177,6960,7177,6946,7092,6946,7092,6960,7127,6960,7127,7063xe" filled="t" fillcolor="#363435" stroked="f">
              <v:path arrowok="t"/>
              <v:fill/>
            </v:shape>
            <v:shape style="position:absolute;left:4162;top:6944;width:3957;height:315" coordorigin="4162,6944" coordsize="3957,315" path="m7193,7020l7191,7049,7195,7054,7200,7058,7206,7061,7211,7064,7218,7065,7225,7052,7215,7052,7207,7048,7202,7039,7196,7031,7193,7020xe" filled="t" fillcolor="#363435" stroked="f">
              <v:path arrowok="t"/>
              <v:fill/>
            </v:shape>
            <v:shape style="position:absolute;left:4162;top:6944;width:3957;height:315" coordorigin="4162,6944" coordsize="3957,315" path="m7495,7030l7499,7017,7515,6962,7532,7017,7536,7030,7545,7063,7560,7063,7524,6946,7507,6946,7471,7063,7486,7063,7495,7030xe" filled="t" fillcolor="#363435" stroked="f">
              <v:path arrowok="t"/>
              <v:fill/>
            </v:shape>
            <v:shape style="position:absolute;left:4162;top:6944;width:3957;height:315" coordorigin="4162,6944" coordsize="3957,315" path="m7499,7017l7495,7030,7536,7030,7532,7017,7499,7017xe" filled="t" fillcolor="#363435" stroked="f">
              <v:path arrowok="t"/>
              <v:fill/>
            </v:shape>
            <v:shape style="position:absolute;left:4162;top:6944;width:3957;height:315" coordorigin="4162,6944" coordsize="3957,315" path="m7374,7040l7362,7092,7372,7092,7392,7040,7374,7040xe" filled="t" fillcolor="#363435" stroked="f">
              <v:path arrowok="t"/>
              <v:fill/>
            </v:shape>
            <v:shape style="position:absolute;left:4162;top:6944;width:3957;height:315" coordorigin="4162,6944" coordsize="3957,315" path="m7643,6946l7628,6946,7599,7043,7570,6946,7555,6946,7591,7063,7606,7063,7643,6946xe" filled="t" fillcolor="#363435" stroked="f">
              <v:path arrowok="t"/>
              <v:fill/>
            </v:shape>
            <v:shape style="position:absolute;left:4162;top:6944;width:3957;height:315" coordorigin="4162,6944" coordsize="3957,315" path="m7690,6958l7690,6946,7649,6946,7649,6958,7662,6958,7662,7051,7649,7051,7649,7063,7690,7063,7690,7051,7676,7051,7676,6958,7690,6958xe" filled="t" fillcolor="#363435" stroked="f">
              <v:path arrowok="t"/>
              <v:fill/>
            </v:shape>
            <v:shape style="position:absolute;left:4162;top:6944;width:3957;height:315" coordorigin="4162,6944" coordsize="3957,315" path="m7797,7020l7795,7049,7799,7054,7804,7058,7810,7061,7815,7064,7822,7065,7829,7052,7819,7052,7812,7048,7806,7039,7800,7031,7797,7020xe" filled="t" fillcolor="#363435" stroked="f">
              <v:path arrowok="t"/>
              <v:fill/>
            </v:shape>
            <v:shape style="position:absolute;left:4162;top:6944;width:3957;height:315" coordorigin="4162,6944" coordsize="3957,315" path="m8068,7013l8068,7063,8082,7063,8082,7011,8118,6946,8103,6946,8076,6997,8048,6946,8033,6946,8068,7013xe" filled="t" fillcolor="#363435" stroked="f">
              <v:path arrowok="t"/>
              <v:fill/>
            </v:shape>
            <v:shape style="position:absolute;left:4167;top:7096;width:3946;height:383" coordorigin="4167,7096" coordsize="3946,383" path="m5366,7238l5361,7240,5357,7241,5352,7242,5347,7243,5348,7256,5355,7256,5361,7254,5367,7253,5372,7251,5377,7247,5384,7242,5389,7236,5393,7227,5397,7218,5399,7209,5399,7187,5397,7177,5393,7169,5390,7160,5384,7154,5377,7149,5373,7146,5369,7144,5363,7142,5357,7141,5350,7140,5315,7140,5315,7256,5340,7256,5330,7243,5330,7153,5347,7153,5352,7154,5356,7155,5360,7156,5364,7158,5368,7160,5374,7164,5378,7169,5380,7175,5383,7181,5384,7189,5384,7207,5383,7215,5381,7221,5378,7227,5374,7232,5370,7235,5366,7238xe" filled="t" fillcolor="#363435" stroked="f">
              <v:path arrowok="t"/>
              <v:fill/>
            </v:shape>
            <v:shape style="position:absolute;left:4167;top:7096;width:3946;height:383" coordorigin="4167,7096" coordsize="3946,383" path="m5340,7243l5330,7243,5340,7256,5348,7256,5347,7243,5340,7243xe" filled="t" fillcolor="#363435" stroked="f">
              <v:path arrowok="t"/>
              <v:fill/>
            </v:shape>
            <v:shape style="position:absolute;left:4167;top:7096;width:3946;height:383" coordorigin="4167,7096" coordsize="3946,383" path="m5428,7243l5428,7199,5477,7199,5477,7185,5428,7185,5428,7153,5480,7153,5480,7140,5414,7140,5414,7256,5480,7256,5480,7243,5428,7243xe" filled="t" fillcolor="#363435" stroked="f">
              <v:path arrowok="t"/>
              <v:fill/>
            </v:shape>
            <v:shape style="position:absolute;left:4167;top:7096;width:3946;height:383" coordorigin="4167,7096" coordsize="3946,383" path="m5539,7242l5532,7243,5527,7243,5510,7243,5510,7200,5531,7200,5530,7187,5510,7187,5510,7153,5524,7140,5496,7140,5496,7256,5533,7256,5539,7242xe" filled="t" fillcolor="#363435" stroked="f">
              <v:path arrowok="t"/>
              <v:fill/>
            </v:shape>
            <v:shape style="position:absolute;left:4167;top:7096;width:3946;height:383" coordorigin="4167,7096" coordsize="3946,383" path="m5559,7181l5561,7176,5563,7171,5563,7161,5562,7157,5558,7150,5552,7144,5545,7141,5537,7140,5531,7140,5524,7140,5510,7153,5528,7153,5535,7153,5540,7155,5546,7159,5548,7163,5548,7168,5548,7172,5547,7177,5544,7182,5540,7185,5536,7186,5530,7187,5531,7200,5537,7201,5542,7202,5548,7205,5551,7210,5553,7217,5553,7225,5552,7229,5550,7234,5545,7238,5539,7242,5533,7256,5539,7256,5544,7254,5548,7253,5553,7250,5557,7247,5563,7240,5565,7236,5567,7231,5568,7226,5568,7213,5566,7207,5562,7202,5559,7197,5554,7193,5548,7192,5548,7191,5552,7188,5556,7185,5559,7181xe" filled="t" fillcolor="#363435" stroked="f">
              <v:path arrowok="t"/>
              <v:fill/>
            </v:shape>
            <v:shape style="position:absolute;left:4167;top:7096;width:3946;height:383" coordorigin="4167,7096" coordsize="3946,383" path="m5596,7243l5596,7199,5644,7199,5644,7185,5596,7185,5596,7153,5648,7153,5648,7140,5582,7140,5582,7256,5648,7256,5648,7243,5596,7243xe" filled="t" fillcolor="#363435" stroked="f">
              <v:path arrowok="t"/>
              <v:fill/>
            </v:shape>
            <v:shape style="position:absolute;left:4167;top:7096;width:3946;height:383" coordorigin="4167,7096" coordsize="3946,383" path="m5814,7140l5800,7140,5800,7185,5752,7185,5752,7140,5738,7140,5738,7256,5752,7256,5752,7199,5800,7199,5800,7256,5814,7256,5814,7140xe" filled="t" fillcolor="#363435" stroked="f">
              <v:path arrowok="t"/>
              <v:fill/>
            </v:shape>
            <v:shape style="position:absolute;left:4167;top:7096;width:3946;height:383" coordorigin="4167,7096" coordsize="3946,383" path="m5848,7224l5852,7211,5868,7156,5885,7211,5889,7224,5898,7256,5913,7256,5877,7140,5860,7140,5825,7256,5839,7256,5848,7224xe" filled="t" fillcolor="#363435" stroked="f">
              <v:path arrowok="t"/>
              <v:fill/>
            </v:shape>
            <v:shape style="position:absolute;left:4167;top:7096;width:3946;height:383" coordorigin="4167,7096" coordsize="3946,383" path="m5852,7211l5848,7224,5889,7224,5885,7211,5852,7211xe" filled="t" fillcolor="#363435" stroked="f">
              <v:path arrowok="t"/>
              <v:fill/>
            </v:shape>
            <v:shape style="position:absolute;left:4167;top:7096;width:3946;height:383" coordorigin="4167,7096" coordsize="3946,383" path="m5918,7180l5917,7188,5917,7208,5918,7217,5921,7224,5923,7232,5926,7238,5930,7243,5935,7248,5940,7252,5945,7255,5951,7257,5958,7258,5969,7258,5972,7258,5977,7257,5983,7255,5989,7253,5993,7251,5997,7248,5997,7230,5996,7230,5992,7234,5988,7238,5982,7241,5976,7243,5969,7245,5960,7245,5956,7244,5952,7242,5945,7237,5939,7229,5936,7225,5934,7219,5933,7213,5932,7206,5932,7191,5933,7184,5934,7178,5936,7172,5938,7167,5941,7163,5948,7156,5952,7154,5956,7152,5960,7151,5969,7151,5976,7152,5982,7155,5987,7158,5992,7162,5997,7166,5997,7147,5993,7145,5988,7142,5983,7141,5978,7139,5972,7138,5965,7138,5958,7138,5951,7139,5945,7142,5940,7144,5935,7148,5930,7154,5926,7159,5923,7165,5921,7173,5918,7180xe" filled="t" fillcolor="#363435" stroked="f">
              <v:path arrowok="t"/>
              <v:fill/>
            </v:shape>
            <v:shape style="position:absolute;left:4167;top:7096;width:3946;height:383" coordorigin="4167,7096" coordsize="3946,383" path="m6025,7243l6025,7199,6073,7199,6073,7185,6025,7185,6025,7153,6077,7153,6077,7140,6011,7140,6011,7256,6077,7256,6077,7243,6025,7243xe" filled="t" fillcolor="#363435" stroked="f">
              <v:path arrowok="t"/>
              <v:fill/>
            </v:shape>
            <v:shape style="position:absolute;left:4167;top:7096;width:3946;height:383" coordorigin="4167,7096" coordsize="3946,383" path="m6092,7140l6092,7256,6106,7256,6106,7210,6122,7210,6156,7256,6174,7256,6136,7206,6143,7203,6149,7199,6153,7193,6156,7187,6158,7180,6158,7165,6157,7160,6155,7156,6153,7152,6146,7146,6141,7161,6143,7166,6144,7173,6144,7177,6142,7183,6140,7189,6135,7193,6130,7196,6123,7197,6106,7197,6106,7153,6120,7153,6126,7140,6092,7140xe" filled="t" fillcolor="#363435" stroked="f">
              <v:path arrowok="t"/>
              <v:fill/>
            </v:shape>
            <v:shape style="position:absolute;left:4167;top:7096;width:3946;height:383" coordorigin="4167,7096" coordsize="3946,383" path="m6139,7142l6135,7141,6131,7140,6126,7140,6120,7153,6124,7153,6130,7154,6135,7156,6141,7161,6146,7146,6139,7142xe" filled="t" fillcolor="#363435" stroked="f">
              <v:path arrowok="t"/>
              <v:fill/>
            </v:shape>
            <v:shape style="position:absolute;left:4167;top:7096;width:3946;height:383" coordorigin="4167,7096" coordsize="3946,383" path="m6278,7243l6278,7199,6326,7199,6326,7185,6278,7185,6278,7153,6330,7153,6330,7140,6264,7140,6264,7256,6330,7256,6330,7243,6278,7243xe" filled="t" fillcolor="#363435" stroked="f">
              <v:path arrowok="t"/>
              <v:fill/>
            </v:shape>
            <v:shape style="position:absolute;left:4167;top:7096;width:3946;height:383" coordorigin="4167,7096" coordsize="3946,383" path="m6434,7243l6434,7199,6482,7199,6482,7185,6434,7185,6434,7153,6486,7153,6486,7140,6420,7140,6420,7256,6486,7256,6486,7243,6434,7243xe" filled="t" fillcolor="#363435" stroked="f">
              <v:path arrowok="t"/>
              <v:fill/>
            </v:shape>
            <v:shape style="position:absolute;left:4167;top:7096;width:3946;height:383" coordorigin="4167,7096" coordsize="3946,383" path="m6501,7256l6514,7256,6514,7156,6561,7256,6577,7256,6577,7140,6564,7140,6564,7232,6521,7140,6501,7140,6501,7256xe" filled="t" fillcolor="#363435" stroked="f">
              <v:path arrowok="t"/>
              <v:fill/>
            </v:shape>
            <v:shape style="position:absolute;left:4167;top:7096;width:3946;height:383" coordorigin="4167,7096" coordsize="3946,383" path="m7009,7243l7009,7199,7057,7199,7057,7185,7009,7185,7009,7153,7061,7153,7061,7140,6994,7140,6994,7256,7061,7256,7061,7243,7009,7243xe" filled="t" fillcolor="#363435" stroked="f">
              <v:path arrowok="t"/>
              <v:fill/>
            </v:shape>
            <v:shape style="position:absolute;left:4167;top:7096;width:3946;height:383" coordorigin="4167,7096" coordsize="3946,383" path="m6775,7156l6791,7211,6784,7140,6767,7140,6759,7211,6775,7156xe" filled="t" fillcolor="#363435" stroked="f">
              <v:path arrowok="t"/>
              <v:fill/>
            </v:shape>
            <v:shape style="position:absolute;left:4167;top:7096;width:3946;height:383" coordorigin="4167,7096" coordsize="3946,383" path="m6904,7140l6904,7256,6918,7256,6918,7210,6934,7210,6968,7256,6986,7256,6948,7206,6955,7203,6961,7199,6964,7193,6968,7187,6970,7180,6970,7165,6969,7160,6967,7156,6965,7152,6958,7146,6953,7161,6955,7166,6956,7173,6956,7177,6954,7183,6952,7189,6947,7193,6941,7196,6935,7197,6918,7197,6918,7153,6932,7153,6938,7140,6904,7140xe" filled="t" fillcolor="#363435" stroked="f">
              <v:path arrowok="t"/>
              <v:fill/>
            </v:shape>
            <v:shape style="position:absolute;left:4167;top:7096;width:3946;height:383" coordorigin="4167,7096" coordsize="3946,383" path="m6951,7142l6947,7141,6943,7140,6938,7140,6932,7153,6936,7153,6942,7154,6947,7156,6953,7161,6958,7146,6951,7142xe" filled="t" fillcolor="#363435" stroked="f">
              <v:path arrowok="t"/>
              <v:fill/>
            </v:shape>
            <v:shape style="position:absolute;left:4167;top:7096;width:3946;height:383" coordorigin="4167,7096" coordsize="3946,383" path="m7071,7180l7070,7188,7070,7208,7071,7217,7074,7224,7076,7232,7079,7238,7083,7243,7088,7248,7093,7252,7098,7255,7104,7257,7111,7258,7122,7258,7125,7258,7130,7257,7136,7255,7142,7253,7146,7251,7150,7248,7150,7230,7149,7230,7145,7234,7141,7238,7135,7241,7129,7243,7122,7245,7113,7245,7109,7244,7105,7242,7097,7237,7091,7229,7089,7225,7087,7219,7086,7213,7085,7206,7085,7191,7086,7184,7087,7178,7089,7172,7091,7167,7094,7163,7101,7156,7105,7154,7109,7152,7113,7151,7122,7151,7129,7152,7135,7155,7140,7158,7144,7162,7150,7166,7150,7147,7146,7145,7141,7142,7136,7141,7131,7139,7125,7138,7118,7138,7111,7138,7104,7139,7098,7142,7092,7144,7087,7148,7083,7154,7079,7159,7076,7165,7073,7173,7071,7180xe" filled="t" fillcolor="#363435" stroked="f">
              <v:path arrowok="t"/>
              <v:fill/>
            </v:shape>
            <v:shape style="position:absolute;left:4167;top:7096;width:3946;height:383" coordorigin="4167,7096" coordsize="3946,383" path="m7176,7224l7180,7211,7196,7156,7212,7211,7216,7224,7226,7256,7241,7256,7205,7140,7188,7140,7152,7256,7166,7256,7176,7224xe" filled="t" fillcolor="#363435" stroked="f">
              <v:path arrowok="t"/>
              <v:fill/>
            </v:shape>
            <v:shape style="position:absolute;left:4167;top:7096;width:3946;height:383" coordorigin="4167,7096" coordsize="3946,383" path="m7180,7211l7176,7224,7216,7224,7212,7211,7180,7211xe" filled="t" fillcolor="#363435" stroked="f">
              <v:path arrowok="t"/>
              <v:fill/>
            </v:shape>
            <v:shape style="position:absolute;left:4167;top:7096;width:3946;height:383" coordorigin="4167,7096" coordsize="3946,383" path="m7264,7230l7263,7222,7263,7218,7263,7140,7249,7140,7249,7221,7250,7228,7251,7233,7253,7239,7255,7244,7259,7248,7266,7254,7271,7256,7275,7258,7281,7259,7294,7259,7299,7258,7303,7256,7308,7254,7315,7248,7319,7244,7322,7239,7323,7233,7325,7228,7325,7221,7325,7140,7311,7140,7311,7218,7311,7223,7310,7226,7308,7233,7305,7239,7299,7243,7291,7246,7282,7246,7278,7245,7272,7242,7267,7236,7264,7230xe" filled="t" fillcolor="#363435" stroked="f">
              <v:path arrowok="t"/>
              <v:fill/>
            </v:shape>
            <v:shape style="position:absolute;left:4167;top:7096;width:3946;height:383" coordorigin="4167,7096" coordsize="3946,383" path="m7396,7238l7391,7240,7387,7241,7382,7242,7377,7243,7378,7256,7385,7256,7391,7254,7396,7253,7402,7251,7407,7247,7414,7242,7419,7236,7423,7227,7427,7218,7429,7209,7429,7187,7427,7177,7423,7169,7420,7160,7414,7154,7407,7149,7403,7146,7399,7144,7393,7142,7387,7141,7379,7140,7345,7140,7345,7256,7370,7256,7360,7243,7360,7153,7377,7153,7382,7154,7386,7155,7390,7156,7394,7158,7398,7160,7403,7164,7407,7169,7410,7175,7413,7181,7414,7189,7414,7207,7413,7215,7411,7221,7408,7227,7404,7232,7400,7235,7396,7238xe" filled="t" fillcolor="#363435" stroked="f">
              <v:path arrowok="t"/>
              <v:fill/>
            </v:shape>
            <v:shape style="position:absolute;left:4167;top:7096;width:3946;height:383" coordorigin="4167,7096" coordsize="3946,383" path="m7370,7243l7360,7243,7370,7256,7378,7256,7377,7243,7370,7243xe" filled="t" fillcolor="#363435" stroked="f">
              <v:path arrowok="t"/>
              <v:fill/>
            </v:shape>
            <v:shape style="position:absolute;left:4167;top:7096;width:3946;height:383" coordorigin="4167,7096" coordsize="3946,383" path="m7457,7224l7460,7211,7477,7156,7493,7211,7497,7224,7507,7256,7521,7256,7486,7140,7468,7140,7433,7256,7447,7256,7457,7224xe" filled="t" fillcolor="#363435" stroked="f">
              <v:path arrowok="t"/>
              <v:fill/>
            </v:shape>
            <v:shape style="position:absolute;left:4167;top:7096;width:3946;height:383" coordorigin="4167,7096" coordsize="3946,383" path="m7460,7211l7457,7224,7497,7224,7493,7211,7460,7211xe" filled="t" fillcolor="#363435" stroked="f">
              <v:path arrowok="t"/>
              <v:fill/>
            </v:shape>
            <v:shape style="position:absolute;left:4167;top:7096;width:3946;height:383" coordorigin="4167,7096" coordsize="3946,383" path="m7526,7180l7525,7188,7525,7208,7527,7217,7529,7224,7531,7232,7534,7238,7539,7243,7543,7248,7548,7252,7554,7255,7559,7257,7566,7258,7577,7258,7580,7258,7586,7257,7592,7255,7597,7253,7601,7251,7606,7248,7606,7230,7605,7230,7600,7234,7596,7238,7591,7241,7584,7243,7577,7245,7568,7245,7564,7244,7560,7242,7553,7237,7547,7229,7544,7225,7543,7219,7541,7213,7540,7206,7540,7191,7541,7184,7543,7178,7544,7172,7546,7167,7549,7163,7556,7156,7560,7154,7564,7152,7568,7151,7577,7151,7584,7152,7590,7155,7595,7158,7600,7162,7606,7166,7606,7147,7601,7145,7596,7142,7592,7141,7586,7139,7580,7138,7573,7138,7566,7138,7559,7139,7554,7142,7548,7144,7543,7148,7539,7154,7534,7159,7531,7165,7529,7173,7526,7180xe" filled="t" fillcolor="#363435" stroked="f">
              <v:path arrowok="t"/>
              <v:fill/>
            </v:shape>
            <v:shape style="position:absolute;left:4167;top:7096;width:3946;height:383" coordorigin="4167,7096" coordsize="3946,383" path="m7656,7152l7656,7140,7615,7140,7615,7152,7628,7152,7628,7244,7615,7244,7615,7256,7656,7256,7656,7244,7642,7244,7642,7152,7656,7152xe" filled="t" fillcolor="#363435" stroked="f">
              <v:path arrowok="t"/>
              <v:fill/>
            </v:shape>
            <v:shape style="position:absolute;left:4167;top:7096;width:3946;height:383" coordorigin="4167,7096" coordsize="3946,383" path="m7682,7213l7680,7243,7684,7248,7689,7252,7694,7255,7700,7257,7707,7259,7714,7245,7704,7245,7696,7241,7690,7233,7685,7225,7682,7213xe" filled="t" fillcolor="#363435" stroked="f">
              <v:path arrowok="t"/>
              <v:fill/>
            </v:shape>
            <v:shape style="position:absolute;left:4167;top:7096;width:3946;height:383" coordorigin="4167,7096" coordsize="3946,383" path="m7716,7096l7704,7125,7714,7125,7733,7096,7716,7096xe" filled="t" fillcolor="#363435" stroked="f">
              <v:path arrowok="t"/>
              <v:fill/>
            </v:shape>
            <v:shape style="position:absolute;left:4167;top:7096;width:3946;height:383" coordorigin="4167,7096" coordsize="3946,383" path="m7776,7256l7789,7256,7789,7156,7836,7256,7852,7256,7852,7140,7839,7140,7839,7232,7796,7140,7776,7140,7776,7256xe" filled="t" fillcolor="#363435" stroked="f">
              <v:path arrowok="t"/>
              <v:fill/>
            </v:shape>
            <v:shape style="position:absolute;left:4167;top:7096;width:3946;height:383" coordorigin="4167,7096" coordsize="3946,383" path="m7972,7153l7979,7153,7984,7154,7988,7155,7993,7156,8000,7160,8006,7164,8010,7169,8012,7175,8015,7181,8016,7189,8016,7207,8015,7215,8013,7221,8016,7242,8021,7236,8025,7227,8029,7218,8031,7209,8031,7187,8029,7177,8025,7169,8022,7160,8016,7154,8010,7149,8006,7146,8001,7144,7995,7142,7989,7141,7982,7140,7948,7140,7948,7256,7981,7256,7979,7243,7962,7243,7962,7153,7972,7153xe" filled="t" fillcolor="#363435" stroked="f">
              <v:path arrowok="t"/>
              <v:fill/>
            </v:shape>
            <v:shape style="position:absolute;left:4167;top:7096;width:3946;height:383" coordorigin="4167,7096" coordsize="3946,383" path="m7998,7238l7994,7240,7989,7241,7984,7242,7979,7243,7981,7256,7988,7256,7993,7254,7999,7253,8004,7251,8009,7247,8016,7242,8013,7221,8010,7227,8007,7232,8002,7235,7998,7238xe" filled="t" fillcolor="#363435" stroked="f">
              <v:path arrowok="t"/>
              <v:fill/>
            </v:shape>
            <v:shape style="position:absolute;left:4167;top:7096;width:3946;height:383" coordorigin="4167,7096" coordsize="3946,383" path="m8060,7243l8060,7199,8109,7199,8109,7185,8060,7185,8060,7153,8112,7153,8112,7140,8046,7140,8046,7256,8112,7256,8112,7243,8060,7243xe" filled="t" fillcolor="#363435" stroked="f">
              <v:path arrowok="t"/>
              <v:fill/>
            </v:shape>
            <v:shape style="position:absolute;left:4167;top:7096;width:3946;height:383" coordorigin="4167,7096" coordsize="3946,383" path="m4167,7333l4167,7450,4181,7450,4181,7404,4197,7404,4230,7450,4249,7450,4211,7399,4218,7397,4223,7392,4227,7387,4231,7381,4233,7374,4233,7359,4232,7354,4230,7350,4228,7346,4221,7340,4216,7355,4218,7360,4218,7366,4218,7370,4217,7377,4214,7383,4210,7387,4204,7390,4197,7391,4181,7391,4181,7347,4195,7347,4200,7333,4167,7333xe" filled="t" fillcolor="#363435" stroked="f">
              <v:path arrowok="t"/>
              <v:fill/>
            </v:shape>
            <v:shape style="position:absolute;left:4167;top:7096;width:3946;height:383" coordorigin="4167,7096" coordsize="3946,383" path="m4213,7335l4209,7334,4205,7334,4200,7333,4195,7347,4199,7347,4205,7348,4210,7349,4216,7355,4221,7340,4213,7335xe" filled="t" fillcolor="#363435" stroked="f">
              <v:path arrowok="t"/>
              <v:fill/>
            </v:shape>
            <v:shape style="position:absolute;left:4167;top:7096;width:3946;height:383" coordorigin="4167,7096" coordsize="3946,383" path="m4271,7436l4271,7393,4320,7393,4320,7379,4271,7379,4271,7347,4323,7347,4323,7333,4257,7333,4257,7450,4323,7450,4323,7436,4271,7436xe" filled="t" fillcolor="#363435" stroked="f">
              <v:path arrowok="t"/>
              <v:fill/>
            </v:shape>
            <v:shape style="position:absolute;left:4167;top:7096;width:3946;height:383" coordorigin="4167,7096" coordsize="3946,383" path="m4339,7450l4352,7450,4352,7349,4399,7450,4414,7450,4414,7333,4401,7333,4401,7426,4359,7333,4339,7333,4339,7450xe" filled="t" fillcolor="#363435" stroked="f">
              <v:path arrowok="t"/>
              <v:fill/>
            </v:shape>
            <v:shape style="position:absolute;left:4167;top:7096;width:3946;height:383" coordorigin="4167,7096" coordsize="3946,383" path="m4461,7450l4475,7450,4475,7347,4510,7347,4510,7333,4425,7333,4425,7347,4461,7347,4461,7450xe" filled="t" fillcolor="#363435" stroked="f">
              <v:path arrowok="t"/>
              <v:fill/>
            </v:shape>
            <v:shape style="position:absolute;left:4167;top:7096;width:3946;height:383" coordorigin="4167,7096" coordsize="3946,383" path="m4525,7417l4529,7404,4545,7349,4562,7404,4565,7417,4575,7450,4590,7450,4554,7333,4537,7333,4501,7450,4515,7450,4525,7417xe" filled="t" fillcolor="#363435" stroked="f">
              <v:path arrowok="t"/>
              <v:fill/>
            </v:shape>
            <v:shape style="position:absolute;left:4167;top:7096;width:3946;height:383" coordorigin="4167,7096" coordsize="3946,383" path="m4529,7404l4525,7417,4565,7417,4562,7404,4529,7404xe" filled="t" fillcolor="#363435" stroked="f">
              <v:path arrowok="t"/>
              <v:fill/>
            </v:shape>
            <v:shape style="position:absolute;left:4167;top:7096;width:3946;height:383" coordorigin="4167,7096" coordsize="3946,383" path="m4686,7428l4674,7479,4684,7479,4704,7428,4686,7428xe" filled="t" fillcolor="#363435" stroked="f">
              <v:path arrowok="t"/>
              <v:fill/>
            </v:shape>
            <v:shape style="position:absolute;left:4167;top:7096;width:3946;height:383" coordorigin="4167,7096" coordsize="3946,383" path="m4813,7347l4820,7347,4825,7347,4829,7348,4834,7349,4841,7354,4847,7357,4851,7362,4853,7369,4856,7375,4857,7383,4857,7401,4856,7408,4854,7414,4857,7436,4862,7429,4866,7421,4870,7412,4872,7403,4872,7380,4870,7371,4866,7362,4863,7354,4857,7348,4851,7343,4847,7340,4842,7338,4836,7336,4830,7334,4823,7333,4789,7333,4789,7450,4822,7450,4820,7437,4803,7437,4803,7347,4813,7347xe" filled="t" fillcolor="#363435" stroked="f">
              <v:path arrowok="t"/>
              <v:fill/>
            </v:shape>
            <v:shape style="position:absolute;left:4167;top:7096;width:3946;height:383" coordorigin="4167,7096" coordsize="3946,383" path="m4839,7432l4834,7434,4830,7435,4825,7436,4820,7437,4822,7450,4829,7449,4834,7448,4840,7447,4845,7444,4850,7441,4857,7436,4854,7414,4851,7420,4848,7425,4843,7429,4839,7432xe" filled="t" fillcolor="#363435" stroked="f">
              <v:path arrowok="t"/>
              <v:fill/>
            </v:shape>
            <v:shape style="position:absolute;left:4167;top:7096;width:3946;height:383" coordorigin="4167,7096" coordsize="3946,383" path="m4901,7436l4901,7393,4950,7393,4950,7379,4901,7379,4901,7347,4953,7347,4953,7333,4887,7333,4887,7450,4953,7450,4953,7436,4901,7436xe" filled="t" fillcolor="#363435" stroked="f">
              <v:path arrowok="t"/>
              <v:fill/>
            </v:shape>
            <v:shape style="position:absolute;left:4167;top:7096;width:3946;height:383" coordorigin="4167,7096" coordsize="3946,383" path="m5012,7435l5005,7437,5001,7437,4983,7437,4983,7394,5004,7394,5003,7381,4983,7381,4983,7347,4997,7333,4969,7333,4969,7450,5006,7450,5012,7435xe" filled="t" fillcolor="#363435" stroked="f">
              <v:path arrowok="t"/>
              <v:fill/>
            </v:shape>
            <v:shape style="position:absolute;left:4167;top:7096;width:3946;height:383" coordorigin="4167,7096" coordsize="3946,383" path="m5032,7374l5034,7370,5036,7365,5036,7355,5035,7351,5031,7343,5025,7338,5018,7335,5010,7334,5005,7333,4997,7333,4983,7347,5001,7347,5008,7347,5013,7348,5019,7353,5021,7357,5021,7362,5021,7366,5020,7371,5017,7375,5013,7379,5009,7380,5003,7381,5004,7394,5010,7394,5015,7395,5021,7399,5024,7404,5026,7410,5026,7419,5025,7422,5023,7428,5018,7432,5012,7435,5006,7450,5012,7449,5017,7448,5021,7446,5026,7444,5030,7441,5036,7434,5038,7430,5040,7425,5041,7420,5041,7407,5039,7401,5035,7396,5032,7391,5027,7387,5021,7385,5021,7385,5025,7382,5029,7379,5032,7374xe" filled="t" fillcolor="#363435" stroked="f">
              <v:path arrowok="t"/>
              <v:fill/>
            </v:shape>
            <v:shape style="position:absolute;left:4167;top:7096;width:3946;height:383" coordorigin="4167,7096" coordsize="3946,383" path="m5092,7345l5092,7333,5051,7333,5051,7345,5064,7345,5064,7438,5051,7438,5051,7450,5092,7450,5092,7438,5078,7438,5078,7345,5092,7345xe" filled="t" fillcolor="#363435" stroked="f">
              <v:path arrowok="t"/>
              <v:fill/>
            </v:shape>
            <v:shape style="position:absolute;left:4167;top:7096;width:3946;height:383" coordorigin="4167,7096" coordsize="3946,383" path="m5123,7436l5123,7393,5172,7393,5172,7379,5123,7379,5123,7347,5175,7347,5175,7333,5109,7333,5109,7450,5175,7450,5175,7436,5123,7436xe" filled="t" fillcolor="#363435" stroked="f">
              <v:path arrowok="t"/>
              <v:fill/>
            </v:shape>
            <v:shape style="position:absolute;left:4167;top:7096;width:3946;height:383" coordorigin="4167,7096" coordsize="3946,383" path="m5191,7450l5204,7450,5204,7349,5250,7450,5266,7450,5266,7333,5253,7333,5253,7426,5211,7333,5191,7333,5191,7450xe" filled="t" fillcolor="#363435" stroked="f">
              <v:path arrowok="t"/>
              <v:fill/>
            </v:shape>
            <v:shape style="position:absolute;left:4167;top:7096;width:3946;height:383" coordorigin="4167,7096" coordsize="3946,383" path="m5338,7432l5334,7434,5329,7435,5324,7436,5319,7437,5321,7450,5328,7449,5333,7448,5339,7447,5344,7444,5349,7441,5356,7436,5361,7429,5365,7421,5369,7412,5371,7403,5371,7380,5369,7371,5365,7362,5362,7354,5356,7348,5350,7343,5346,7340,5341,7338,5335,7336,5329,7334,5322,7333,5288,7333,5288,7450,5312,7450,5302,7437,5302,7347,5319,7347,5324,7347,5328,7348,5333,7349,5337,7351,5340,7354,5346,7357,5350,7362,5352,7369,5355,7375,5356,7383,5356,7401,5355,7408,5353,7414,5350,7420,5347,7425,5342,7429,5338,7432xe" filled="t" fillcolor="#363435" stroked="f">
              <v:path arrowok="t"/>
              <v:fill/>
            </v:shape>
            <v:shape style="position:absolute;left:4167;top:7096;width:3946;height:383" coordorigin="4167,7096" coordsize="3946,383" path="m5312,7437l5302,7437,5312,7450,5321,7450,5319,7437,5312,7437xe" filled="t" fillcolor="#363435" stroked="f">
              <v:path arrowok="t"/>
              <v:fill/>
            </v:shape>
            <v:shape style="position:absolute;left:4167;top:7096;width:3946;height:383" coordorigin="4167,7096" coordsize="3946,383" path="m5395,7407l5393,7437,5397,7442,5402,7446,5408,7449,5413,7451,5420,7453,5427,7439,5417,7439,5410,7435,5404,7427,5398,7419,5395,7407xe" filled="t" fillcolor="#363435" stroked="f">
              <v:path arrowok="t"/>
              <v:fill/>
            </v:shape>
            <v:shape style="position:absolute;left:4167;top:7096;width:3946;height:383" coordorigin="4167,7096" coordsize="3946,383" path="m5584,7393l5568,7393,5568,7347,5585,7347,5591,7348,5597,7350,5602,7353,5605,7358,5607,7365,5607,7369,5606,7376,5604,7381,5604,7401,5608,7398,5612,7395,5617,7387,5619,7383,5620,7378,5621,7374,5621,7362,5620,7357,5618,7352,5616,7347,5609,7341,5601,7336,5597,7335,5593,7334,5587,7333,5554,7333,5554,7450,5568,7450,5568,7407,5588,7407,5584,7393xe" filled="t" fillcolor="#363435" stroked="f">
              <v:path arrowok="t"/>
              <v:fill/>
            </v:shape>
            <v:shape style="position:absolute;left:4167;top:7096;width:3946;height:383" coordorigin="4167,7096" coordsize="3946,383" path="m5584,7393l5588,7407,5594,7406,5599,7404,5604,7401,5604,7381,5601,7386,5595,7391,5588,7393,5584,7393xe" filled="t" fillcolor="#363435" stroked="f">
              <v:path arrowok="t"/>
              <v:fill/>
            </v:shape>
            <v:shape style="position:absolute;left:4167;top:7096;width:3946;height:383" coordorigin="4167,7096" coordsize="3946,383" path="m5635,7333l5635,7450,5649,7450,5649,7404,5665,7404,5698,7450,5717,7450,5679,7399,5686,7397,5691,7392,5695,7387,5699,7381,5701,7374,5701,7359,5700,7354,5698,7350,5695,7346,5689,7340,5683,7355,5686,7360,5686,7366,5686,7370,5685,7377,5682,7383,5678,7387,5672,7390,5665,7391,5649,7391,5649,7347,5663,7347,5668,7333,5635,7333xe" filled="t" fillcolor="#363435" stroked="f">
              <v:path arrowok="t"/>
              <v:fill/>
            </v:shape>
            <v:shape style="position:absolute;left:4167;top:7096;width:3946;height:383" coordorigin="4167,7096" coordsize="3946,383" path="m5681,7335l5677,7334,5673,7334,5668,7333,5663,7347,5667,7347,5673,7348,5678,7349,5683,7355,5689,7340,5681,7335xe" filled="t" fillcolor="#363435" stroked="f">
              <v:path arrowok="t"/>
              <v:fill/>
            </v:shape>
            <v:shape style="position:absolute;left:4167;top:7096;width:3946;height:383" coordorigin="4167,7096" coordsize="3946,383" path="m5739,7436l5739,7393,5788,7393,5788,7379,5739,7379,5739,7347,5791,7347,5791,7333,5725,7333,5725,7450,5791,7450,5791,7436,5739,7436xe" filled="t" fillcolor="#363435" stroked="f">
              <v:path arrowok="t"/>
              <v:fill/>
            </v:shape>
            <v:shape style="position:absolute;left:4167;top:7096;width:3946;height:383" coordorigin="4167,7096" coordsize="3946,383" path="m5902,7436l5902,7393,5950,7393,5950,7379,5902,7379,5902,7347,5954,7347,5954,7333,5888,7333,5888,7450,5954,7450,5954,7436,5902,7436xe" filled="t" fillcolor="#363435" stroked="f">
              <v:path arrowok="t"/>
              <v:fill/>
            </v:shape>
            <v:shape style="position:absolute;left:4167;top:7096;width:3946;height:383" coordorigin="4167,7096" coordsize="3946,383" path="m5969,7450l5982,7450,5982,7349,6029,7450,6045,7450,6045,7333,6032,7333,6032,7426,5989,7333,5969,7333,5969,7450xe" filled="t" fillcolor="#363435" stroked="f">
              <v:path arrowok="t"/>
              <v:fill/>
            </v:shape>
            <v:shape style="position:absolute;left:4167;top:7096;width:3946;height:383" coordorigin="4167,7096" coordsize="3946,383" path="m6091,7450l6105,7450,6105,7347,6141,7347,6141,7333,6056,7333,6056,7347,6091,7347,6091,7450xe" filled="t" fillcolor="#363435" stroked="f">
              <v:path arrowok="t"/>
              <v:fill/>
            </v:shape>
            <v:shape style="position:absolute;left:4167;top:7096;width:3946;height:383" coordorigin="4167,7096" coordsize="3946,383" path="m6156,7417l6159,7404,6176,7349,6192,7404,6196,7417,6206,7450,6220,7450,6185,7333,6167,7333,6132,7450,6146,7450,6156,7417xe" filled="t" fillcolor="#363435" stroked="f">
              <v:path arrowok="t"/>
              <v:fill/>
            </v:shape>
            <v:shape style="position:absolute;left:4167;top:7096;width:3946;height:383" coordorigin="4167,7096" coordsize="3946,383" path="m6159,7404l6156,7417,6196,7417,6192,7404,6159,7404xe" filled="t" fillcolor="#363435" stroked="f">
              <v:path arrowok="t"/>
              <v:fill/>
            </v:shape>
            <v:shape style="position:absolute;left:4167;top:7096;width:3946;height:383" coordorigin="4167,7096" coordsize="3946,383" path="m5806,7446l5811,7448,5817,7450,5822,7451,5828,7452,5843,7452,5848,7451,5852,7449,5856,7448,5864,7442,5869,7435,5871,7430,5872,7426,5873,7421,5873,7410,5872,7403,5868,7399,5865,7394,5860,7390,5852,7387,5846,7385,5842,7384,5837,7383,5831,7381,5826,7380,5820,7375,5817,7368,5817,7358,5819,7353,5823,7350,5827,7346,5832,7345,5844,7345,5850,7346,5855,7348,5860,7351,5865,7354,5869,7357,5869,7339,5865,7336,5860,7335,5855,7333,5849,7332,5844,7331,5827,7331,5819,7334,5812,7341,5805,7347,5802,7355,5802,7369,5803,7373,5805,7380,5809,7386,5814,7390,5820,7394,5826,7396,5831,7397,5834,7398,5839,7399,5846,7401,5850,7403,5856,7408,5859,7415,5859,7425,5857,7430,5849,7437,5843,7439,5830,7439,5824,7437,5818,7435,5812,7432,5807,7428,5802,7424,5801,7424,5801,7443,5806,7446xe" filled="t" fillcolor="#363435" stroked="f">
              <v:path arrowok="t"/>
              <v:fill/>
            </v:shape>
            <v:shape style="position:absolute;left:4167;top:7096;width:3946;height:383" coordorigin="4167,7096" coordsize="3946,383" path="m5395,7384l5396,7377,5397,7371,5399,7365,5401,7360,5404,7356,5407,7352,5410,7349,5418,7345,5422,7344,5432,7344,5436,7345,5440,7347,5448,7352,5451,7356,5453,7360,5455,7365,5457,7371,5458,7377,5459,7384,5459,7407,5456,7419,5451,7427,5445,7435,5437,7439,5427,7439,5420,7453,5434,7453,5440,7451,5446,7449,5452,7446,5457,7442,5461,7437,5465,7431,5468,7425,5471,7417,5473,7410,5474,7401,5474,7382,5473,7373,5471,7366,5468,7358,5465,7352,5461,7347,5457,7342,5452,7338,5447,7335,5441,7332,5434,7331,5420,7331,5414,7332,5408,7335,5402,7338,5397,7342,5393,7347,5389,7352,5386,7358,5384,7366,5381,7373,5380,7382,5380,7401,5381,7410,5384,7417,5386,7425,5389,7431,5393,7437,5395,7407,5395,7384xe" filled="t" fillcolor="#363435" stroked="f">
              <v:path arrowok="t"/>
              <v:fill/>
            </v:shape>
            <v:shape style="position:absolute;left:4167;top:7096;width:3946;height:383" coordorigin="4167,7096" coordsize="3946,383" path="m4599,7446l4604,7448,4610,7450,4615,7451,4621,7452,4636,7452,4641,7451,4645,7449,4650,7448,4657,7442,4662,7435,4664,7430,4666,7426,4666,7421,4666,7410,4665,7403,4661,7399,4658,7394,4653,7390,4645,7387,4639,7385,4635,7384,4630,7383,4624,7381,4619,7380,4613,7375,4610,7368,4610,7358,4612,7353,4616,7350,4620,7346,4625,7345,4637,7345,4643,7346,4648,7348,4654,7351,4658,7354,4662,7357,4662,7339,4658,7336,4653,7335,4648,7333,4642,7332,4637,7331,4620,7331,4612,7334,4605,7341,4599,7347,4595,7355,4595,7369,4596,7373,4598,7380,4602,7386,4607,7390,4613,7394,4620,7396,4624,7397,4627,7398,4632,7399,4639,7401,4643,7403,4649,7408,4652,7415,4652,7425,4650,7430,4642,7437,4636,7439,4623,7439,4617,7437,4611,7435,4605,7432,4600,7428,4595,7424,4594,7424,4594,7443,4599,7446xe" filled="t" fillcolor="#363435" stroked="f">
              <v:path arrowok="t"/>
              <v:fill/>
            </v:shape>
            <v:shape style="position:absolute;left:4167;top:7096;width:3946;height:383" coordorigin="4167,7096" coordsize="3946,383" path="m7682,7190l7682,7184,7684,7178,7685,7172,7688,7167,7690,7163,7693,7159,7697,7156,7704,7152,7709,7151,7719,7151,7723,7152,7727,7154,7734,7159,7737,7163,7740,7167,7742,7172,7744,7178,7745,7183,7746,7190,7746,7213,7743,7225,7737,7233,7731,7241,7724,7245,7714,7245,7707,7259,7721,7259,7727,7258,7733,7255,7739,7252,7744,7248,7748,7243,7752,7238,7755,7231,7757,7224,7760,7216,7761,7208,7761,7188,7759,7180,7757,7172,7755,7165,7752,7158,7748,7153,7744,7148,7739,7144,7733,7141,7727,7139,7721,7137,7707,7137,7700,7139,7695,7141,7689,7144,7684,7148,7680,7153,7676,7158,7673,7165,7670,7172,7668,7180,7667,7188,7667,7208,7668,7216,7670,7224,7672,7231,7676,7238,7680,7243,7682,7213,7682,7190xe" filled="t" fillcolor="#363435" stroked="f">
              <v:path arrowok="t"/>
              <v:fill/>
            </v:shape>
            <v:shape style="position:absolute;left:4167;top:7096;width:3946;height:383" coordorigin="4167,7096" coordsize="3946,383" path="m6687,7140l6673,7140,6673,7256,6745,7256,6755,7224,6795,7224,6805,7256,6820,7256,6784,7140,6791,7211,6759,7211,6767,7140,6734,7246,6734,7243,6687,7243,6687,7140xe" filled="t" fillcolor="#363435" stroked="f">
              <v:path arrowok="t"/>
              <v:fill/>
            </v:shape>
            <v:shape style="position:absolute;left:4167;top:7096;width:3946;height:383" coordorigin="4167,7096" coordsize="3946,383" path="m6182,7252l6187,7254,6192,7256,6198,7258,6204,7258,6218,7258,6224,7258,6228,7256,6232,7254,6240,7248,6245,7241,6247,7237,6248,7232,6249,7228,6249,7216,6248,7210,6244,7205,6241,7200,6236,7196,6228,7194,6222,7192,6217,7191,6213,7189,6207,7188,6202,7186,6196,7181,6193,7174,6193,7164,6195,7159,6199,7156,6203,7153,6208,7151,6220,7151,6226,7152,6231,7155,6236,7157,6241,7160,6245,7164,6245,7145,6241,7143,6236,7141,6230,7140,6225,7138,6220,7138,6203,7138,6195,7141,6188,7147,6181,7154,6178,7161,6178,7175,6179,7180,6181,7186,6185,7192,6190,7197,6196,7200,6202,7202,6206,7204,6210,7204,6215,7206,6222,7208,6226,7209,6231,7214,6235,7221,6235,7231,6233,7236,6225,7243,6219,7245,6206,7245,6200,7244,6194,7241,6188,7238,6183,7235,6178,7230,6177,7230,6177,7249,6182,7252xe" filled="t" fillcolor="#363435" stroked="f">
              <v:path arrowok="t"/>
              <v:fill/>
            </v:shape>
            <v:shape style="position:absolute;left:4156;top:7331;width:3962;height:703" coordorigin="4156,7331" coordsize="3962,703" path="m6987,7345l6987,7333,6946,7333,6946,7345,6959,7345,6959,7438,6946,7438,6946,7450,6987,7450,6987,7438,6973,7438,6973,7345,6987,7345xe" filled="t" fillcolor="#363435" stroked="f">
              <v:path arrowok="t"/>
              <v:fill/>
            </v:shape>
            <v:shape style="position:absolute;left:4156;top:7331;width:3962;height:703" coordorigin="4156,7331" coordsize="3962,703" path="m7004,7450l7017,7450,7017,7349,7064,7450,7080,7450,7080,7333,7067,7333,7067,7426,7024,7333,7004,7333,7004,7450xe" filled="t" fillcolor="#363435" stroked="f">
              <v:path arrowok="t"/>
              <v:fill/>
            </v:shape>
            <v:shape style="position:absolute;left:4156;top:7331;width:3962;height:703" coordorigin="4156,7331" coordsize="3962,703" path="m7113,7417l7117,7404,7134,7349,7150,7404,7154,7417,7163,7450,7178,7450,7143,7333,7125,7333,7090,7450,7104,7450,7113,7417xe" filled="t" fillcolor="#363435" stroked="f">
              <v:path arrowok="t"/>
              <v:fill/>
            </v:shape>
            <v:shape style="position:absolute;left:4156;top:7331;width:3962;height:703" coordorigin="4156,7331" coordsize="3962,703" path="m7117,7404l7113,7417,7154,7417,7150,7404,7117,7404xe" filled="t" fillcolor="#363435" stroked="f">
              <v:path arrowok="t"/>
              <v:fill/>
            </v:shape>
            <v:shape style="position:absolute;left:4156;top:7331;width:3962;height:703" coordorigin="4156,7331" coordsize="3962,703" path="m7202,7436l7202,7333,7188,7333,7188,7450,7250,7450,7250,7436,7202,7436xe" filled="t" fillcolor="#363435" stroked="f">
              <v:path arrowok="t"/>
              <v:fill/>
            </v:shape>
            <v:shape style="position:absolute;left:4156;top:7331;width:3962;height:703" coordorigin="4156,7331" coordsize="3962,703" path="m7334,7407l7333,7437,7337,7442,7342,7446,7347,7449,7353,7451,7359,7453,7367,7439,7357,7439,7349,7435,7343,7427,7337,7419,7334,7407xe" filled="t" fillcolor="#363435" stroked="f">
              <v:path arrowok="t"/>
              <v:fill/>
            </v:shape>
            <v:shape style="position:absolute;left:4156;top:7331;width:3962;height:703" coordorigin="4156,7331" coordsize="3962,703" path="m7596,7349l7612,7404,7605,7333,7588,7333,7580,7404,7596,7349xe" filled="t" fillcolor="#363435" stroked="f">
              <v:path arrowok="t"/>
              <v:fill/>
            </v:shape>
            <v:shape style="position:absolute;left:4156;top:7331;width:3962;height:703" coordorigin="4156,7331" coordsize="3962,703" path="m7711,7374l7710,7382,7710,7402,7711,7410,7713,7418,7716,7426,7719,7432,7723,7437,7727,7442,7732,7446,7738,7448,7744,7451,7750,7452,7761,7452,7765,7452,7770,7451,7776,7449,7781,7447,7786,7445,7790,7442,7790,7424,7789,7424,7785,7428,7780,7431,7775,7435,7769,7437,7761,7439,7753,7439,7749,7438,7745,7436,7737,7431,7731,7423,7729,7418,7727,7412,7725,7407,7724,7400,7724,7384,7725,7378,7727,7372,7729,7366,7731,7361,7734,7357,7740,7350,7744,7348,7749,7346,7753,7345,7761,7345,7768,7346,7774,7348,7780,7352,7784,7355,7790,7360,7790,7341,7785,7338,7781,7336,7776,7334,7770,7333,7764,7332,7757,7331,7750,7331,7744,7333,7738,7335,7732,7338,7727,7342,7723,7347,7719,7353,7715,7359,7713,7366,7711,7374xe" filled="t" fillcolor="#363435" stroked="f">
              <v:path arrowok="t"/>
              <v:fill/>
            </v:shape>
            <v:shape style="position:absolute;left:4156;top:7331;width:3962;height:703" coordorigin="4156,7331" coordsize="3962,703" path="m7812,7407l7810,7437,7814,7442,7819,7446,7825,7449,7830,7451,7837,7453,7844,7439,7834,7439,7826,7435,7821,7427,7815,7419,7812,7407xe" filled="t" fillcolor="#363435" stroked="f">
              <v:path arrowok="t"/>
              <v:fill/>
            </v:shape>
            <v:shape style="position:absolute;left:4156;top:7331;width:3962;height:703" coordorigin="4156,7331" coordsize="3962,703" path="m7936,7393l7920,7393,7920,7347,7936,7347,7943,7348,7949,7350,7953,7353,7956,7358,7958,7365,7958,7369,7958,7376,7956,7381,7956,7401,7960,7398,7964,7395,7969,7387,7971,7383,7972,7378,7973,7374,7973,7362,7972,7357,7970,7352,7967,7347,7960,7341,7953,7336,7949,7335,7944,7334,7939,7333,7906,7333,7906,7450,7920,7450,7920,7407,7940,7407,7936,7393xe" filled="t" fillcolor="#363435" stroked="f">
              <v:path arrowok="t"/>
              <v:fill/>
            </v:shape>
            <v:shape style="position:absolute;left:4156;top:7331;width:3962;height:703" coordorigin="4156,7331" coordsize="3962,703" path="m7936,7393l7940,7407,7946,7406,7951,7404,7956,7401,7956,7381,7952,7386,7947,7391,7940,7393,7936,7393xe" filled="t" fillcolor="#363435" stroked="f">
              <v:path arrowok="t"/>
              <v:fill/>
            </v:shape>
            <v:shape style="position:absolute;left:4156;top:7331;width:3962;height:703" coordorigin="4156,7331" coordsize="3962,703" path="m8023,7345l8023,7333,7982,7333,7982,7345,7996,7345,7996,7438,7982,7438,7982,7450,8023,7450,8023,7438,8010,7438,8010,7345,8023,7345xe" filled="t" fillcolor="#363435" stroked="f">
              <v:path arrowok="t"/>
              <v:fill/>
            </v:shape>
            <v:shape style="position:absolute;left:4156;top:7331;width:3962;height:703" coordorigin="4156,7331" coordsize="3962,703" path="m8053,7417l8057,7404,8073,7349,8090,7404,8093,7417,8103,7450,8118,7450,8082,7333,8065,7333,8029,7450,8043,7450,8053,7417xe" filled="t" fillcolor="#363435" stroked="f">
              <v:path arrowok="t"/>
              <v:fill/>
            </v:shape>
            <v:shape style="position:absolute;left:4156;top:7331;width:3962;height:703" coordorigin="4156,7331" coordsize="3962,703" path="m8057,7404l8053,7417,8093,7417,8090,7404,8057,7404xe" filled="t" fillcolor="#363435" stroked="f">
              <v:path arrowok="t"/>
              <v:fill/>
            </v:shape>
            <v:shape style="position:absolute;left:4156;top:7331;width:3962;height:703" coordorigin="4156,7331" coordsize="3962,703" path="m4217,7626l4213,7628,4208,7629,4203,7630,4198,7630,4200,7644,4207,7643,4212,7642,4218,7641,4223,7638,4229,7634,4235,7630,4240,7623,4244,7614,4248,7606,4250,7596,4250,7574,4248,7564,4245,7556,4241,7548,4236,7541,4229,7536,4225,7533,4220,7531,4214,7530,4209,7528,4201,7527,4167,7527,4167,7644,4191,7644,4181,7630,4181,7540,4198,7540,4203,7541,4207,7542,4212,7543,4216,7545,4220,7547,4225,7551,4229,7556,4232,7562,4234,7569,4236,7576,4236,7594,4234,7602,4232,7608,4229,7614,4226,7619,4221,7623,4217,7626xe" filled="t" fillcolor="#363435" stroked="f">
              <v:path arrowok="t"/>
              <v:fill/>
            </v:shape>
            <v:shape style="position:absolute;left:4156;top:7331;width:3962;height:703" coordorigin="4156,7331" coordsize="3962,703" path="m4192,7630l4181,7630,4191,7644,4200,7644,4198,7630,4192,7630xe" filled="t" fillcolor="#363435" stroked="f">
              <v:path arrowok="t"/>
              <v:fill/>
            </v:shape>
            <v:shape style="position:absolute;left:4156;top:7331;width:3962;height:703" coordorigin="4156,7331" coordsize="3962,703" path="m4280,7630l4280,7587,4328,7587,4328,7573,4280,7573,4280,7541,4332,7541,4332,7527,4265,7527,4265,7644,4332,7644,4332,7630,4280,7630xe" filled="t" fillcolor="#363435" stroked="f">
              <v:path arrowok="t"/>
              <v:fill/>
            </v:shape>
            <v:shape style="position:absolute;left:4156;top:7331;width:3962;height:703" coordorigin="4156,7331" coordsize="3962,703" path="m4361,7630l4361,7527,4347,7527,4347,7644,4408,7644,4408,7630,4361,7630xe" filled="t" fillcolor="#363435" stroked="f">
              <v:path arrowok="t"/>
              <v:fill/>
            </v:shape>
            <v:shape style="position:absolute;left:4156;top:7331;width:3962;height:703" coordorigin="4156,7331" coordsize="3962,703" path="m4447,7527l4447,7644,4461,7644,4461,7597,4477,7597,4510,7644,4529,7644,4491,7593,4498,7590,4503,7586,4507,7580,4511,7575,4513,7567,4513,7553,4512,7548,4510,7543,4508,7539,4501,7533,4496,7548,4498,7554,4498,7560,4498,7564,4497,7571,4494,7576,4490,7581,4484,7583,4477,7584,4461,7584,4461,7540,4475,7540,4480,7527,4447,7527xe" filled="t" fillcolor="#363435" stroked="f">
              <v:path arrowok="t"/>
              <v:fill/>
            </v:shape>
            <v:shape style="position:absolute;left:4156;top:7331;width:3962;height:703" coordorigin="4156,7331" coordsize="3962,703" path="m4493,7529l4489,7528,4485,7527,4480,7527,4475,7540,4479,7540,4485,7541,4490,7543,4496,7548,4501,7533,4493,7529xe" filled="t" fillcolor="#363435" stroked="f">
              <v:path arrowok="t"/>
              <v:fill/>
            </v:shape>
            <v:shape style="position:absolute;left:4156;top:7331;width:3962;height:703" coordorigin="4156,7331" coordsize="3962,703" path="m4551,7630l4551,7587,4600,7587,4600,7573,4551,7573,4551,7541,4603,7541,4603,7527,4537,7527,4537,7644,4603,7644,4603,7630,4551,7630xe" filled="t" fillcolor="#363435" stroked="f">
              <v:path arrowok="t"/>
              <v:fill/>
            </v:shape>
            <v:shape style="position:absolute;left:4156;top:7331;width:3962;height:703" coordorigin="4156,7331" coordsize="3962,703" path="m4614,7567l4613,7576,4613,7595,4614,7604,4616,7612,4618,7619,4622,7626,4626,7631,4630,7636,4635,7639,4641,7642,4647,7645,4653,7646,4664,7646,4668,7646,4673,7644,4679,7643,4684,7640,4688,7638,4693,7636,4693,7617,4692,7617,4687,7622,4683,7625,4678,7628,4671,7631,4664,7632,4656,7632,4651,7632,4648,7630,4640,7625,4634,7617,4632,7612,4630,7606,4628,7600,4627,7594,4627,7578,4628,7571,4630,7565,4631,7559,4634,7554,4637,7550,4643,7543,4647,7541,4651,7539,4656,7538,4664,7538,4671,7540,4677,7542,4683,7546,4687,7549,4693,7554,4693,7535,4688,7532,4684,7530,4679,7528,4673,7526,4667,7525,4660,7525,4653,7525,4647,7526,4641,7529,4635,7532,4630,7536,4626,7541,4622,7546,4618,7553,4616,7560,4614,7567xe" filled="t" fillcolor="#363435" stroked="f">
              <v:path arrowok="t"/>
              <v:fill/>
            </v:shape>
            <v:shape style="position:absolute;left:4156;top:7331;width:3962;height:703" coordorigin="4156,7331" coordsize="3962,703" path="m4743,7539l4743,7527,4702,7527,4702,7539,4715,7539,4715,7632,4702,7632,4702,7644,4743,7644,4743,7632,4730,7632,4730,7539,4743,7539xe" filled="t" fillcolor="#363435" stroked="f">
              <v:path arrowok="t"/>
              <v:fill/>
            </v:shape>
            <v:shape style="position:absolute;left:4156;top:7331;width:3962;height:703" coordorigin="4156,7331" coordsize="3962,703" path="m4804,7629l4797,7630,4792,7631,4774,7631,4774,7587,4795,7587,4795,7575,4774,7575,4774,7540,4788,7527,4760,7527,4760,7644,4798,7644,4804,7629xe" filled="t" fillcolor="#363435" stroked="f">
              <v:path arrowok="t"/>
              <v:fill/>
            </v:shape>
            <v:shape style="position:absolute;left:4156;top:7331;width:3962;height:703" coordorigin="4156,7331" coordsize="3962,703" path="m4823,7568l4826,7564,4827,7559,4827,7549,4826,7544,4823,7537,4816,7532,4809,7528,4802,7527,4796,7527,4788,7527,4774,7540,4793,7540,4800,7541,4805,7542,4810,7546,4812,7550,4813,7556,4813,7559,4811,7565,4809,7569,4804,7572,4800,7574,4795,7575,4795,7587,4802,7588,4807,7589,4812,7592,4816,7598,4817,7604,4817,7613,4817,7616,4814,7621,4810,7626,4804,7629,4798,7644,4804,7643,4808,7642,4813,7640,4817,7638,4821,7634,4827,7628,4829,7623,4831,7619,4832,7614,4832,7601,4830,7594,4827,7589,4824,7584,4819,7581,4812,7579,4812,7578,4817,7576,4821,7572,4823,7568xe" filled="t" fillcolor="#363435" stroked="f">
              <v:path arrowok="t"/>
              <v:fill/>
            </v:shape>
            <v:shape style="position:absolute;left:4156;top:7331;width:3962;height:703" coordorigin="4156,7331" coordsize="3962,703" path="m4855,7601l4853,7630,4858,7636,4862,7640,4868,7642,4874,7645,4880,7646,4888,7633,4878,7633,4870,7629,4864,7621,4858,7613,4855,7601xe" filled="t" fillcolor="#363435" stroked="f">
              <v:path arrowok="t"/>
              <v:fill/>
            </v:shape>
            <v:shape style="position:absolute;left:4156;top:7331;width:3962;height:703" coordorigin="4156,7331" coordsize="3962,703" path="m5027,7626l5023,7628,5018,7629,5014,7630,5008,7630,5010,7644,5017,7643,5023,7642,5028,7641,5034,7638,5039,7634,5045,7630,5051,7623,5055,7614,5058,7606,5060,7596,5060,7574,5059,7564,5055,7556,5051,7548,5046,7541,5039,7536,5035,7533,5030,7531,5025,7530,5019,7528,5011,7527,4977,7527,4977,7644,5001,7644,4991,7630,4991,7540,5008,7540,5013,7541,5018,7542,5022,7543,5026,7545,5030,7547,5035,7551,5039,7556,5042,7562,5044,7569,5046,7576,5046,7594,5045,7602,5042,7608,5040,7614,5036,7619,5031,7623,5027,7626xe" filled="t" fillcolor="#363435" stroked="f">
              <v:path arrowok="t"/>
              <v:fill/>
            </v:shape>
            <v:shape style="position:absolute;left:4156;top:7331;width:3962;height:703" coordorigin="4156,7331" coordsize="3962,703" path="m5002,7630l4991,7630,5001,7644,5010,7644,5008,7630,5002,7630xe" filled="t" fillcolor="#363435" stroked="f">
              <v:path arrowok="t"/>
              <v:fill/>
            </v:shape>
            <v:shape style="position:absolute;left:4156;top:7331;width:3962;height:703" coordorigin="4156,7331" coordsize="3962,703" path="m5090,7630l5090,7587,5138,7587,5138,7573,5090,7573,5090,7541,5142,7541,5142,7527,5076,7527,5076,7644,5142,7644,5142,7630,5090,7630xe" filled="t" fillcolor="#363435" stroked="f">
              <v:path arrowok="t"/>
              <v:fill/>
            </v:shape>
            <v:shape style="position:absolute;left:4156;top:7331;width:3962;height:703" coordorigin="4156,7331" coordsize="3962,703" path="m5214,7587l5199,7587,5199,7540,5215,7540,5221,7541,5227,7543,5232,7547,5235,7552,5237,7559,5237,7563,5236,7570,5234,7575,5234,7595,5239,7592,5242,7588,5247,7581,5249,7577,5251,7572,5251,7567,5251,7556,5250,7550,5248,7546,5246,7541,5239,7534,5232,7530,5227,7529,5223,7528,5217,7527,5185,7527,5185,7644,5199,7644,5199,7600,5218,7600,5214,7587xe" filled="t" fillcolor="#363435" stroked="f">
              <v:path arrowok="t"/>
              <v:fill/>
            </v:shape>
            <v:shape style="position:absolute;left:4156;top:7331;width:3962;height:703" coordorigin="4156,7331" coordsize="3962,703" path="m5214,7587l5218,7600,5224,7599,5229,7597,5234,7595,5234,7575,5231,7580,5226,7585,5219,7587,5214,7587xe" filled="t" fillcolor="#363435" stroked="f">
              <v:path arrowok="t"/>
              <v:fill/>
            </v:shape>
            <v:shape style="position:absolute;left:4156;top:7331;width:3962;height:703" coordorigin="4156,7331" coordsize="3962,703" path="m5274,7611l5278,7598,5294,7543,5310,7598,5314,7611,5324,7644,5339,7644,5303,7527,5286,7527,5250,7644,5264,7644,5274,7611xe" filled="t" fillcolor="#363435" stroked="f">
              <v:path arrowok="t"/>
              <v:fill/>
            </v:shape>
            <v:shape style="position:absolute;left:4156;top:7331;width:3962;height:703" coordorigin="4156,7331" coordsize="3962,703" path="m5278,7598l5274,7611,5314,7611,5310,7598,5278,7598xe" filled="t" fillcolor="#363435" stroked="f">
              <v:path arrowok="t"/>
              <v:fill/>
            </v:shape>
            <v:shape style="position:absolute;left:4156;top:7331;width:3962;height:703" coordorigin="4156,7331" coordsize="3962,703" path="m5366,7532l5361,7536,5357,7541,5352,7546,5349,7553,5346,7560,5344,7567,5343,7576,5343,7595,5344,7604,5346,7612,5349,7619,5352,7626,5357,7631,5361,7636,5366,7640,5373,7642,5379,7645,5386,7646,5393,7646,5400,7646,5406,7645,5413,7643,5418,7641,5424,7638,5428,7636,5428,7585,5390,7585,5390,7599,5414,7599,5414,7629,5412,7630,5404,7632,5396,7633,5387,7633,5382,7632,5378,7629,5374,7627,5370,7624,5367,7620,5364,7616,5362,7611,5360,7605,5358,7600,5357,7593,5357,7571,5361,7560,5367,7551,5373,7543,5381,7538,5396,7538,5403,7540,5410,7542,5417,7546,5423,7550,5428,7554,5428,7535,5424,7533,5418,7530,5413,7528,5407,7526,5400,7525,5393,7525,5386,7525,5379,7526,5373,7529,5366,7532xe" filled="t" fillcolor="#363435" stroked="f">
              <v:path arrowok="t"/>
              <v:fill/>
            </v:shape>
            <v:shape style="position:absolute;left:4156;top:7331;width:3962;height:703" coordorigin="4156,7331" coordsize="3962,703" path="m5454,7601l5453,7630,5457,7636,5462,7640,5467,7642,5473,7645,5479,7646,5487,7633,5477,7633,5469,7629,5463,7621,5457,7613,5454,7601xe" filled="t" fillcolor="#363435" stroked="f">
              <v:path arrowok="t"/>
              <v:fill/>
            </v:shape>
            <v:shape style="position:absolute;left:4156;top:7331;width:3962;height:703" coordorigin="4156,7331" coordsize="3962,703" path="m6400,7436l6400,7393,6449,7393,6449,7379,6400,7379,6400,7347,6452,7347,6452,7333,6386,7333,6386,7450,6452,7450,6452,7436,6400,7436xe" filled="t" fillcolor="#363435" stroked="f">
              <v:path arrowok="t"/>
              <v:fill/>
            </v:shape>
            <v:shape style="position:absolute;left:4156;top:7331;width:3962;height:703" coordorigin="4156,7331" coordsize="3962,703" path="m5550,7621l5550,7644,5567,7644,5567,7621,5550,7621xe" filled="t" fillcolor="#363435" stroked="f">
              <v:path arrowok="t"/>
              <v:fill/>
            </v:shape>
            <v:shape style="position:absolute;left:4156;top:7331;width:3962;height:703" coordorigin="4156,7331" coordsize="3962,703" path="m4192,8031l4206,8031,4206,7928,4241,7928,4241,7915,4156,7915,4156,7928,4192,7928,4192,8031xe" filled="t" fillcolor="#363435" stroked="f">
              <v:path arrowok="t"/>
              <v:fill/>
            </v:shape>
            <v:shape style="position:absolute;left:4156;top:7331;width:3962;height:703" coordorigin="4156,7331" coordsize="3962,703" path="m4257,7988l4255,8018,4259,8023,4264,8027,4270,8030,4276,8032,4282,8034,4289,8020,4279,8020,4272,8016,4266,8008,4260,8000,4257,7988xe" filled="t" fillcolor="#363435" stroked="f">
              <v:path arrowok="t"/>
              <v:fill/>
            </v:shape>
            <v:shape style="position:absolute;left:4156;top:7331;width:3962;height:703" coordorigin="4156,7331" coordsize="3962,703" path="m4402,8013l4397,8015,4393,8016,4388,8017,4382,8018,4384,8031,4391,8031,4397,8029,4402,8028,4408,8026,4413,8022,4420,8017,4425,8010,4429,8002,4433,7993,4435,7984,4435,7962,4433,7952,4429,7944,4425,7935,4420,7929,4413,7924,4409,7921,4405,7919,4399,7917,4393,7915,4385,7915,4351,7915,4351,8031,4376,8031,4365,8018,4365,7928,4383,7928,4388,7928,4392,7930,4396,7931,4400,7932,4404,7935,4409,7938,4413,7943,4416,7950,4419,7956,4420,7964,4420,7982,4419,7989,4416,7996,4414,8002,4410,8006,4405,8010,4402,8013xe" filled="t" fillcolor="#363435" stroked="f">
              <v:path arrowok="t"/>
              <v:fill/>
            </v:shape>
            <v:shape style="position:absolute;left:4156;top:7331;width:3962;height:703" coordorigin="4156,7331" coordsize="3962,703" path="m4376,8018l4365,8018,4376,8031,4384,8031,4382,8018,4376,8018xe" filled="t" fillcolor="#363435" stroked="f">
              <v:path arrowok="t"/>
              <v:fill/>
            </v:shape>
            <v:shape style="position:absolute;left:4156;top:7331;width:3962;height:703" coordorigin="4156,7331" coordsize="3962,703" path="m4459,7988l4457,8018,4461,8023,4466,8027,4471,8030,4477,8032,4484,8034,4491,8020,4481,8020,4473,8016,4467,8008,4462,8000,4459,7988xe" filled="t" fillcolor="#363435" stroked="f">
              <v:path arrowok="t"/>
              <v:fill/>
            </v:shape>
            <v:shape style="position:absolute;left:4156;top:7331;width:3962;height:703" coordorigin="4156,7331" coordsize="3962,703" path="m4459,7965l4459,7959,4461,7953,4462,7947,4465,7942,4467,7938,4470,7933,4474,7930,4481,7926,4486,7925,4496,7925,4500,7927,4504,7929,4511,7934,4514,7938,4517,7941,4519,7946,4521,7952,4522,7958,4523,7965,4523,7988,4520,8000,4514,8008,4508,8016,4501,8020,4491,8020,4484,8034,4498,8034,4504,8032,4510,8030,4516,8027,4521,8023,4525,8018,4529,8013,4532,8006,4534,7999,4537,7991,4538,7982,4538,7963,4536,7955,4534,7947,4532,7939,4529,7933,4525,7928,4521,7923,4516,7919,4510,7916,4504,7913,4498,7912,4484,7912,4477,7913,4471,7916,4466,7919,4461,7923,4457,7928,4453,7933,4450,7940,4447,7947,4445,7954,4444,7963,4444,7982,4445,7991,4447,7999,4449,8006,4453,8013,4457,8018,4459,7988,4459,7965xe" filled="t" fillcolor="#363435" stroked="f">
              <v:path arrowok="t"/>
              <v:fill/>
            </v:shape>
            <v:shape style="position:absolute;left:4156;top:7331;width:3962;height:703" coordorigin="4156,7331" coordsize="3962,703" path="m4257,7965l4258,7959,4259,7953,4261,7947,4263,7942,4266,7938,4269,7933,4272,7930,4280,7926,4284,7925,4294,7925,4299,7927,4303,7929,4310,7934,4313,7938,4315,7941,4318,7946,4319,7952,4321,7958,4321,7965,4321,7988,4318,8000,4313,8008,4307,8016,4299,8020,4289,8020,4282,8034,4296,8034,4302,8032,4308,8030,4314,8027,4319,8023,4323,8018,4327,8013,4331,8006,4333,7999,4335,7991,4336,7982,4336,7963,4335,7955,4333,7947,4330,7939,4327,7933,4323,7928,4319,7923,4314,7919,4309,7916,4303,7913,4296,7912,4282,7912,4276,7913,4270,7916,4264,7919,4259,7923,4255,7928,4251,7933,4248,7940,4246,7947,4243,7954,4242,7963,4242,7982,4243,7991,4246,7999,4248,8006,4251,8013,4255,8018,4257,7988,4257,7965xe" filled="t" fillcolor="#363435" stroked="f">
              <v:path arrowok="t"/>
              <v:fill/>
            </v:shape>
            <v:shape style="position:absolute;left:4156;top:7331;width:3962;height:703" coordorigin="4156,7331" coordsize="3962,703" path="m5454,7578l5455,7571,5457,7565,5458,7559,5460,7554,5463,7550,5466,7546,5469,7543,5477,7539,5482,7538,5492,7538,5496,7539,5500,7541,5507,7546,5510,7550,5513,7554,5515,7559,5517,7565,5518,7571,5519,7578,5519,7601,5516,7613,5510,7621,5504,7629,5496,7633,5487,7633,5479,7646,5494,7646,5500,7645,5506,7642,5511,7640,5516,7636,5521,7630,5525,7625,5528,7619,5530,7611,5532,7603,5533,7595,5533,7576,5532,7567,5530,7560,5528,7552,5525,7546,5521,7541,5517,7535,5512,7532,5506,7529,5500,7526,5494,7525,5479,7525,5473,7526,5467,7529,5462,7531,5457,7535,5453,7541,5449,7546,5445,7552,5443,7560,5441,7567,5440,7576,5440,7595,5441,7604,5443,7611,5445,7619,5448,7625,5453,7630,5454,7601,5454,7578xe" filled="t" fillcolor="#363435" stroked="f">
              <v:path arrowok="t"/>
              <v:fill/>
            </v:shape>
            <v:shape style="position:absolute;left:4156;top:7331;width:3962;height:703" coordorigin="4156,7331" coordsize="3962,703" path="m4855,7578l4856,7571,4858,7565,4859,7559,4861,7554,4864,7550,4867,7546,4870,7543,4878,7539,4883,7538,4893,7538,4897,7539,4901,7541,4908,7546,4911,7550,4914,7554,4916,7559,4917,7565,4919,7571,4920,7578,4920,7601,4917,7613,4911,7621,4905,7629,4897,7633,4888,7633,4880,7646,4894,7646,4901,7645,4907,7642,4912,7640,4917,7636,4922,7630,4926,7625,4929,7619,4931,7611,4933,7603,4934,7595,4934,7576,4933,7567,4931,7560,4929,7552,4926,7546,4922,7541,4918,7535,4913,7532,4907,7529,4901,7526,4895,7525,4880,7525,4874,7526,4868,7529,4862,7531,4858,7535,4854,7541,4849,7546,4846,7552,4844,7560,4842,7567,4841,7576,4841,7595,4842,7604,4844,7611,4846,7619,4849,7625,4853,7630,4855,7601,4855,7578xe" filled="t" fillcolor="#363435" stroked="f">
              <v:path arrowok="t"/>
              <v:fill/>
            </v:shape>
            <v:shape style="position:absolute;left:4156;top:7331;width:3962;height:703" coordorigin="4156,7331" coordsize="3962,703" path="m7812,7384l7813,7377,7814,7371,7816,7365,7818,7360,7821,7356,7823,7352,7827,7349,7834,7345,7839,7344,7849,7344,7853,7345,7857,7347,7865,7352,7867,7356,7870,7360,7872,7365,7874,7371,7875,7377,7876,7384,7876,7407,7873,7419,7867,7427,7862,7435,7854,7439,7844,7439,7837,7453,7851,7453,7857,7451,7863,7449,7869,7446,7874,7442,7878,7437,7882,7431,7885,7425,7888,7417,7890,7410,7891,7401,7891,7382,7890,7373,7887,7366,7885,7358,7882,7352,7878,7347,7874,7342,7869,7338,7863,7335,7858,7332,7851,7331,7837,7331,7830,7332,7825,7335,7819,7338,7814,7342,7810,7347,7806,7352,7803,7358,7800,7366,7798,7373,7797,7382,7797,7401,7798,7410,7800,7417,7803,7425,7806,7431,7810,7437,7812,7407,7812,7384xe" filled="t" fillcolor="#363435" stroked="f">
              <v:path arrowok="t"/>
              <v:fill/>
            </v:shape>
            <v:shape style="position:absolute;left:4156;top:7331;width:3962;height:703" coordorigin="4156,7331" coordsize="3962,703" path="m7508,7333l7494,7333,7494,7450,7566,7450,7576,7417,7616,7417,7626,7450,7641,7450,7605,7333,7612,7404,7580,7404,7588,7333,7555,7439,7555,7436,7508,7436,7508,7333xe" filled="t" fillcolor="#363435" stroked="f">
              <v:path arrowok="t"/>
              <v:fill/>
            </v:shape>
            <v:shape style="position:absolute;left:4156;top:7331;width:3962;height:703" coordorigin="4156,7331" coordsize="3962,703" path="m7334,7384l7335,7377,7337,7371,7338,7365,7340,7360,7343,7356,7346,7352,7349,7349,7357,7345,7362,7344,7372,7344,7376,7345,7380,7347,7387,7352,7390,7356,7393,7360,7395,7365,7397,7371,7398,7377,7399,7384,7399,7407,7396,7419,7390,7427,7384,7435,7376,7439,7367,7439,7359,7453,7374,7453,7380,7451,7386,7449,7391,7446,7396,7442,7401,7437,7405,7431,7408,7425,7410,7417,7412,7410,7413,7401,7413,7382,7412,7373,7410,7366,7408,7358,7405,7352,7401,7347,7397,7342,7392,7338,7386,7335,7380,7332,7374,7331,7359,7331,7353,7332,7347,7335,7342,7338,7337,7342,7333,7347,7329,7352,7325,7358,7323,7366,7321,7373,7320,7382,7320,7401,7321,7410,7323,7417,7325,7425,7328,7431,7333,7437,7334,7407,7334,7384xe" filled="t" fillcolor="#363435" stroked="f">
              <v:path arrowok="t"/>
              <v:fill/>
            </v:shape>
            <v:shape style="position:absolute;left:4156;top:7331;width:3962;height:703" coordorigin="4156,7331" coordsize="3962,703" path="m6614,7384l6614,7377,6616,7371,6617,7365,6620,7360,6622,7356,6625,7352,6629,7349,6636,7345,6641,7344,6651,7344,6655,7345,6659,7347,6666,7352,6669,7356,6672,7360,6674,7365,6676,7371,6677,7377,6678,7384,6678,7407,6675,7419,6669,7427,6663,7435,6656,7439,6646,7439,6639,7453,6653,7453,6659,7451,6665,7449,6671,7446,6676,7442,6680,7437,6684,7431,6687,7425,6689,7417,6692,7410,6693,7401,6693,7382,6691,7373,6689,7366,6687,7358,6684,7352,6680,7347,6676,7342,6671,7338,6665,7335,6659,7332,6653,7331,6639,7331,6632,7332,6627,7335,6621,7338,6616,7342,6612,7347,6608,7352,6605,7358,6602,7366,6600,7373,6599,7382,6599,7401,6600,7410,6602,7417,6604,7425,6608,7431,6612,7437,6614,7407,6614,7384xe" filled="t" fillcolor="#363435" stroked="f">
              <v:path arrowok="t"/>
              <v:fill/>
            </v:shape>
            <v:shape style="position:absolute;left:4156;top:7331;width:3962;height:703" coordorigin="4156,7331" coordsize="3962,703" path="m6230,7333l6230,7450,6245,7450,6245,7404,6261,7404,6294,7450,6312,7450,6275,7399,6281,7397,6287,7392,6291,7387,6295,7381,6297,7374,6297,7359,6296,7354,6293,7350,6291,7346,6285,7340,6279,7355,6281,7360,6282,7366,6282,7370,6281,7377,6278,7383,6274,7387,6268,7390,6261,7391,6245,7391,6245,7347,6258,7347,6264,7333,6230,7333xe" filled="t" fillcolor="#363435" stroked="f">
              <v:path arrowok="t"/>
              <v:fill/>
            </v:shape>
            <v:shape style="position:absolute;left:4156;top:7331;width:3962;height:703" coordorigin="4156,7331" coordsize="3962,703" path="m6277,7335l6273,7334,6269,7334,6264,7333,6258,7347,6262,7347,6268,7348,6273,7349,6279,7355,6285,7340,6277,7335xe" filled="t" fillcolor="#363435" stroked="f">
              <v:path arrowok="t"/>
              <v:fill/>
            </v:shape>
            <v:shape style="position:absolute;left:4156;top:7331;width:3962;height:703" coordorigin="4156,7331" coordsize="3962,703" path="m6482,7436l6482,7333,6468,7333,6468,7450,6529,7450,6529,7436,6482,7436xe" filled="t" fillcolor="#363435" stroked="f">
              <v:path arrowok="t"/>
              <v:fill/>
            </v:shape>
            <v:shape style="position:absolute;left:4156;top:7331;width:3962;height:703" coordorigin="4156,7331" coordsize="3962,703" path="m6614,7407l6612,7437,6616,7442,6621,7446,6626,7449,6632,7451,6639,7453,6646,7439,6636,7439,6628,7435,6622,7427,6617,7419,6614,7407xe" filled="t" fillcolor="#363435" stroked="f">
              <v:path arrowok="t"/>
              <v:fill/>
            </v:shape>
            <v:shape style="position:absolute;left:4156;top:7331;width:3962;height:703" coordorigin="4156,7331" coordsize="3962,703" path="m6708,7333l6708,7450,6722,7450,6722,7404,6738,7404,6772,7450,6790,7450,6752,7399,6759,7397,6764,7392,6768,7387,6772,7381,6774,7374,6774,7359,6773,7354,6771,7350,6769,7346,6762,7340,6757,7355,6759,7360,6760,7366,6760,7370,6758,7377,6756,7383,6751,7387,6745,7390,6738,7391,6722,7391,6722,7347,6736,7347,6741,7333,6708,7333xe" filled="t" fillcolor="#363435" stroked="f">
              <v:path arrowok="t"/>
              <v:fill/>
            </v:shape>
            <v:shape style="position:absolute;left:4156;top:7331;width:3962;height:703" coordorigin="4156,7331" coordsize="3962,703" path="m6755,7335l6751,7334,6746,7334,6741,7333,6736,7347,6740,7347,6746,7348,6751,7349,6757,7355,6762,7340,6755,7335xe" filled="t" fillcolor="#363435" stroked="f">
              <v:path arrowok="t"/>
              <v:fill/>
            </v:shape>
            <v:shape style="position:absolute;left:4156;top:7331;width:3962;height:703" coordorigin="4156,7331" coordsize="3962,703" path="m6835,7345l6835,7333,6794,7333,6794,7345,6808,7345,6808,7438,6794,7438,6794,7450,6835,7450,6835,7438,6822,7438,6822,7345,6835,7345xe" filled="t" fillcolor="#363435" stroked="f">
              <v:path arrowok="t"/>
              <v:fill/>
            </v:shape>
            <v:shape style="position:absolute;left:4156;top:7331;width:3962;height:703" coordorigin="4156,7331" coordsize="3962,703" path="m6847,7382l6847,7402,6848,7410,6850,7418,6852,7426,6856,7432,6860,7437,6865,7442,6870,7446,6876,7449,6883,7451,6889,7452,6897,7452,6904,7452,6910,7451,6916,7449,6922,7447,6928,7444,6932,7442,6932,7391,6894,7391,6894,7405,6918,7405,6918,7435,6912,7437,6904,7439,6896,7439,6891,7439,6886,7438,6882,7436,6878,7434,6874,7431,6871,7427,6868,7422,6865,7418,6864,7412,6862,7406,6861,7399,6861,7377,6864,7366,6871,7357,6877,7349,6885,7345,6900,7345,6907,7346,6914,7349,6920,7352,6927,7357,6932,7360,6932,7341,6927,7339,6922,7336,6917,7334,6910,7333,6904,7332,6897,7331,6890,7331,6883,7333,6876,7335,6870,7338,6865,7342,6860,7347,6856,7353,6853,7359,6850,7366,6848,7374,6847,7382xe" filled="t" fillcolor="#363435" stroked="f">
              <v:path arrowok="t"/>
              <v:fill/>
            </v:shape>
            <v:shape style="position:absolute;left:4167;top:7871;width:3940;height:354" coordorigin="4167,7871" coordsize="3940,354" path="m6462,7974l6466,7988,6472,7987,6477,7985,6482,7983,6482,7963,6479,7967,6473,7972,6466,7974,6462,7974xe" filled="t" fillcolor="#363435" stroked="f">
              <v:path arrowok="t"/>
              <v:fill/>
            </v:shape>
            <v:shape style="position:absolute;left:4167;top:7871;width:3940;height:354" coordorigin="4167,7871" coordsize="3940,354" path="m6527,8005l6526,7997,6525,7993,6525,7915,6511,7915,6511,7996,6512,8003,6514,8008,6515,8014,6518,8019,6521,8023,6529,8029,6533,8031,6538,8033,6543,8034,6556,8034,6562,8033,6566,8031,6570,8029,6578,8023,6581,8019,6584,8014,6586,8008,6587,8002,6588,7995,6588,7915,6574,7915,6574,7993,6573,7997,6573,8001,6571,8008,6567,8014,6561,8018,6554,8020,6545,8020,6541,8020,6534,8016,6530,8011,6527,8005xe" filled="t" fillcolor="#363435" stroked="f">
              <v:path arrowok="t"/>
              <v:fill/>
            </v:shape>
            <v:shape style="position:absolute;left:4167;top:7871;width:3940;height:354" coordorigin="4167,7871" coordsize="3940,354" path="m6652,8016l6645,8018,6640,8018,6622,8018,6622,7975,6643,7975,6642,7962,6622,7962,6622,7928,6636,7915,6608,7915,6608,8031,6646,8031,6652,8016xe" filled="t" fillcolor="#363435" stroked="f">
              <v:path arrowok="t"/>
              <v:fill/>
            </v:shape>
            <v:shape style="position:absolute;left:4167;top:7871;width:3940;height:354" coordorigin="4167,7871" coordsize="3940,354" path="m6671,7956l6673,7951,6675,7946,6675,7936,6674,7932,6670,7924,6664,7919,6657,7916,6649,7915,6644,7915,6636,7915,6622,7928,6640,7928,6647,7928,6652,7929,6658,7934,6660,7938,6660,7943,6660,7947,6659,7952,6656,7957,6652,7960,6648,7961,6642,7962,6643,7975,6649,7975,6654,7977,6660,7980,6663,7985,6665,7992,6665,8000,6665,8004,6662,8009,6657,8013,6652,8016,6646,8031,6651,8030,6656,8029,6661,8028,6665,8025,6669,8022,6675,8015,6677,8011,6679,8006,6680,8001,6680,7988,6678,7982,6675,7977,6671,7972,6666,7968,6660,7966,6660,7966,6665,7963,6668,7960,6671,7956xe" filled="t" fillcolor="#363435" stroked="f">
              <v:path arrowok="t"/>
              <v:fill/>
            </v:shape>
            <v:shape style="position:absolute;left:4167;top:7871;width:3940;height:354" coordorigin="4167,7871" coordsize="3940,354" path="m6708,8017l6708,7915,6694,7915,6694,8031,6755,8031,6755,8017,6708,8017xe" filled="t" fillcolor="#363435" stroked="f">
              <v:path arrowok="t"/>
              <v:fill/>
            </v:shape>
            <v:shape style="position:absolute;left:4167;top:7871;width:3940;height:354" coordorigin="4167,7871" coordsize="3940,354" path="m6803,7926l6803,7915,6762,7915,6762,7926,6776,7926,6776,8019,6762,8019,6762,8031,6803,8031,6803,8019,6790,8019,6790,7926,6803,7926xe" filled="t" fillcolor="#363435" stroked="f">
              <v:path arrowok="t"/>
              <v:fill/>
            </v:shape>
            <v:shape style="position:absolute;left:4167;top:7871;width:3940;height:354" coordorigin="4167,7871" coordsize="3940,354" path="m6815,7955l6814,7963,6814,7983,6816,7992,6818,7999,6820,8007,6823,8013,6828,8018,6832,8023,6837,8027,6843,8029,6848,8032,6855,8033,6866,8033,6869,8033,6875,8032,6881,8030,6886,8028,6890,8026,6895,8023,6895,8005,6894,8005,6889,8009,6885,8013,6880,8016,6873,8018,6866,8020,6857,8020,6853,8019,6849,8017,6842,8012,6836,8004,6833,7999,6832,7994,6830,7988,6829,7981,6829,7965,6830,7959,6832,7953,6833,7947,6835,7942,6838,7938,6845,7931,6849,7929,6853,7927,6857,7926,6866,7926,6873,7927,6879,7930,6884,7933,6889,7936,6895,7941,6895,7922,6890,7920,6885,7917,6881,7915,6875,7914,6869,7913,6862,7912,6855,7912,6848,7914,6843,7917,6837,7919,6832,7923,6828,7929,6823,7934,6820,7940,6818,7947,6815,7955xe" filled="t" fillcolor="#363435" stroked="f">
              <v:path arrowok="t"/>
              <v:fill/>
            </v:shape>
            <v:shape style="position:absolute;left:4167;top:7871;width:3940;height:354" coordorigin="4167,7871" coordsize="3940,354" path="m6920,7999l6924,7985,6940,7930,6957,7985,6961,7999,6970,8031,6985,8031,6949,7915,6932,7915,6896,8031,6911,8031,6920,7999xe" filled="t" fillcolor="#363435" stroked="f">
              <v:path arrowok="t"/>
              <v:fill/>
            </v:shape>
            <v:shape style="position:absolute;left:4167;top:7871;width:3940;height:354" coordorigin="4167,7871" coordsize="3940,354" path="m6924,7985l6920,7999,6961,7999,6957,7985,6924,7985xe" filled="t" fillcolor="#363435" stroked="f">
              <v:path arrowok="t"/>
              <v:fill/>
            </v:shape>
            <v:shape style="position:absolute;left:4167;top:7871;width:3940;height:354" coordorigin="4167,7871" coordsize="3940,354" path="m6995,7915l6995,8031,7009,8031,7009,7985,7025,7985,7059,8031,7077,8031,7039,7980,7046,7978,7051,7973,7055,7968,7059,7962,7061,7955,7061,7940,7060,7935,7058,7931,7056,7927,7049,7921,7044,7936,7046,7941,7047,7947,7047,7951,7045,7958,7043,7964,7038,7968,7032,7971,7026,7972,7009,7972,7009,7928,7023,7928,7028,7915,6995,7915xe" filled="t" fillcolor="#363435" stroked="f">
              <v:path arrowok="t"/>
              <v:fill/>
            </v:shape>
            <v:shape style="position:absolute;left:4167;top:7871;width:3940;height:354" coordorigin="4167,7871" coordsize="3940,354" path="m7042,7916l7038,7916,7033,7915,7028,7915,7023,7928,7027,7928,7033,7929,7038,7930,7044,7936,7049,7921,7042,7916xe" filled="t" fillcolor="#363435" stroked="f">
              <v:path arrowok="t"/>
              <v:fill/>
            </v:shape>
            <v:shape style="position:absolute;left:4167;top:7871;width:3940;height:354" coordorigin="4167,7871" coordsize="3940,354" path="m7309,8017l7309,7974,7358,7974,7358,7960,7309,7960,7309,7928,7361,7928,7361,7915,7295,7915,7295,8031,7361,8031,7361,8017,7309,8017xe" filled="t" fillcolor="#363435" stroked="f">
              <v:path arrowok="t"/>
              <v:fill/>
            </v:shape>
            <v:shape style="position:absolute;left:4167;top:7871;width:3940;height:354" coordorigin="4167,7871" coordsize="3940,354" path="m7530,7928l7537,7928,7542,7928,7546,7930,7551,7931,7558,7935,7564,7938,7568,7943,7570,7950,7573,7956,7574,7964,7574,7982,7573,7989,7571,7996,7574,8017,7579,8010,7583,8002,7587,7993,7589,7984,7589,7962,7587,7952,7583,7944,7580,7935,7574,7929,7567,7924,7564,7921,7559,7919,7553,7917,7547,7915,7540,7915,7506,7915,7506,8031,7538,8031,7537,8018,7520,8018,7520,7928,7530,7928xe" filled="t" fillcolor="#363435" stroked="f">
              <v:path arrowok="t"/>
              <v:fill/>
            </v:shape>
            <v:shape style="position:absolute;left:4167;top:7871;width:3940;height:354" coordorigin="4167,7871" coordsize="3940,354" path="m7556,8013l7551,8015,7547,8016,7542,8017,7537,8018,7538,8031,7546,8031,7551,8029,7557,8028,7562,8026,7567,8022,7574,8017,7571,7996,7568,8002,7564,8006,7560,8010,7556,8013xe" filled="t" fillcolor="#363435" stroked="f">
              <v:path arrowok="t"/>
              <v:fill/>
            </v:shape>
            <v:shape style="position:absolute;left:4167;top:7871;width:3940;height:354" coordorigin="4167,7871" coordsize="3940,354" path="m7618,8017l7618,7974,7667,7974,7667,7960,7618,7960,7618,7928,7670,7928,7670,7915,7604,7915,7604,8031,7670,8031,7670,8017,7618,8017xe" filled="t" fillcolor="#363435" stroked="f">
              <v:path arrowok="t"/>
              <v:fill/>
            </v:shape>
            <v:shape style="position:absolute;left:4167;top:7871;width:3940;height:354" coordorigin="4167,7871" coordsize="3940,354" path="m7729,8016l7722,8018,7718,8018,7700,8018,7700,7975,7721,7975,7720,7962,7700,7962,7700,7928,7714,7915,7686,7915,7686,8031,7723,8031,7729,8016xe" filled="t" fillcolor="#363435" stroked="f">
              <v:path arrowok="t"/>
              <v:fill/>
            </v:shape>
            <v:shape style="position:absolute;left:4167;top:7871;width:3940;height:354" coordorigin="4167,7871" coordsize="3940,354" path="m7749,7956l7751,7951,7753,7946,7753,7936,7752,7932,7748,7924,7742,7919,7735,7916,7727,7915,7721,7915,7714,7915,7700,7928,7718,7928,7725,7928,7730,7929,7736,7934,7738,7938,7738,7943,7738,7947,7737,7952,7734,7957,7730,7960,7726,7961,7720,7962,7721,7975,7727,7975,7732,7977,7738,7980,7741,7985,7743,7992,7743,8000,7742,8004,7740,8009,7735,8013,7729,8016,7723,8031,7729,8030,7734,8029,7738,8028,7743,8025,7747,8022,7753,8015,7755,8011,7757,8006,7758,8001,7758,7988,7756,7982,7752,7977,7749,7972,7744,7968,7738,7966,7738,7966,7742,7963,7746,7960,7749,7956xe" filled="t" fillcolor="#363435" stroked="f">
              <v:path arrowok="t"/>
              <v:fill/>
            </v:shape>
            <v:shape style="position:absolute;left:4167;top:7871;width:3940;height:354" coordorigin="4167,7871" coordsize="3940,354" path="m7786,8017l7786,7974,7834,7974,7834,7960,7786,7960,7786,7928,7838,7928,7838,7915,7772,7915,7772,8031,7838,8031,7838,8017,7786,8017xe" filled="t" fillcolor="#363435" stroked="f">
              <v:path arrowok="t"/>
              <v:fill/>
            </v:shape>
            <v:shape style="position:absolute;left:4167;top:7871;width:3940;height:354" coordorigin="4167,7871" coordsize="3940,354" path="m7917,8031l7946,8031,7956,7999,7960,7985,7976,7930,7992,7985,7996,7999,8006,8031,8021,8031,7985,7915,7968,7915,7933,8028,7898,7980,7904,7978,7905,7951,7903,7958,7901,7964,7897,7968,7891,7971,7884,7972,7867,7972,7867,7928,7853,7915,7853,8031,7867,8031,7867,7985,7883,7985,7917,8031xe" filled="t" fillcolor="#363435" stroked="f">
              <v:path arrowok="t"/>
              <v:fill/>
            </v:shape>
            <v:shape style="position:absolute;left:4167;top:7871;width:3940;height:354" coordorigin="4167,7871" coordsize="3940,354" path="m7960,7985l7956,7999,7996,7999,7992,7985,7960,7985xe" filled="t" fillcolor="#363435" stroked="f">
              <v:path arrowok="t"/>
              <v:fill/>
            </v:shape>
            <v:shape style="position:absolute;left:4167;top:7871;width:3940;height:354" coordorigin="4167,7871" coordsize="3940,354" path="m7919,7946l7919,7940,7918,7935,7916,7931,7914,7927,7907,7921,7900,7916,7896,7916,7892,7915,7887,7915,7853,7915,7867,7928,7885,7928,7891,7929,7896,7930,7902,7936,7904,7941,7905,7947,7905,7951,7904,7978,7910,7973,7914,7968,7918,7962,7919,7955,7919,7946xe" filled="t" fillcolor="#363435" stroked="f">
              <v:path arrowok="t"/>
              <v:fill/>
            </v:shape>
            <v:shape style="position:absolute;left:4167;top:7871;width:3940;height:354" coordorigin="4167,7871" coordsize="3940,354" path="m7977,7871l7964,7900,7975,7900,7994,7871,7977,7871xe" filled="t" fillcolor="#363435" stroked="f">
              <v:path arrowok="t"/>
              <v:fill/>
            </v:shape>
            <v:shape style="position:absolute;left:4167;top:7871;width:3940;height:354" coordorigin="4167,7871" coordsize="3940,354" path="m8031,8031l8044,8031,8044,7931,8091,8031,8106,8031,8106,7915,8093,7915,8093,8007,8051,7915,8031,7915,8031,8031xe" filled="t" fillcolor="#363435" stroked="f">
              <v:path arrowok="t"/>
              <v:fill/>
            </v:shape>
            <v:shape style="position:absolute;left:4167;top:7871;width:3940;height:354" coordorigin="4167,7871" coordsize="3940,354" path="m4196,8168l4181,8168,4181,8122,4197,8122,4204,8123,4209,8124,4214,8128,4217,8133,4219,8140,4219,8144,4218,8151,4217,8156,4216,8176,4221,8173,4224,8169,4230,8162,4231,8158,4233,8153,4234,8149,4234,8137,4233,8131,4230,8127,4228,8122,4221,8116,4214,8111,4209,8110,4205,8109,4200,8108,4167,8108,4167,8225,4181,8225,4181,8181,4200,8181,4196,8168xe" filled="t" fillcolor="#363435" stroked="f">
              <v:path arrowok="t"/>
              <v:fill/>
            </v:shape>
            <v:shape style="position:absolute;left:4167;top:7871;width:3940;height:354" coordorigin="4167,7871" coordsize="3940,354" path="m4196,8168l4200,8181,4207,8180,4212,8178,4216,8176,4217,8156,4213,8161,4208,8166,4201,8168,4196,8168xe" filled="t" fillcolor="#363435" stroked="f">
              <v:path arrowok="t"/>
              <v:fill/>
            </v:shape>
            <v:shape style="position:absolute;left:4167;top:7871;width:3940;height:354" coordorigin="4167,7871" coordsize="3940,354" path="m4351,8211l4351,8168,4400,8168,4400,8154,4351,8154,4351,8122,4403,8122,4403,8108,4337,8108,4337,8225,4403,8225,4403,8211,4351,8211xe" filled="t" fillcolor="#363435" stroked="f">
              <v:path arrowok="t"/>
              <v:fill/>
            </v:shape>
            <v:shape style="position:absolute;left:4167;top:7871;width:3940;height:354" coordorigin="4167,7871" coordsize="3940,354" path="m4247,8108l4247,8225,4261,8225,4261,8179,4277,8179,4311,8225,4329,8225,4291,8174,4298,8171,4303,8167,4307,8161,4311,8156,4313,8148,4313,8134,4312,8129,4310,8125,4308,8120,4301,8114,4296,8129,4298,8135,4299,8141,4299,8145,4297,8152,4295,8157,4290,8162,4284,8164,4277,8166,4261,8166,4261,8122,4275,8122,4280,8108,4247,8108xe" filled="t" fillcolor="#363435" stroked="f">
              <v:path arrowok="t"/>
              <v:fill/>
            </v:shape>
            <v:shape style="position:absolute;left:4167;top:7871;width:3940;height:354" coordorigin="4167,7871" coordsize="3940,354" path="m4294,8110l4290,8109,4285,8109,4280,8108,4275,8122,4279,8122,4285,8122,4290,8124,4296,8129,4301,8114,4294,8110xe" filled="t" fillcolor="#363435" stroked="f">
              <v:path arrowok="t"/>
              <v:fill/>
            </v:shape>
            <v:shape style="position:absolute;left:4167;top:7871;width:3940;height:354" coordorigin="4167,7871" coordsize="3940,354" path="m7214,8027l7219,8029,7224,8031,7229,8032,7236,8033,7250,8033,7255,8032,7260,8031,7264,8029,7271,8023,7277,8016,7278,8011,7280,8007,7281,8003,7281,7991,7279,7985,7276,7980,7272,7975,7267,7971,7260,7969,7253,7967,7249,7965,7245,7964,7238,7962,7234,7961,7228,7956,7224,7949,7224,7939,7226,7934,7230,7931,7234,7928,7240,7926,7252,7926,7257,7927,7263,7930,7268,7932,7272,7935,7277,7939,7277,7920,7272,7918,7267,7916,7262,7914,7257,7913,7251,7912,7235,7912,7226,7916,7220,7922,7213,7928,7210,7936,7210,7950,7210,7954,7213,7961,7217,7967,7221,7972,7227,7975,7234,7977,7238,7978,7241,7979,7247,7981,7253,7983,7258,7984,7263,7989,7266,7996,7266,8006,7264,8011,7256,8018,7250,8020,7237,8020,7231,8019,7226,8016,7220,8013,7215,8010,7210,8005,7209,8005,7209,8024,7214,8027xe" filled="t" fillcolor="#363435" stroked="f">
              <v:path arrowok="t"/>
              <v:fill/>
            </v:shape>
            <v:shape style="position:absolute;left:4167;top:7871;width:3940;height:354" coordorigin="4167,7871" coordsize="3940,354" path="m6006,8027l6011,8029,6016,8031,6022,8032,6028,8033,6042,8033,6048,8032,6052,8031,6056,8029,6064,8023,6069,8016,6071,8011,6072,8007,6073,8003,6073,7991,6072,7985,6068,7980,6065,7975,6060,7971,6052,7969,6046,7967,6042,7965,6037,7964,6031,7962,6026,7961,6020,7956,6017,7949,6017,7939,6019,7934,6023,7931,6027,7928,6032,7926,6044,7926,6050,7927,6055,7930,6060,7932,6065,7935,6069,7939,6069,7920,6065,7918,6060,7916,6054,7914,6049,7913,6044,7912,6027,7912,6019,7916,6012,7922,6005,7928,6002,7936,6002,7950,6003,7954,6005,7961,6009,7967,6014,7972,6020,7975,6026,7977,6031,7978,6034,7979,6039,7981,6046,7983,6050,7984,6056,7989,6059,7996,6059,8006,6057,8011,6049,8018,6043,8020,6030,8020,6024,8019,6018,8016,6012,8013,6007,8010,6002,8005,6001,8005,6001,8024,6006,8027xe" filled="t" fillcolor="#363435" stroked="f">
              <v:path arrowok="t"/>
              <v:fill/>
            </v:shape>
            <v:shape style="position:absolute;left:4167;top:7871;width:3940;height:354" coordorigin="4167,7871" coordsize="3940,354" path="m5912,7965l5913,7959,5914,7953,5916,7947,5918,7942,5921,7938,5924,7933,5927,7930,5935,7926,5939,7926,5949,7926,5954,7927,5958,7929,5965,7934,5968,7938,5971,7942,5973,7946,5974,7952,5976,7958,5976,7965,5976,7988,5974,8000,5968,8008,5962,8016,5954,8020,5944,8020,5937,8034,5951,8034,5958,8032,5963,8030,5969,8027,5974,8023,5978,8018,5983,8013,5986,8006,5988,7999,5990,7991,5991,7982,5991,7963,5990,7955,5988,7947,5986,7939,5982,7933,5978,7928,5974,7923,5970,7919,5964,7916,5958,7913,5952,7912,5937,7912,5931,7913,5925,7916,5919,7919,5914,7923,5910,7928,5906,7933,5903,7940,5901,7947,5899,7954,5898,7963,5898,7982,5899,7991,5901,7999,5903,8006,5906,8013,5910,8018,5912,7988,5912,7965xe" filled="t" fillcolor="#363435" stroked="f">
              <v:path arrowok="t"/>
              <v:fill/>
            </v:shape>
            <v:shape style="position:absolute;left:4167;top:7871;width:3940;height:354" coordorigin="4167,7871" coordsize="3940,354" path="m5254,7965l5255,7959,5256,7953,5258,7947,5260,7942,5263,7938,5266,7933,5269,7930,5277,7926,5281,7926,5291,7926,5295,7927,5299,7929,5307,7934,5310,7938,5312,7942,5314,7946,5316,7952,5317,7958,5318,7965,5318,7988,5315,8000,5310,8008,5304,8016,5296,8020,5286,8020,5279,8034,5293,8034,5299,8032,5305,8030,5311,8027,5316,8023,5320,8018,5324,8013,5327,8006,5330,7999,5332,7991,5333,7982,5333,7963,5332,7955,5330,7947,5327,7939,5324,7933,5320,7928,5316,7923,5311,7919,5306,7916,5300,7913,5293,7912,5279,7912,5273,7913,5267,7916,5261,7919,5256,7923,5252,7928,5248,7933,5245,7940,5243,7947,5240,7954,5239,7963,5239,7982,5240,7991,5243,7999,5245,8006,5248,8013,5252,8018,5254,7988,5254,7965xe" filled="t" fillcolor="#363435" stroked="f">
              <v:path arrowok="t"/>
              <v:fill/>
            </v:shape>
            <v:shape style="position:absolute;left:4167;top:7871;width:3940;height:354" coordorigin="4167,7871" coordsize="3940,354" path="m4936,8027l4941,8029,4947,8031,4952,8032,4959,8033,4973,8033,4978,8032,4982,8031,4987,8029,4994,8023,4999,8016,5001,8011,5003,8007,5004,8003,5004,7991,5002,7985,4999,7980,4995,7975,4990,7971,4983,7969,4976,7967,4972,7965,4968,7964,4961,7962,4956,7961,4951,7956,4947,7949,4947,7939,4949,7934,4953,7931,4957,7928,4962,7926,4975,7926,4980,7927,4985,7930,4991,7932,4995,7935,4999,7939,4999,7920,4995,7918,4990,7916,4985,7914,4980,7913,4974,7912,4958,7912,4949,7916,4942,7922,4936,7928,4932,7936,4932,7950,4933,7954,4935,7961,4939,7967,4944,7972,4950,7975,4957,7977,4961,7978,4964,7979,4970,7981,4976,7983,4980,7984,4986,7989,4989,7996,4989,8006,4987,8011,4979,8018,4973,8020,4960,8020,4954,8019,4948,8016,4943,8013,4937,8010,4933,8005,4932,8005,4932,8024,4936,8027xe" filled="t" fillcolor="#363435" stroked="f">
              <v:path arrowok="t"/>
              <v:fill/>
            </v:shape>
            <v:shape style="position:absolute;left:4167;top:7871;width:3940;height:354" coordorigin="4167,7871" coordsize="3940,354" path="m4843,7965l4843,7959,4845,7953,4846,7947,4848,7942,4851,7938,4854,7933,4858,7930,4865,7926,4870,7926,4880,7926,4884,7927,4888,7929,4895,7934,4898,7938,4901,7942,4903,7946,4905,7952,4906,7958,4907,7965,4907,7988,4904,8000,4898,8008,4892,8016,4885,8020,4875,8020,4867,8034,4882,8034,4888,8032,4894,8030,4899,8027,4904,8023,4909,8018,4913,8013,4916,8006,4918,7999,4920,7991,4921,7982,4921,7963,4920,7955,4918,7947,4916,7939,4913,7933,4909,7928,4905,7923,4900,7919,4894,7916,4888,7913,4882,7912,4868,7912,4861,7913,4855,7916,4850,7919,4845,7923,4841,7928,4837,7933,4833,7940,4831,7947,4829,7954,4828,7963,4828,7982,4829,7991,4831,7999,4833,8006,4836,8013,4841,8018,4843,7988,4843,7965xe" filled="t" fillcolor="#363435" stroked="f">
              <v:path arrowok="t"/>
              <v:fill/>
            </v:shape>
            <v:shape style="position:absolute;left:4167;top:7871;width:3940;height:354" coordorigin="4167,7871" coordsize="3940,354" path="m4552,8027l4558,8029,4563,8031,4568,8032,4575,8033,4589,8033,4594,8032,4599,8031,4603,8029,4610,8023,4616,8016,4617,8011,4619,8007,4620,8003,4620,7991,4618,7985,4615,7980,4611,7975,4606,7971,4599,7969,4592,7967,4588,7965,4584,7964,4577,7962,4573,7961,4567,7956,4563,7949,4563,7939,4565,7934,4569,7931,4573,7928,4579,7926,4591,7926,4596,7927,4602,7930,4607,7932,4611,7935,4616,7939,4616,7920,4611,7918,4606,7916,4601,7914,4596,7913,4590,7912,4574,7912,4565,7916,4559,7922,4552,7928,4549,7936,4549,7950,4549,7954,4552,7961,4555,7967,4560,7972,4566,7975,4573,7977,4577,7978,4580,7979,4586,7981,4592,7983,4597,7984,4602,7989,4605,7996,4605,8006,4603,8011,4595,8018,4589,8020,4576,8020,4570,8019,4565,8016,4559,8013,4553,8010,4549,8005,4548,8005,4548,8024,4552,8027xe" filled="t" fillcolor="#363435" stroked="f">
              <v:path arrowok="t"/>
              <v:fill/>
            </v:shape>
            <v:shape style="position:absolute;left:4167;top:7871;width:3940;height:354" coordorigin="4167,7871" coordsize="3940,354" path="m4777,8017l4777,7915,4763,7915,4763,8031,4824,8031,4824,8017,4777,8017xe" filled="t" fillcolor="#363435" stroked="f">
              <v:path arrowok="t"/>
              <v:fill/>
            </v:shape>
            <v:shape style="position:absolute;left:4167;top:7871;width:3940;height:354" coordorigin="4167,7871" coordsize="3940,354" path="m4843,7988l4841,8018,4845,8023,4850,8027,4855,8030,4861,8032,4867,8034,4875,8020,4865,8020,4857,8016,4851,8008,4845,8000,4843,7988xe" filled="t" fillcolor="#363435" stroked="f">
              <v:path arrowok="t"/>
              <v:fill/>
            </v:shape>
            <v:shape style="position:absolute;left:4167;top:7871;width:3940;height:354" coordorigin="4167,7871" coordsize="3940,354" path="m5171,7928l5178,7928,5183,7928,5187,7930,5192,7931,5199,7935,5205,7938,5209,7943,5211,7950,5214,7956,5215,7964,5215,7982,5214,7989,5212,7996,5215,8017,5220,8010,5224,8002,5228,7993,5230,7984,5230,7962,5228,7952,5224,7944,5221,7935,5215,7929,5209,7924,5205,7921,5200,7919,5194,7917,5189,7915,5181,7915,5147,7915,5147,8031,5180,8031,5178,8018,5161,8018,5161,7928,5171,7928xe" filled="t" fillcolor="#363435" stroked="f">
              <v:path arrowok="t"/>
              <v:fill/>
            </v:shape>
            <v:shape style="position:absolute;left:4167;top:7871;width:3940;height:354" coordorigin="4167,7871" coordsize="3940,354" path="m5197,8013l5193,8015,5188,8016,5183,8017,5178,8018,5180,8031,5187,8031,5192,8029,5198,8028,5203,8026,5208,8022,5215,8017,5212,7996,5209,8002,5206,8006,5201,8010,5197,8013xe" filled="t" fillcolor="#363435" stroked="f">
              <v:path arrowok="t"/>
              <v:fill/>
            </v:shape>
            <v:shape style="position:absolute;left:4167;top:7871;width:3940;height:354" coordorigin="4167,7871" coordsize="3940,354" path="m5254,7988l5252,8018,5256,8023,5261,8027,5267,8030,5272,8032,5279,8034,5286,8020,5276,8020,5269,8016,5263,8008,5257,8000,5254,7988xe" filled="t" fillcolor="#363435" stroked="f">
              <v:path arrowok="t"/>
              <v:fill/>
            </v:shape>
            <v:shape style="position:absolute;left:4167;top:7871;width:3940;height:354" coordorigin="4167,7871" coordsize="3940,354" path="m5343,7955l5342,7963,5342,7983,5343,7992,5346,7999,5348,8007,5351,8013,5356,8018,5360,8023,5365,8027,5371,8029,5376,8032,5383,8033,5394,8033,5397,8033,5403,8032,5408,8030,5414,8028,5418,8026,5423,8023,5423,8005,5421,8005,5417,8009,5413,8013,5408,8016,5401,8018,5394,8020,5385,8020,5381,8019,5377,8017,5370,8012,5364,8004,5361,7999,5360,7994,5358,7988,5357,7981,5357,7965,5358,7959,5359,7953,5361,7947,5363,7942,5366,7938,5373,7931,5377,7929,5381,7927,5385,7926,5394,7926,5401,7927,5407,7930,5412,7933,5417,7936,5423,7941,5423,7922,5418,7920,5413,7917,5408,7915,5403,7914,5397,7913,5390,7912,5383,7912,5376,7914,5370,7917,5365,7919,5360,7923,5355,7929,5351,7934,5348,7940,5346,7947,5343,7955xe" filled="t" fillcolor="#363435" stroked="f">
              <v:path arrowok="t"/>
              <v:fill/>
            </v:shape>
            <v:shape style="position:absolute;left:4167;top:7871;width:3940;height:354" coordorigin="4167,7871" coordsize="3940,354" path="m5450,8005l5449,7997,5448,7993,5448,7915,5434,7915,5434,7996,5435,8003,5437,8008,5438,8014,5441,8019,5445,8023,5452,8029,5456,8031,5461,8033,5466,8034,5479,8034,5485,8033,5489,8031,5494,8029,5501,8023,5505,8019,5507,8014,5509,8008,5510,8002,5511,7995,5511,7915,5497,7915,5497,7993,5497,7997,5496,8001,5494,8008,5490,8014,5484,8018,5477,8020,5468,8020,5464,8020,5458,8016,5453,8011,5450,8005xe" filled="t" fillcolor="#363435" stroked="f">
              <v:path arrowok="t"/>
              <v:fill/>
            </v:shape>
            <v:shape style="position:absolute;left:4167;top:7871;width:3940;height:354" coordorigin="4167,7871" coordsize="3940,354" path="m5531,8031l5544,8031,5544,7931,5572,7999,5580,7999,5608,7931,5608,8031,5622,8031,5622,7915,5602,7915,5577,7980,5550,7915,5531,7915,5531,8031xe" filled="t" fillcolor="#363435" stroked="f">
              <v:path arrowok="t"/>
              <v:fill/>
            </v:shape>
            <v:shape style="position:absolute;left:4167;top:7871;width:3940;height:354" coordorigin="4167,7871" coordsize="3940,354" path="m5657,8017l5657,7974,5706,7974,5706,7960,5657,7960,5657,7928,5709,7928,5709,7915,5643,7915,5643,8031,5709,8031,5709,8017,5657,8017xe" filled="t" fillcolor="#363435" stroked="f">
              <v:path arrowok="t"/>
              <v:fill/>
            </v:shape>
            <v:shape style="position:absolute;left:4167;top:7871;width:3940;height:354" coordorigin="4167,7871" coordsize="3940,354" path="m5725,8031l5738,8031,5738,7931,5785,8031,5801,8031,5801,7915,5787,7915,5787,8007,5745,7915,5725,7915,5725,8031xe" filled="t" fillcolor="#363435" stroked="f">
              <v:path arrowok="t"/>
              <v:fill/>
            </v:shape>
            <v:shape style="position:absolute;left:4167;top:7871;width:3940;height:354" coordorigin="4167,7871" coordsize="3940,354" path="m5847,8031l5861,8031,5861,7928,5896,7928,5896,7915,5811,7915,5811,7928,5847,7928,5847,8031xe" filled="t" fillcolor="#363435" stroked="f">
              <v:path arrowok="t"/>
              <v:fill/>
            </v:shape>
            <v:shape style="position:absolute;left:4167;top:7871;width:3940;height:354" coordorigin="4167,7871" coordsize="3940,354" path="m5912,7988l5910,8018,5914,8023,5919,8027,5925,8030,5931,8032,5937,8034,5944,8020,5935,8020,5927,8016,5921,8008,5915,8000,5912,7988xe" filled="t" fillcolor="#363435" stroked="f">
              <v:path arrowok="t"/>
              <v:fill/>
            </v:shape>
            <v:shape style="position:absolute;left:4167;top:7871;width:3940;height:354" coordorigin="4167,7871" coordsize="3940,354" path="m6229,7999l6233,7985,6249,7930,6265,7985,6269,7999,6279,8031,6294,8031,6258,7915,6241,7915,6205,8031,6219,8031,6229,7999xe" filled="t" fillcolor="#363435" stroked="f">
              <v:path arrowok="t"/>
              <v:fill/>
            </v:shape>
            <v:shape style="position:absolute;left:4167;top:7871;width:3940;height:354" coordorigin="4167,7871" coordsize="3940,354" path="m6233,7985l6229,7999,6269,7999,6265,7985,6233,7985xe" filled="t" fillcolor="#363435" stroked="f">
              <v:path arrowok="t"/>
              <v:fill/>
            </v:shape>
            <v:shape style="position:absolute;left:4167;top:7871;width:3940;height:354" coordorigin="4167,7871" coordsize="3940,354" path="m6462,7974l6446,7974,6446,7928,6462,7928,6469,7929,6475,7931,6479,7934,6483,7940,6485,7946,6485,7950,6484,7957,6482,7963,6482,7983,6486,7980,6490,7976,6495,7969,6497,7964,6498,7960,6499,7955,6499,7943,6498,7938,6496,7933,6494,7929,6487,7922,6479,7917,6475,7916,6471,7915,6465,7915,6432,7915,6432,8031,6446,8031,6446,7988,6466,7988,6462,7974xe" filled="t" fillcolor="#363435" stroked="f">
              <v:path arrowok="t"/>
              <v:fill/>
            </v:shape>
            <v:shape style="position:absolute;left:4167;top:8106;width:3953;height:315" coordorigin="4167,8106" coordsize="3953,315" path="m4582,8225l4595,8225,4595,8124,4642,8225,4657,8225,4657,8108,4644,8108,4644,8201,4602,8108,4582,8108,4582,8225xe" filled="t" fillcolor="#363435" stroked="f">
              <v:path arrowok="t"/>
              <v:fill/>
            </v:shape>
            <v:shape style="position:absolute;left:4167;top:8106;width:3953;height:315" coordorigin="4167,8106" coordsize="3953,315" path="m4704,8225l4718,8225,4718,8122,4753,8122,4753,8108,4668,8108,4668,8122,4704,8122,4704,8225xe" filled="t" fillcolor="#363435" stroked="f">
              <v:path arrowok="t"/>
              <v:fill/>
            </v:shape>
            <v:shape style="position:absolute;left:4167;top:8106;width:3953;height:315" coordorigin="4167,8106" coordsize="3953,315" path="m4768,8192l4772,8179,4788,8124,4805,8179,4808,8192,4818,8225,4833,8225,4797,8108,4780,8108,4744,8225,4758,8225,4768,8192xe" filled="t" fillcolor="#363435" stroked="f">
              <v:path arrowok="t"/>
              <v:fill/>
            </v:shape>
            <v:shape style="position:absolute;left:4167;top:8106;width:3953;height:315" coordorigin="4167,8106" coordsize="3953,315" path="m4772,8179l4768,8192,4808,8192,4805,8179,4772,8179xe" filled="t" fillcolor="#363435" stroked="f">
              <v:path arrowok="t"/>
              <v:fill/>
            </v:shape>
            <v:shape style="position:absolute;left:4167;top:8106;width:3953;height:315" coordorigin="4167,8106" coordsize="3953,315" path="m4843,8108l4843,8225,4857,8225,4857,8179,4873,8179,4907,8225,4925,8225,4887,8174,4894,8171,4899,8167,4903,8161,4907,8156,4909,8148,4909,8134,4908,8129,4906,8125,4904,8120,4897,8114,4892,8129,4894,8135,4894,8141,4894,8145,4893,8152,4890,8157,4886,8162,4880,8164,4873,8166,4857,8166,4857,8122,4871,8122,4876,8108,4843,8108xe" filled="t" fillcolor="#363435" stroked="f">
              <v:path arrowok="t"/>
              <v:fill/>
            </v:shape>
            <v:shape style="position:absolute;left:4167;top:8106;width:3953;height:315" coordorigin="4167,8106" coordsize="3953,315" path="m4889,8110l4885,8109,4881,8109,4876,8108,4871,8122,4875,8122,4881,8122,4886,8124,4892,8129,4897,8114,4889,8110xe" filled="t" fillcolor="#363435" stroked="f">
              <v:path arrowok="t"/>
              <v:fill/>
            </v:shape>
            <v:shape style="position:absolute;left:4167;top:8106;width:3953;height:315" coordorigin="4167,8106" coordsize="3953,315" path="m5053,8225l5067,8225,5067,8124,5113,8225,5129,8225,5129,8108,5116,8108,5116,8201,5073,8108,5053,8108,5053,8225xe" filled="t" fillcolor="#363435" stroked="f">
              <v:path arrowok="t"/>
              <v:fill/>
            </v:shape>
            <v:shape style="position:absolute;left:4167;top:8106;width:3953;height:315" coordorigin="4167,8106" coordsize="3953,315" path="m5198,8182l5196,8211,5200,8217,5205,8221,5211,8223,5216,8226,5223,8227,5230,8214,5220,8214,5213,8210,5207,8202,5201,8194,5198,8182xe" filled="t" fillcolor="#363435" stroked="f">
              <v:path arrowok="t"/>
              <v:fill/>
            </v:shape>
            <v:shape style="position:absolute;left:4167;top:8106;width:3953;height:315" coordorigin="4167,8106" coordsize="3953,315" path="m5292,8108l5292,8225,5306,8225,5306,8179,5322,8179,5356,8225,5374,8225,5337,8174,5343,8171,5349,8167,5353,8161,5357,8156,5359,8148,5359,8134,5357,8129,5355,8125,5353,8120,5347,8114,5341,8129,5343,8135,5344,8141,5344,8145,5342,8152,5340,8157,5336,8162,5330,8164,5323,8166,5306,8166,5306,8122,5320,8122,5326,8108,5292,8108xe" filled="t" fillcolor="#363435" stroked="f">
              <v:path arrowok="t"/>
              <v:fill/>
            </v:shape>
            <v:shape style="position:absolute;left:4167;top:8106;width:3953;height:315" coordorigin="4167,8106" coordsize="3953,315" path="m5339,8110l5335,8109,5331,8109,5326,8108,5320,8122,5324,8122,5330,8122,5335,8124,5341,8129,5347,8114,5339,8110xe" filled="t" fillcolor="#363435" stroked="f">
              <v:path arrowok="t"/>
              <v:fill/>
            </v:shape>
            <v:shape style="position:absolute;left:4167;top:8106;width:3953;height:315" coordorigin="4167,8106" coordsize="3953,315" path="m5420,8120l5420,8108,5378,8108,5378,8120,5392,8120,5392,8213,5378,8213,5378,8225,5420,8225,5420,8213,5406,8213,5406,8120,5420,8120xe" filled="t" fillcolor="#363435" stroked="f">
              <v:path arrowok="t"/>
              <v:fill/>
            </v:shape>
            <v:shape style="position:absolute;left:4167;top:8106;width:3953;height:315" coordorigin="4167,8106" coordsize="3953,315" path="m5431,8157l5431,8176,5432,8185,5434,8193,5437,8200,5440,8207,5445,8212,5449,8217,5454,8221,5461,8223,5467,8226,5474,8227,5481,8227,5488,8227,5494,8226,5501,8224,5506,8222,5512,8219,5516,8217,5516,8166,5478,8166,5478,8180,5502,8180,5502,8210,5496,8212,5489,8213,5481,8214,5475,8214,5470,8213,5466,8211,5462,8209,5458,8205,5455,8201,5452,8197,5450,8192,5448,8187,5446,8181,5445,8174,5445,8152,5449,8141,5455,8132,5461,8124,5469,8120,5484,8120,5491,8121,5498,8123,5505,8127,5511,8132,5516,8135,5516,8116,5512,8114,5506,8111,5501,8109,5495,8108,5488,8106,5481,8106,5474,8106,5467,8108,5461,8110,5454,8113,5449,8117,5445,8122,5440,8127,5437,8134,5434,8141,5432,8149,5431,8157xe" filled="t" fillcolor="#363435" stroked="f">
              <v:path arrowok="t"/>
              <v:fill/>
            </v:shape>
            <v:shape style="position:absolute;left:4167;top:8106;width:3953;height:315" coordorigin="4167,8106" coordsize="3953,315" path="m5571,8120l5571,8108,5530,8108,5530,8120,5543,8120,5543,8213,5530,8213,5530,8225,5571,8225,5571,8213,5557,8213,5557,8120,5571,8120xe" filled="t" fillcolor="#363435" stroked="f">
              <v:path arrowok="t"/>
              <v:fill/>
            </v:shape>
            <v:shape style="position:absolute;left:4167;top:8106;width:3953;height:315" coordorigin="4167,8106" coordsize="3953,315" path="m5588,8225l5601,8225,5601,8124,5648,8225,5664,8225,5664,8108,5651,8108,5651,8201,5608,8108,5588,8108,5588,8225xe" filled="t" fillcolor="#363435" stroked="f">
              <v:path arrowok="t"/>
              <v:fill/>
            </v:shape>
            <v:shape style="position:absolute;left:4167;top:8106;width:3953;height:315" coordorigin="4167,8106" coordsize="3953,315" path="m5698,8192l5702,8179,5718,8124,5734,8179,5738,8192,5748,8225,5763,8225,5727,8108,5710,8108,5674,8225,5688,8225,5698,8192xe" filled="t" fillcolor="#363435" stroked="f">
              <v:path arrowok="t"/>
              <v:fill/>
            </v:shape>
            <v:shape style="position:absolute;left:4167;top:8106;width:3953;height:315" coordorigin="4167,8106" coordsize="3953,315" path="m5702,8179l5698,8192,5738,8192,5734,8179,5702,8179xe" filled="t" fillcolor="#363435" stroked="f">
              <v:path arrowok="t"/>
              <v:fill/>
            </v:shape>
            <v:shape style="position:absolute;left:4167;top:8106;width:3953;height:315" coordorigin="4167,8106" coordsize="3953,315" path="m5787,8211l5787,8108,5773,8108,5773,8225,5834,8225,5834,8211,5787,8211xe" filled="t" fillcolor="#363435" stroked="f">
              <v:path arrowok="t"/>
              <v:fill/>
            </v:shape>
            <v:shape style="position:absolute;left:4167;top:8106;width:3953;height:315" coordorigin="4167,8106" coordsize="3953,315" path="m5942,8211l5942,8168,5990,8168,5990,8154,5942,8154,5942,8122,5994,8122,5994,8108,5928,8108,5928,8225,5994,8225,5994,8211,5942,8211xe" filled="t" fillcolor="#363435" stroked="f">
              <v:path arrowok="t"/>
              <v:fill/>
            </v:shape>
            <v:shape style="position:absolute;left:4167;top:8106;width:3953;height:315" coordorigin="4167,8106" coordsize="3953,315" path="m5852,8203l5840,8254,5850,8254,5870,8203,5852,8203xe" filled="t" fillcolor="#363435" stroked="f">
              <v:path arrowok="t"/>
              <v:fill/>
            </v:shape>
            <v:shape style="position:absolute;left:4167;top:8106;width:3953;height:315" coordorigin="4167,8106" coordsize="3953,315" path="m6115,8225l6129,8225,6129,8122,6165,8122,6165,8108,6080,8108,6080,8122,6115,8122,6115,8225xe" filled="t" fillcolor="#363435" stroked="f">
              <v:path arrowok="t"/>
              <v:fill/>
            </v:shape>
            <v:shape style="position:absolute;left:4167;top:8106;width:3953;height:315" coordorigin="4167,8106" coordsize="3953,315" path="m6180,8192l6184,8179,6200,8124,6216,8179,6220,8192,6230,8225,6245,8225,6209,8108,6192,8108,6156,8225,6170,8225,6180,8192xe" filled="t" fillcolor="#363435" stroked="f">
              <v:path arrowok="t"/>
              <v:fill/>
            </v:shape>
            <v:shape style="position:absolute;left:4167;top:8106;width:3953;height:315" coordorigin="4167,8106" coordsize="3953,315" path="m6184,8179l6180,8192,6220,8192,6216,8179,6184,8179xe" filled="t" fillcolor="#363435" stroked="f">
              <v:path arrowok="t"/>
              <v:fill/>
            </v:shape>
            <v:shape style="position:absolute;left:4167;top:8106;width:3953;height:315" coordorigin="4167,8106" coordsize="3953,315" path="m6308,8198l6306,8191,6306,8186,6306,8108,6292,8108,6292,8189,6293,8196,6294,8202,6296,8208,6298,8213,6302,8217,6309,8223,6314,8225,6319,8226,6324,8227,6337,8227,6342,8226,6347,8225,6351,8223,6358,8217,6362,8213,6365,8208,6366,8202,6368,8196,6368,8189,6368,8108,6354,8108,6354,8187,6354,8191,6353,8195,6352,8202,6348,8208,6342,8212,6335,8214,6326,8214,6322,8213,6315,8210,6311,8205,6308,8198xe" filled="t" fillcolor="#363435" stroked="f">
              <v:path arrowok="t"/>
              <v:fill/>
            </v:shape>
            <v:shape style="position:absolute;left:4167;top:8106;width:3953;height:315" coordorigin="4167,8106" coordsize="3953,315" path="m6389,8225l6402,8225,6402,8124,6449,8225,6464,8225,6464,8108,6451,8108,6451,8201,6409,8108,6389,8108,6389,8225xe" filled="t" fillcolor="#363435" stroked="f">
              <v:path arrowok="t"/>
              <v:fill/>
            </v:shape>
            <v:shape style="position:absolute;left:4167;top:8106;width:3953;height:315" coordorigin="4167,8106" coordsize="3953,315" path="m6523,8120l6523,8108,6482,8108,6482,8120,6495,8120,6495,8213,6482,8213,6482,8225,6523,8225,6523,8213,6509,8213,6509,8120,6523,8120xe" filled="t" fillcolor="#363435" stroked="f">
              <v:path arrowok="t"/>
              <v:fill/>
            </v:shape>
            <v:shape style="position:absolute;left:4167;top:8106;width:3953;height:315" coordorigin="4167,8106" coordsize="3953,315" path="m6590,8207l6586,8209,6581,8210,6577,8211,6571,8212,6573,8225,6580,8224,6586,8223,6591,8222,6597,8219,6602,8216,6608,8211,6614,8204,6618,8196,6621,8187,6623,8177,6623,8155,6622,8146,6618,8137,6614,8129,6609,8122,6602,8118,6598,8115,6593,8112,6588,8111,6582,8109,6574,8108,6540,8108,6540,8225,6564,8225,6554,8212,6554,8122,6571,8122,6576,8122,6581,8123,6585,8124,6589,8126,6593,8129,6598,8132,6602,8137,6605,8143,6607,8150,6609,8158,6609,8176,6608,8183,6605,8189,6603,8195,6599,8200,6594,8204,6590,8207xe" filled="t" fillcolor="#363435" stroked="f">
              <v:path arrowok="t"/>
              <v:fill/>
            </v:shape>
            <v:shape style="position:absolute;left:4167;top:8106;width:3953;height:315" coordorigin="4167,8106" coordsize="3953,315" path="m6565,8212l6554,8212,6564,8225,6573,8225,6571,8212,6565,8212xe" filled="t" fillcolor="#363435" stroked="f">
              <v:path arrowok="t"/>
              <v:fill/>
            </v:shape>
            <v:shape style="position:absolute;left:4167;top:8106;width:3953;height:315" coordorigin="4167,8106" coordsize="3953,315" path="m6651,8192l6655,8179,6671,8124,6688,8179,6692,8192,6701,8225,6716,8225,6680,8108,6663,8108,6627,8225,6642,8225,6651,8192xe" filled="t" fillcolor="#363435" stroked="f">
              <v:path arrowok="t"/>
              <v:fill/>
            </v:shape>
            <v:shape style="position:absolute;left:4167;top:8106;width:3953;height:315" coordorigin="4167,8106" coordsize="3953,315" path="m6655,8179l6651,8192,6692,8192,6688,8179,6655,8179xe" filled="t" fillcolor="#363435" stroked="f">
              <v:path arrowok="t"/>
              <v:fill/>
            </v:shape>
            <v:shape style="position:absolute;left:4167;top:8106;width:3953;height:315" coordorigin="4167,8106" coordsize="3953,315" path="m6776,8207l6772,8209,6767,8210,6762,8211,6757,8212,6759,8225,6766,8224,6771,8223,6777,8222,6782,8219,6788,8216,6794,8211,6800,8204,6804,8196,6807,8187,6809,8177,6809,8155,6808,8146,6804,8137,6800,8129,6795,8122,6788,8118,6784,8115,6779,8112,6773,8111,6768,8109,6760,8108,6726,8108,6726,8225,6750,8225,6740,8212,6740,8122,6757,8122,6762,8122,6767,8123,6771,8124,6775,8126,6779,8129,6784,8132,6788,8137,6791,8143,6793,8150,6795,8158,6795,8176,6793,8183,6791,8189,6789,8195,6785,8200,6780,8204,6776,8207xe" filled="t" fillcolor="#363435" stroked="f">
              <v:path arrowok="t"/>
              <v:fill/>
            </v:shape>
            <v:shape style="position:absolute;left:4167;top:8106;width:3953;height:315" coordorigin="4167,8106" coordsize="3953,315" path="m6751,8212l6740,8212,6750,8225,6759,8225,6757,8212,6751,8212xe" filled="t" fillcolor="#363435" stroked="f">
              <v:path arrowok="t"/>
              <v:fill/>
            </v:shape>
            <v:shape style="position:absolute;left:4167;top:8106;width:3953;height:315" coordorigin="4167,8106" coordsize="3953,315" path="m6863,8225l6877,8225,6877,8124,6923,8225,6939,8225,6939,8108,6926,8108,6926,8201,6883,8108,6863,8108,6863,8225xe" filled="t" fillcolor="#363435" stroked="f">
              <v:path arrowok="t"/>
              <v:fill/>
            </v:shape>
            <v:shape style="position:absolute;left:4167;top:8106;width:3953;height:315" coordorigin="4167,8106" coordsize="3953,315" path="m6969,8182l6967,8211,6971,8217,6976,8221,6982,8223,6988,8226,6994,8227,7001,8214,6991,8214,6984,8210,6978,8202,6972,8194,6969,8182xe" filled="t" fillcolor="#363435" stroked="f">
              <v:path arrowok="t"/>
              <v:fill/>
            </v:shape>
            <v:shape style="position:absolute;left:4167;top:8106;width:3953;height:315" coordorigin="4167,8106" coordsize="3953,315" path="m7207,8211l7207,8168,7255,8168,7255,8154,7207,8154,7207,8122,7259,8122,7259,8108,7192,8108,7192,8225,7259,8225,7259,8211,7207,8211xe" filled="t" fillcolor="#363435" stroked="f">
              <v:path arrowok="t"/>
              <v:fill/>
            </v:shape>
            <v:shape style="position:absolute;left:4167;top:8106;width:3953;height:315" coordorigin="4167,8106" coordsize="3953,315" path="m7102,8108l7102,8225,7116,8225,7116,8179,7132,8179,7166,8225,7184,8225,7146,8174,7153,8171,7159,8167,7162,8161,7166,8156,7168,8148,7168,8134,7167,8129,7165,8125,7163,8120,7156,8114,7151,8129,7153,8135,7154,8141,7154,8145,7152,8152,7150,8157,7145,8162,7139,8164,7133,8166,7116,8166,7116,8122,7130,8122,7135,8108,7102,8108xe" filled="t" fillcolor="#363435" stroked="f">
              <v:path arrowok="t"/>
              <v:fill/>
            </v:shape>
            <v:shape style="position:absolute;left:4167;top:8106;width:3953;height:315" coordorigin="4167,8106" coordsize="3953,315" path="m7149,8110l7145,8109,7141,8109,7135,8108,7130,8122,7134,8122,7140,8122,7145,8124,7151,8129,7156,8114,7149,8110xe" filled="t" fillcolor="#363435" stroked="f">
              <v:path arrowok="t"/>
              <v:fill/>
            </v:shape>
            <v:shape style="position:absolute;left:4167;top:8106;width:3953;height:315" coordorigin="4167,8106" coordsize="3953,315" path="m7384,8168l7369,8168,7369,8122,7385,8122,7392,8123,7397,8124,7402,8128,7405,8133,7407,8140,7407,8144,7407,8151,7405,8156,7405,8176,7409,8173,7413,8169,7418,8162,7420,8158,7421,8153,7422,8149,7422,8137,7421,8131,7419,8127,7416,8122,7409,8116,7402,8111,7398,8110,7393,8109,7388,8108,7355,8108,7355,8225,7369,8225,7369,8181,7389,8181,7384,8168xe" filled="t" fillcolor="#363435" stroked="f">
              <v:path arrowok="t"/>
              <v:fill/>
            </v:shape>
            <v:shape style="position:absolute;left:4167;top:8106;width:3953;height:315" coordorigin="4167,8106" coordsize="3953,315" path="m7384,8168l7389,8181,7395,8180,7400,8178,7405,8176,7405,8156,7401,8161,7396,8166,7389,8168,7384,8168xe" filled="t" fillcolor="#363435" stroked="f">
              <v:path arrowok="t"/>
              <v:fill/>
            </v:shape>
            <v:shape style="position:absolute;left:4167;top:8106;width:3953;height:315" coordorigin="4167,8106" coordsize="3953,315" path="m7444,8182l7442,8211,7446,8217,7451,8221,7457,8223,7462,8226,7469,8227,7476,8214,7466,8214,7459,8210,7453,8202,7447,8194,7444,8182xe" filled="t" fillcolor="#363435" stroked="f">
              <v:path arrowok="t"/>
              <v:fill/>
            </v:shape>
            <v:shape style="position:absolute;left:4167;top:8106;width:3953;height:315" coordorigin="4167,8106" coordsize="3953,315" path="m7538,8225l7551,8225,7551,8124,7598,8225,7614,8225,7614,8108,7601,8108,7601,8201,7558,8108,7538,8108,7538,8225xe" filled="t" fillcolor="#363435" stroked="f">
              <v:path arrowok="t"/>
              <v:fill/>
            </v:shape>
            <v:shape style="position:absolute;left:4167;top:8106;width:3953;height:315" coordorigin="4167,8106" coordsize="3953,315" path="m7660,8122l7667,8122,7672,8122,7676,8123,7680,8124,7688,8129,7693,8132,7697,8137,7700,8143,7703,8150,7704,8158,7704,8176,7703,8183,7700,8189,7704,8211,7709,8204,7713,8196,7717,8187,7719,8177,7719,8155,7717,8146,7713,8137,7709,8129,7704,8122,7697,8118,7693,8115,7689,8112,7683,8111,7677,8109,7669,8108,7635,8108,7635,8225,7668,8225,7666,8212,7650,8212,7650,8122,7660,8122xe" filled="t" fillcolor="#363435" stroked="f">
              <v:path arrowok="t"/>
              <v:fill/>
            </v:shape>
            <v:shape style="position:absolute;left:4167;top:8106;width:3953;height:315" coordorigin="4167,8106" coordsize="3953,315" path="m7686,8207l7681,8209,7677,8210,7672,8211,7666,8212,7668,8225,7675,8224,7681,8223,7686,8222,7692,8219,7697,8216,7704,8211,7700,8189,7698,8195,7694,8200,7689,8204,7686,8207xe" filled="t" fillcolor="#363435" stroked="f">
              <v:path arrowok="t"/>
              <v:fill/>
            </v:shape>
            <v:shape style="position:absolute;left:4167;top:8106;width:3953;height:315" coordorigin="4167,8106" coordsize="3953,315" path="m7748,8211l7748,8168,7797,8168,7797,8154,7748,8154,7748,8122,7800,8122,7800,8108,7734,8108,7734,8225,7800,8225,7800,8211,7748,8211xe" filled="t" fillcolor="#363435" stroked="f">
              <v:path arrowok="t"/>
              <v:fill/>
            </v:shape>
            <v:shape style="position:absolute;left:4167;top:8106;width:3953;height:315" coordorigin="4167,8106" coordsize="3953,315" path="m7884,8168l7869,8168,7869,8122,7885,8122,7891,8123,7897,8124,7902,8128,7905,8133,7907,8140,7907,8144,7906,8151,7904,8156,7904,8176,7908,8173,7912,8169,7917,8162,7919,8158,7920,8153,7921,8149,7921,8137,7920,8131,7918,8127,7916,8122,7909,8116,7901,8111,7897,8110,7893,8109,7887,8108,7854,8108,7854,8225,7869,8225,7869,8181,7888,8181,7884,8168xe" filled="t" fillcolor="#363435" stroked="f">
              <v:path arrowok="t"/>
              <v:fill/>
            </v:shape>
            <v:shape style="position:absolute;left:4167;top:8106;width:3953;height:315" coordorigin="4167,8106" coordsize="3953,315" path="m7884,8168l7888,8181,7894,8180,7899,8178,7904,8176,7904,8156,7901,8161,7895,8166,7888,8168,7884,8168xe" filled="t" fillcolor="#363435" stroked="f">
              <v:path arrowok="t"/>
              <v:fill/>
            </v:shape>
            <v:shape style="position:absolute;left:4167;top:8106;width:3953;height:315" coordorigin="4167,8106" coordsize="3953,315" path="m7943,8182l7941,8211,7945,8217,7950,8221,7956,8223,7962,8226,7968,8227,7975,8214,7966,8214,7958,8210,7952,8202,7946,8194,7943,8182xe" filled="t" fillcolor="#363435" stroked="f">
              <v:path arrowok="t"/>
              <v:fill/>
            </v:shape>
            <v:shape style="position:absolute;left:4167;top:8106;width:3953;height:315" coordorigin="4167,8106" coordsize="3953,315" path="m8038,8108l8038,8225,8052,8225,8052,8179,8068,8179,8101,8225,8120,8225,8082,8174,8089,8171,8094,8167,8098,8161,8102,8156,8104,8148,8104,8134,8103,8129,8101,8125,8098,8120,8092,8114,8086,8129,8089,8135,8089,8141,8089,8145,8088,8152,8085,8157,8081,8162,8075,8164,8068,8166,8052,8166,8052,8122,8066,8122,8071,8108,8038,8108xe" filled="t" fillcolor="#363435" stroked="f">
              <v:path arrowok="t"/>
              <v:fill/>
            </v:shape>
            <v:shape style="position:absolute;left:4167;top:8106;width:3953;height:315" coordorigin="4167,8106" coordsize="3953,315" path="m8084,8110l8080,8109,8076,8109,8071,8108,8066,8122,8070,8122,8075,8122,8080,8124,8086,8129,8092,8114,8084,8110xe" filled="t" fillcolor="#363435" stroked="f">
              <v:path arrowok="t"/>
              <v:fill/>
            </v:shape>
            <v:shape style="position:absolute;left:4167;top:8106;width:3953;height:315" coordorigin="4167,8106" coordsize="3953,315" path="m4181,8405l4181,8362,4229,8362,4229,8348,4181,8348,4181,8316,4233,8316,4233,8302,4167,8302,4167,8419,4233,8419,4233,8405,4181,8405xe" filled="t" fillcolor="#363435" stroked="f">
              <v:path arrowok="t"/>
              <v:fill/>
            </v:shape>
            <v:shape style="position:absolute;left:4167;top:8106;width:3953;height:315" coordorigin="4167,8106" coordsize="3953,315" path="m4248,8302l4248,8419,4263,8419,4263,8372,4279,8372,4312,8419,4330,8419,4293,8368,4299,8365,4305,8361,4309,8355,4313,8349,4315,8342,4315,8328,4314,8322,4311,8318,4309,8314,4303,8308,4297,8323,4299,8328,4300,8335,4300,8339,4299,8345,4296,8351,4292,8356,4286,8358,4279,8359,4263,8359,4263,8315,4276,8315,4282,8302,4248,8302xe" filled="t" fillcolor="#363435" stroked="f">
              <v:path arrowok="t"/>
              <v:fill/>
            </v:shape>
            <v:shape style="position:absolute;left:4167;top:8106;width:3953;height:315" coordorigin="4167,8106" coordsize="3953,315" path="m4295,8304l4291,8303,4287,8302,4282,8302,4276,8315,4280,8315,4286,8316,4291,8318,4297,8323,4303,8308,4295,8304xe" filled="t" fillcolor="#363435" stroked="f">
              <v:path arrowok="t"/>
              <v:fill/>
            </v:shape>
            <v:shape style="position:absolute;left:4167;top:8106;width:3953;height:315" coordorigin="4167,8106" coordsize="3953,315" path="m4339,8302l4339,8419,4353,8419,4353,8372,4369,8372,4402,8419,4421,8419,4383,8368,4390,8365,4395,8361,4399,8355,4403,8349,4405,8342,4405,8328,4404,8322,4402,8318,4400,8314,4393,8308,4388,8323,4390,8328,4390,8335,4390,8339,4389,8345,4386,8351,4382,8356,4376,8358,4369,8359,4353,8359,4353,8315,4367,8315,4372,8302,4339,8302xe" filled="t" fillcolor="#363435" stroked="f">
              <v:path arrowok="t"/>
              <v:fill/>
            </v:shape>
            <v:shape style="position:absolute;left:4167;top:8106;width:3953;height:315" coordorigin="4167,8106" coordsize="3953,315" path="m4385,8304l4381,8303,4377,8302,4372,8302,4367,8315,4371,8315,4377,8316,4382,8318,4388,8323,4393,8308,4385,8304xe" filled="t" fillcolor="#363435" stroked="f">
              <v:path arrowok="t"/>
              <v:fill/>
            </v:shape>
            <v:shape style="position:absolute;left:4167;top:8106;width:3953;height:315" coordorigin="4167,8106" coordsize="3953,315" path="m4438,8376l4436,8405,4440,8410,4445,8414,4450,8417,4456,8420,4463,8421,4470,8408,4460,8408,4452,8404,4446,8395,4441,8387,4438,8376xe" filled="t" fillcolor="#363435" stroked="f">
              <v:path arrowok="t"/>
              <v:fill/>
            </v:shape>
            <v:shape style="position:absolute;left:4167;top:8106;width:3953;height:315" coordorigin="4167,8106" coordsize="3953,315" path="m4532,8302l4532,8419,4546,8419,4546,8372,4562,8372,4596,8419,4614,8419,4576,8368,4583,8365,4588,8361,4592,8355,4596,8349,4598,8342,4598,8328,4597,8322,4595,8318,4593,8314,4586,8308,4581,8323,4583,8328,4584,8335,4584,8339,4582,8345,4580,8351,4575,8356,4569,8358,4562,8359,4546,8359,4546,8315,4560,8315,4565,8302,4532,8302xe" filled="t" fillcolor="#363435" stroked="f">
              <v:path arrowok="t"/>
              <v:fill/>
            </v:shape>
            <v:shape style="position:absolute;left:4167;top:8106;width:3953;height:315" coordorigin="4167,8106" coordsize="3953,315" path="m4579,8304l4575,8303,4570,8302,4565,8302,4560,8315,4564,8315,4570,8316,4575,8318,4581,8323,4586,8308,4579,8304xe" filled="t" fillcolor="#363435" stroked="f">
              <v:path arrowok="t"/>
              <v:fill/>
            </v:shape>
            <v:shape style="position:absolute;left:4167;top:8106;width:3953;height:315" coordorigin="4167,8106" coordsize="3953,315" path="m4636,8405l4636,8362,4685,8362,4685,8348,4636,8348,4636,8316,4688,8316,4688,8302,4622,8302,4622,8419,4688,8419,4688,8405,4636,8405xe" filled="t" fillcolor="#363435" stroked="f">
              <v:path arrowok="t"/>
              <v:fill/>
            </v:shape>
            <v:shape style="position:absolute;left:4167;top:8106;width:3953;height:315" coordorigin="4167,8106" coordsize="3953,315" path="m4986,8211l4986,8168,5034,8168,5034,8154,4986,8154,4986,8122,5038,8122,5038,8108,4972,8108,4972,8225,5038,8225,5038,8211,4986,8211xe" filled="t" fillcolor="#363435" stroked="f">
              <v:path arrowok="t"/>
              <v:fill/>
            </v:shape>
            <v:shape style="position:absolute;left:4167;top:8106;width:3953;height:315" coordorigin="4167,8106" coordsize="3953,315" path="m4438,8353l4438,8346,4440,8340,4441,8334,4444,8329,4446,8325,4449,8321,4453,8318,4460,8314,4465,8313,4475,8313,4479,8314,4483,8316,4490,8321,4493,8325,4496,8329,4498,8334,4500,8340,4501,8346,4502,8353,4502,8376,4499,8387,4493,8395,4487,8404,4480,8408,4470,8408,4463,8421,4477,8421,4483,8420,4489,8417,4495,8415,4500,8411,4504,8405,4508,8400,4511,8394,4513,8386,4516,8378,4517,8370,4517,8351,4515,8342,4513,8334,4511,8327,4508,8320,4504,8315,4500,8310,4495,8306,4489,8304,4483,8301,4477,8300,4463,8300,4456,8301,4451,8304,4445,8306,4440,8310,4436,8315,4432,8321,4429,8327,4426,8334,4424,8342,4423,8351,4423,8370,4424,8378,4426,8386,4428,8394,4432,8400,4436,8405,4438,8376,4438,8353xe" filled="t" fillcolor="#363435" stroked="f">
              <v:path arrowok="t"/>
              <v:fill/>
            </v:shape>
            <v:shape style="position:absolute;left:4167;top:8106;width:3953;height:315" coordorigin="4167,8106" coordsize="3953,315" path="m7943,8159l7944,8152,7946,8146,7947,8140,7949,8135,7952,8131,7955,8127,7958,8124,7966,8120,7970,8119,7980,8119,7985,8120,7989,8122,7996,8127,7999,8131,8002,8135,8004,8140,8005,8146,8007,8152,8008,8159,8008,8182,8005,8194,7999,8202,7993,8210,7985,8214,7975,8214,7968,8227,7982,8227,7989,8226,7994,8223,8000,8221,8005,8217,8010,8211,8014,8206,8017,8200,8019,8192,8021,8185,8022,8176,8022,8157,8021,8148,8019,8141,8017,8133,8014,8127,8010,8122,8006,8117,8001,8113,7995,8110,7989,8107,7983,8106,7968,8106,7962,8107,7956,8110,7950,8113,7945,8116,7941,8122,7937,8127,7934,8133,7932,8141,7930,8148,7929,8157,7929,8176,7930,8185,7932,8192,7934,8200,7937,8206,7941,8211,7943,8182,7943,8159xe" filled="t" fillcolor="#363435" stroked="f">
              <v:path arrowok="t"/>
              <v:fill/>
            </v:shape>
            <v:shape style="position:absolute;left:4167;top:8106;width:3953;height:315" coordorigin="4167,8106" coordsize="3953,315" path="m7444,8159l7445,8152,7446,8146,7448,8140,7450,8135,7453,8131,7456,8127,7459,8124,7467,8120,7471,8119,7481,8119,7486,8120,7489,8122,7497,8127,7500,8131,7502,8135,7504,8140,7506,8146,7508,8152,7508,8159,7508,8182,7505,8194,7500,8202,7494,8210,7486,8214,7476,8214,7469,8227,7483,8227,7489,8226,7495,8223,7501,8221,7506,8217,7510,8211,7514,8206,7517,8200,7520,8192,7522,8185,7523,8176,7523,8157,7522,8148,7520,8141,7517,8133,7514,8127,7510,8122,7506,8117,7501,8113,7496,8110,7490,8107,7483,8106,7469,8106,7463,8107,7457,8110,7451,8113,7446,8116,7442,8122,7438,8127,7435,8133,7433,8141,7430,8148,7429,8157,7429,8176,7430,8185,7433,8192,7435,8200,7438,8206,7442,8211,7444,8182,7444,8159xe" filled="t" fillcolor="#363435" stroked="f">
              <v:path arrowok="t"/>
              <v:fill/>
            </v:shape>
            <v:shape style="position:absolute;left:4167;top:8106;width:3953;height:315" coordorigin="4167,8106" coordsize="3953,315" path="m7274,8221l7279,8223,7284,8224,7289,8226,7296,8227,7310,8227,7315,8226,7320,8224,7324,8222,7331,8216,7337,8210,7338,8205,7340,8201,7341,8196,7341,8184,7339,8178,7336,8173,7332,8168,7327,8165,7320,8162,7313,8160,7309,8159,7305,8158,7298,8156,7294,8155,7288,8150,7284,8143,7284,8132,7286,8128,7290,8125,7294,8121,7300,8120,7312,8120,7317,8121,7323,8123,7328,8126,7332,8129,7337,8132,7337,8114,7332,8111,7327,8109,7322,8108,7317,8107,7311,8106,7295,8106,7286,8109,7280,8116,7273,8122,7270,8130,7270,8144,7270,8148,7273,8155,7277,8161,7281,8165,7287,8169,7294,8171,7298,8172,7301,8173,7307,8174,7313,8176,7318,8178,7323,8183,7326,8189,7326,8200,7324,8205,7316,8212,7310,8214,7297,8214,7291,8212,7286,8210,7280,8207,7274,8203,7270,8199,7269,8199,7269,8218,7274,8221xe" filled="t" fillcolor="#363435" stroked="f">
              <v:path arrowok="t"/>
              <v:fill/>
            </v:shape>
            <v:shape style="position:absolute;left:4167;top:8106;width:3953;height:315" coordorigin="4167,8106" coordsize="3953,315" path="m6969,8159l6970,8152,6971,8146,6973,8140,6975,8135,6978,8131,6981,8127,6984,8124,6992,8120,6996,8119,7006,8119,7011,8120,7015,8122,7022,8127,7025,8131,7027,8135,7030,8140,7031,8146,7033,8152,7033,8159,7033,8182,7030,8194,7025,8202,7019,8210,7011,8214,7001,8214,6994,8227,7008,8227,7014,8226,7020,8223,7026,8221,7031,8217,7035,8211,7039,8206,7043,8200,7045,8192,7047,8185,7048,8176,7048,8157,7047,8148,7045,8141,7042,8133,7039,8127,7035,8122,7031,8117,7026,8113,7021,8110,7015,8107,7008,8106,6994,8106,6988,8107,6982,8110,6976,8113,6971,8116,6967,8122,6963,8127,6960,8133,6958,8141,6956,8148,6954,8157,6954,8176,6956,8185,6958,8192,6960,8200,6963,8206,6967,8211,6969,8182,6969,8159xe" filled="t" fillcolor="#363435" stroked="f">
              <v:path arrowok="t"/>
              <v:fill/>
            </v:shape>
            <v:shape style="position:absolute;left:4167;top:8106;width:3953;height:315" coordorigin="4167,8106" coordsize="3953,315" path="m6009,8221l6014,8223,6019,8224,6025,8226,6031,8227,6045,8227,6051,8226,6055,8224,6059,8222,6067,8216,6072,8210,6074,8205,6075,8201,6076,8196,6076,8184,6074,8178,6071,8173,6068,8168,6062,8165,6055,8162,6049,8160,6044,8159,6040,8158,6033,8156,6029,8155,6023,8150,6020,8143,6020,8132,6022,8128,6026,8125,6030,8121,6035,8120,6047,8120,6053,8121,6058,8123,6063,8126,6068,8129,6072,8132,6072,8114,6068,8111,6063,8109,6057,8108,6052,8107,6046,8106,6030,8106,6022,8109,6015,8116,6008,8122,6005,8130,6005,8144,6006,8148,6008,8155,6012,8161,6017,8165,6022,8169,6029,8171,6033,8172,6037,8173,6042,8174,6048,8176,6053,8178,6058,8183,6061,8189,6061,8200,6059,8205,6052,8212,6046,8214,6032,8214,6027,8212,6021,8210,6015,8207,6010,8203,6005,8199,6004,8199,6004,8218,6009,8221xe" filled="t" fillcolor="#363435" stroked="f">
              <v:path arrowok="t"/>
              <v:fill/>
            </v:shape>
            <v:shape style="position:absolute;left:4167;top:8106;width:3953;height:315" coordorigin="4167,8106" coordsize="3953,315" path="m5198,8159l5199,8152,5200,8146,5202,8140,5204,8135,5207,8131,5210,8127,5213,8124,5221,8120,5225,8119,5235,8119,5239,8120,5243,8122,5251,8127,5254,8131,5256,8135,5258,8140,5260,8146,5261,8152,5262,8159,5262,8182,5259,8194,5254,8202,5248,8210,5240,8214,5230,8214,5223,8227,5237,8227,5243,8226,5249,8223,5255,8221,5260,8217,5264,8211,5268,8206,5271,8200,5274,8192,5276,8185,5277,8176,5277,8157,5276,8148,5274,8141,5271,8133,5268,8127,5264,8122,5260,8117,5255,8113,5250,8110,5244,8107,5237,8106,5223,8106,5217,8107,5211,8110,5205,8113,5200,8116,5196,8122,5192,8127,5189,8133,5187,8141,5184,8148,5183,8157,5183,8176,5184,8185,5187,8192,5189,8200,5192,8206,5196,8211,5198,8182,5198,8159xe" filled="t" fillcolor="#363435" stroked="f">
              <v:path arrowok="t"/>
              <v:fill/>
            </v:shape>
            <v:shape style="position:absolute;left:4167;top:8106;width:3953;height:315" coordorigin="4167,8106" coordsize="3953,315" path="m4418,8221l4424,8223,4429,8224,4434,8226,4441,8227,4455,8227,4460,8226,4465,8224,4469,8222,4476,8216,4482,8210,4483,8205,4485,8201,4486,8196,4486,8184,4484,8178,4481,8173,4477,8168,4472,8165,4465,8162,4458,8160,4454,8159,4450,8158,4443,8156,4439,8155,4433,8150,4429,8143,4429,8132,4431,8128,4435,8125,4439,8121,4445,8120,4457,8120,4462,8121,4468,8123,4473,8126,4477,8129,4482,8132,4482,8114,4477,8111,4472,8109,4467,8108,4462,8107,4456,8106,4440,8106,4431,8109,4425,8116,4418,8122,4415,8130,4415,8144,4415,8148,4418,8155,4421,8161,4426,8165,4432,8169,4439,8171,4443,8172,4446,8173,4452,8174,4458,8176,4463,8178,4468,8183,4471,8189,4471,8200,4469,8205,4461,8212,4455,8214,4442,8214,4436,8212,4430,8210,4425,8207,4419,8203,4415,8199,4414,8199,4414,8218,4418,8221xe" filled="t" fillcolor="#363435" stroked="f">
              <v:path arrowok="t"/>
              <v:fill/>
            </v:shape>
            <v:shape style="position:absolute;left:4167;top:8106;width:3953;height:315" coordorigin="4167,8106" coordsize="3953,315" path="m4514,8211l4514,8168,4563,8168,4563,8154,4514,8154,4514,8122,4566,8122,4566,8108,4500,8108,4500,8225,4566,8225,4566,8211,4514,8211xe" filled="t" fillcolor="#363435" stroked="f">
              <v:path arrowok="t"/>
              <v:fill/>
            </v:shape>
            <v:shape style="position:absolute;left:4699;top:8300;width:3151;height:148" coordorigin="4699,8300" coordsize="3151,148" path="m6221,8302l6221,8419,6235,8419,6235,8372,6251,8372,6285,8419,6303,8419,6265,8368,6272,8365,6277,8361,6281,8355,6285,8349,6287,8342,6287,8327,6286,8322,6284,8318,6282,8314,6275,8308,6270,8323,6272,8328,6272,8335,6272,8339,6271,8345,6269,8351,6264,8356,6258,8358,6251,8359,6235,8359,6235,8315,6249,8315,6254,8302,6221,8302xe" filled="t" fillcolor="#363435" stroked="f">
              <v:path arrowok="t"/>
              <v:fill/>
            </v:shape>
            <v:shape style="position:absolute;left:4699;top:8300;width:3151;height:148" coordorigin="4699,8300" coordsize="3151,148" path="m6268,8304l6263,8303,6259,8302,6254,8302,6249,8315,6253,8315,6259,8316,6264,8318,6270,8323,6275,8308,6268,8304xe" filled="t" fillcolor="#363435" stroked="f">
              <v:path arrowok="t"/>
              <v:fill/>
            </v:shape>
            <v:shape style="position:absolute;left:4699;top:8300;width:3151;height:148" coordorigin="4699,8300" coordsize="3151,148" path="m6348,8314l6348,8302,6307,8302,6307,8314,6321,8314,6321,8407,6307,8407,6307,8419,6348,8419,6348,8407,6335,8407,6335,8314,6348,8314xe" filled="t" fillcolor="#363435" stroked="f">
              <v:path arrowok="t"/>
              <v:fill/>
            </v:shape>
            <v:shape style="position:absolute;left:4699;top:8300;width:3151;height:148" coordorigin="4699,8300" coordsize="3151,148" path="m6390,8419l6404,8419,6404,8316,6440,8316,6440,8302,6355,8302,6355,8316,6390,8316,6390,8419xe" filled="t" fillcolor="#363435" stroked="f">
              <v:path arrowok="t"/>
              <v:fill/>
            </v:shape>
            <v:shape style="position:absolute;left:4699;top:8300;width:3151;height:148" coordorigin="4699,8300" coordsize="3151,148" path="m6465,8392l6464,8385,6463,8380,6463,8302,6449,8302,6449,8383,6450,8390,6451,8396,6453,8401,6456,8406,6459,8410,6467,8417,6471,8418,6476,8420,6481,8421,6494,8421,6499,8420,6504,8418,6508,8417,6516,8410,6519,8406,6522,8401,6523,8396,6525,8390,6526,8383,6526,8302,6512,8302,6512,8380,6511,8385,6511,8388,6509,8395,6505,8401,6499,8405,6492,8408,6483,8408,6479,8407,6472,8404,6468,8398,6465,8392xe" filled="t" fillcolor="#363435" stroked="f">
              <v:path arrowok="t"/>
              <v:fill/>
            </v:shape>
            <v:shape style="position:absolute;left:4699;top:8300;width:3151;height:148" coordorigin="4699,8300" coordsize="3151,148" path="m6610,8419l6639,8419,6649,8386,6652,8373,6669,8318,6685,8373,6689,8386,6699,8419,6713,8419,6678,8302,6660,8302,6626,8416,6590,8368,6597,8365,6597,8339,6596,8345,6593,8351,6589,8356,6583,8358,6576,8359,6560,8359,6560,8315,6546,8302,6546,8419,6560,8419,6560,8372,6576,8372,6610,8419xe" filled="t" fillcolor="#363435" stroked="f">
              <v:path arrowok="t"/>
              <v:fill/>
            </v:shape>
            <v:shape style="position:absolute;left:4699;top:8300;width:3151;height:148" coordorigin="4699,8300" coordsize="3151,148" path="m6652,8373l6649,8386,6689,8386,6685,8373,6652,8373xe" filled="t" fillcolor="#363435" stroked="f">
              <v:path arrowok="t"/>
              <v:fill/>
            </v:shape>
            <v:shape style="position:absolute;left:4699;top:8300;width:3151;height:148" coordorigin="4699,8300" coordsize="3151,148" path="m6612,8334l6612,8327,6611,8322,6609,8318,6607,8314,6600,8308,6593,8304,6588,8303,6584,8302,6579,8302,6546,8302,6560,8315,6578,8315,6584,8316,6589,8318,6595,8323,6597,8328,6597,8335,6597,8339,6597,8365,6602,8361,6606,8355,6610,8349,6612,8342,6612,8334xe" filled="t" fillcolor="#363435" stroked="f">
              <v:path arrowok="t"/>
              <v:fill/>
            </v:shape>
            <v:shape style="position:absolute;left:4699;top:8300;width:3151;height:148" coordorigin="4699,8300" coordsize="3151,148" path="m6766,8342l6764,8351,6764,8370,6766,8379,6768,8387,6770,8394,6774,8400,6778,8405,6782,8411,6787,8414,6793,8417,6799,8419,6805,8421,6816,8421,6819,8420,6825,8419,6831,8417,6836,8415,6840,8413,6845,8411,6845,8392,6844,8392,6839,8397,6835,8400,6830,8403,6823,8406,6816,8407,6807,8407,6803,8406,6799,8404,6792,8400,6786,8392,6783,8387,6782,8381,6780,8375,6779,8368,6779,8353,6780,8346,6782,8340,6783,8334,6786,8329,6789,8325,6795,8318,6799,8316,6803,8314,6807,8313,6816,8313,6823,8315,6829,8317,6835,8320,6839,8324,6845,8328,6845,8310,6840,8307,6835,8305,6831,8303,6825,8301,6819,8300,6812,8300,6805,8300,6798,8301,6793,8304,6787,8307,6782,8311,6778,8316,6773,8321,6770,8328,6768,8335,6766,8342xe" filled="t" fillcolor="#363435" stroked="f">
              <v:path arrowok="t"/>
              <v:fill/>
            </v:shape>
            <v:shape style="position:absolute;left:4699;top:8300;width:3151;height:148" coordorigin="4699,8300" coordsize="3151,148" path="m6866,8376l6865,8405,6869,8410,6874,8414,6879,8417,6885,8420,6891,8421,6899,8408,6889,8408,6881,8404,6875,8395,6869,8387,6866,8376xe" filled="t" fillcolor="#363435" stroked="f">
              <v:path arrowok="t"/>
              <v:fill/>
            </v:shape>
            <v:shape style="position:absolute;left:4699;top:8300;width:3151;height:148" coordorigin="4699,8300" coordsize="3151,148" path="m6961,8419l6974,8419,6974,8318,7021,8419,7037,8419,7037,8302,7023,8302,7023,8394,6981,8302,6961,8302,6961,8419xe" filled="t" fillcolor="#363435" stroked="f">
              <v:path arrowok="t"/>
              <v:fill/>
            </v:shape>
            <v:shape style="position:absolute;left:4699;top:8300;width:3151;height:148" coordorigin="4699,8300" coordsize="3151,148" path="m7072,8316l7121,8316,7121,8302,7058,8302,7058,8419,7072,8419,7072,8362,7119,8362,7119,8349,7072,8349,7072,8316xe" filled="t" fillcolor="#363435" stroked="f">
              <v:path arrowok="t"/>
              <v:fill/>
            </v:shape>
            <v:shape style="position:absolute;left:4699;top:8300;width:3151;height:148" coordorigin="4699,8300" coordsize="3151,148" path="m7148,8392l7147,8385,7147,8380,7147,8302,7133,8302,7133,8383,7133,8390,7135,8396,7136,8401,7139,8406,7143,8410,7150,8417,7155,8418,7159,8420,7165,8421,7177,8421,7183,8420,7187,8418,7192,8417,7199,8410,7203,8406,7205,8401,7207,8396,7208,8390,7209,8383,7209,8302,7195,8302,7195,8380,7195,8385,7194,8388,7192,8395,7189,8401,7182,8405,7175,8408,7166,8408,7162,8407,7156,8404,7151,8398,7148,8392xe" filled="t" fillcolor="#363435" stroked="f">
              <v:path arrowok="t"/>
              <v:fill/>
            </v:shape>
            <v:shape style="position:absolute;left:4699;top:8300;width:3151;height:148" coordorigin="4699,8300" coordsize="3151,148" path="m7322,8386l7326,8373,7342,8318,7358,8373,7362,8386,7372,8419,7387,8419,7351,8302,7334,8302,7298,8419,7312,8419,7322,8386xe" filled="t" fillcolor="#363435" stroked="f">
              <v:path arrowok="t"/>
              <v:fill/>
            </v:shape>
            <v:shape style="position:absolute;left:4699;top:8300;width:3151;height:148" coordorigin="4699,8300" coordsize="3151,148" path="m7326,8373l7322,8386,7362,8386,7358,8373,7326,8373xe" filled="t" fillcolor="#363435" stroked="f">
              <v:path arrowok="t"/>
              <v:fill/>
            </v:shape>
            <v:shape style="position:absolute;left:4699;top:8300;width:3151;height:148" coordorigin="4699,8300" coordsize="3151,148" path="m7404,8396l7391,8448,7402,8448,7421,8396,7404,8396xe" filled="t" fillcolor="#363435" stroked="f">
              <v:path arrowok="t"/>
              <v:fill/>
            </v:shape>
            <v:shape style="position:absolute;left:4699;top:8300;width:3151;height:148" coordorigin="4699,8300" coordsize="3151,148" path="m7531,8404l7524,8405,7519,8405,7502,8405,7502,8362,7523,8362,7522,8349,7502,8349,7502,8315,7516,8302,7488,8302,7488,8419,7525,8419,7531,8404xe" filled="t" fillcolor="#363435" stroked="f">
              <v:path arrowok="t"/>
              <v:fill/>
            </v:shape>
            <v:shape style="position:absolute;left:4699;top:8300;width:3151;height:148" coordorigin="4699,8300" coordsize="3151,148" path="m7550,8343l7553,8339,7554,8334,7554,8323,7554,8319,7550,8312,7544,8307,7536,8303,7529,8302,7523,8302,7516,8302,7502,8315,7520,8315,7527,8316,7532,8317,7538,8321,7539,8325,7540,8330,7540,8334,7538,8340,7536,8344,7532,8347,7527,8349,7522,8349,7523,8362,7529,8363,7534,8364,7540,8367,7543,8373,7545,8379,7545,8388,7544,8391,7542,8396,7537,8400,7531,8404,7525,8419,7531,8418,7536,8416,7540,8415,7544,8413,7548,8409,7554,8403,7556,8398,7558,8394,7559,8389,7559,8375,7558,8369,7554,8364,7551,8359,7546,8356,7540,8354,7540,8353,7544,8351,7548,8347,7550,8343xe" filled="t" fillcolor="#363435" stroked="f">
              <v:path arrowok="t"/>
              <v:fill/>
            </v:shape>
            <v:shape style="position:absolute;left:4699;top:8300;width:3151;height:148" coordorigin="4699,8300" coordsize="3151,148" path="m7583,8376l7581,8405,7585,8410,7590,8414,7595,8417,7601,8420,7608,8421,7615,8408,7605,8408,7597,8404,7591,8395,7586,8387,7583,8376xe" filled="t" fillcolor="#363435" stroked="f">
              <v:path arrowok="t"/>
              <v:fill/>
            </v:shape>
            <v:shape style="position:absolute;left:4699;top:8300;width:3151;height:148" coordorigin="4699,8300" coordsize="3151,148" path="m7677,8302l7677,8419,7691,8419,7691,8372,7707,8372,7741,8419,7759,8419,7721,8368,7728,8365,7733,8361,7737,8355,7741,8349,7743,8342,7743,8327,7742,8322,7740,8318,7738,8314,7731,8308,7726,8323,7728,8328,7729,8335,7729,8339,7727,8345,7725,8351,7720,8356,7714,8358,7708,8359,7691,8359,7691,8315,7705,8315,7710,8302,7677,8302xe" filled="t" fillcolor="#363435" stroked="f">
              <v:path arrowok="t"/>
              <v:fill/>
            </v:shape>
            <v:shape style="position:absolute;left:4699;top:8300;width:3151;height:148" coordorigin="4699,8300" coordsize="3151,148" path="m7724,8304l7720,8303,7715,8302,7710,8302,7705,8315,7709,8315,7715,8316,7720,8318,7726,8323,7731,8308,7724,8304xe" filled="t" fillcolor="#363435" stroked="f">
              <v:path arrowok="t"/>
              <v:fill/>
            </v:shape>
            <v:shape style="position:absolute;left:4699;top:8300;width:3151;height:148" coordorigin="4699,8300" coordsize="3151,148" path="m7767,8302l7767,8419,7781,8419,7781,8372,7798,8372,7831,8419,7849,8419,7812,8368,7818,8365,7824,8361,7828,8355,7832,8349,7834,8342,7834,8327,7833,8322,7830,8318,7828,8314,7822,8308,7816,8323,7818,8328,7819,8335,7819,8339,7817,8345,7815,8351,7811,8356,7805,8358,7798,8359,7781,8359,7781,8315,7795,8315,7801,8302,7767,8302xe" filled="t" fillcolor="#363435" stroked="f">
              <v:path arrowok="t"/>
              <v:fill/>
            </v:shape>
            <v:shape style="position:absolute;left:4699;top:8300;width:3151;height:148" coordorigin="4699,8300" coordsize="3151,148" path="m7814,8304l7810,8303,7806,8302,7801,8302,7795,8315,7799,8315,7805,8316,7810,8318,7816,8323,7822,8308,7814,8304xe" filled="t" fillcolor="#363435" stroked="f">
              <v:path arrowok="t"/>
              <v:fill/>
            </v:shape>
            <v:shape style="position:absolute;left:4699;top:8300;width:3151;height:148" coordorigin="4699,8300" coordsize="3151,148" path="m7583,8353l7583,8346,7585,8340,7586,8334,7589,8329,7591,8325,7594,8321,7598,8318,7605,8314,7610,8313,7620,8313,7624,8314,7628,8316,7636,8321,7638,8325,7641,8329,7643,8334,7645,8340,7646,8346,7647,8353,7647,8376,7644,8387,7638,8395,7632,8404,7625,8408,7615,8408,7608,8421,7622,8421,7628,8420,7634,8417,7640,8415,7645,8411,7649,8405,7653,8400,7656,8394,7658,8386,7661,8378,7662,8370,7662,8351,7661,8342,7658,8334,7656,8327,7653,8320,7649,8315,7645,8310,7640,8306,7634,8304,7629,8301,7622,8300,7608,8300,7601,8301,7596,8304,7590,8306,7585,8310,7581,8315,7577,8321,7574,8327,7571,8334,7569,8342,7568,8351,7568,8370,7569,8378,7571,8386,7574,8394,7577,8400,7581,8405,7583,8376,7583,8353xe" filled="t" fillcolor="#363435" stroked="f">
              <v:path arrowok="t"/>
              <v:fill/>
            </v:shape>
            <v:shape style="position:absolute;left:4699;top:8300;width:3151;height:148" coordorigin="4699,8300" coordsize="3151,148" path="m7229,8414l7234,8416,7239,8418,7245,8420,7251,8421,7265,8421,7271,8420,7275,8418,7279,8416,7286,8410,7292,8403,7293,8399,7295,8394,7296,8390,7296,8378,7294,8372,7291,8367,7288,8362,7282,8358,7275,8356,7269,8354,7264,8353,7260,8352,7253,8350,7249,8348,7243,8343,7239,8337,7239,8326,7241,8322,7245,8318,7250,8315,7255,8313,7267,8313,7273,8315,7278,8317,7283,8320,7287,8323,7292,8326,7292,8307,7287,8305,7282,8303,7277,8302,7272,8300,7266,8300,7250,8300,7242,8303,7235,8309,7228,8316,7225,8324,7225,8338,7225,8342,7228,8349,7232,8354,7236,8359,7242,8362,7249,8365,7253,8366,7257,8367,7262,8368,7268,8370,7273,8371,7278,8376,7281,8383,7281,8394,7279,8398,7271,8406,7266,8407,7252,8407,7247,8406,7241,8403,7235,8401,7230,8397,7225,8392,7224,8392,7224,8412,7229,8414xe" filled="t" fillcolor="#363435" stroked="f">
              <v:path arrowok="t"/>
              <v:fill/>
            </v:shape>
            <v:shape style="position:absolute;left:4699;top:8300;width:3151;height:148" coordorigin="4699,8300" coordsize="3151,148" path="m6866,8353l6867,8346,6869,8340,6870,8334,6872,8329,6875,8325,6878,8321,6881,8318,6889,8314,6894,8313,6904,8313,6908,8314,6912,8316,6919,8321,6922,8325,6925,8329,6927,8334,6929,8340,6930,8346,6931,8353,6931,8376,6928,8387,6922,8395,6916,8404,6908,8408,6899,8408,6891,8421,6906,8421,6912,8420,6918,8417,6923,8415,6928,8411,6933,8405,6937,8400,6940,8394,6942,8386,6944,8378,6945,8370,6945,8351,6944,8342,6942,8334,6940,8327,6937,8320,6933,8315,6929,8310,6924,8306,6918,8304,6912,8301,6906,8300,6891,8300,6885,8301,6879,8304,6874,8306,6869,8310,6865,8315,6860,8321,6857,8327,6855,8334,6853,8342,6852,8351,6852,8370,6853,8378,6855,8386,6857,8394,6860,8400,6865,8405,6866,8376,6866,8353xe" filled="t" fillcolor="#363435" stroked="f">
              <v:path arrowok="t"/>
              <v:fill/>
            </v:shape>
            <v:shape style="position:absolute;left:4699;top:8300;width:3151;height:148" coordorigin="4699,8300" coordsize="3151,148" path="m6052,8414l6057,8416,6062,8418,6068,8420,6074,8421,6088,8421,6094,8420,6098,8418,6102,8416,6110,8410,6115,8403,6117,8399,6118,8394,6119,8390,6119,8378,6118,8372,6114,8367,6111,8362,6105,8358,6098,8356,6092,8354,6087,8353,6083,8352,6076,8350,6072,8348,6066,8343,6063,8337,6063,8326,6065,8322,6069,8318,6073,8315,6078,8313,6090,8313,6096,8315,6101,8317,6106,8320,6111,8323,6115,8326,6115,8307,6111,8305,6106,8303,6100,8302,6095,8300,6090,8300,6073,8300,6065,8303,6058,8309,6051,8316,6048,8324,6048,8338,6049,8342,6051,8349,6055,8354,6060,8359,6065,8362,6072,8365,6076,8366,6080,8367,6085,8368,6091,8370,6096,8371,6101,8376,6105,8383,6105,8394,6103,8398,6095,8406,6089,8407,6076,8407,6070,8406,6064,8403,6058,8401,6053,8397,6048,8392,6047,8392,6047,8412,6052,8414xe" filled="t" fillcolor="#363435" stroked="f">
              <v:path arrowok="t"/>
              <v:fill/>
            </v:shape>
            <v:shape style="position:absolute;left:4699;top:8300;width:3151;height:148" coordorigin="4699,8300" coordsize="3151,148" path="m5616,8414l5622,8416,5627,8418,5632,8420,5639,8421,5653,8421,5658,8420,5663,8418,5667,8416,5674,8410,5679,8403,5681,8399,5683,8394,5684,8390,5684,8378,5682,8372,5679,8367,5675,8362,5670,8358,5663,8356,5656,8354,5652,8353,5648,8352,5641,8350,5636,8348,5631,8343,5627,8337,5627,8326,5629,8322,5633,8318,5637,8315,5642,8313,5655,8313,5660,8315,5666,8317,5671,8320,5675,8323,5680,8326,5680,8307,5675,8305,5670,8303,5665,8302,5660,8300,5654,8300,5638,8300,5629,8303,5622,8309,5616,8316,5612,8324,5612,8338,5613,8342,5616,8349,5619,8354,5624,8359,5630,8362,5637,8365,5641,8366,5644,8367,5650,8368,5656,8370,5661,8371,5666,8376,5669,8383,5669,8394,5667,8398,5659,8406,5653,8407,5640,8407,5634,8406,5628,8403,5623,8401,5617,8397,5613,8392,5612,8392,5612,8412,5616,8414xe" filled="t" fillcolor="#363435" stroked="f">
              <v:path arrowok="t"/>
              <v:fill/>
            </v:shape>
            <v:shape style="position:absolute;left:4699;top:8300;width:3151;height:148" coordorigin="4699,8300" coordsize="3151,148" path="m5523,8353l5523,8346,5525,8340,5526,8334,5528,8329,5531,8325,5534,8321,5538,8318,5545,8314,5550,8313,5560,8313,5564,8314,5568,8316,5575,8321,5578,8325,5581,8329,5583,8334,5585,8340,5586,8346,5587,8353,5587,8376,5584,8387,5578,8395,5572,8404,5565,8408,5555,8408,5548,8421,5562,8421,5568,8420,5574,8417,5579,8415,5585,8411,5589,8405,5593,8400,5596,8394,5598,8386,5600,8378,5602,8370,5602,8351,5600,8342,5598,8334,5596,8327,5593,8320,5589,8315,5585,8310,5580,8306,5574,8304,5568,8301,5562,8300,5548,8300,5541,8301,5535,8304,5530,8306,5525,8310,5521,8315,5517,8321,5513,8327,5511,8334,5509,8342,5508,8351,5508,8370,5509,8378,5511,8386,5513,8394,5517,8400,5521,8405,5523,8376,5523,8353xe" filled="t" fillcolor="#363435" stroked="f">
              <v:path arrowok="t"/>
              <v:fill/>
            </v:shape>
            <v:shape style="position:absolute;left:4699;top:8300;width:3151;height:148" coordorigin="4699,8300" coordsize="3151,148" path="m4841,8353l4841,8346,4843,8340,4844,8334,4847,8329,4849,8325,4852,8321,4856,8318,4863,8314,4868,8313,4878,8313,4882,8314,4886,8316,4893,8321,4896,8325,4899,8329,4901,8334,4903,8340,4904,8346,4905,8353,4905,8376,4902,8387,4896,8395,4890,8404,4883,8408,4873,8408,4866,8421,4880,8421,4886,8420,4892,8417,4898,8415,4903,8411,4907,8405,4911,8400,4914,8394,4916,8386,4918,8378,4920,8370,4920,8351,4918,8342,4916,8334,4914,8327,4911,8320,4907,8315,4903,8310,4898,8306,4892,8304,4886,8301,4880,8300,4866,8300,4859,8301,4853,8304,4848,8306,4843,8310,4839,8315,4835,8321,4832,8327,4829,8334,4827,8342,4826,8351,4826,8370,4827,8378,4829,8386,4831,8394,4835,8400,4839,8405,4841,8376,4841,8353xe" filled="t" fillcolor="#363435" stroked="f">
              <v:path arrowok="t"/>
              <v:fill/>
            </v:shape>
            <v:shape style="position:absolute;left:4699;top:8300;width:3151;height:148" coordorigin="4699,8300" coordsize="3151,148" path="m4703,8414l4708,8416,4714,8418,4719,8420,4726,8421,4740,8421,4745,8420,4750,8418,4754,8416,4761,8410,4766,8403,4768,8399,4770,8394,4771,8390,4771,8378,4769,8372,4766,8367,4762,8362,4757,8358,4750,8356,4743,8354,4739,8353,4735,8352,4728,8350,4723,8348,4718,8343,4714,8337,4714,8326,4716,8322,4720,8318,4724,8315,4729,8313,4742,8313,4747,8315,4753,8317,4758,8320,4762,8323,4767,8326,4767,8307,4762,8305,4757,8303,4752,8302,4747,8300,4741,8300,4725,8300,4716,8303,4709,8309,4703,8316,4699,8324,4699,8338,4700,8342,4703,8349,4706,8354,4711,8359,4717,8362,4724,8365,4728,8366,4731,8367,4737,8368,4743,8370,4748,8371,4753,8376,4756,8383,4756,8394,4754,8398,4746,8406,4740,8407,4727,8407,4721,8406,4715,8403,4710,8401,4704,8397,4700,8392,4699,8392,4699,8412,4703,8414xe" filled="t" fillcolor="#363435" stroked="f">
              <v:path arrowok="t"/>
              <v:fill/>
            </v:shape>
            <v:shape style="position:absolute;left:4699;top:8300;width:3151;height:148" coordorigin="4699,8300" coordsize="3151,148" path="m4841,8376l4839,8405,4843,8410,4848,8414,4853,8417,4859,8420,4866,8421,4873,8408,4863,8408,4855,8404,4849,8395,4844,8387,4841,8376xe" filled="t" fillcolor="#363435" stroked="f">
              <v:path arrowok="t"/>
              <v:fill/>
            </v:shape>
            <v:shape style="position:absolute;left:4699;top:8300;width:3151;height:148" coordorigin="4699,8300" coordsize="3151,148" path="m4935,8302l4935,8419,4949,8419,4949,8372,4965,8372,4999,8419,5017,8419,4979,8368,4986,8365,4991,8361,4995,8355,4999,8349,5001,8342,5001,8327,5000,8322,4998,8318,4996,8314,4989,8308,4984,8323,4986,8328,4987,8335,4987,8339,4985,8345,4983,8351,4978,8356,4972,8358,4965,8359,4949,8359,4949,8315,4963,8315,4968,8302,4935,8302xe" filled="t" fillcolor="#363435" stroked="f">
              <v:path arrowok="t"/>
              <v:fill/>
            </v:shape>
            <v:shape style="position:absolute;left:4699;top:8300;width:3151;height:148" coordorigin="4699,8300" coordsize="3151,148" path="m4982,8304l4978,8303,4973,8302,4968,8302,4963,8315,4967,8315,4973,8316,4978,8318,4984,8323,4989,8308,4982,8304xe" filled="t" fillcolor="#363435" stroked="f">
              <v:path arrowok="t"/>
              <v:fill/>
            </v:shape>
            <v:shape style="position:absolute;left:4699;top:8300;width:3151;height:148" coordorigin="4699,8300" coordsize="3151,148" path="m5062,8314l5062,8302,5021,8302,5021,8314,5035,8314,5035,8407,5021,8407,5021,8419,5062,8419,5062,8407,5049,8407,5049,8314,5062,8314xe" filled="t" fillcolor="#363435" stroked="f">
              <v:path arrowok="t"/>
              <v:fill/>
            </v:shape>
            <v:shape style="position:absolute;left:4699;top:8300;width:3151;height:148" coordorigin="4699,8300" coordsize="3151,148" path="m5097,8307l5092,8311,5087,8316,5083,8321,5080,8327,5077,8335,5075,8342,5074,8351,5074,8370,5075,8379,5077,8387,5079,8394,5083,8401,5087,8406,5092,8411,5097,8415,5103,8417,5110,8420,5116,8421,5124,8421,5131,8421,5137,8419,5143,8417,5149,8416,5155,8413,5159,8411,5159,8360,5121,8360,5121,8374,5145,8374,5145,8404,5142,8405,5135,8407,5127,8408,5118,8408,5113,8406,5109,8404,5105,8402,5101,8399,5098,8395,5095,8391,5092,8386,5091,8380,5089,8374,5088,8368,5088,8346,5091,8334,5098,8326,5104,8317,5112,8313,5127,8313,5134,8315,5141,8317,5147,8320,5154,8325,5159,8329,5159,8310,5154,8308,5149,8305,5144,8303,5137,8301,5131,8300,5124,8300,5116,8300,5110,8301,5103,8304,5097,8307xe" filled="t" fillcolor="#363435" stroked="f">
              <v:path arrowok="t"/>
              <v:fill/>
            </v:shape>
            <v:shape style="position:absolute;left:4699;top:8300;width:3151;height:148" coordorigin="4699,8300" coordsize="3151,148" path="m5214,8314l5214,8302,5173,8302,5173,8314,5186,8314,5186,8407,5173,8407,5173,8419,5214,8419,5214,8407,5200,8407,5200,8314,5214,8314xe" filled="t" fillcolor="#363435" stroked="f">
              <v:path arrowok="t"/>
              <v:fill/>
            </v:shape>
            <v:shape style="position:absolute;left:4699;top:8300;width:3151;height:148" coordorigin="4699,8300" coordsize="3151,148" path="m5231,8419l5244,8419,5244,8318,5291,8419,5307,8419,5307,8302,5293,8302,5293,8394,5251,8302,5231,8302,5231,8419xe" filled="t" fillcolor="#363435" stroked="f">
              <v:path arrowok="t"/>
              <v:fill/>
            </v:shape>
            <v:shape style="position:absolute;left:4699;top:8300;width:3151;height:148" coordorigin="4699,8300" coordsize="3151,148" path="m5340,8386l5344,8373,5361,8318,5377,8373,5381,8386,5390,8419,5405,8419,5370,8302,5352,8302,5317,8419,5331,8419,5340,8386xe" filled="t" fillcolor="#363435" stroked="f">
              <v:path arrowok="t"/>
              <v:fill/>
            </v:shape>
            <v:shape style="position:absolute;left:4699;top:8300;width:3151;height:148" coordorigin="4699,8300" coordsize="3151,148" path="m5344,8373l5340,8386,5381,8386,5377,8373,5344,8373xe" filled="t" fillcolor="#363435" stroked="f">
              <v:path arrowok="t"/>
              <v:fill/>
            </v:shape>
            <v:shape style="position:absolute;left:4699;top:8300;width:3151;height:148" coordorigin="4699,8300" coordsize="3151,148" path="m5465,8401l5461,8403,5457,8404,5452,8405,5446,8405,5448,8419,5455,8418,5461,8417,5466,8416,5472,8413,5477,8409,5484,8405,5489,8398,5493,8389,5497,8381,5499,8371,5499,8349,5497,8339,5493,8331,5489,8323,5484,8316,5477,8311,5473,8308,5468,8306,5463,8304,5457,8303,5449,8302,5415,8302,5415,8419,5440,8419,5429,8405,5429,8315,5446,8315,5452,8316,5456,8317,5460,8318,5464,8320,5468,8322,5473,8326,5477,8331,5480,8337,5483,8344,5484,8351,5484,8369,5483,8377,5480,8383,5478,8389,5474,8394,5469,8398,5465,8401xe" filled="t" fillcolor="#363435" stroked="f">
              <v:path arrowok="t"/>
              <v:fill/>
            </v:shape>
            <v:shape style="position:absolute;left:4699;top:8300;width:3151;height:148" coordorigin="4699,8300" coordsize="3151,148" path="m5440,8405l5429,8405,5440,8419,5448,8419,5446,8405,5440,8405xe" filled="t" fillcolor="#363435" stroked="f">
              <v:path arrowok="t"/>
              <v:fill/>
            </v:shape>
            <v:shape style="position:absolute;left:4699;top:8300;width:3151;height:148" coordorigin="4699,8300" coordsize="3151,148" path="m5523,8376l5521,8405,5525,8410,5530,8414,5535,8417,5541,8420,5548,8421,5555,8408,5545,8408,5537,8404,5531,8395,5526,8387,5523,8376xe" filled="t" fillcolor="#363435" stroked="f">
              <v:path arrowok="t"/>
              <v:fill/>
            </v:shape>
            <v:shape style="position:absolute;left:4699;top:8300;width:3151;height:148" coordorigin="4699,8300" coordsize="3151,148" path="m5759,8405l5759,8362,5808,8362,5808,8348,5759,8348,5759,8316,5811,8316,5811,8302,5745,8302,5745,8419,5811,8419,5811,8405,5759,8405xe" filled="t" fillcolor="#363435" stroked="f">
              <v:path arrowok="t"/>
              <v:fill/>
            </v:shape>
            <v:shape style="position:absolute;left:4699;top:8300;width:3151;height:148" coordorigin="4699,8300" coordsize="3151,148" path="m5827,8419l5840,8419,5840,8318,5887,8419,5902,8419,5902,8302,5889,8302,5889,8394,5847,8302,5827,8302,5827,8419xe" filled="t" fillcolor="#363435" stroked="f">
              <v:path arrowok="t"/>
              <v:fill/>
            </v:shape>
            <v:shape style="position:absolute;left:4699;top:8300;width:3151;height:148" coordorigin="4699,8300" coordsize="3151,148" path="m5985,8405l5985,8362,6033,8362,6033,8348,5985,8348,5985,8316,6037,8316,6037,8302,5971,8302,5971,8419,6037,8419,6037,8405,5985,8405xe" filled="t" fillcolor="#363435" stroked="f">
              <v:path arrowok="t"/>
              <v:fill/>
            </v:shape>
            <v:shape style="position:absolute;left:4699;top:8300;width:3151;height:148" coordorigin="4699,8300" coordsize="3151,148" path="m6129,8342l6127,8351,6127,8370,6129,8379,6131,8387,6133,8394,6137,8400,6141,8405,6145,8411,6150,8414,6156,8417,6162,8419,6168,8421,6179,8421,6183,8420,6188,8419,6194,8417,6199,8415,6203,8413,6208,8411,6208,8392,6207,8392,6202,8397,6198,8400,6193,8403,6186,8406,6179,8407,6171,8407,6166,8406,6162,8404,6155,8400,6149,8392,6147,8387,6145,8381,6143,8375,6142,8368,6142,8353,6143,8346,6145,8340,6146,8334,6149,8329,6152,8325,6158,8318,6162,8316,6166,8314,6170,8313,6179,8313,6186,8315,6192,8317,6198,8320,6202,8324,6208,8328,6208,8310,6203,8307,6198,8305,6194,8303,6188,8301,6182,8300,6175,8300,6168,8300,6161,8301,6156,8304,6150,8307,6145,8311,6141,8316,6136,8321,6133,8328,6131,8335,6129,8342xe" filled="t" fillcolor="#363435" stroked="f">
              <v:path arrowok="t"/>
              <v:fill/>
            </v:shape>
            <v:shape style="position:absolute;left:4161;top:8300;width:3957;height:703" coordorigin="4161,8300" coordsize="3957,703" path="m5013,8612l5027,8612,5027,8509,5063,8509,5063,8496,4978,8496,4978,8509,5013,8509,5013,8612xe" filled="t" fillcolor="#363435" stroked="f">
              <v:path arrowok="t"/>
              <v:fill/>
            </v:shape>
            <v:shape style="position:absolute;left:4161;top:8300;width:3957;height:703" coordorigin="4161,8300" coordsize="3957,703" path="m5078,8580l5081,8567,5098,8512,5114,8567,5118,8580,5128,8612,5142,8612,5107,8496,5089,8496,5054,8612,5068,8612,5078,8580xe" filled="t" fillcolor="#363435" stroked="f">
              <v:path arrowok="t"/>
              <v:fill/>
            </v:shape>
            <v:shape style="position:absolute;left:4161;top:8300;width:3957;height:703" coordorigin="4161,8300" coordsize="3957,703" path="m5081,8567l5078,8580,5118,8580,5114,8567,5081,8567xe" filled="t" fillcolor="#363435" stroked="f">
              <v:path arrowok="t"/>
              <v:fill/>
            </v:shape>
            <v:shape style="position:absolute;left:4161;top:8300;width:3957;height:703" coordorigin="4161,8300" coordsize="3957,703" path="m5155,8590l5155,8612,5172,8612,5172,8590,5155,8590xe" filled="t" fillcolor="#363435" stroked="f">
              <v:path arrowok="t"/>
              <v:fill/>
            </v:shape>
            <v:shape style="position:absolute;left:4161;top:8300;width:3957;height:703" coordorigin="4161,8300" coordsize="3957,703" path="m4269,8899l4285,8954,4278,8883,4261,8883,4253,8954,4269,8899xe" filled="t" fillcolor="#363435" stroked="f">
              <v:path arrowok="t"/>
              <v:fill/>
            </v:shape>
            <v:shape style="position:absolute;left:4161;top:8300;width:3957;height:703" coordorigin="4161,8300" coordsize="3957,703" path="m4833,8599l4833,8555,4882,8555,4882,8541,4833,8541,4833,8509,4886,8509,4886,8496,4819,8496,4819,8612,4886,8612,4886,8599,4833,8599xe" filled="t" fillcolor="#363435" stroked="f">
              <v:path arrowok="t"/>
              <v:fill/>
            </v:shape>
            <v:shape style="position:absolute;left:4161;top:8300;width:3957;height:703" coordorigin="4161,8300" coordsize="3957,703" path="m4475,8895l4475,8883,4433,8883,4433,8895,4447,8895,4447,8988,4433,8988,4433,9000,4475,9000,4475,8988,4461,8988,4461,8895,4475,8895xe" filled="t" fillcolor="#363435" stroked="f">
              <v:path arrowok="t"/>
              <v:fill/>
            </v:shape>
            <v:shape style="position:absolute;left:4161;top:8300;width:3957;height:703" coordorigin="4161,8300" coordsize="3957,703" path="m4492,9000l4505,9000,4505,8899,4552,9000,4568,9000,4568,8883,4554,8883,4554,8975,4512,8883,4492,8883,4492,9000xe" filled="t" fillcolor="#363435" stroked="f">
              <v:path arrowok="t"/>
              <v:fill/>
            </v:shape>
            <v:shape style="position:absolute;left:4161;top:8300;width:3957;height:703" coordorigin="4161,8300" coordsize="3957,703" path="m4684,8986l4684,8943,4733,8943,4733,8929,4684,8929,4684,8897,4736,8897,4736,8883,4670,8883,4670,9000,4736,9000,4736,8986,4684,8986xe" filled="t" fillcolor="#363435" stroked="f">
              <v:path arrowok="t"/>
              <v:fill/>
            </v:shape>
            <v:shape style="position:absolute;left:4161;top:8300;width:3957;height:703" coordorigin="4161,8300" coordsize="3957,703" path="m4752,8883l4752,9000,4766,9000,4766,8953,4782,8953,4815,9000,4834,9000,4796,8949,4803,8946,4808,8942,4812,8936,4816,8931,4818,8923,4818,8909,4817,8904,4815,8899,4813,8895,4806,8889,4801,8904,4803,8910,4803,8916,4803,8920,4802,8927,4799,8932,4795,8937,4789,8939,4782,8940,4766,8940,4766,8896,4780,8896,4785,8883,4752,8883xe" filled="t" fillcolor="#363435" stroked="f">
              <v:path arrowok="t"/>
              <v:fill/>
            </v:shape>
            <v:shape style="position:absolute;left:4161;top:8300;width:3957;height:703" coordorigin="4161,8300" coordsize="3957,703" path="m4798,8885l4794,8884,4790,8883,4785,8883,4780,8896,4784,8896,4790,8897,4795,8899,4801,8904,4806,8889,4798,8885xe" filled="t" fillcolor="#363435" stroked="f">
              <v:path arrowok="t"/>
              <v:fill/>
            </v:shape>
            <v:shape style="position:absolute;left:4161;top:8300;width:3957;height:703" coordorigin="4161,8300" coordsize="3957,703" path="m4837,8923l4836,8932,4836,8951,4837,8960,4839,8968,4842,8975,4845,8982,4849,8987,4853,8992,4858,8996,4864,8998,4870,9001,4876,9002,4888,9002,4891,9002,4896,9000,4902,8999,4908,8996,4912,8994,4916,8992,4916,8973,4915,8973,4911,8978,4907,8981,4901,8984,4895,8987,4888,8988,4879,8988,4875,8988,4871,8986,4863,8981,4857,8973,4855,8968,4853,8962,4852,8956,4851,8950,4851,8934,4851,8927,4853,8921,4855,8915,4857,8910,4860,8906,4867,8899,4871,8897,4875,8895,4879,8894,4888,8894,4894,8896,4901,8898,4906,8902,4910,8905,4916,8910,4916,8891,4912,8888,4907,8886,4902,8884,4897,8882,4890,8881,4884,8881,4876,8881,4870,8882,4864,8885,4858,8888,4853,8892,4849,8897,4845,8902,4842,8909,4839,8916,4837,8923xe" filled="t" fillcolor="#363435" stroked="f">
              <v:path arrowok="t"/>
              <v:fill/>
            </v:shape>
            <v:shape style="position:absolute;left:4161;top:8300;width:3957;height:703" coordorigin="4161,8300" coordsize="3957,703" path="m4966,8895l4966,8883,4925,8883,4925,8895,4939,8895,4939,8988,4925,8988,4925,9000,4966,9000,4966,8988,4953,8988,4953,8895,4966,8895xe" filled="t" fillcolor="#363435" stroked="f">
              <v:path arrowok="t"/>
              <v:fill/>
            </v:shape>
            <v:shape style="position:absolute;left:4161;top:8300;width:3957;height:703" coordorigin="4161,8300" coordsize="3957,703" path="m4992,8957l4990,8986,4994,8992,4999,8996,5005,8998,5011,9001,5017,9002,5024,8989,5015,8989,5007,8985,5001,8977,4995,8969,4992,8957xe" filled="t" fillcolor="#363435" stroked="f">
              <v:path arrowok="t"/>
              <v:fill/>
            </v:shape>
            <v:shape style="position:absolute;left:4161;top:8300;width:3957;height:703" coordorigin="4161,8300" coordsize="3957,703" path="m5087,9000l5100,9000,5100,8899,5147,9000,5162,9000,5162,8883,5149,8883,5149,8975,5107,8883,5087,8883,5087,9000xe" filled="t" fillcolor="#363435" stroked="f">
              <v:path arrowok="t"/>
              <v:fill/>
            </v:shape>
            <v:shape style="position:absolute;left:4161;top:8300;width:3957;height:703" coordorigin="4161,8300" coordsize="3957,703" path="m5198,8986l5198,8943,5246,8943,5246,8929,5198,8929,5198,8897,5250,8897,5250,8883,5184,8883,5184,9000,5250,9000,5250,8986,5198,8986xe" filled="t" fillcolor="#363435" stroked="f">
              <v:path arrowok="t"/>
              <v:fill/>
            </v:shape>
            <v:shape style="position:absolute;left:4161;top:8300;width:3957;height:703" coordorigin="4161,8300" coordsize="3957,703" path="m5375,8923l5374,8932,5374,8951,5375,8960,5377,8968,5380,8975,5383,8982,5387,8987,5391,8992,5396,8996,5402,8998,5408,9001,5414,9002,5425,9002,5429,9002,5434,9000,5440,8999,5445,8996,5450,8994,5454,8992,5454,8973,5453,8973,5448,8978,5444,8981,5439,8984,5432,8987,5425,8988,5417,8988,5413,8988,5409,8986,5401,8981,5395,8973,5393,8968,5391,8962,5389,8956,5388,8950,5388,8934,5389,8927,5391,8921,5393,8915,5395,8910,5398,8906,5404,8899,5408,8897,5412,8895,5417,8894,5425,8894,5432,8896,5438,8898,5444,8902,5448,8905,5454,8910,5454,8891,5449,8888,5445,8886,5440,8884,5434,8882,5428,8881,5421,8881,5414,8881,5408,8882,5402,8885,5396,8888,5391,8892,5387,8897,5383,8902,5379,8909,5377,8916,5375,8923xe" filled="t" fillcolor="#363435" stroked="f">
              <v:path arrowok="t"/>
              <v:fill/>
            </v:shape>
            <v:shape style="position:absolute;left:4161;top:8300;width:3957;height:703" coordorigin="4161,8300" coordsize="3957,703" path="m5481,8973l5480,8966,5480,8961,5480,8883,5466,8883,5466,8964,5467,8971,5468,8977,5470,8983,5472,8987,5476,8991,5483,8998,5488,9000,5493,9001,5498,9002,5511,9002,5516,9001,5521,9000,5525,8998,5532,8991,5536,8987,5539,8983,5540,8977,5542,8971,5542,8964,5542,8883,5528,8883,5528,8962,5528,8966,5527,8970,5526,8976,5522,8983,5516,8987,5509,8989,5499,8989,5495,8988,5489,8985,5484,8979,5481,8973xe" filled="t" fillcolor="#363435" stroked="f">
              <v:path arrowok="t"/>
              <v:fill/>
            </v:shape>
            <v:shape style="position:absolute;left:4161;top:8300;width:3957;height:703" coordorigin="4161,8300" coordsize="3957,703" path="m5587,8950l5587,9000,5601,9000,5601,8948,5637,8883,5622,8883,5594,8935,5567,8883,5551,8883,5587,8950xe" filled="t" fillcolor="#363435" stroked="f">
              <v:path arrowok="t"/>
              <v:fill/>
            </v:shape>
            <v:shape style="position:absolute;left:4161;top:8300;width:3957;height:703" coordorigin="4161,8300" coordsize="3957,703" path="m5653,8967l5657,8954,5674,8899,5690,8954,5694,8967,5703,9000,5718,9000,5683,8883,5665,8883,5630,9000,5644,9000,5653,8967xe" filled="t" fillcolor="#363435" stroked="f">
              <v:path arrowok="t"/>
              <v:fill/>
            </v:shape>
            <v:shape style="position:absolute;left:4161;top:8300;width:3957;height:703" coordorigin="4161,8300" coordsize="3957,703" path="m5657,8954l5653,8967,5694,8967,5690,8954,5657,8954xe" filled="t" fillcolor="#363435" stroked="f">
              <v:path arrowok="t"/>
              <v:fill/>
            </v:shape>
            <v:shape style="position:absolute;left:4161;top:8300;width:3957;height:703" coordorigin="4161,8300" coordsize="3957,703" path="m5851,8957l5849,8986,5853,8992,5858,8996,5864,8998,5870,9001,5876,9002,5883,8989,5874,8989,5866,8985,5860,8977,5854,8969,5851,8957xe" filled="t" fillcolor="#363435" stroked="f">
              <v:path arrowok="t"/>
              <v:fill/>
            </v:shape>
            <v:shape style="position:absolute;left:4161;top:8300;width:3957;height:703" coordorigin="4161,8300" coordsize="3957,703" path="m5960,8986l5960,8883,5946,8883,5946,9000,6007,9000,6007,8986,5960,8986xe" filled="t" fillcolor="#363435" stroked="f">
              <v:path arrowok="t"/>
              <v:fill/>
            </v:shape>
            <v:shape style="position:absolute;left:4161;top:8300;width:3957;height:703" coordorigin="4161,8300" coordsize="3957,703" path="m6055,8895l6055,8883,6014,8883,6014,8895,6027,8895,6027,8988,6014,8988,6014,9000,6055,9000,6055,8988,6041,8988,6041,8895,6055,8895xe" filled="t" fillcolor="#363435" stroked="f">
              <v:path arrowok="t"/>
              <v:fill/>
            </v:shape>
            <v:shape style="position:absolute;left:4161;top:8300;width:3957;height:703" coordorigin="4161,8300" coordsize="3957,703" path="m5851,8934l5852,8927,5853,8921,5855,8915,5857,8910,5860,8906,5863,8902,5866,8899,5874,8895,5878,8894,5888,8894,5893,8895,5897,8897,5904,8902,5910,8910,5912,8915,5913,8921,5915,8927,5916,8934,5916,8957,5913,8969,5907,8977,5901,8985,5893,8989,5883,8989,5876,9002,5890,9002,5897,9001,5902,8998,5908,8996,5913,8992,5917,8986,5922,8981,5925,8975,5927,8967,5929,8959,5930,8951,5930,8932,5929,8923,5927,8916,5925,8908,5921,8902,5917,8897,5913,8891,5909,8888,5903,8885,5897,8882,5891,8881,5876,8881,5870,8882,5864,8885,5858,8887,5853,8891,5849,8897,5845,8902,5842,8908,5840,8916,5838,8923,5837,8932,5837,8951,5838,8960,5840,8967,5842,8975,5845,8981,5849,8986,5851,8957,5851,8934xe" filled="t" fillcolor="#363435" stroked="f">
              <v:path arrowok="t"/>
              <v:fill/>
            </v:shape>
            <v:shape style="position:absolute;left:4161;top:8300;width:3957;height:703" coordorigin="4161,8300" coordsize="3957,703" path="m5761,8995l5766,8998,5772,8999,5777,9001,5783,9002,5798,9002,5803,9001,5807,8999,5811,8997,5819,8991,5824,8984,5826,8980,5827,8976,5828,8971,5828,8959,5827,8953,5823,8948,5820,8943,5815,8940,5807,8937,5801,8935,5797,8934,5792,8933,5786,8931,5781,8930,5775,8925,5772,8918,5772,8907,5774,8903,5778,8899,5782,8896,5787,8894,5799,8894,5805,8896,5810,8898,5815,8901,5820,8904,5824,8907,5824,8889,5820,8886,5815,8884,5810,8883,5804,8882,5799,8881,5782,8881,5774,8884,5767,8891,5760,8897,5757,8905,5757,8919,5758,8923,5760,8930,5764,8935,5769,8940,5775,8943,5781,8946,5786,8947,5789,8948,5794,8949,5801,8951,5805,8953,5811,8958,5814,8964,5814,8975,5812,8980,5804,8987,5798,8988,5785,8988,5779,8987,5773,8985,5767,8982,5762,8978,5757,8973,5756,8973,5756,8993,5761,8995xe" filled="t" fillcolor="#363435" stroked="f">
              <v:path arrowok="t"/>
              <v:fill/>
            </v:shape>
            <v:shape style="position:absolute;left:4161;top:8300;width:3957;height:703" coordorigin="4161,8300" coordsize="3957,703" path="m5265,8995l5270,8998,5275,8999,5281,9001,5287,9002,5301,9002,5307,9001,5311,8999,5315,8997,5323,8991,5328,8984,5330,8980,5331,8976,5332,8971,5332,8959,5330,8953,5327,8948,5324,8943,5318,8940,5311,8937,5305,8935,5300,8934,5296,8933,5289,8931,5285,8930,5279,8925,5276,8918,5276,8907,5278,8903,5282,8899,5286,8896,5291,8894,5303,8894,5309,8896,5314,8898,5319,8901,5324,8904,5328,8907,5328,8889,5323,8886,5319,8884,5313,8883,5308,8882,5302,8881,5286,8881,5278,8884,5271,8891,5264,8897,5261,8905,5261,8919,5262,8923,5264,8930,5268,8935,5273,8940,5278,8943,5285,8946,5289,8947,5293,8948,5298,8949,5304,8951,5309,8953,5314,8958,5317,8964,5317,8975,5315,8980,5308,8987,5302,8988,5288,8988,5283,8987,5277,8985,5271,8982,5266,8978,5261,8973,5260,8973,5260,8993,5265,8995xe" filled="t" fillcolor="#363435" stroked="f">
              <v:path arrowok="t"/>
              <v:fill/>
            </v:shape>
            <v:shape style="position:absolute;left:4161;top:8300;width:3957;height:703" coordorigin="4161,8300" coordsize="3957,703" path="m4992,8934l4993,8927,4995,8921,4996,8915,4998,8910,5001,8906,5004,8902,5007,8899,5015,8895,5019,8894,5029,8894,5034,8895,5038,8897,5045,8902,5051,8910,5053,8915,5054,8921,5056,8927,5057,8934,5057,8957,5054,8969,5048,8977,5042,8985,5034,8989,5024,8989,5017,9002,5031,9002,5038,9001,5043,8998,5049,8996,5054,8992,5059,8986,5063,8981,5066,8975,5068,8967,5070,8959,5071,8951,5071,8932,5070,8923,5068,8916,5066,8908,5063,8902,5059,8897,5055,8891,5050,8888,5044,8885,5038,8882,5032,8881,5017,8881,5011,8882,5005,8885,4999,8887,4994,8891,4990,8897,4986,8902,4983,8908,4981,8916,4979,8923,4978,8932,4978,8951,4979,8960,4981,8967,4983,8975,4986,8981,4990,8986,4992,8957,4992,8934xe" filled="t" fillcolor="#363435" stroked="f">
              <v:path arrowok="t"/>
              <v:fill/>
            </v:shape>
            <v:shape style="position:absolute;left:4161;top:8300;width:3957;height:703" coordorigin="4161,8300" coordsize="3957,703" path="m4589,8995l4594,8998,4599,8999,4604,9001,4611,9002,4625,9002,4630,9001,4635,8999,4639,8997,4646,8991,4652,8984,4653,8980,4655,8976,4656,8971,4656,8959,4654,8953,4651,8948,4647,8943,4642,8940,4635,8937,4628,8935,4624,8934,4620,8933,4613,8931,4609,8930,4603,8925,4599,8918,4599,8907,4601,8903,4605,8899,4609,8896,4615,8894,4627,8894,4632,8896,4638,8898,4643,8901,4647,8904,4652,8907,4652,8889,4647,8886,4642,8884,4637,8883,4632,8882,4626,8881,4610,8881,4601,8884,4595,8891,4588,8897,4585,8905,4585,8919,4585,8923,4588,8930,4591,8935,4596,8940,4602,8943,4609,8946,4613,8947,4616,8948,4622,8949,4628,8951,4633,8953,4638,8958,4641,8964,4641,8975,4639,8980,4631,8987,4625,8988,4612,8988,4606,8987,4601,8985,4595,8982,4589,8978,4585,8973,4584,8973,4584,8993,4589,8995xe" filled="t" fillcolor="#363435" stroked="f">
              <v:path arrowok="t"/>
              <v:fill/>
            </v:shape>
            <v:shape style="position:absolute;left:4161;top:8300;width:3957;height:703" coordorigin="4161,8300" coordsize="3957,703" path="m4323,8995l4328,8998,4333,8999,4339,9001,4345,9002,4359,9002,4365,9001,4369,8999,4373,8997,4380,8991,4386,8984,4387,8980,4389,8976,4390,8971,4390,8959,4388,8953,4385,8948,4382,8943,4376,8940,4369,8937,4363,8935,4358,8934,4354,8933,4347,8931,4343,8930,4337,8925,4333,8918,4333,8907,4335,8903,4339,8899,4343,8896,4349,8894,4361,8894,4367,8896,4372,8898,4377,8901,4381,8904,4386,8907,4386,8889,4381,8886,4376,8884,4371,8883,4366,8882,4360,8881,4344,8881,4335,8884,4329,8891,4322,8897,4319,8905,4319,8919,4319,8923,4322,8930,4326,8935,4330,8940,4336,8943,4343,8946,4347,8947,4351,8948,4356,8949,4362,8951,4367,8953,4372,8958,4375,8964,4375,8975,4373,8980,4365,8987,4360,8988,4346,8988,4341,8987,4335,8985,4329,8982,4324,8978,4319,8973,4318,8973,4318,8993,4323,8995xe" filled="t" fillcolor="#363435" stroked="f">
              <v:path arrowok="t"/>
              <v:fill/>
            </v:shape>
            <v:shape style="position:absolute;left:4161;top:8300;width:3957;height:703" coordorigin="4161,8300" coordsize="3957,703" path="m4181,8883l4167,8883,4167,9000,4239,9000,4249,8967,4289,8967,4299,9000,4314,9000,4278,8883,4285,8954,4253,8954,4261,8883,4228,8989,4228,8986,4181,8986,4181,8883xe" filled="t" fillcolor="#363435" stroked="f">
              <v:path arrowok="t"/>
              <v:fill/>
            </v:shape>
            <v:shape style="position:absolute;left:4161;top:8300;width:3957;height:703" coordorigin="4161,8300" coordsize="3957,703" path="m4544,8546l4545,8540,4547,8534,4548,8528,4550,8523,4553,8519,4556,8515,4559,8512,4567,8508,4571,8507,4582,8507,4586,8508,4590,8510,4597,8515,4600,8519,4603,8523,4605,8528,4606,8534,4608,8539,4609,8546,4609,8569,4606,8581,4600,8589,4594,8597,4586,8601,4577,8601,4569,8615,4583,8615,4590,8614,4596,8611,4601,8608,4606,8604,4611,8599,4615,8594,4618,8587,4620,8580,4622,8572,4623,8564,4623,8544,4622,8536,4620,8528,4618,8521,4615,8514,4611,8509,4607,8504,4602,8500,4596,8497,4590,8495,4584,8493,4569,8493,4563,8495,4557,8497,4551,8500,4547,8504,4543,8509,4538,8514,4535,8521,4533,8528,4531,8536,4530,8544,4530,8564,4531,8572,4533,8580,4535,8587,4538,8594,4542,8599,4544,8569,4544,8546xe" filled="t" fillcolor="#363435" stroked="f">
              <v:path arrowok="t"/>
              <v:fill/>
            </v:shape>
            <v:shape style="position:absolute;left:4161;top:8300;width:3957;height:703" coordorigin="4161,8300" coordsize="3957,703" path="m4175,8546l4176,8540,4178,8534,4179,8528,4181,8523,4184,8519,4187,8515,4190,8512,4198,8508,4202,8507,4213,8507,4217,8508,4221,8510,4228,8515,4231,8519,4234,8523,4236,8528,4237,8534,4239,8539,4240,8546,4240,8569,4237,8581,4231,8589,4225,8597,4217,8601,4208,8601,4200,8615,4214,8615,4221,8614,4227,8611,4232,8608,4237,8604,4242,8599,4246,8594,4249,8587,4251,8580,4253,8572,4254,8564,4254,8544,4253,8536,4251,8528,4249,8521,4246,8514,4242,8509,4238,8504,4233,8500,4227,8497,4221,8495,4215,8493,4200,8493,4194,8495,4188,8497,4182,8500,4178,8504,4174,8509,4169,8514,4166,8521,4164,8528,4162,8536,4161,8544,4161,8564,4162,8572,4164,8580,4166,8587,4169,8594,4173,8599,4175,8569,4175,8546xe" filled="t" fillcolor="#363435" stroked="f">
              <v:path arrowok="t"/>
              <v:fill/>
            </v:shape>
            <v:shape style="position:absolute;left:4161;top:8300;width:3957;height:703" coordorigin="4161,8300" coordsize="3957,703" path="m7960,8414l7965,8416,7971,8418,7976,8420,7982,8421,7997,8421,8002,8420,8006,8418,8010,8416,8018,8410,8023,8403,8025,8399,8026,8394,8027,8390,8027,8378,8026,8372,8022,8367,8019,8362,8014,8358,8006,8356,8000,8354,7996,8353,7991,8352,7985,8350,7980,8348,7974,8343,7971,8337,7971,8326,7973,8322,7977,8318,7981,8315,7986,8313,7998,8313,8004,8315,8009,8317,8014,8320,8019,8323,8023,8326,8023,8307,8019,8305,8014,8303,8009,8302,8003,8300,7998,8300,7981,8300,7973,8303,7966,8309,7959,8316,7956,8324,7956,8338,7957,8342,7959,8349,7963,8354,7968,8359,7974,8362,7981,8365,7985,8366,7988,8367,7993,8368,8000,8370,8004,8371,8010,8376,8013,8383,8013,8394,8011,8398,8003,8406,7997,8407,7984,8407,7978,8406,7972,8403,7966,8401,7961,8397,7956,8392,7955,8392,7955,8412,7960,8414xe" filled="t" fillcolor="#363435" stroked="f">
              <v:path arrowok="t"/>
              <v:fill/>
            </v:shape>
            <v:shape style="position:absolute;left:4161;top:8300;width:3957;height:703" coordorigin="4161,8300" coordsize="3957,703" path="m7866,8353l7867,8346,7868,8340,7870,8334,7872,8329,7875,8325,7878,8321,7881,8318,7889,8314,7893,8313,7903,8313,7908,8314,7912,8316,7919,8321,7925,8329,7927,8334,7928,8340,7930,8346,7931,8353,7931,8376,7928,8387,7922,8395,7916,8404,7908,8408,7898,8408,7891,8421,7905,8421,7912,8420,7917,8417,7923,8415,7928,8411,7932,8405,7937,8400,7940,8394,7942,8386,7944,8378,7945,8370,7945,8351,7944,8342,7942,8334,7940,8327,7937,8320,7932,8315,7928,8310,7924,8306,7918,8304,7912,8301,7906,8300,7891,8300,7885,8301,7879,8304,7873,8306,7868,8310,7864,8315,7860,8321,7857,8327,7855,8334,7853,8342,7852,8351,7852,8370,7853,8378,7855,8386,7857,8394,7860,8400,7864,8405,7866,8376,7866,8353xe" filled="t" fillcolor="#363435" stroked="f">
              <v:path arrowok="t"/>
              <v:fill/>
            </v:shape>
            <v:shape style="position:absolute;left:4161;top:8300;width:3957;height:703" coordorigin="4161,8300" coordsize="3957,703" path="m7866,8376l7864,8405,7868,8410,7873,8414,7879,8417,7885,8420,7891,8421,7898,8408,7889,8408,7881,8404,7875,8395,7869,8387,7866,8376xe" filled="t" fillcolor="#363435" stroked="f">
              <v:path arrowok="t"/>
              <v:fill/>
            </v:shape>
            <v:shape style="position:absolute;left:4161;top:8300;width:3957;height:703" coordorigin="4161,8300" coordsize="3957,703" path="m8053,8386l8057,8373,8073,8318,8090,8373,8093,8386,8103,8419,8118,8419,8082,8302,8065,8302,8029,8419,8043,8419,8053,8386xe" filled="t" fillcolor="#363435" stroked="f">
              <v:path arrowok="t"/>
              <v:fill/>
            </v:shape>
            <v:shape style="position:absolute;left:4161;top:8300;width:3957;height:703" coordorigin="4161,8300" coordsize="3957,703" path="m8057,8373l8053,8386,8093,8386,8090,8373,8057,8373xe" filled="t" fillcolor="#363435" stroked="f">
              <v:path arrowok="t"/>
              <v:fill/>
            </v:shape>
            <v:shape style="position:absolute;left:4161;top:8300;width:3957;height:703" coordorigin="4161,8300" coordsize="3957,703" path="m4175,8569l4173,8599,4178,8604,4182,8608,4188,8611,4194,8613,4200,8615,4208,8601,4198,8601,4190,8597,4184,8589,4178,8581,4175,8569xe" filled="t" fillcolor="#363435" stroked="f">
              <v:path arrowok="t"/>
              <v:fill/>
            </v:shape>
            <v:shape style="position:absolute;left:4161;top:8300;width:3957;height:703" coordorigin="4161,8300" coordsize="3957,703" path="m4334,8508l4334,8496,4293,8496,4293,8508,4306,8508,4306,8600,4293,8600,4293,8612,4334,8612,4334,8600,4320,8600,4320,8508,4334,8508xe" filled="t" fillcolor="#363435" stroked="f">
              <v:path arrowok="t"/>
              <v:fill/>
            </v:shape>
            <v:shape style="position:absolute;left:4161;top:8300;width:3957;height:703" coordorigin="4161,8300" coordsize="3957,703" path="m4351,8612l4364,8612,4364,8512,4411,8612,4427,8612,4427,8496,4414,8496,4414,8588,4371,8496,4351,8496,4351,8612xe" filled="t" fillcolor="#363435" stroked="f">
              <v:path arrowok="t"/>
              <v:fill/>
            </v:shape>
            <v:shape style="position:absolute;left:4161;top:8300;width:3957;height:703" coordorigin="4161,8300" coordsize="3957,703" path="m4444,8536l4442,8544,4442,8564,4444,8573,4446,8580,4448,8588,4451,8594,4456,8599,4460,8604,4465,8608,4471,8611,4477,8613,4483,8614,4494,8614,4497,8614,4503,8613,4509,8611,4514,8609,4518,8607,4523,8604,4523,8586,4522,8586,4517,8590,4513,8594,4508,8597,4501,8599,4494,8601,4485,8601,4481,8600,4477,8598,4470,8593,4464,8585,4461,8581,4460,8575,4458,8569,4457,8562,4457,8547,4458,8540,4460,8534,4461,8528,4464,8523,4466,8519,4473,8512,4477,8510,4481,8508,4485,8507,4494,8507,4501,8508,4507,8511,4512,8514,4517,8518,4523,8522,4523,8503,4518,8501,4513,8498,4509,8497,4503,8495,4497,8494,4490,8494,4483,8494,4476,8495,4471,8498,4465,8500,4460,8504,4456,8510,4451,8515,4448,8521,4446,8529,4444,8536xe" filled="t" fillcolor="#363435" stroked="f">
              <v:path arrowok="t"/>
              <v:fill/>
            </v:shape>
            <v:shape style="position:absolute;left:4161;top:8300;width:3957;height:703" coordorigin="4161,8300" coordsize="3957,703" path="m4544,8569l4542,8599,4547,8604,4551,8608,4557,8611,4563,8613,4569,8615,4577,8601,4567,8601,4559,8597,4553,8589,4547,8581,4544,8569xe" filled="t" fillcolor="#363435" stroked="f">
              <v:path arrowok="t"/>
              <v:fill/>
            </v:shape>
            <v:shape style="position:absolute;left:4161;top:8300;width:3957;height:703" coordorigin="4161,8300" coordsize="3957,703" path="m4639,8496l4639,8612,4653,8612,4653,8566,4669,8566,4702,8612,4721,8612,4683,8562,4690,8559,4695,8555,4699,8549,4703,8543,4705,8536,4705,8521,4704,8516,4702,8512,4700,8508,4693,8502,4688,8517,4690,8522,4690,8529,4690,8533,4689,8539,4686,8545,4682,8549,4676,8552,4669,8553,4653,8553,4653,8509,4667,8509,4672,8496,4639,8496xe" filled="t" fillcolor="#363435" stroked="f">
              <v:path arrowok="t"/>
              <v:fill/>
            </v:shape>
            <v:shape style="position:absolute;left:4161;top:8300;width:3957;height:703" coordorigin="4161,8300" coordsize="3957,703" path="m4685,8498l4681,8497,4677,8496,4672,8496,4667,8509,4671,8509,4677,8510,4682,8512,4688,8517,4693,8502,4685,8498xe" filled="t" fillcolor="#363435" stroked="f">
              <v:path arrowok="t"/>
              <v:fill/>
            </v:shape>
            <v:shape style="position:absolute;left:4161;top:8300;width:3957;height:703" coordorigin="4161,8300" coordsize="3957,703" path="m4729,8496l4729,8612,4743,8612,4743,8566,4759,8566,4793,8612,4811,8612,4773,8562,4780,8559,4785,8555,4789,8549,4793,8543,4795,8536,4795,8521,4794,8516,4792,8512,4790,8508,4783,8502,4778,8517,4780,8522,4781,8529,4781,8533,4779,8539,4777,8545,4772,8549,4766,8552,4760,8553,4743,8553,4743,8509,4757,8509,4762,8496,4729,8496xe" filled="t" fillcolor="#363435" stroked="f">
              <v:path arrowok="t"/>
              <v:fill/>
            </v:shape>
            <v:shape style="position:absolute;left:4161;top:8300;width:3957;height:703" coordorigin="4161,8300" coordsize="3957,703" path="m4776,8498l4772,8497,4768,8496,4762,8496,4757,8509,4761,8509,4767,8510,4772,8512,4778,8517,4783,8502,4776,8498xe" filled="t" fillcolor="#363435" stroked="f">
              <v:path arrowok="t"/>
              <v:fill/>
            </v:shape>
            <v:shape style="position:absolute;left:4161;top:8300;width:3957;height:703" coordorigin="4161,8300" coordsize="3957,703" path="m4896,8536l4895,8544,4895,8564,4896,8573,4898,8580,4901,8588,4904,8594,4908,8599,4912,8604,4917,8608,4923,8611,4929,8613,4935,8614,4947,8614,4950,8614,4955,8613,4961,8611,4967,8609,4971,8607,4975,8604,4975,8586,4974,8586,4970,8590,4966,8594,4960,8597,4954,8599,4947,8601,4938,8601,4934,8600,4930,8598,4922,8593,4916,8585,4914,8581,4912,8575,4910,8569,4910,8562,4910,8547,4910,8540,4912,8534,4914,8528,4916,8523,4919,8519,4926,8512,4930,8510,4934,8508,4938,8507,4947,8507,4953,8508,4960,8511,4965,8514,4969,8518,4975,8522,4975,8503,4971,8501,4966,8498,4961,8497,4956,8495,4949,8494,4943,8494,4935,8494,4929,8495,4923,8498,4917,8500,4912,8504,4908,8510,4904,8515,4901,8521,4898,8529,4896,8536xe" filled="t" fillcolor="#363435" stroked="f">
              <v:path arrowok="t"/>
              <v:fill/>
            </v:shape>
            <v:shape style="position:absolute;left:4167;top:8839;width:3950;height:383" coordorigin="4167,8839" coordsize="3950,383" path="m6419,8986l6408,8986,6419,9000,6427,9000,6425,8986,6419,8986xe" filled="t" fillcolor="#363435" stroked="f">
              <v:path arrowok="t"/>
              <v:fill/>
            </v:shape>
            <v:shape style="position:absolute;left:4167;top:8839;width:3950;height:383" coordorigin="4167,8839" coordsize="3950,383" path="m6621,8986l6621,8943,6670,8943,6670,8929,6621,8929,6621,8897,6674,8897,6674,8883,6607,8883,6607,9000,6674,9000,6674,8986,6621,8986xe" filled="t" fillcolor="#363435" stroked="f">
              <v:path arrowok="t"/>
              <v:fill/>
            </v:shape>
            <v:shape style="position:absolute;left:4167;top:8839;width:3950;height:383" coordorigin="4167,8839" coordsize="3950,383" path="m6827,8986l6827,8943,6875,8943,6875,8929,6827,8929,6827,8897,6879,8897,6879,8883,6813,8883,6813,9000,6879,9000,6879,8986,6827,8986xe" filled="t" fillcolor="#363435" stroked="f">
              <v:path arrowok="t"/>
              <v:fill/>
            </v:shape>
            <v:shape style="position:absolute;left:4167;top:8839;width:3950;height:383" coordorigin="4167,8839" coordsize="3950,383" path="m6722,8883l6722,9000,6736,9000,6736,8953,6752,8953,6786,9000,6804,9000,6767,8949,6773,8946,6779,8942,6783,8936,6787,8931,6789,8923,6789,8909,6787,8904,6785,8899,6783,8895,6777,8889,6771,8904,6773,8910,6774,8916,6774,8920,6772,8927,6770,8932,6766,8937,6760,8939,6753,8940,6736,8940,6736,8896,6750,8896,6756,8883,6722,8883xe" filled="t" fillcolor="#363435" stroked="f">
              <v:path arrowok="t"/>
              <v:fill/>
            </v:shape>
            <v:shape style="position:absolute;left:4167;top:8839;width:3950;height:383" coordorigin="4167,8839" coordsize="3950,383" path="m6769,8885l6765,8884,6761,8883,6756,8883,6750,8896,6754,8896,6760,8897,6765,8899,6771,8904,6777,8889,6769,8885xe" filled="t" fillcolor="#363435" stroked="f">
              <v:path arrowok="t"/>
              <v:fill/>
            </v:shape>
            <v:shape style="position:absolute;left:4167;top:8839;width:3950;height:383" coordorigin="4167,8839" coordsize="3950,383" path="m6889,8923l6888,8932,6888,8951,6889,8960,6892,8968,6894,8975,6897,8982,6901,8987,6906,8992,6911,8995,6917,8998,6922,9001,6929,9002,6940,9002,6943,9002,6948,9000,6954,8999,6960,8996,6964,8994,6968,8992,6968,8973,6967,8973,6963,8978,6959,8981,6954,8984,6947,8987,6940,8988,6931,8988,6927,8987,6923,8986,6916,8981,6910,8973,6907,8968,6905,8962,6904,8956,6903,8950,6903,8934,6904,8927,6905,8921,6907,8915,6909,8910,6912,8906,6919,8899,6923,8897,6927,8895,6931,8894,6940,8894,6947,8896,6953,8898,6958,8901,6963,8905,6968,8910,6968,8891,6964,8888,6959,8886,6954,8884,6949,8882,6943,8881,6936,8881,6929,8881,6922,8882,6916,8885,6911,8888,6906,8892,6901,8897,6897,8902,6894,8909,6892,8916,6889,8923xe" filled="t" fillcolor="#363435" stroked="f">
              <v:path arrowok="t"/>
              <v:fill/>
            </v:shape>
            <v:shape style="position:absolute;left:4167;top:8839;width:3950;height:383" coordorigin="4167,8839" coordsize="3950,383" path="m7019,8895l7019,8883,6978,8883,6978,8895,6991,8895,6991,8988,6978,8988,6978,9000,7019,9000,7019,8988,7005,8988,7005,8895,7019,8895xe" filled="t" fillcolor="#363435" stroked="f">
              <v:path arrowok="t"/>
              <v:fill/>
            </v:shape>
            <v:shape style="position:absolute;left:4167;top:8839;width:3950;height:383" coordorigin="4167,8839" coordsize="3950,383" path="m7080,8985l7072,8986,7068,8987,7050,8987,7050,8943,7071,8943,7070,8931,7050,8931,7050,8896,7064,8883,7036,8883,7036,9000,7073,9000,7080,8985xe" filled="t" fillcolor="#363435" stroked="f">
              <v:path arrowok="t"/>
              <v:fill/>
            </v:shape>
            <v:shape style="position:absolute;left:4167;top:8839;width:3950;height:383" coordorigin="4167,8839" coordsize="3950,383" path="m7099,8924l7101,8920,7103,8915,7103,8905,7102,8900,7098,8893,7092,8888,7085,8884,7077,8883,7072,8883,7064,8883,7050,8896,7068,8896,7075,8897,7080,8898,7086,8902,7088,8906,7088,8912,7088,8915,7087,8921,7084,8925,7080,8928,7076,8930,7070,8931,7071,8943,7077,8944,7082,8945,7088,8948,7091,8954,7093,8960,7093,8969,7092,8972,7090,8977,7085,8982,7080,8985,7073,9000,7079,8999,7084,8998,7088,8996,7093,8994,7097,8990,7103,8984,7105,8979,7107,8975,7108,8970,7108,8956,7106,8950,7102,8945,7099,8940,7094,8937,7088,8935,7088,8934,7092,8932,7096,8928,7099,8924xe" filled="t" fillcolor="#363435" stroked="f">
              <v:path arrowok="t"/>
              <v:fill/>
            </v:shape>
            <v:shape style="position:absolute;left:4167;top:8839;width:3950;height:383" coordorigin="4167,8839" coordsize="3950,383" path="m7134,8967l7138,8954,7154,8899,7171,8954,7174,8967,7184,9000,7199,9000,7163,8883,7146,8883,7110,9000,7124,9000,7134,8967xe" filled="t" fillcolor="#363435" stroked="f">
              <v:path arrowok="t"/>
              <v:fill/>
            </v:shape>
            <v:shape style="position:absolute;left:4167;top:8839;width:3950;height:383" coordorigin="4167,8839" coordsize="3950,383" path="m7138,8954l7134,8967,7174,8967,7171,8954,7138,8954xe" filled="t" fillcolor="#363435" stroked="f">
              <v:path arrowok="t"/>
              <v:fill/>
            </v:shape>
            <v:shape style="position:absolute;left:4167;top:8839;width:3950;height:383" coordorigin="4167,8839" coordsize="3950,383" path="m7267,8896l7273,8896,7279,8897,7283,8898,7287,8899,7295,8903,7300,8907,7304,8912,7307,8918,7310,8925,7311,8932,7311,8950,7310,8958,7307,8964,7311,8986,7316,8979,7320,8970,7324,8962,7326,8952,7326,8930,7324,8920,7320,8912,7316,8904,7311,8897,7304,8892,7300,8889,7295,8887,7290,8886,7284,8884,7276,8883,7242,8883,7242,9000,7275,9000,7273,8986,7256,8986,7256,8896,7267,8896xe" filled="t" fillcolor="#363435" stroked="f">
              <v:path arrowok="t"/>
              <v:fill/>
            </v:shape>
            <v:shape style="position:absolute;left:4167;top:8839;width:3950;height:383" coordorigin="4167,8839" coordsize="3950,383" path="m7292,8982l7288,8984,7283,8985,7279,8986,7273,8986,7275,9000,7282,8999,7288,8998,7293,8997,7299,8994,7304,8990,7311,8986,7307,8964,7305,8970,7301,8975,7296,8979,7292,8982xe" filled="t" fillcolor="#363435" stroked="f">
              <v:path arrowok="t"/>
              <v:fill/>
            </v:shape>
            <v:shape style="position:absolute;left:4167;top:8839;width:3950;height:383" coordorigin="4167,8839" coordsize="3950,383" path="m7355,8986l7355,8943,7404,8943,7404,8929,7355,8929,7355,8897,7407,8897,7407,8883,7341,8883,7341,9000,7407,9000,7407,8986,7355,8986xe" filled="t" fillcolor="#363435" stroked="f">
              <v:path arrowok="t"/>
              <v:fill/>
            </v:shape>
            <v:shape style="position:absolute;left:4167;top:8839;width:3950;height:383" coordorigin="4167,8839" coordsize="3950,383" path="m7533,8943l7518,8943,7518,8896,7534,8896,7540,8897,7546,8899,7551,8903,7554,8908,7556,8915,7556,8919,7555,8926,7553,8931,7553,8951,7557,8948,7561,8944,7566,8937,7568,8933,7570,8928,7570,8923,7570,8912,7569,8906,7567,8902,7565,8897,7558,8890,7551,8886,7546,8885,7542,8884,7536,8883,7504,8883,7504,9000,7518,9000,7518,8956,7537,8956,7533,8943xe" filled="t" fillcolor="#363435" stroked="f">
              <v:path arrowok="t"/>
              <v:fill/>
            </v:shape>
            <v:shape style="position:absolute;left:4167;top:8839;width:3950;height:383" coordorigin="4167,8839" coordsize="3950,383" path="m7533,8943l7537,8956,7543,8955,7548,8953,7553,8951,7553,8931,7550,8936,7545,8941,7538,8943,7533,8943xe" filled="t" fillcolor="#363435" stroked="f">
              <v:path arrowok="t"/>
              <v:fill/>
            </v:shape>
            <v:shape style="position:absolute;left:4167;top:8839;width:3950;height:383" coordorigin="4167,8839" coordsize="3950,383" path="m7598,8973l7597,8966,7597,8961,7597,8883,7583,8883,7583,8964,7583,8971,7585,8977,7586,8983,7589,8987,7593,8991,7600,8998,7604,9000,7609,9001,7615,9002,7627,9002,7633,9001,7637,9000,7642,8998,7649,8991,7653,8987,7655,8983,7657,8977,7658,8971,7659,8964,7659,8883,7645,8883,7645,8962,7645,8966,7644,8970,7642,8976,7639,8983,7632,8987,7625,8989,7616,8989,7612,8988,7606,8985,7601,8979,7598,8973xe" filled="t" fillcolor="#363435" stroked="f">
              <v:path arrowok="t"/>
              <v:fill/>
            </v:shape>
            <v:shape style="position:absolute;left:4167;top:8839;width:3950;height:383" coordorigin="4167,8839" coordsize="3950,383" path="m7693,8986l7693,8943,7742,8943,7742,8929,7693,8929,7693,8897,7745,8897,7745,8883,7679,8883,7679,9000,7745,9000,7745,8986,7693,8986xe" filled="t" fillcolor="#363435" stroked="f">
              <v:path arrowok="t"/>
              <v:fill/>
            </v:shape>
            <v:shape style="position:absolute;left:4167;top:8839;width:3950;height:383" coordorigin="4167,8839" coordsize="3950,383" path="m7717,8839l7704,8869,7714,8869,7734,8839,7717,8839xe" filled="t" fillcolor="#363435" stroked="f">
              <v:path arrowok="t"/>
              <v:fill/>
            </v:shape>
            <v:shape style="position:absolute;left:4167;top:8839;width:3950;height:383" coordorigin="4167,8839" coordsize="3950,383" path="m7925,8982l7921,8984,7916,8985,7912,8986,7906,8986,7908,9000,7915,8999,7921,8998,7926,8997,7932,8994,7937,8990,7944,8986,7949,8979,7953,8970,7957,8962,7959,8952,7959,8930,7957,8920,7953,8912,7949,8904,7944,8897,7937,8892,7933,8889,7928,8887,7923,8886,7917,8884,7909,8883,7875,8883,7875,9000,7900,9000,7889,8986,7889,8896,7906,8896,7912,8897,7916,8898,7920,8899,7924,8901,7928,8903,7933,8907,7937,8912,7940,8918,7943,8925,7944,8932,7944,8950,7943,8958,7940,8964,7938,8970,7934,8975,7929,8979,7925,8982xe" filled="t" fillcolor="#363435" stroked="f">
              <v:path arrowok="t"/>
              <v:fill/>
            </v:shape>
            <v:shape style="position:absolute;left:4167;top:8839;width:3950;height:383" coordorigin="4167,8839" coordsize="3950,383" path="m7900,8986l7889,8986,7900,9000,7908,9000,7906,8986,7900,8986xe" filled="t" fillcolor="#363435" stroked="f">
              <v:path arrowok="t"/>
              <v:fill/>
            </v:shape>
            <v:shape style="position:absolute;left:4167;top:8839;width:3950;height:383" coordorigin="4167,8839" coordsize="3950,383" path="m7988,8986l7988,8943,8037,8943,8037,8929,7988,8929,7988,8897,8040,8897,8040,8883,7974,8883,7974,9000,8040,9000,8040,8986,7988,8986xe" filled="t" fillcolor="#363435" stroked="f">
              <v:path arrowok="t"/>
              <v:fill/>
            </v:shape>
            <v:shape style="position:absolute;left:4167;top:8839;width:3950;height:383" coordorigin="4167,8839" coordsize="3950,383" path="m8070,8986l8070,8883,8056,8883,8056,9000,8117,9000,8117,8986,8070,8986xe" filled="t" fillcolor="#363435" stroked="f">
              <v:path arrowok="t"/>
              <v:fill/>
            </v:shape>
            <v:shape style="position:absolute;left:4167;top:8839;width:3950;height:383" coordorigin="4167,8839" coordsize="3950,383" path="m4167,9193l4180,9193,4180,9093,4207,9161,4216,9161,4243,9093,4243,9193,4257,9193,4257,9077,4238,9077,4212,9142,4186,9077,4167,9077,4167,9193xe" filled="t" fillcolor="#363435" stroked="f">
              <v:path arrowok="t"/>
              <v:fill/>
            </v:shape>
            <v:shape style="position:absolute;left:4167;top:8839;width:3950;height:383" coordorigin="4167,8839" coordsize="3950,383" path="m4293,9180l4293,9136,4342,9136,4342,9123,4293,9123,4293,9091,4345,9091,4345,9077,4279,9077,4279,9193,4345,9193,4345,9180,4293,9180xe" filled="t" fillcolor="#363435" stroked="f">
              <v:path arrowok="t"/>
              <v:fill/>
            </v:shape>
            <v:shape style="position:absolute;left:4167;top:8839;width:3950;height:383" coordorigin="4167,8839" coordsize="3950,383" path="m4411,9175l4406,9177,4402,9179,4397,9180,4392,9180,4393,9193,4401,9193,4406,9192,4412,9190,4417,9188,4422,9184,4429,9179,4434,9173,4438,9164,4442,9156,4444,9146,4444,9124,4442,9114,4438,9106,4435,9098,4429,9091,4422,9086,4419,9083,4414,9081,4408,9079,4402,9078,4395,9077,4361,9077,4361,9193,4385,9193,4375,9180,4375,9090,4392,9090,4397,9091,4401,9092,4406,9093,4410,9095,4413,9097,4419,9101,4423,9106,4425,9112,4428,9118,4429,9126,4429,9144,4428,9152,4426,9158,4423,9164,4419,9169,4415,9172,4411,9175xe" filled="t" fillcolor="#363435" stroked="f">
              <v:path arrowok="t"/>
              <v:fill/>
            </v:shape>
            <v:shape style="position:absolute;left:4167;top:8839;width:3950;height:383" coordorigin="4167,8839" coordsize="3950,383" path="m4385,9180l4375,9180,4385,9193,4393,9193,4392,9180,4385,9180xe" filled="t" fillcolor="#363435" stroked="f">
              <v:path arrowok="t"/>
              <v:fill/>
            </v:shape>
            <v:shape style="position:absolute;left:4167;top:8839;width:3950;height:383" coordorigin="4167,8839" coordsize="3950,383" path="m4496,9089l4496,9077,4455,9077,4455,9089,4469,9089,4469,9182,4455,9182,4455,9193,4496,9193,4496,9182,4483,9182,4483,9089,4496,9089xe" filled="t" fillcolor="#363435" stroked="f">
              <v:path arrowok="t"/>
              <v:fill/>
            </v:shape>
            <v:shape style="position:absolute;left:4167;top:8839;width:3950;height:383" coordorigin="4167,8839" coordsize="3950,383" path="m4522,9151l4520,9180,4524,9185,4529,9189,4535,9192,4541,9195,4547,9196,4554,9183,4544,9183,4537,9178,4531,9170,4525,9162,4522,9151xe" filled="t" fillcolor="#363435" stroked="f">
              <v:path arrowok="t"/>
              <v:fill/>
            </v:shape>
            <v:shape style="position:absolute;left:4167;top:8839;width:3950;height:383" coordorigin="4167,8839" coordsize="3950,383" path="m4788,9175l4783,9177,4779,9179,4774,9180,4768,9180,4770,9193,4777,9193,4783,9192,4788,9190,4794,9188,4799,9184,4806,9179,4811,9173,4815,9164,4819,9156,4821,9146,4821,9124,4819,9114,4815,9106,4811,9098,4806,9091,4799,9086,4795,9083,4791,9081,4785,9079,4779,9078,4771,9077,4737,9077,4737,9193,4762,9193,4752,9180,4752,9090,4769,9090,4774,9091,4778,9092,4782,9093,4786,9095,4790,9097,4795,9101,4799,9106,4802,9112,4805,9118,4806,9126,4806,9144,4805,9152,4803,9158,4800,9164,4796,9169,4792,9172,4788,9175xe" filled="t" fillcolor="#363435" stroked="f">
              <v:path arrowok="t"/>
              <v:fill/>
            </v:shape>
            <v:shape style="position:absolute;left:4167;top:8839;width:3950;height:383" coordorigin="4167,8839" coordsize="3950,383" path="m4762,9180l4752,9180,4762,9193,4770,9193,4768,9180,4762,9180xe" filled="t" fillcolor="#363435" stroked="f">
              <v:path arrowok="t"/>
              <v:fill/>
            </v:shape>
            <v:shape style="position:absolute;left:4167;top:8839;width:3950;height:383" coordorigin="4167,8839" coordsize="3950,383" path="m4873,9089l4873,9077,4832,9077,4832,9089,4846,9089,4846,9182,4832,9182,4832,9193,4873,9193,4873,9182,4860,9182,4860,9089,4873,9089xe" filled="t" fillcolor="#363435" stroked="f">
              <v:path arrowok="t"/>
              <v:fill/>
            </v:shape>
            <v:shape style="position:absolute;left:4167;top:8839;width:3950;height:383" coordorigin="4167,8839" coordsize="3950,383" path="m4855,9033l4842,9062,4853,9062,4872,9033,4855,9033xe" filled="t" fillcolor="#363435" stroked="f">
              <v:path arrowok="t"/>
              <v:fill/>
            </v:shape>
            <v:shape style="position:absolute;left:4167;top:8839;width:3950;height:383" coordorigin="4167,8839" coordsize="3950,383" path="m4903,9161l4907,9148,4923,9093,4939,9148,4943,9161,4953,9193,4968,9193,4932,9077,4915,9077,4879,9193,4893,9193,4903,9161xe" filled="t" fillcolor="#363435" stroked="f">
              <v:path arrowok="t"/>
              <v:fill/>
            </v:shape>
            <v:shape style="position:absolute;left:4167;top:8839;width:3950;height:383" coordorigin="4167,8839" coordsize="3950,383" path="m4907,9148l4903,9161,4943,9161,4939,9148,4907,9148xe" filled="t" fillcolor="#363435" stroked="f">
              <v:path arrowok="t"/>
              <v:fill/>
            </v:shape>
            <v:shape style="position:absolute;left:4167;top:8839;width:3950;height:383" coordorigin="4167,8839" coordsize="3950,383" path="m5123,9090l5130,9090,5135,9091,5139,9092,5144,9093,5151,9097,5157,9101,5161,9106,5163,9112,5166,9118,5167,9126,5167,9144,5166,9152,5164,9158,5167,9179,5172,9173,5176,9164,5180,9156,5182,9146,5182,9124,5180,9114,5176,9106,5173,9098,5167,9091,5161,9086,5157,9083,5152,9081,5146,9079,5140,9078,5133,9077,5099,9077,5099,9193,5132,9193,5130,9180,5113,9180,5113,9090,5123,9090xe" filled="t" fillcolor="#363435" stroked="f">
              <v:path arrowok="t"/>
              <v:fill/>
            </v:shape>
            <v:shape style="position:absolute;left:4167;top:8839;width:3950;height:383" coordorigin="4167,8839" coordsize="3950,383" path="m5149,9175l5145,9177,5140,9179,5135,9180,5130,9180,5132,9193,5139,9193,5144,9192,5150,9190,5155,9188,5160,9184,5167,9179,5164,9158,5161,9164,5158,9169,5153,9172,5149,9175xe" filled="t" fillcolor="#363435" stroked="f">
              <v:path arrowok="t"/>
              <v:fill/>
            </v:shape>
            <v:shape style="position:absolute;left:4167;top:8839;width:3950;height:383" coordorigin="4167,8839" coordsize="3950,383" path="m5211,9180l5211,9136,5260,9136,5260,9123,5211,9123,5211,9091,5263,9091,5263,9077,5197,9077,5197,9193,5263,9193,5263,9180,5211,9180xe" filled="t" fillcolor="#363435" stroked="f">
              <v:path arrowok="t"/>
              <v:fill/>
            </v:shape>
            <v:shape style="position:absolute;left:4167;top:8839;width:3950;height:383" coordorigin="4167,8839" coordsize="3950,383" path="m5400,9193l5425,9193,5425,9116,5444,9166,5463,9166,5482,9116,5482,9193,5508,9193,5508,9077,5478,9077,5454,9134,5431,9077,5400,9077,5400,9193xe" filled="t" fillcolor="#363435" stroked="f">
              <v:path arrowok="t"/>
              <v:fill/>
            </v:shape>
            <v:shape style="position:absolute;left:4167;top:8839;width:3950;height:383" coordorigin="4167,8839" coordsize="3950,383" path="m5583,9097l5583,9077,5526,9077,5526,9097,5541,9097,5541,9173,5526,9173,5526,9193,5583,9193,5583,9173,5568,9173,5568,9097,5583,9097xe" filled="t" fillcolor="#363435" stroked="f">
              <v:path arrowok="t"/>
              <v:fill/>
            </v:shape>
            <v:shape style="position:absolute;left:4167;top:8839;width:3950;height:383" coordorigin="4167,8839" coordsize="3950,383" path="m5627,9171l5627,9142,5668,9142,5668,9120,5627,9120,5627,9099,5672,9099,5672,9077,5600,9077,5600,9193,5672,9193,5672,9171,5627,9171xe" filled="t" fillcolor="#363435" stroked="f">
              <v:path arrowok="t"/>
              <v:fill/>
            </v:shape>
            <v:shape style="position:absolute;left:4167;top:8839;width:3950;height:383" coordorigin="4167,8839" coordsize="3950,383" path="m5638,9033l5623,9064,5640,9064,5661,9033,5638,9033xe" filled="t" fillcolor="#363435" stroked="f">
              <v:path arrowok="t"/>
              <v:fill/>
            </v:shape>
            <v:shape style="position:absolute;left:4167;top:8839;width:3950;height:383" coordorigin="4167,8839" coordsize="3950,383" path="m5716,9098l5725,9098,5733,9077,5690,9077,5690,9193,5716,9193,5716,9151,5726,9151,5716,9130,5716,9098xe" filled="t" fillcolor="#363435" stroked="f">
              <v:path arrowok="t"/>
              <v:fill/>
            </v:shape>
            <v:shape style="position:absolute;left:4167;top:8839;width:3950;height:383" coordorigin="4167,8839" coordsize="3950,383" path="m5819,9079l5803,9091,5800,9096,5792,9113,5789,9135,5790,9143,5794,9164,5803,9180,5820,9192,5841,9196,5846,9196,5850,9195,5856,9194,5862,9192,5868,9190,5873,9188,5877,9186,5877,9158,5873,9160,5868,9164,5864,9168,5859,9171,5853,9173,5846,9174,5839,9173,5832,9171,5826,9166,5821,9159,5819,9154,5818,9149,5817,9143,5817,9128,5818,9122,5819,9117,5821,9112,5823,9108,5829,9102,5835,9098,5842,9096,5849,9096,5855,9098,5860,9101,5865,9104,5872,9109,5877,9112,5877,9084,5875,9083,5870,9081,5865,9078,5859,9077,5853,9075,5846,9075,5840,9075,5819,9079xe" filled="t" fillcolor="#363435" stroked="f">
              <v:path arrowok="t"/>
              <v:fill/>
            </v:shape>
            <v:shape style="position:absolute;left:4167;top:8839;width:3950;height:383" coordorigin="4167,8839" coordsize="3950,383" path="m5960,9192l5975,9180,5979,9175,5987,9157,5989,9135,5989,9127,5985,9107,5975,9091,5959,9078,5938,9074,5937,9074,5916,9079,5900,9091,5897,9096,5889,9113,5887,9135,5887,9143,5891,9163,5900,9179,5901,9180,5917,9192,5915,9148,5914,9142,5914,9128,5915,9122,5916,9117,5917,9112,5919,9108,5924,9102,5929,9098,5935,9096,5941,9096,5947,9098,5952,9102,5957,9108,5958,9112,5960,9117,5961,9122,5962,9128,5962,9142,5961,9148,5960,9153,5959,9157,5955,9165,5950,9170,5944,9173,5938,9174,5932,9173,5938,9196,5939,9196,5960,9192xe" filled="t" fillcolor="#363435" stroked="f">
              <v:path arrowok="t"/>
              <v:fill/>
            </v:shape>
            <v:shape style="position:absolute;left:4167;top:8839;width:3950;height:383" coordorigin="4167,8839" coordsize="3950,383" path="m5938,9196l5932,9173,5926,9170,5921,9165,5917,9158,5916,9153,5915,9148,5917,9192,5938,9196xe" filled="t" fillcolor="#363435" stroked="f">
              <v:path arrowok="t"/>
              <v:fill/>
            </v:shape>
            <v:shape style="position:absolute;left:4167;top:8839;width:3950;height:383" coordorigin="4167,8839" coordsize="3950,383" path="m6031,9171l6031,9077,6005,9077,6005,9193,6075,9193,6075,9171,6031,9171xe" filled="t" fillcolor="#363435" stroked="f">
              <v:path arrowok="t"/>
              <v:fill/>
            </v:shape>
            <v:shape style="position:absolute;left:4167;top:8839;width:3950;height:383" coordorigin="4167,8839" coordsize="3950,383" path="m6114,9171l6114,9142,6156,9142,6156,9120,6114,9120,6114,9099,6160,9099,6160,9077,6088,9077,6088,9193,6160,9193,6160,9171,6114,9171xe" filled="t" fillcolor="#363435" stroked="f">
              <v:path arrowok="t"/>
              <v:fill/>
            </v:shape>
            <v:shape style="position:absolute;left:4167;top:8839;width:3950;height:383" coordorigin="4167,8839" coordsize="3950,383" path="m6277,9171l6264,9222,6274,9222,6294,9171,6277,9171xe" filled="t" fillcolor="#363435" stroked="f">
              <v:path arrowok="t"/>
              <v:fill/>
            </v:shape>
            <v:shape style="position:absolute;left:4167;top:8839;width:3950;height:383" coordorigin="4167,8839" coordsize="3950,383" path="m6174,9159l6172,9159,6172,9187,6177,9189,6183,9191,6189,9193,6195,9195,6202,9196,6224,9196,6235,9192,6244,9185,6252,9178,6256,9169,6256,9149,6254,9142,6251,9138,6247,9133,6242,9129,6234,9126,6227,9123,6221,9121,6214,9120,6208,9118,6202,9115,6200,9111,6200,9106,6203,9101,6208,9098,6213,9096,6224,9096,6230,9097,6235,9100,6241,9102,6246,9105,6252,9109,6252,9083,6247,9080,6241,9078,6235,9077,6229,9075,6223,9075,6204,9075,6193,9078,6185,9085,6177,9092,6172,9100,6172,9119,6174,9126,6178,9132,6181,9137,6187,9141,6195,9144,6203,9147,6207,9148,6211,9149,6215,9150,6221,9152,6226,9155,6229,9159,6229,9165,6226,9170,6221,9173,6216,9174,6210,9174,6204,9174,6198,9173,6192,9170,6185,9168,6180,9164,6174,9159xe" filled="t" fillcolor="#363435" stroked="f">
              <v:path arrowok="t"/>
              <v:fill/>
            </v:shape>
            <v:shape style="position:absolute;left:4167;top:8839;width:3950;height:383" coordorigin="4167,8839" coordsize="3950,383" path="m6447,9161l6451,9148,6467,9093,6483,9148,6487,9161,6497,9193,6512,9193,6476,9077,6459,9077,6423,9193,6437,9193,6447,9161xe" filled="t" fillcolor="#363435" stroked="f">
              <v:path arrowok="t"/>
              <v:fill/>
            </v:shape>
            <v:shape style="position:absolute;left:4167;top:8839;width:3950;height:383" coordorigin="4167,8839" coordsize="3950,383" path="m6451,9148l6447,9161,6487,9161,6483,9148,6451,9148xe" filled="t" fillcolor="#363435" stroked="f">
              <v:path arrowok="t"/>
              <v:fill/>
            </v:shape>
            <v:shape style="position:absolute;left:4167;top:8839;width:3950;height:383" coordorigin="4167,8839" coordsize="3950,383" path="m5752,9079l5748,9078,5744,9077,5738,9077,5733,9077,5725,9098,5728,9098,5733,9099,5738,9100,5742,9103,5745,9107,5745,9113,5745,9118,5742,9124,5736,9128,5731,9129,5724,9130,5716,9130,5726,9151,5755,9193,5788,9193,5752,9144,5758,9141,5763,9136,5767,9131,5770,9125,5772,9118,5772,9103,5771,9097,5769,9093,5767,9089,5764,9086,5756,9081,5752,9079xe" filled="t" fillcolor="#363435" stroked="f">
              <v:path arrowok="t"/>
              <v:fill/>
            </v:shape>
            <v:shape style="position:absolute;left:4167;top:8839;width:3950;height:383" coordorigin="4167,8839" coordsize="3950,383" path="m4522,9128l4523,9121,4524,9115,4526,9109,4528,9104,4531,9100,4534,9096,4537,9093,4545,9089,4549,9088,4559,9088,4564,9089,4568,9091,4575,9096,4578,9100,4580,9104,4583,9109,4584,9115,4586,9121,4586,9127,4586,9151,4583,9162,4578,9170,4572,9178,4564,9183,4554,9183,4547,9196,4561,9196,4567,9195,4573,9192,4579,9189,4584,9185,4588,9180,4592,9175,4596,9168,4598,9161,4600,9153,4601,9145,4601,9125,4600,9117,4598,9109,4595,9102,4592,9095,4588,9090,4584,9085,4579,9081,4574,9079,4568,9076,4561,9074,4547,9074,4541,9076,4535,9078,4529,9081,4524,9085,4520,9090,4516,9096,4513,9102,4511,9109,4509,9117,4507,9125,4507,9145,4509,9153,4511,9161,4513,9168,4516,9175,4520,9180,4522,9151,4522,9128xe" filled="t" fillcolor="#363435" stroked="f">
              <v:path arrowok="t"/>
              <v:fill/>
            </v:shape>
            <v:shape style="position:absolute;left:4167;top:8839;width:3950;height:383" coordorigin="4167,8839" coordsize="3950,383" path="m7760,8995l7765,8998,7771,8999,7776,9001,7783,9002,7797,9002,7802,9001,7806,8999,7811,8997,7818,8991,7823,8984,7825,8980,7827,8976,7828,8971,7828,8959,7826,8953,7823,8948,7819,8943,7814,8940,7807,8937,7800,8935,7796,8934,7792,8933,7785,8931,7780,8930,7775,8925,7771,8918,7771,8907,7773,8903,7777,8899,7781,8896,7786,8894,7799,8894,7804,8896,7809,8898,7815,8901,7819,8904,7823,8907,7823,8889,7819,8886,7814,8884,7809,8883,7804,8882,7798,8881,7782,8881,7773,8884,7766,8891,7760,8897,7756,8905,7756,8919,7757,8923,7759,8930,7763,8935,7768,8940,7774,8943,7781,8946,7785,8947,7788,8948,7794,8949,7800,8951,7804,8953,7810,8958,7813,8964,7813,8975,7811,8980,7803,8987,7797,8988,7784,8988,7778,8987,7772,8985,7767,8982,7761,8978,7757,8973,7756,8973,7756,8993,7760,8995xe" filled="t" fillcolor="#363435" stroked="f">
              <v:path arrowok="t"/>
              <v:fill/>
            </v:shape>
            <v:shape style="position:absolute;left:4167;top:8839;width:3950;height:383" coordorigin="4167,8839" coordsize="3950,383" path="m7422,8995l7427,8998,7432,8999,7438,9001,7444,9002,7458,9002,7464,9001,7468,8999,7472,8997,7480,8991,7485,8984,7487,8980,7488,8976,7489,8971,7489,8959,7488,8953,7484,8948,7481,8943,7476,8940,7468,8937,7462,8935,7457,8934,7453,8933,7447,8931,7442,8930,7436,8925,7433,8918,7433,8907,7435,8903,7439,8899,7443,8896,7448,8894,7460,8894,7466,8896,7471,8898,7476,8901,7481,8904,7485,8907,7485,8889,7481,8886,7476,8884,7470,8883,7465,8882,7460,8881,7443,8881,7435,8884,7428,8891,7421,8897,7418,8905,7418,8919,7419,8923,7421,8930,7425,8935,7430,8940,7436,8943,7442,8946,7446,8947,7450,8948,7455,8949,7462,8951,7466,8953,7471,8958,7475,8964,7475,8975,7473,8980,7465,8987,7459,8988,7446,8988,7440,8987,7434,8985,7428,8982,7423,8978,7418,8973,7417,8973,7417,8993,7422,8995xe" filled="t" fillcolor="#363435" stroked="f">
              <v:path arrowok="t"/>
              <v:fill/>
            </v:shape>
            <v:shape style="position:absolute;left:4167;top:8839;width:3950;height:383" coordorigin="4167,8839" coordsize="3950,383" path="m6526,8995l6531,8998,6536,8999,6542,9001,6548,9002,6562,9002,6568,9001,6572,8999,6576,8997,6583,8991,6589,8984,6591,8980,6592,8976,6593,8971,6593,8959,6591,8953,6588,8948,6585,8943,6579,8940,6572,8937,6566,8935,6561,8934,6557,8933,6550,8931,6546,8930,6540,8925,6536,8918,6536,8907,6538,8903,6543,8899,6547,8896,6552,8894,6564,8894,6570,8896,6575,8898,6580,8901,6584,8904,6589,8907,6589,8889,6584,8886,6580,8884,6574,8883,6569,8882,6563,8881,6547,8881,6539,8884,6532,8891,6525,8897,6522,8905,6522,8919,6522,8923,6525,8930,6529,8935,6534,8940,6539,8943,6546,8946,6550,8947,6554,8948,6559,8949,6565,8951,6570,8953,6575,8958,6578,8964,6578,8975,6576,8980,6568,8987,6563,8988,6549,8988,6544,8987,6538,8985,6532,8982,6527,8978,6522,8973,6521,8973,6521,8993,6526,8995xe" filled="t" fillcolor="#363435" stroked="f">
              <v:path arrowok="t"/>
              <v:fill/>
            </v:shape>
            <v:shape style="position:absolute;left:4167;top:8839;width:3950;height:383" coordorigin="4167,8839" coordsize="3950,383" path="m6067,8923l6066,8932,6066,8951,6067,8960,6070,8968,6072,8975,6075,8982,6079,8987,6084,8992,6089,8995,6095,8998,6100,9001,6107,9002,6118,9002,6121,9002,6126,9000,6132,8999,6138,8996,6142,8994,6146,8992,6146,8973,6145,8973,6141,8978,6137,8981,6132,8984,6125,8987,6118,8988,6109,8988,6105,8987,6101,8986,6094,8981,6088,8973,6085,8968,6083,8962,6082,8956,6081,8950,6081,8934,6082,8927,6083,8921,6085,8915,6087,8910,6090,8906,6097,8899,6101,8897,6105,8895,6109,8894,6118,8894,6125,8896,6131,8898,6136,8901,6141,8905,6146,8910,6146,8891,6142,8888,6137,8886,6132,8884,6127,8882,6121,8881,6114,8881,6107,8881,6100,8882,6094,8885,6089,8888,6084,8892,6079,8897,6075,8902,6072,8909,6070,8916,6067,8923xe" filled="t" fillcolor="#363435" stroked="f">
              <v:path arrowok="t"/>
              <v:fill/>
            </v:shape>
            <v:shape style="position:absolute;left:4167;top:8839;width:3950;height:383" coordorigin="4167,8839" coordsize="3950,383" path="m6197,8895l6197,8883,6156,8883,6156,8895,6169,8895,6169,8988,6156,8988,6156,9000,6197,9000,6197,8988,6183,8988,6183,8895,6197,8895xe" filled="t" fillcolor="#363435" stroked="f">
              <v:path arrowok="t"/>
              <v:fill/>
            </v:shape>
            <v:shape style="position:absolute;left:4167;top:8839;width:3950;height:383" coordorigin="4167,8839" coordsize="3950,383" path="m6239,9000l6253,9000,6253,8897,6288,8897,6288,8883,6203,8883,6203,8897,6239,8897,6239,9000xe" filled="t" fillcolor="#363435" stroked="f">
              <v:path arrowok="t"/>
              <v:fill/>
            </v:shape>
            <v:shape style="position:absolute;left:4167;top:8839;width:3950;height:383" coordorigin="4167,8839" coordsize="3950,383" path="m6313,8973l6312,8966,6312,8961,6312,8883,6298,8883,6298,8964,6298,8971,6300,8977,6301,8983,6304,8987,6308,8991,6315,8998,6320,9000,6324,9001,6330,9002,6342,9002,6348,9001,6352,9000,6357,8998,6364,8991,6368,8987,6370,8983,6372,8977,6373,8971,6374,8964,6374,8883,6360,8883,6360,8962,6360,8966,6359,8970,6357,8976,6354,8983,6348,8987,6340,8989,6331,8989,6327,8988,6321,8985,6316,8979,6313,8973xe" filled="t" fillcolor="#363435" stroked="f">
              <v:path arrowok="t"/>
              <v:fill/>
            </v:shape>
            <v:shape style="position:absolute;left:4167;top:8839;width:3950;height:383" coordorigin="4167,8839" coordsize="3950,383" path="m6444,8982l6440,8984,6436,8985,6431,8986,6425,8986,6427,9000,6434,8999,6440,8998,6445,8997,6451,8994,6456,8990,6463,8986,6468,8979,6472,8970,6476,8962,6478,8952,6478,8930,6476,8920,6472,8912,6468,8904,6463,8897,6456,8892,6452,8889,6447,8887,6442,8886,6436,8884,6428,8883,6394,8883,6394,9000,6419,9000,6408,8986,6408,8896,6425,8896,6431,8897,6435,8898,6439,8899,6443,8901,6447,8903,6452,8907,6456,8912,6459,8918,6462,8925,6463,8932,6463,8950,6462,8958,6459,8964,6457,8970,6453,8975,6448,8979,6444,8982xe" filled="t" fillcolor="#363435" stroked="f">
              <v:path arrowok="t"/>
              <v:fill/>
            </v:shape>
            <v:shape style="position:absolute;left:4167;top:9033;width:3950;height:744" coordorigin="4167,9033" coordsize="3950,744" path="m4995,9271l4981,9271,4981,9387,5053,9387,5063,9355,5103,9355,5113,9387,5128,9387,5092,9271,5100,9341,5067,9341,5075,9271,5043,9377,5043,9373,4995,9373,4995,9271xe" filled="t" fillcolor="#363435" stroked="f">
              <v:path arrowok="t"/>
              <v:fill/>
            </v:shape>
            <v:shape style="position:absolute;left:4167;top:9033;width:3950;height:744" coordorigin="4167,9033" coordsize="3950,744" path="m4652,9321l4653,9315,4654,9309,4656,9303,4658,9298,4661,9294,4664,9289,4667,9286,4675,9282,4679,9281,4689,9281,4694,9283,4698,9285,4705,9290,4708,9294,4710,9297,4713,9302,4714,9308,4716,9314,4716,9321,4716,9344,4713,9356,4708,9364,4702,9372,4694,9376,4684,9376,4677,9390,4691,9390,4697,9388,4703,9386,4709,9383,4714,9379,4718,9374,4722,9369,4725,9362,4728,9355,4730,9347,4731,9338,4731,9319,4730,9311,4728,9303,4725,9295,4722,9289,4718,9284,4714,9279,4709,9275,4704,9272,4698,9269,4691,9268,4677,9268,4671,9269,4665,9272,4659,9275,4654,9279,4650,9284,4646,9289,4643,9296,4641,9303,4638,9310,4637,9319,4637,9338,4638,9347,4641,9355,4643,9362,4646,9369,4650,9374,4652,9344,4652,9321xe" filled="t" fillcolor="#363435" stroked="f">
              <v:path arrowok="t"/>
              <v:fill/>
            </v:shape>
            <v:shape style="position:absolute;left:4167;top:9033;width:3950;height:744" coordorigin="4167,9033" coordsize="3950,744" path="m7607,9189l7612,9191,7618,9193,7623,9195,7630,9196,7644,9196,7649,9195,7653,9193,7658,9191,7665,9185,7670,9178,7672,9174,7674,9169,7675,9165,7675,9153,7673,9147,7669,9142,7666,9137,7661,9133,7653,9131,7647,9129,7643,9128,7638,9127,7632,9125,7627,9123,7622,9118,7618,9111,7618,9101,7620,9097,7624,9093,7628,9090,7633,9088,7646,9088,7651,9089,7656,9092,7662,9094,7666,9097,7670,9101,7670,9082,7666,9080,7661,9078,7656,9077,7650,9075,7645,9075,7629,9075,7620,9078,7613,9084,7607,9091,7603,9099,7603,9113,7604,9117,7606,9124,7610,9129,7615,9134,7621,9137,7628,9140,7632,9141,7635,9142,7641,9143,7647,9145,7651,9146,7657,9151,7660,9158,7660,9169,7658,9173,7650,9180,7644,9182,7631,9182,7625,9181,7619,9178,7613,9176,7608,9172,7604,9167,7603,9167,7603,9187,7607,9189xe" filled="t" fillcolor="#363435" stroked="f">
              <v:path arrowok="t"/>
              <v:fill/>
            </v:shape>
            <v:shape style="position:absolute;left:4167;top:9033;width:3950;height:744" coordorigin="4167,9033" coordsize="3950,744" path="m6551,9137l6536,9137,6536,9090,6552,9090,6559,9091,6564,9093,6569,9096,6572,9102,6574,9108,6574,9112,6573,9119,6572,9125,6571,9145,6576,9142,6579,9138,6584,9131,6586,9126,6588,9122,6589,9117,6589,9106,6587,9100,6585,9095,6583,9091,6576,9084,6569,9080,6564,9079,6560,9077,6555,9077,6522,9077,6522,9193,6536,9193,6536,9150,6555,9150,6551,9137xe" filled="t" fillcolor="#363435" stroked="f">
              <v:path arrowok="t"/>
              <v:fill/>
            </v:shape>
            <v:shape style="position:absolute;left:4167;top:9033;width:3950;height:744" coordorigin="4167,9033" coordsize="3950,744" path="m6551,9137l6555,9150,6562,9149,6566,9147,6571,9145,6572,9125,6568,9130,6563,9134,6556,9136,6551,9137xe" filled="t" fillcolor="#363435" stroked="f">
              <v:path arrowok="t"/>
              <v:fill/>
            </v:shape>
            <v:shape style="position:absolute;left:4167;top:9033;width:3950;height:744" coordorigin="4167,9033" coordsize="3950,744" path="m6611,9161l6615,9148,6631,9093,6648,9148,6651,9161,6661,9193,6676,9193,6640,9077,6623,9077,6587,9193,6601,9193,6611,9161xe" filled="t" fillcolor="#363435" stroked="f">
              <v:path arrowok="t"/>
              <v:fill/>
            </v:shape>
            <v:shape style="position:absolute;left:4167;top:9033;width:3950;height:744" coordorigin="4167,9033" coordsize="3950,744" path="m6615,9148l6611,9161,6651,9161,6648,9148,6615,9148xe" filled="t" fillcolor="#363435" stroked="f">
              <v:path arrowok="t"/>
              <v:fill/>
            </v:shape>
            <v:shape style="position:absolute;left:4167;top:9033;width:3950;height:744" coordorigin="4167,9033" coordsize="3950,744" path="m6686,9077l6686,9193,6700,9193,6700,9147,6716,9147,6750,9193,6768,9193,6730,9143,6737,9140,6742,9136,6746,9130,6750,9124,6752,9117,6752,9102,6751,9097,6749,9093,6747,9089,6740,9083,6735,9098,6737,9103,6737,9110,6737,9114,6736,9120,6734,9126,6729,9131,6723,9133,6716,9134,6700,9134,6700,9090,6714,9090,6719,9077,6686,9077xe" filled="t" fillcolor="#363435" stroked="f">
              <v:path arrowok="t"/>
              <v:fill/>
            </v:shape>
            <v:shape style="position:absolute;left:4167;top:9033;width:3950;height:744" coordorigin="4167,9033" coordsize="3950,744" path="m6733,9079l6728,9078,6724,9077,6719,9077,6714,9090,6718,9090,6724,9091,6729,9093,6735,9098,6740,9083,6733,9079xe" filled="t" fillcolor="#363435" stroked="f">
              <v:path arrowok="t"/>
              <v:fill/>
            </v:shape>
            <v:shape style="position:absolute;left:4167;top:9033;width:3950;height:744" coordorigin="4167,9033" coordsize="3950,744" path="m6853,9117l6852,9126,6852,9145,6853,9154,6855,9161,6858,9169,6861,9175,6865,9180,6869,9185,6874,9189,6880,9192,6886,9194,6892,9196,6903,9196,6907,9195,6912,9194,6918,9192,6923,9190,6928,9188,6932,9186,6932,9167,6931,9167,6927,9171,6922,9175,6917,9178,6911,9181,6903,9182,6895,9182,6891,9181,6883,9177,6876,9171,6873,9167,6871,9162,6869,9156,6867,9150,6866,9143,6866,9128,6867,9121,6869,9115,6871,9109,6873,9104,6876,9100,6882,9093,6886,9091,6891,9089,6895,9088,6903,9088,6910,9090,6916,9092,6922,9095,6926,9099,6932,9103,6932,9085,6927,9082,6923,9080,6918,9078,6913,9076,6906,9075,6899,9075,6892,9075,6886,9076,6880,9079,6874,9082,6869,9086,6865,9091,6861,9096,6857,9102,6855,9110,6853,9117xe" filled="t" fillcolor="#363435" stroked="f">
              <v:path arrowok="t"/>
              <v:fill/>
            </v:shape>
            <v:shape style="position:absolute;left:4167;top:9033;width:3950;height:744" coordorigin="4167,9033" coordsize="3950,744" path="m6959,9180l6959,9136,7008,9136,7008,9123,6959,9123,6959,9091,7011,9091,7011,9077,6945,9077,6945,9193,7011,9193,7011,9180,6959,9180xe" filled="t" fillcolor="#363435" stroked="f">
              <v:path arrowok="t"/>
              <v:fill/>
            </v:shape>
            <v:shape style="position:absolute;left:4167;top:9033;width:3950;height:744" coordorigin="4167,9033" coordsize="3950,744" path="m7091,9193l7120,9193,7130,9161,7133,9148,7150,9093,7166,9148,7170,9161,7180,9193,7194,9193,7159,9077,7141,9077,7107,9191,7071,9143,7078,9140,7078,9114,7077,9120,7074,9126,7070,9131,7064,9133,7057,9134,7041,9134,7041,9090,7027,9077,7027,9193,7041,9193,7041,9147,7057,9147,7091,9193xe" filled="t" fillcolor="#363435" stroked="f">
              <v:path arrowok="t"/>
              <v:fill/>
            </v:shape>
            <v:shape style="position:absolute;left:4167;top:9033;width:3950;height:744" coordorigin="4167,9033" coordsize="3950,744" path="m7133,9148l7130,9161,7170,9161,7166,9148,7133,9148xe" filled="t" fillcolor="#363435" stroked="f">
              <v:path arrowok="t"/>
              <v:fill/>
            </v:shape>
            <v:shape style="position:absolute;left:4167;top:9033;width:3950;height:744" coordorigin="4167,9033" coordsize="3950,744" path="m7093,9108l7093,9102,7092,9097,7090,9093,7088,9089,7081,9083,7074,9079,7069,9078,7065,9077,7060,9077,7027,9077,7041,9090,7059,9090,7065,9091,7070,9093,7076,9098,7078,9103,7078,9110,7078,9114,7078,9140,7083,9136,7087,9130,7091,9124,7093,9117,7093,9108xe" filled="t" fillcolor="#363435" stroked="f">
              <v:path arrowok="t"/>
              <v:fill/>
            </v:shape>
            <v:shape style="position:absolute;left:4167;top:9033;width:3950;height:744" coordorigin="4167,9033" coordsize="3950,744" path="m7150,9033l7138,9062,7148,9062,7168,9033,7150,9033xe" filled="t" fillcolor="#363435" stroked="f">
              <v:path arrowok="t"/>
              <v:fill/>
            </v:shape>
            <v:shape style="position:absolute;left:4167;top:9033;width:3950;height:744" coordorigin="4167,9033" coordsize="3950,744" path="m7204,9193l7218,9193,7218,9093,7264,9193,7280,9193,7280,9077,7267,9077,7267,9169,7224,9077,7204,9077,7204,9193xe" filled="t" fillcolor="#363435" stroked="f">
              <v:path arrowok="t"/>
              <v:fill/>
            </v:shape>
            <v:shape style="position:absolute;left:4167;top:9033;width:3950;height:744" coordorigin="4167,9033" coordsize="3950,744" path="m7499,9077l7485,9077,7485,9123,7437,9123,7437,9077,7423,9077,7423,9193,7437,9193,7437,9136,7485,9136,7485,9193,7499,9193,7499,9077xe" filled="t" fillcolor="#363435" stroked="f">
              <v:path arrowok="t"/>
              <v:fill/>
            </v:shape>
            <v:shape style="position:absolute;left:4167;top:9033;width:3950;height:744" coordorigin="4167,9033" coordsize="3950,744" path="m7533,9161l7537,9148,7553,9093,7570,9148,7574,9161,7583,9193,7598,9193,7562,9077,7545,9077,7509,9193,7524,9193,7533,9161xe" filled="t" fillcolor="#363435" stroked="f">
              <v:path arrowok="t"/>
              <v:fill/>
            </v:shape>
            <v:shape style="position:absolute;left:4167;top:9033;width:3950;height:744" coordorigin="4167,9033" coordsize="3950,744" path="m7537,9148l7533,9161,7574,9161,7570,9148,7537,9148xe" filled="t" fillcolor="#363435" stroked="f">
              <v:path arrowok="t"/>
              <v:fill/>
            </v:shape>
            <v:shape style="position:absolute;left:4167;top:9033;width:3950;height:744" coordorigin="4167,9033" coordsize="3950,744" path="m7988,9180l7988,9136,8037,9136,8037,9123,7988,9123,7988,9091,8040,9091,8040,9077,7974,9077,7974,9193,8040,9193,8040,9180,7988,9180xe" filled="t" fillcolor="#363435" stroked="f">
              <v:path arrowok="t"/>
              <v:fill/>
            </v:shape>
            <v:shape style="position:absolute;left:4167;top:9033;width:3950;height:744" coordorigin="4167,9033" coordsize="3950,744" path="m7714,9193l7728,9193,7728,9091,7763,9091,7763,9077,7678,9077,7678,9091,7714,9091,7714,9193xe" filled="t" fillcolor="#363435" stroked="f">
              <v:path arrowok="t"/>
              <v:fill/>
            </v:shape>
            <v:shape style="position:absolute;left:4167;top:9033;width:3950;height:744" coordorigin="4167,9033" coordsize="3950,744" path="m7778,9161l7782,9148,7798,9093,7815,9148,7818,9161,7828,9193,7843,9193,7807,9077,7790,9077,7754,9193,7768,9193,7778,9161xe" filled="t" fillcolor="#363435" stroked="f">
              <v:path arrowok="t"/>
              <v:fill/>
            </v:shape>
            <v:shape style="position:absolute;left:4167;top:9033;width:3950;height:744" coordorigin="4167,9033" coordsize="3950,744" path="m7782,9148l7778,9161,7818,9161,7815,9148,7782,9148xe" filled="t" fillcolor="#363435" stroked="f">
              <v:path arrowok="t"/>
              <v:fill/>
            </v:shape>
            <v:shape style="position:absolute;left:4167;top:9033;width:3950;height:744" coordorigin="4167,9033" coordsize="3950,744" path="m8070,9180l8070,9077,8056,9077,8056,9193,8117,9193,8117,9180,8070,9180xe" filled="t" fillcolor="#363435" stroked="f">
              <v:path arrowok="t"/>
              <v:fill/>
            </v:shape>
            <v:shape style="position:absolute;left:4167;top:9033;width:3950;height:744" coordorigin="4167,9033" coordsize="3950,744" path="m4167,9387l4180,9387,4180,9287,4227,9387,4242,9387,4242,9271,4229,9271,4229,9363,4187,9271,4167,9271,4167,9387xe" filled="t" fillcolor="#363435" stroked="f">
              <v:path arrowok="t"/>
              <v:fill/>
            </v:shape>
            <v:shape style="position:absolute;left:4167;top:9033;width:3950;height:744" coordorigin="4167,9033" coordsize="3950,744" path="m4278,9361l4277,9353,4277,9349,4277,9271,4263,9271,4263,9352,4263,9359,4265,9364,4266,9370,4269,9375,4273,9379,4280,9385,4285,9387,4289,9389,4295,9390,4307,9390,4313,9389,4317,9387,4322,9385,4329,9379,4333,9375,4335,9370,4337,9364,4338,9358,4339,9351,4339,9271,4325,9271,4325,9349,4325,9353,4324,9357,4322,9364,4319,9370,4313,9374,4305,9376,4296,9376,4292,9376,4286,9372,4281,9367,4278,9361xe" filled="t" fillcolor="#363435" stroked="f">
              <v:path arrowok="t"/>
              <v:fill/>
            </v:shape>
            <v:shape style="position:absolute;left:4167;top:9033;width:3950;height:744" coordorigin="4167,9033" coordsize="3950,744" path="m4359,9387l4373,9387,4373,9287,4400,9355,4408,9355,4436,9287,4436,9387,4450,9387,4450,9271,4430,9271,4405,9336,4379,9271,4359,9271,4359,9387xe" filled="t" fillcolor="#363435" stroked="f">
              <v:path arrowok="t"/>
              <v:fill/>
            </v:shape>
            <v:shape style="position:absolute;left:4167;top:9033;width:3950;height:744" coordorigin="4167,9033" coordsize="3950,744" path="m4486,9373l4486,9330,4534,9330,4534,9316,4486,9316,4486,9284,4538,9284,4538,9271,4471,9271,4471,9387,4538,9387,4538,9373,4486,9373xe" filled="t" fillcolor="#363435" stroked="f">
              <v:path arrowok="t"/>
              <v:fill/>
            </v:shape>
            <v:shape style="position:absolute;left:4167;top:9033;width:3950;height:744" coordorigin="4167,9033" coordsize="3950,744" path="m4553,9271l4553,9387,4567,9387,4567,9341,4583,9341,4617,9387,4635,9387,4597,9336,4604,9334,4610,9329,4613,9324,4617,9318,4619,9311,4619,9296,4618,9291,4616,9287,4614,9283,4607,9277,4602,9292,4604,9297,4605,9303,4605,9307,4603,9314,4601,9320,4596,9324,4590,9327,4584,9328,4567,9328,4567,9284,4581,9284,4586,9271,4553,9271xe" filled="t" fillcolor="#363435" stroked="f">
              <v:path arrowok="t"/>
              <v:fill/>
            </v:shape>
            <v:shape style="position:absolute;left:4167;top:9033;width:3950;height:744" coordorigin="4167,9033" coordsize="3950,744" path="m4600,9272l4596,9272,4592,9271,4586,9271,4581,9284,4585,9284,4591,9285,4596,9286,4602,9292,4607,9277,4600,9272xe" filled="t" fillcolor="#363435" stroked="f">
              <v:path arrowok="t"/>
              <v:fill/>
            </v:shape>
            <v:shape style="position:absolute;left:4167;top:9033;width:3950;height:744" coordorigin="4167,9033" coordsize="3950,744" path="m4652,9344l4650,9374,4654,9379,4659,9383,4665,9386,4671,9388,4677,9390,4684,9376,4674,9376,4667,9372,4661,9364,4655,9356,4652,9344xe" filled="t" fillcolor="#363435" stroked="f">
              <v:path arrowok="t"/>
              <v:fill/>
            </v:shape>
            <v:shape style="position:absolute;left:4167;top:9033;width:3950;height:744" coordorigin="4167,9033" coordsize="3950,744" path="m4824,9369l4820,9371,4815,9372,4810,9373,4805,9374,4807,9387,4814,9387,4819,9385,4825,9384,4830,9382,4835,9378,4842,9373,4847,9366,4851,9358,4855,9349,4857,9340,4857,9318,4855,9308,4851,9300,4848,9291,4842,9285,4836,9280,4832,9277,4827,9275,4821,9273,4815,9271,4808,9271,4774,9271,4774,9387,4798,9387,4788,9374,4788,9284,4805,9284,4810,9284,4814,9286,4819,9287,4823,9288,4826,9291,4832,9294,4836,9299,4838,9306,4841,9312,4842,9320,4842,9338,4841,9345,4839,9352,4836,9358,4833,9362,4828,9366,4824,9369xe" filled="t" fillcolor="#363435" stroked="f">
              <v:path arrowok="t"/>
              <v:fill/>
            </v:shape>
            <v:shape style="position:absolute;left:4167;top:9033;width:3950;height:744" coordorigin="4167,9033" coordsize="3950,744" path="m4798,9374l4788,9374,4798,9387,4807,9387,4805,9374,4798,9374xe" filled="t" fillcolor="#363435" stroked="f">
              <v:path arrowok="t"/>
              <v:fill/>
            </v:shape>
            <v:shape style="position:absolute;left:4167;top:9033;width:3950;height:744" coordorigin="4167,9033" coordsize="3950,744" path="m5083,9286l5100,9341,5092,9271,5075,9271,5067,9341,5083,9286xe" filled="t" fillcolor="#363435" stroked="f">
              <v:path arrowok="t"/>
              <v:fill/>
            </v:shape>
            <v:shape style="position:absolute;left:4167;top:9033;width:3950;height:744" coordorigin="4167,9033" coordsize="3950,744" path="m5283,9282l5283,9271,5242,9271,5242,9282,5256,9282,5256,9375,5242,9375,5242,9387,5283,9387,5283,9375,5270,9375,5270,9282,5283,9282xe" filled="t" fillcolor="#363435" stroked="f">
              <v:path arrowok="t"/>
              <v:fill/>
            </v:shape>
            <v:shape style="position:absolute;left:4167;top:9033;width:3950;height:744" coordorigin="4167,9033" coordsize="3950,744" path="m5318,9275l5313,9279,5308,9284,5304,9290,5301,9296,5298,9303,5296,9311,5295,9319,5295,9339,5296,9347,5298,9355,5300,9363,5304,9369,5308,9374,5313,9379,5318,9383,5324,9386,5331,9388,5337,9389,5345,9389,5352,9389,5358,9388,5364,9386,5370,9384,5376,9381,5380,9379,5380,9329,5342,9329,5342,9342,5366,9342,5366,9372,5363,9374,5356,9375,5348,9376,5339,9376,5334,9375,5330,9373,5326,9371,5322,9368,5319,9364,5316,9360,5313,9355,5312,9349,5310,9343,5309,9336,5309,9314,5312,9303,5319,9295,5325,9286,5333,9282,5348,9282,5355,9283,5362,9286,5368,9289,5375,9294,5380,9297,5380,9278,5375,9276,5370,9273,5365,9272,5358,9270,5352,9269,5345,9268,5337,9268,5331,9270,5324,9273,5318,9275xe" filled="t" fillcolor="#363435" stroked="f">
              <v:path arrowok="t"/>
              <v:fill/>
            </v:shape>
            <v:shape style="position:absolute;left:4167;top:9033;width:3950;height:744" coordorigin="4167,9033" coordsize="3950,744" path="m5412,9361l5411,9353,5410,9349,5410,9271,5396,9271,5396,9352,5397,9359,5399,9364,5400,9370,5403,9375,5407,9379,5414,9385,5418,9387,5423,9389,5428,9390,5441,9390,5447,9389,5451,9387,5456,9385,5463,9379,5467,9375,5469,9370,5471,9364,5472,9358,5473,9351,5473,9271,5459,9271,5459,9349,5459,9353,5458,9357,5456,9364,5452,9370,5446,9374,5439,9376,5430,9376,5426,9376,5420,9372,5415,9367,5412,9361xe" filled="t" fillcolor="#363435" stroked="f">
              <v:path arrowok="t"/>
              <v:fill/>
            </v:shape>
            <v:shape style="position:absolute;left:4167;top:9033;width:3950;height:744" coordorigin="4167,9033" coordsize="3950,744" path="m5530,9282l5530,9271,5489,9271,5489,9282,5502,9282,5502,9375,5489,9375,5489,9387,5530,9387,5530,9375,5517,9375,5517,9282,5530,9282xe" filled="t" fillcolor="#363435" stroked="f">
              <v:path arrowok="t"/>
              <v:fill/>
            </v:shape>
            <v:shape style="position:absolute;left:4167;top:9033;width:3950;height:744" coordorigin="4167,9033" coordsize="3950,744" path="m5561,9373l5561,9330,5610,9330,5610,9316,5561,9316,5561,9284,5614,9284,5614,9271,5547,9271,5547,9387,5614,9387,5614,9373,5561,9373xe" filled="t" fillcolor="#363435" stroked="f">
              <v:path arrowok="t"/>
              <v:fill/>
            </v:shape>
            <v:shape style="position:absolute;left:4167;top:9033;width:3950;height:744" coordorigin="4167,9033" coordsize="3950,744" path="m5629,9387l5642,9387,5642,9287,5689,9387,5705,9387,5705,9271,5692,9271,5692,9363,5649,9271,5629,9271,5629,9387xe" filled="t" fillcolor="#363435" stroked="f">
              <v:path arrowok="t"/>
              <v:fill/>
            </v:shape>
            <v:shape style="position:absolute;left:4167;top:9033;width:3950;height:744" coordorigin="4167,9033" coordsize="3950,744" path="m5751,9387l5765,9387,5765,9284,5800,9284,5800,9271,5715,9271,5715,9284,5751,9284,5751,9387xe" filled="t" fillcolor="#363435" stroked="f">
              <v:path arrowok="t"/>
              <v:fill/>
            </v:shape>
            <v:shape style="position:absolute;left:4167;top:9033;width:3950;height:744" coordorigin="4167,9033" coordsize="3950,744" path="m6015,9373l6015,9330,6064,9330,6064,9316,6015,9316,6015,9284,6067,9284,6067,9271,6001,9271,6001,9387,6067,9387,6067,9373,6015,9373xe" filled="t" fillcolor="#363435" stroked="f">
              <v:path arrowok="t"/>
              <v:fill/>
            </v:shape>
            <v:shape style="position:absolute;left:4167;top:9033;width:3950;height:744" coordorigin="4167,9033" coordsize="3950,744" path="m6083,9387l6096,9387,6096,9287,6123,9355,6132,9355,6159,9287,6159,9387,6173,9387,6173,9271,6154,9271,6128,9336,6102,9271,6083,9271,6083,9387xe" filled="t" fillcolor="#363435" stroked="f">
              <v:path arrowok="t"/>
              <v:fill/>
            </v:shape>
            <v:shape style="position:absolute;left:4167;top:9033;width:3950;height:744" coordorigin="4167,9033" coordsize="3950,744" path="m6207,9355l6211,9341,6227,9286,6244,9341,6248,9355,6257,9387,6272,9387,6236,9271,6219,9271,6183,9387,6198,9387,6207,9355xe" filled="t" fillcolor="#363435" stroked="f">
              <v:path arrowok="t"/>
              <v:fill/>
            </v:shape>
            <v:shape style="position:absolute;left:4167;top:9033;width:3950;height:744" coordorigin="4167,9033" coordsize="3950,744" path="m6211,9341l6207,9355,6248,9355,6244,9341,6211,9341xe" filled="t" fillcolor="#363435" stroked="f">
              <v:path arrowok="t"/>
              <v:fill/>
            </v:shape>
            <v:shape style="position:absolute;left:4167;top:9033;width:3950;height:744" coordorigin="4167,9033" coordsize="3950,744" path="m6282,9387l6295,9387,6295,9287,6342,9387,6358,9387,6358,9271,6345,9271,6345,9363,6302,9271,6282,9271,6282,9387xe" filled="t" fillcolor="#363435" stroked="f">
              <v:path arrowok="t"/>
              <v:fill/>
            </v:shape>
            <v:shape style="position:absolute;left:4167;top:9033;width:3950;height:744" coordorigin="4167,9033" coordsize="3950,744" path="m6392,9355l6395,9341,6412,9286,6428,9341,6432,9355,6442,9387,6456,9387,6421,9271,6403,9271,6368,9387,6382,9387,6392,9355xe" filled="t" fillcolor="#363435" stroked="f">
              <v:path arrowok="t"/>
              <v:fill/>
            </v:shape>
            <v:shape style="position:absolute;left:4167;top:9033;width:3950;height:744" coordorigin="4167,9033" coordsize="3950,744" path="m6395,9341l6392,9355,6432,9355,6428,9341,6395,9341xe" filled="t" fillcolor="#363435" stroked="f">
              <v:path arrowok="t"/>
              <v:fill/>
            </v:shape>
            <v:shape style="position:absolute;left:4167;top:9033;width:3950;height:744" coordorigin="4167,9033" coordsize="3950,744" path="m6790,9180l6790,9136,6839,9136,6839,9123,6790,9123,6790,9091,6842,9091,6842,9077,6776,9077,6776,9193,6842,9193,6842,9180,6790,9180xe" filled="t" fillcolor="#363435" stroked="f">
              <v:path arrowok="t"/>
              <v:fill/>
            </v:shape>
            <v:shape style="position:absolute;left:4167;top:9033;width:3950;height:744" coordorigin="4167,9033" coordsize="3950,744" path="m6469,9365l6469,9387,6486,9387,6486,9365,6469,9365xe" filled="t" fillcolor="#363435" stroked="f">
              <v:path arrowok="t"/>
              <v:fill/>
            </v:shape>
            <v:shape style="position:absolute;left:4167;top:9033;width:3950;height:744" coordorigin="4167,9033" coordsize="3950,744" path="m4181,9761l4181,9658,4167,9658,4167,9775,4228,9775,4228,9761,4181,9761xe" filled="t" fillcolor="#363435" stroked="f">
              <v:path arrowok="t"/>
              <v:fill/>
            </v:shape>
            <v:shape style="position:absolute;left:4167;top:9033;width:3950;height:744" coordorigin="4167,9033" coordsize="3950,744" path="m4247,9732l4245,9761,4249,9766,4254,9770,4259,9773,4265,9776,4271,9777,4279,9764,4269,9764,4261,9760,4255,9751,4249,9743,4247,9732xe" filled="t" fillcolor="#363435" stroked="f">
              <v:path arrowok="t"/>
              <v:fill/>
            </v:shape>
            <v:shape style="position:absolute;left:4167;top:9033;width:3950;height:744" coordorigin="4167,9033" coordsize="3950,744" path="m4483,9761l4483,9718,4531,9718,4531,9704,4483,9704,4483,9672,4535,9672,4535,9658,4468,9658,4468,9775,4535,9775,4535,9761,4483,9761xe" filled="t" fillcolor="#363435" stroked="f">
              <v:path arrowok="t"/>
              <v:fill/>
            </v:shape>
            <v:shape style="position:absolute;left:4167;top:9033;width:3950;height:744" coordorigin="4167,9033" coordsize="3950,744" path="m4540,9759l4540,9774,4546,9775,4553,9776,4559,9776,4568,9776,4576,9774,4581,9768,4587,9762,4590,9755,4590,9658,4554,9658,4554,9670,4576,9670,4576,9742,4575,9749,4574,9755,4572,9759,4567,9761,4561,9763,4557,9763,4551,9763,4545,9761,4540,9759xe" filled="t" fillcolor="#363435" stroked="f">
              <v:path arrowok="t"/>
              <v:fill/>
            </v:shape>
            <v:shape style="position:absolute;left:4167;top:9033;width:3950;height:744" coordorigin="4167,9033" coordsize="3950,744" path="m4625,9761l4625,9718,4673,9718,4673,9704,4625,9704,4625,9672,4677,9672,4677,9658,4611,9658,4611,9775,4677,9775,4677,9761,4625,9761xe" filled="t" fillcolor="#363435" stroked="f">
              <v:path arrowok="t"/>
              <v:fill/>
            </v:shape>
            <v:shape style="position:absolute;left:4167;top:9033;width:3950;height:744" coordorigin="4167,9033" coordsize="3950,744" path="m4886,9373l4886,9330,4935,9330,4935,9316,4886,9316,4886,9284,4938,9284,4938,9271,4872,9271,4872,9387,4938,9387,4938,9373,4886,9373xe" filled="t" fillcolor="#363435" stroked="f">
              <v:path arrowok="t"/>
              <v:fill/>
            </v:shape>
            <v:shape style="position:absolute;left:4167;top:9033;width:3950;height:744" coordorigin="4167,9033" coordsize="3950,744" path="m4692,9775l4705,9775,4705,9674,4733,9743,4741,9743,4769,9674,4769,9775,4783,9775,4783,9658,4763,9658,4738,9723,4712,9658,4692,9658,4692,9775xe" filled="t" fillcolor="#363435" stroked="f">
              <v:path arrowok="t"/>
              <v:fill/>
            </v:shape>
            <v:shape style="position:absolute;left:4167;top:9033;width:3950;height:744" coordorigin="4167,9033" coordsize="3950,744" path="m4834,9718l4819,9718,4819,9671,4835,9671,4841,9672,4847,9674,4852,9678,4855,9683,4857,9690,4857,9694,4856,9700,4854,9706,4854,9726,4858,9723,4862,9719,4867,9712,4869,9708,4870,9703,4871,9698,4871,9687,4870,9681,4868,9677,4866,9672,4859,9665,4851,9661,4847,9660,4843,9659,4837,9658,4804,9658,4804,9775,4819,9775,4819,9731,4838,9731,4834,9718xe" filled="t" fillcolor="#363435" stroked="f">
              <v:path arrowok="t"/>
              <v:fill/>
            </v:shape>
            <v:shape style="position:absolute;left:4167;top:9033;width:3950;height:744" coordorigin="4167,9033" coordsize="3950,744" path="m4834,9718l4838,9731,4844,9730,4849,9728,4854,9726,4854,9706,4851,9711,4845,9715,4838,9717,4834,9718xe" filled="t" fillcolor="#363435" stroked="f">
              <v:path arrowok="t"/>
              <v:fill/>
            </v:shape>
            <v:shape style="position:absolute;left:4167;top:9033;width:3950;height:744" coordorigin="4167,9033" coordsize="3950,744" path="m4987,9674l5003,9729,4996,9658,4978,9658,4970,9729,4987,9674xe" filled="t" fillcolor="#363435" stroked="f">
              <v:path arrowok="t"/>
              <v:fill/>
            </v:shape>
            <v:shape style="position:absolute;left:4167;top:9033;width:3950;height:744" coordorigin="4167,9033" coordsize="3950,744" path="m5041,9658l5041,9775,5055,9775,5055,9728,5072,9728,5105,9775,5123,9775,5086,9724,5092,9721,5098,9717,5102,9711,5106,9705,5108,9698,5108,9684,5107,9678,5104,9674,5102,9670,5096,9664,5090,9679,5092,9684,5093,9691,5093,9695,5091,9701,5089,9707,5085,9712,5079,9714,5072,9715,5055,9715,5055,9671,5069,9671,5075,9658,5041,9658xe" filled="t" fillcolor="#363435" stroked="f">
              <v:path arrowok="t"/>
              <v:fill/>
            </v:shape>
            <v:shape style="position:absolute;left:4167;top:9033;width:3950;height:744" coordorigin="4167,9033" coordsize="3950,744" path="m5088,9660l5084,9659,5080,9658,5075,9658,5069,9671,5073,9671,5079,9672,5084,9674,5090,9679,5096,9664,5088,9660xe" filled="t" fillcolor="#363435" stroked="f">
              <v:path arrowok="t"/>
              <v:fill/>
            </v:shape>
            <v:shape style="position:absolute;left:4167;top:9033;width:3950;height:744" coordorigin="4167,9033" coordsize="3950,744" path="m5146,9761l5146,9718,5194,9718,5194,9704,5146,9704,5146,9672,5198,9672,5198,9658,5132,9658,5132,9775,5198,9775,5198,9761,5146,9761xe" filled="t" fillcolor="#363435" stroked="f">
              <v:path arrowok="t"/>
              <v:fill/>
            </v:shape>
            <v:shape style="position:absolute;left:4167;top:9033;width:3950;height:744" coordorigin="4167,9033" coordsize="3950,744" path="m5391,9757l5387,9759,5382,9760,5377,9761,5372,9761,5374,9775,5381,9774,5386,9773,5392,9772,5397,9769,5403,9765,5409,9761,5415,9754,5418,9745,5422,9737,5424,9727,5424,9705,5423,9695,5419,9687,5415,9679,5410,9672,5403,9667,5399,9664,5394,9662,5388,9660,5383,9659,5375,9658,5341,9658,5341,9775,5365,9775,5355,9761,5355,9671,5372,9671,5377,9672,5382,9673,5386,9674,5390,9676,5394,9678,5399,9682,5403,9687,5406,9693,5408,9700,5410,9707,5410,9725,5408,9733,5406,9739,5404,9745,5400,9750,5395,9754,5391,9757xe" filled="t" fillcolor="#363435" stroked="f">
              <v:path arrowok="t"/>
              <v:fill/>
            </v:shape>
            <v:shape style="position:absolute;left:4167;top:9033;width:3950;height:744" coordorigin="4167,9033" coordsize="3950,744" path="m5366,9761l5355,9761,5365,9775,5374,9775,5372,9761,5366,9761xe" filled="t" fillcolor="#363435" stroked="f">
              <v:path arrowok="t"/>
              <v:fill/>
            </v:shape>
            <v:shape style="position:absolute;left:4167;top:9033;width:3950;height:744" coordorigin="4167,9033" coordsize="3950,744" path="m5454,9761l5454,9718,5502,9718,5502,9704,5454,9704,5454,9672,5506,9672,5506,9658,5440,9658,5440,9775,5506,9775,5506,9761,5454,9761xe" filled="t" fillcolor="#363435" stroked="f">
              <v:path arrowok="t"/>
              <v:fill/>
            </v:shape>
            <v:shape style="position:absolute;left:4167;top:9033;width:3950;height:744" coordorigin="4167,9033" coordsize="3950,744" path="m5597,9718l5582,9718,5582,9671,5598,9671,5605,9672,5610,9674,5615,9678,5618,9683,5620,9690,5620,9694,5620,9700,5618,9706,5617,9726,5622,9723,5625,9719,5631,9712,5632,9708,5634,9703,5635,9698,5635,9687,5634,9681,5631,9677,5629,9672,5622,9665,5615,9661,5610,9660,5606,9659,5601,9658,5568,9658,5568,9775,5582,9775,5582,9731,5601,9731,5597,9718xe" filled="t" fillcolor="#363435" stroked="f">
              <v:path arrowok="t"/>
              <v:fill/>
            </v:shape>
            <v:shape style="position:absolute;left:4167;top:9033;width:3950;height:744" coordorigin="4167,9033" coordsize="3950,744" path="m5597,9718l5601,9731,5608,9730,5613,9728,5617,9726,5618,9706,5614,9711,5609,9715,5602,9717,5597,9718xe" filled="t" fillcolor="#363435" stroked="f">
              <v:path arrowok="t"/>
              <v:fill/>
            </v:shape>
            <v:shape style="position:absolute;left:4167;top:9033;width:3950;height:744" coordorigin="4167,9033" coordsize="3950,744" path="m5662,9761l5662,9718,5711,9718,5711,9704,5662,9704,5662,9672,5714,9672,5714,9658,5648,9658,5648,9775,5714,9775,5714,9761,5662,9761xe" filled="t" fillcolor="#363435" stroked="f">
              <v:path arrowok="t"/>
              <v:fill/>
            </v:shape>
            <v:shape style="position:absolute;left:4167;top:9033;width:3950;height:744" coordorigin="4167,9033" coordsize="3950,744" path="m5730,9658l5730,9775,5744,9775,5744,9728,5760,9728,5793,9775,5812,9775,5774,9724,5781,9721,5786,9717,5790,9711,5794,9705,5796,9698,5796,9684,5795,9678,5793,9674,5791,9670,5784,9664,5778,9679,5781,9684,5781,9691,5781,9695,5780,9701,5777,9707,5773,9712,5767,9714,5760,9715,5744,9715,5744,9671,5758,9671,5763,9658,5730,9658xe" filled="t" fillcolor="#363435" stroked="f">
              <v:path arrowok="t"/>
              <v:fill/>
            </v:shape>
            <v:shape style="position:absolute;left:4167;top:9033;width:3950;height:744" coordorigin="4167,9033" coordsize="3950,744" path="m5776,9660l5772,9659,5768,9658,5763,9658,5758,9671,5762,9671,5768,9672,5773,9674,5778,9679,5784,9664,5776,9660xe" filled="t" fillcolor="#363435" stroked="f">
              <v:path arrowok="t"/>
              <v:fill/>
            </v:shape>
            <v:shape style="position:absolute;left:4167;top:9033;width:3950;height:744" coordorigin="4167,9033" coordsize="3950,744" path="m5857,9670l5857,9658,5816,9658,5816,9670,5829,9670,5829,9763,5816,9763,5816,9775,5857,9775,5857,9763,5843,9763,5843,9670,5857,9670xe" filled="t" fillcolor="#363435" stroked="f">
              <v:path arrowok="t"/>
              <v:fill/>
            </v:shape>
            <v:shape style="position:absolute;left:4167;top:9033;width:3950;height:744" coordorigin="4167,9033" coordsize="3950,744" path="m5825,9373l5825,9330,5874,9330,5874,9316,5825,9316,5825,9284,5877,9284,5877,9271,5811,9271,5811,9387,5877,9387,5877,9373,5825,9373xe" filled="t" fillcolor="#363435" stroked="f">
              <v:path arrowok="t"/>
              <v:fill/>
            </v:shape>
            <v:shape style="position:absolute;left:4167;top:9033;width:3950;height:744" coordorigin="4167,9033" coordsize="3950,744" path="m5213,9770l5218,9772,5223,9774,5229,9776,5235,9777,5249,9777,5255,9776,5259,9774,5263,9772,5270,9766,5276,9759,5278,9755,5279,9750,5280,9746,5280,9734,5278,9728,5275,9723,5272,9718,5266,9714,5259,9712,5253,9710,5248,9709,5244,9708,5237,9706,5233,9704,5227,9699,5224,9693,5224,9682,5226,9678,5230,9674,5234,9671,5239,9669,5251,9669,5257,9671,5262,9673,5267,9676,5272,9679,5276,9682,5276,9663,5271,9661,5267,9659,5261,9658,5256,9656,5250,9656,5234,9656,5226,9659,5219,9665,5212,9672,5209,9680,5209,9694,5209,9698,5212,9705,5216,9710,5221,9715,5226,9718,5233,9721,5237,9722,5241,9723,5246,9724,5252,9726,5257,9727,5262,9732,5265,9739,5265,9750,5263,9754,5255,9762,5250,9763,5236,9763,5231,9762,5225,9759,5219,9757,5214,9753,5209,9748,5208,9748,5208,9768,5213,9770xe" filled="t" fillcolor="#363435" stroked="f">
              <v:path arrowok="t"/>
              <v:fill/>
            </v:shape>
            <v:shape style="position:absolute;left:4167;top:9033;width:3950;height:744" coordorigin="4167,9033" coordsize="3950,744" path="m4899,9658l4885,9658,4885,9775,4957,9775,4967,9742,5007,9742,5017,9775,5031,9775,4996,9658,5003,9729,4970,9729,4978,9658,4946,9764,4946,9761,4899,9761,4899,9658xe" filled="t" fillcolor="#363435" stroked="f">
              <v:path arrowok="t"/>
              <v:fill/>
            </v:shape>
            <v:shape style="position:absolute;left:4167;top:9033;width:3950;height:744" coordorigin="4167,9033" coordsize="3950,744" path="m4340,9770l4345,9772,4351,9774,4356,9776,4363,9777,4377,9777,4382,9776,4386,9774,4391,9772,4398,9766,4403,9759,4405,9755,4407,9750,4408,9746,4408,9734,4406,9728,4403,9723,4399,9718,4394,9714,4387,9712,4380,9710,4376,9709,4372,9708,4365,9706,4360,9704,4355,9699,4351,9693,4351,9682,4353,9678,4357,9674,4361,9671,4366,9669,4379,9669,4384,9671,4389,9673,4395,9676,4399,9679,4403,9682,4403,9663,4399,9661,4394,9659,4389,9658,4384,9656,4378,9656,4362,9656,4353,9659,4346,9665,4340,9672,4336,9680,4336,9694,4337,9698,4339,9705,4343,9710,4348,9715,4354,9718,4361,9721,4365,9722,4368,9723,4374,9724,4380,9726,4384,9727,4390,9732,4393,9739,4393,9750,4391,9754,4383,9762,4377,9763,4364,9763,4358,9762,4352,9759,4347,9757,4341,9753,4337,9748,4336,9748,4336,9768,4340,9770xe" filled="t" fillcolor="#363435" stroked="f">
              <v:path arrowok="t"/>
              <v:fill/>
            </v:shape>
            <v:shape style="position:absolute;left:4167;top:9033;width:3950;height:744" coordorigin="4167,9033" coordsize="3950,744" path="m4247,9709l4247,9702,4249,9696,4250,9690,4252,9685,4255,9681,4258,9677,4262,9674,4269,9670,4274,9669,4284,9669,4288,9670,4292,9672,4299,9677,4302,9681,4305,9685,4307,9690,4309,9696,4310,9702,4311,9709,4311,9732,4308,9743,4302,9751,4296,9760,4289,9764,4279,9764,4271,9777,4286,9777,4292,9776,4298,9773,4303,9771,4308,9767,4313,9761,4317,9756,4320,9750,4322,9742,4324,9734,4325,9726,4325,9707,4324,9698,4322,9690,4320,9683,4317,9676,4313,9671,4309,9666,4304,9662,4298,9660,4292,9657,4286,9656,4272,9656,4265,9657,4259,9660,4254,9662,4249,9666,4245,9671,4241,9677,4237,9683,4235,9690,4233,9698,4232,9707,4232,9726,4233,9734,4235,9742,4237,9750,4240,9756,4245,9761,4247,9732,4247,9709xe" filled="t" fillcolor="#363435" stroked="f">
              <v:path arrowok="t"/>
              <v:fill/>
            </v:shape>
            <v:shape style="position:absolute;left:4167;top:9033;width:3950;height:744" coordorigin="4167,9033" coordsize="3950,744" path="m5920,9383l5925,9385,5930,9387,5935,9388,5942,9389,5956,9389,5961,9388,5966,9387,5970,9385,5977,9379,5983,9372,5984,9367,5986,9363,5987,9359,5987,9347,5985,9341,5982,9336,5978,9331,5973,9327,5966,9325,5959,9323,5955,9321,5951,9320,5944,9318,5940,9317,5934,9312,5930,9305,5930,9295,5932,9290,5936,9287,5940,9284,5946,9282,5958,9282,5963,9283,5969,9286,5974,9288,5978,9291,5983,9295,5983,9276,5978,9274,5973,9272,5968,9270,5963,9269,5957,9268,5941,9268,5932,9272,5926,9278,5919,9284,5916,9292,5916,9306,5916,9310,5919,9317,5922,9323,5927,9328,5933,9331,5940,9333,5944,9334,5947,9335,5953,9337,5959,9339,5964,9340,5969,9345,5972,9352,5972,9362,5970,9367,5962,9374,5956,9376,5943,9376,5937,9375,5932,9372,5926,9369,5920,9366,5916,9361,5915,9361,5915,9380,5920,9383xe" filled="t" fillcolor="#363435" stroked="f">
              <v:path arrowok="t"/>
              <v:fill/>
            </v:shape>
            <v:shape style="position:absolute;left:4167;top:9033;width:3950;height:744" coordorigin="4167,9033" coordsize="3950,744" path="m5165,9383l5170,9385,5175,9387,5181,9388,5187,9389,5201,9389,5207,9388,5211,9387,5215,9385,5222,9379,5228,9372,5229,9367,5231,9363,5232,9359,5232,9347,5230,9341,5227,9336,5224,9331,5218,9327,5211,9325,5205,9323,5200,9321,5196,9320,5189,9318,5185,9317,5179,9312,5175,9305,5175,9295,5177,9290,5181,9287,5185,9284,5191,9282,5203,9282,5209,9283,5214,9286,5219,9288,5223,9291,5228,9295,5228,9276,5223,9274,5218,9272,5213,9270,5208,9269,5202,9268,5186,9268,5177,9272,5171,9278,5164,9284,5161,9292,5161,9306,5161,9310,5164,9317,5168,9323,5172,9328,5178,9331,5185,9333,5189,9334,5193,9335,5198,9337,5204,9339,5209,9340,5214,9345,5217,9352,5217,9362,5215,9367,5207,9374,5202,9376,5188,9376,5183,9375,5177,9372,5171,9369,5166,9366,5161,9361,5160,9361,5160,9380,5165,9383xe" filled="t" fillcolor="#363435" stroked="f">
              <v:path arrowok="t"/>
              <v:fill/>
            </v:shape>
            <v:shape style="position:absolute;left:4167;top:9614;width:3946;height:385" coordorigin="4167,9614" coordsize="3946,385" path="m6226,9732l6224,9761,6228,9766,6233,9770,6239,9773,6245,9776,6251,9777,6258,9764,6249,9764,6241,9760,6235,9751,6229,9743,6226,9732xe" filled="t" fillcolor="#363435" stroked="f">
              <v:path arrowok="t"/>
              <v:fill/>
            </v:shape>
            <v:shape style="position:absolute;left:4167;top:9614;width:3946;height:385" coordorigin="4167,9614" coordsize="3946,385" path="m6462,9761l6462,9718,6511,9718,6511,9704,6462,9704,6462,9672,6514,9672,6514,9658,6448,9658,6448,9775,6514,9775,6514,9761,6462,9761xe" filled="t" fillcolor="#363435" stroked="f">
              <v:path arrowok="t"/>
              <v:fill/>
            </v:shape>
            <v:shape style="position:absolute;left:4167;top:9614;width:3946;height:385" coordorigin="4167,9614" coordsize="3946,385" path="m6530,9775l6543,9775,6543,9674,6590,9775,6605,9775,6605,9658,6592,9658,6592,9750,6550,9658,6530,9658,6530,9775xe" filled="t" fillcolor="#363435" stroked="f">
              <v:path arrowok="t"/>
              <v:fill/>
            </v:shape>
            <v:shape style="position:absolute;left:4167;top:9614;width:3946;height:385" coordorigin="4167,9614" coordsize="3946,385" path="m6682,9732l6684,9766,6689,9770,6695,9773,6701,9776,6707,9777,6717,9777,6714,9764,6704,9764,6697,9760,6691,9752,6685,9743,6682,9732xe" filled="t" fillcolor="#363435" stroked="f">
              <v:path arrowok="t"/>
              <v:fill/>
            </v:shape>
            <v:shape style="position:absolute;left:4167;top:9614;width:3946;height:385" coordorigin="4167,9614" coordsize="3946,385" path="m6736,9789l6733,9784,6732,9779,6731,9774,6740,9770,6748,9764,6753,9754,6758,9744,6761,9731,6761,9707,6760,9698,6758,9690,6755,9683,6752,9676,6748,9671,6744,9666,6739,9662,6734,9660,6728,9657,6721,9656,6707,9656,6701,9657,6695,9660,6689,9662,6684,9666,6680,9671,6676,9677,6673,9683,6671,9690,6668,9698,6667,9707,6667,9726,6668,9734,6671,9742,6673,9750,6676,9756,6680,9761,6684,9766,6682,9732,6682,9709,6683,9702,6684,9696,6686,9690,6688,9685,6691,9681,6694,9677,6697,9674,6705,9670,6709,9669,6719,9669,6724,9670,6728,9672,6735,9677,6738,9681,6740,9685,6743,9690,6744,9696,6746,9702,6746,9709,6746,9732,6743,9743,6738,9752,6732,9760,6724,9764,6714,9764,6717,9777,6718,9786,6721,9793,6726,9798,6731,9803,6737,9805,6750,9805,6756,9804,6761,9803,6761,9789,6756,9790,6751,9791,6747,9792,6742,9791,6736,9789xe" filled="t" fillcolor="#363435" stroked="f">
              <v:path arrowok="t"/>
              <v:fill/>
            </v:shape>
            <v:shape style="position:absolute;left:4167;top:9614;width:3946;height:385" coordorigin="4167,9614" coordsize="3946,385" path="m6791,9748l6790,9741,6789,9736,6789,9658,6775,9658,6775,9739,6776,9746,6777,9752,6779,9757,6782,9762,6785,9766,6792,9773,6797,9774,6802,9776,6807,9777,6820,9777,6825,9776,6830,9774,6834,9773,6842,9766,6845,9762,6848,9757,6849,9752,6851,9746,6852,9739,6852,9658,6838,9658,6838,9736,6837,9741,6837,9744,6835,9751,6831,9757,6825,9761,6818,9764,6809,9764,6805,9763,6798,9760,6794,9754,6791,9748xe" filled="t" fillcolor="#363435" stroked="f">
              <v:path arrowok="t"/>
              <v:fill/>
            </v:shape>
            <v:shape style="position:absolute;left:4167;top:9614;width:3946;height:385" coordorigin="4167,9614" coordsize="3946,385" path="m6886,9761l6886,9718,6934,9718,6934,9704,6886,9704,6886,9672,6938,9672,6938,9658,6872,9658,6872,9775,6938,9775,6938,9761,6886,9761xe" filled="t" fillcolor="#363435" stroked="f">
              <v:path arrowok="t"/>
              <v:fill/>
            </v:shape>
            <v:shape style="position:absolute;left:4167;top:9614;width:3946;height:385" coordorigin="4167,9614" coordsize="3946,385" path="m7012,9742l7016,9729,7033,9674,7049,9729,7053,9742,7062,9775,7077,9775,7042,9658,7024,9658,6989,9775,7003,9775,7012,9742xe" filled="t" fillcolor="#363435" stroked="f">
              <v:path arrowok="t"/>
              <v:fill/>
            </v:shape>
            <v:shape style="position:absolute;left:4167;top:9614;width:3946;height:385" coordorigin="4167,9614" coordsize="3946,385" path="m7016,9729l7012,9742,7053,9742,7049,9729,7016,9729xe" filled="t" fillcolor="#363435" stroked="f">
              <v:path arrowok="t"/>
              <v:fill/>
            </v:shape>
            <v:shape style="position:absolute;left:4167;top:9614;width:3946;height:385" coordorigin="4167,9614" coordsize="3946,385" path="m7356,9761l7356,9718,7404,9718,7404,9704,7356,9704,7356,9672,7408,9672,7408,9658,7342,9658,7342,9775,7408,9775,7408,9761,7356,9761xe" filled="t" fillcolor="#363435" stroked="f">
              <v:path arrowok="t"/>
              <v:fill/>
            </v:shape>
            <v:shape style="position:absolute;left:4167;top:9614;width:3946;height:385" coordorigin="4167,9614" coordsize="3946,385" path="m7117,9718l7101,9718,7101,9671,7117,9671,7124,9672,7130,9674,7134,9678,7138,9683,7139,9690,7139,9694,7139,9700,7137,9706,7137,9726,7141,9723,7145,9719,7150,9712,7152,9708,7153,9703,7154,9698,7154,9687,7153,9681,7151,9677,7148,9672,7141,9665,7134,9661,7130,9660,7125,9659,7120,9658,7087,9658,7087,9775,7101,9775,7101,9731,7121,9731,7117,9718xe" filled="t" fillcolor="#363435" stroked="f">
              <v:path arrowok="t"/>
              <v:fill/>
            </v:shape>
            <v:shape style="position:absolute;left:4167;top:9614;width:3946;height:385" coordorigin="4167,9614" coordsize="3946,385" path="m7117,9718l7121,9731,7127,9730,7132,9728,7137,9726,7137,9706,7133,9711,7128,9715,7121,9717,7117,9718xe" filled="t" fillcolor="#363435" stroked="f">
              <v:path arrowok="t"/>
              <v:fill/>
            </v:shape>
            <v:shape style="position:absolute;left:4167;top:9614;width:3946;height:385" coordorigin="4167,9614" coordsize="3946,385" path="m7176,9742l7180,9729,7197,9674,7213,9729,7217,9742,7227,9775,7241,9775,7206,9658,7188,9658,7153,9775,7167,9775,7176,9742xe" filled="t" fillcolor="#363435" stroked="f">
              <v:path arrowok="t"/>
              <v:fill/>
            </v:shape>
            <v:shape style="position:absolute;left:4167;top:9614;width:3946;height:385" coordorigin="4167,9614" coordsize="3946,385" path="m7180,9729l7176,9742,7217,9742,7213,9729,7180,9729xe" filled="t" fillcolor="#363435" stroked="f">
              <v:path arrowok="t"/>
              <v:fill/>
            </v:shape>
            <v:shape style="position:absolute;left:4167;top:9614;width:3946;height:385" coordorigin="4167,9614" coordsize="3946,385" path="m7251,9658l7251,9775,7265,9775,7265,9728,7282,9728,7315,9775,7333,9775,7296,9724,7302,9721,7308,9717,7312,9711,7316,9705,7318,9698,7318,9684,7317,9678,7314,9674,7312,9670,7306,9664,7300,9679,7302,9684,7303,9691,7303,9695,7301,9701,7299,9707,7295,9712,7289,9714,7282,9715,7265,9715,7265,9671,7279,9671,7285,9658,7251,9658xe" filled="t" fillcolor="#363435" stroked="f">
              <v:path arrowok="t"/>
              <v:fill/>
            </v:shape>
            <v:shape style="position:absolute;left:4167;top:9614;width:3946;height:385" coordorigin="4167,9614" coordsize="3946,385" path="m7298,9660l7294,9659,7290,9658,7285,9658,7279,9671,7283,9671,7289,9672,7294,9674,7300,9679,7306,9664,7298,9660xe" filled="t" fillcolor="#363435" stroked="f">
              <v:path arrowok="t"/>
              <v:fill/>
            </v:shape>
            <v:shape style="position:absolute;left:4167;top:9614;width:3946;height:385" coordorigin="4167,9614" coordsize="3946,385" path="m7432,9761l7489,9672,7489,9658,7419,9658,7419,9672,7473,9672,7417,9760,7417,9775,7491,9775,7491,9761,7432,9761xe" filled="t" fillcolor="#363435" stroked="f">
              <v:path arrowok="t"/>
              <v:fill/>
            </v:shape>
            <v:shape style="position:absolute;left:4167;top:9614;width:3946;height:385" coordorigin="4167,9614" coordsize="3946,385" path="m7498,9698l7497,9707,7497,9726,7498,9735,7501,9743,7503,9750,7506,9756,7511,9761,7515,9767,7520,9770,7526,9773,7531,9775,7538,9777,7549,9777,7552,9776,7558,9775,7564,9773,7569,9771,7573,9769,7578,9767,7578,9748,7577,9748,7572,9753,7568,9756,7563,9759,7556,9762,7549,9763,7540,9763,7536,9762,7532,9760,7525,9756,7519,9748,7516,9743,7515,9737,7513,9731,7512,9724,7512,9709,7513,9702,7514,9696,7516,9690,7518,9685,7521,9681,7528,9674,7532,9672,7536,9670,7540,9669,7549,9669,7556,9671,7562,9673,7567,9676,7572,9680,7578,9684,7578,9666,7573,9663,7568,9661,7564,9659,7558,9657,7552,9656,7545,9656,7538,9656,7531,9657,7526,9660,7520,9663,7515,9667,7511,9672,7506,9677,7503,9684,7501,9691,7498,9698xe" filled="t" fillcolor="#363435" stroked="f">
              <v:path arrowok="t"/>
              <v:fill/>
            </v:shape>
            <v:shape style="position:absolute;left:4167;top:9614;width:3946;height:385" coordorigin="4167,9614" coordsize="3946,385" path="m7603,9742l7607,9729,7623,9674,7640,9729,7644,9742,7653,9775,7668,9775,7632,9658,7615,9658,7579,9775,7594,9775,7603,9742xe" filled="t" fillcolor="#363435" stroked="f">
              <v:path arrowok="t"/>
              <v:fill/>
            </v:shape>
            <v:shape style="position:absolute;left:4167;top:9614;width:3946;height:385" coordorigin="4167,9614" coordsize="3946,385" path="m7607,9729l7603,9742,7644,9742,7640,9729,7607,9729xe" filled="t" fillcolor="#363435" stroked="f">
              <v:path arrowok="t"/>
              <v:fill/>
            </v:shape>
            <v:shape style="position:absolute;left:4167;top:9614;width:3946;height:385" coordorigin="4167,9614" coordsize="3946,385" path="m7678,9775l7691,9775,7691,9674,7738,9775,7754,9775,7754,9658,7741,9658,7741,9750,7698,9658,7678,9658,7678,9775xe" filled="t" fillcolor="#363435" stroked="f">
              <v:path arrowok="t"/>
              <v:fill/>
            </v:shape>
            <v:shape style="position:absolute;left:4167;top:9614;width:3946;height:385" coordorigin="4167,9614" coordsize="3946,385" path="m7924,9674l7940,9729,7933,9658,7915,9658,7907,9729,7924,9674xe" filled="t" fillcolor="#363435" stroked="f">
              <v:path arrowok="t"/>
              <v:fill/>
            </v:shape>
            <v:shape style="position:absolute;left:4167;top:9614;width:3946;height:385" coordorigin="4167,9614" coordsize="3946,385" path="m8034,9732l8032,9761,8036,9766,8041,9770,8046,9773,8052,9776,8059,9777,8066,9764,8056,9764,8048,9760,8042,9751,8036,9743,8034,9732xe" filled="t" fillcolor="#363435" stroked="f">
              <v:path arrowok="t"/>
              <v:fill/>
            </v:shape>
            <v:shape style="position:absolute;left:4167;top:9614;width:3946;height:385" coordorigin="4167,9614" coordsize="3946,385" path="m4269,9868l4285,9923,4278,9852,4261,9852,4253,9923,4269,9868xe" filled="t" fillcolor="#363435" stroked="f">
              <v:path arrowok="t"/>
              <v:fill/>
            </v:shape>
            <v:shape style="position:absolute;left:4167;top:9614;width:3946;height:385" coordorigin="4167,9614" coordsize="3946,385" path="m4498,9864l4498,9852,4457,9852,4457,9864,4470,9864,4470,9956,4457,9956,4457,9968,4498,9968,4498,9956,4484,9956,4484,9864,4498,9864xe" filled="t" fillcolor="#363435" stroked="f">
              <v:path arrowok="t"/>
              <v:fill/>
            </v:shape>
            <v:shape style="position:absolute;left:4167;top:9614;width:3946;height:385" coordorigin="4167,9614" coordsize="3946,385" path="m4515,9968l4528,9968,4528,9868,4575,9968,4591,9968,4591,9852,4578,9852,4578,9944,4535,9852,4515,9852,4515,9968xe" filled="t" fillcolor="#363435" stroked="f">
              <v:path arrowok="t"/>
              <v:fill/>
            </v:shape>
            <v:shape style="position:absolute;left:4167;top:9614;width:3946;height:385" coordorigin="4167,9614" coordsize="3946,385" path="m4707,9955l4707,9911,4756,9911,4756,9897,4707,9897,4707,9865,4759,9865,4759,9852,4693,9852,4693,9968,4759,9968,4759,9955,4707,9955xe" filled="t" fillcolor="#363435" stroked="f">
              <v:path arrowok="t"/>
              <v:fill/>
            </v:shape>
            <v:shape style="position:absolute;left:4167;top:9614;width:3946;height:385" coordorigin="4167,9614" coordsize="3946,385" path="m4775,9852l4775,9968,4789,9968,4789,9922,4805,9922,4839,9968,4857,9968,4819,9918,4826,9915,4831,9911,4835,9905,4839,9899,4841,9892,4841,9877,4840,9872,4838,9868,4836,9864,4829,9858,4824,9873,4826,9878,4826,9885,4826,9889,4825,9895,4822,9901,4818,9905,4812,9908,4805,9909,4789,9909,4789,9865,4803,9865,4808,9852,4775,9852xe" filled="t" fillcolor="#363435" stroked="f">
              <v:path arrowok="t"/>
              <v:fill/>
            </v:shape>
            <v:shape style="position:absolute;left:4167;top:9614;width:3946;height:385" coordorigin="4167,9614" coordsize="3946,385" path="m4821,9854l4817,9853,4813,9852,4808,9852,4803,9865,4807,9865,4813,9866,4818,9868,4824,9873,4829,9858,4821,9854xe" filled="t" fillcolor="#363435" stroked="f">
              <v:path arrowok="t"/>
              <v:fill/>
            </v:shape>
            <v:shape style="position:absolute;left:4167;top:9614;width:3946;height:385" coordorigin="4167,9614" coordsize="3946,385" path="m4860,9892l4859,9900,4859,9920,4860,9929,4863,9936,4865,9944,4868,9950,4872,9955,4877,9960,4882,9964,4887,9967,4893,9969,4900,9970,4911,9970,4914,9970,4919,9969,4925,9967,4931,9965,4935,9963,4939,9960,4939,9942,4938,9942,4934,9946,4930,9950,4924,9953,4918,9955,4911,9957,4902,9957,4898,9956,4894,9954,4886,9949,4881,9941,4878,9937,4876,9931,4875,9925,4874,9918,4874,9903,4875,9896,4876,9890,4878,9884,4880,9879,4883,9875,4890,9868,4894,9866,4898,9864,4902,9863,4911,9863,4918,9864,4924,9867,4929,9870,4934,9874,4939,9878,4939,9859,4935,9857,4930,9854,4925,9853,4920,9851,4914,9850,4907,9850,4900,9850,4893,9851,4887,9854,4882,9856,4877,9860,4872,9866,4868,9871,4865,9877,4862,9885,4860,9892xe" filled="t" fillcolor="#363435" stroked="f">
              <v:path arrowok="t"/>
              <v:fill/>
            </v:shape>
            <v:shape style="position:absolute;left:4167;top:9614;width:3946;height:385" coordorigin="4167,9614" coordsize="3946,385" path="m4990,9864l4990,9852,4948,9852,4948,9864,4962,9864,4962,9956,4948,9956,4948,9968,4990,9968,4990,9956,4976,9956,4976,9864,4990,9864xe" filled="t" fillcolor="#363435" stroked="f">
              <v:path arrowok="t"/>
              <v:fill/>
            </v:shape>
            <v:shape style="position:absolute;left:4167;top:9614;width:3946;height:385" coordorigin="4167,9614" coordsize="3946,385" path="m5015,9925l5013,9955,5018,9960,5022,9964,5028,9967,5034,9969,5040,9971,5048,9957,5038,9957,5030,9953,5024,9945,5018,9937,5015,9925xe" filled="t" fillcolor="#363435" stroked="f">
              <v:path arrowok="t"/>
              <v:fill/>
            </v:shape>
            <v:shape style="position:absolute;left:4167;top:9614;width:3946;height:385" coordorigin="4167,9614" coordsize="3946,385" path="m5110,9968l5123,9968,5123,9868,5170,9968,5185,9968,5185,9852,5172,9852,5172,9944,5130,9852,5110,9852,5110,9968xe" filled="t" fillcolor="#363435" stroked="f">
              <v:path arrowok="t"/>
              <v:fill/>
            </v:shape>
            <v:shape style="position:absolute;left:4167;top:9614;width:3946;height:385" coordorigin="4167,9614" coordsize="3946,385" path="m5221,9955l5221,9911,5269,9911,5269,9897,5221,9897,5221,9865,5273,9865,5273,9852,5207,9852,5207,9968,5273,9968,5273,9955,5221,9955xe" filled="t" fillcolor="#363435" stroked="f">
              <v:path arrowok="t"/>
              <v:fill/>
            </v:shape>
            <v:shape style="position:absolute;left:4167;top:9614;width:3946;height:385" coordorigin="4167,9614" coordsize="3946,385" path="m5435,9925l5433,9955,5437,9960,5442,9964,5447,9967,5453,9969,5460,9971,5470,9971,5467,9957,5457,9957,5449,9953,5443,9945,5438,9937,5435,9925xe" filled="t" fillcolor="#363435" stroked="f">
              <v:path arrowok="t"/>
              <v:fill/>
            </v:shape>
            <v:shape style="position:absolute;left:4167;top:9614;width:3946;height:385" coordorigin="4167,9614" coordsize="3946,385" path="m5435,9902l5435,9896,5437,9890,5438,9884,5440,9879,5443,9875,5446,9871,5450,9868,5457,9864,5462,9863,5472,9863,5476,9864,5480,9866,5487,9871,5493,9879,5495,9884,5497,9890,5498,9895,5499,9902,5499,9925,5496,9937,5490,9945,5484,9953,5477,9957,5467,9957,5470,9971,5470,9980,5473,9987,5478,9992,5483,9997,5490,9999,5503,9999,5509,9998,5514,9997,5514,9983,5509,9984,5504,9985,5500,9986,5494,9985,5489,9982,5486,9978,5484,9973,5484,9967,5493,9964,5500,9957,5506,9947,5511,9938,5514,9925,5514,9900,5512,9892,5510,9884,5508,9877,5505,9870,5501,9865,5497,9860,5492,9856,5486,9853,5480,9851,5474,9849,5460,9849,5453,9851,5447,9853,5442,9856,5437,9860,5433,9865,5429,9870,5425,9877,5423,9884,5421,9892,5420,9900,5420,9920,5421,9928,5423,9936,5425,9943,5429,9950,5433,9955,5435,9925,5435,9902xe" filled="t" fillcolor="#363435" stroked="f">
              <v:path arrowok="t"/>
              <v:fill/>
            </v:shape>
            <v:shape style="position:absolute;left:4167;top:9614;width:3946;height:385" coordorigin="4167,9614" coordsize="3946,385" path="m5288,9964l5293,9966,5298,9968,5304,9970,5310,9970,5324,9970,5330,9970,5334,9968,5338,9966,5346,9960,5351,9953,5353,9949,5354,9944,5355,9940,5355,9928,5354,9922,5350,9917,5347,9912,5342,9908,5334,9906,5328,9904,5323,9903,5319,9901,5313,9900,5308,9898,5302,9893,5299,9886,5299,9876,5301,9871,5305,9868,5309,9865,5314,9863,5326,9863,5332,9864,5337,9867,5342,9869,5347,9872,5351,9876,5351,9857,5347,9855,5342,9853,5336,9852,5331,9850,5326,9850,5309,9850,5301,9853,5294,9859,5287,9866,5284,9873,5284,9888,5285,9892,5287,9898,5291,9904,5296,9909,5302,9912,5308,9914,5312,9916,5316,9916,5321,9918,5328,9920,5332,9921,5337,9926,5341,9933,5341,9943,5339,9948,5331,9955,5325,9957,5312,9957,5306,9956,5300,9953,5294,9950,5289,9947,5284,9942,5283,9942,5283,9961,5288,9964xe" filled="t" fillcolor="#363435" stroked="f">
              <v:path arrowok="t"/>
              <v:fill/>
            </v:shape>
            <v:shape style="position:absolute;left:4167;top:9614;width:3946;height:385" coordorigin="4167,9614" coordsize="3946,385" path="m5015,9902l5016,9896,5018,9890,5019,9884,5021,9879,5024,9875,5027,9871,5030,9868,5038,9864,5042,9863,5053,9863,5057,9864,5061,9866,5068,9871,5074,9879,5076,9884,5077,9890,5079,9895,5080,9902,5080,9925,5077,9937,5071,9945,5065,9953,5057,9957,5048,9957,5040,9971,5054,9971,5061,9970,5067,9967,5072,9964,5077,9960,5082,9955,5086,9950,5089,9943,5091,9936,5093,9928,5094,9920,5094,9900,5093,9892,5091,9884,5089,9877,5086,9870,5082,9865,5078,9860,5073,9856,5067,9853,5061,9851,5055,9849,5040,9849,5034,9851,5028,9853,5022,9856,5018,9860,5014,9865,5009,9870,5006,9877,5004,9884,5002,9892,5001,9900,5001,9920,5002,9928,5004,9936,5006,9943,5009,9950,5013,9955,5015,9925,5015,9902xe" filled="t" fillcolor="#363435" stroked="f">
              <v:path arrowok="t"/>
              <v:fill/>
            </v:shape>
            <v:shape style="position:absolute;left:4167;top:9614;width:3946;height:385" coordorigin="4167,9614" coordsize="3946,385" path="m4612,9964l4617,9966,4622,9968,4627,9970,4634,9970,4648,9970,4653,9970,4658,9968,4662,9966,4669,9960,4675,9953,4676,9949,4678,9944,4679,9940,4679,9928,4677,9922,4674,9917,4670,9912,4665,9908,4658,9906,4651,9904,4647,9903,4643,9901,4636,9900,4632,9898,4626,9893,4622,9886,4622,9876,4624,9871,4628,9868,4632,9865,4638,9863,4650,9863,4656,9864,4661,9867,4666,9869,4670,9872,4675,9876,4675,9857,4670,9855,4665,9853,4660,9852,4655,9850,4649,9850,4633,9850,4624,9853,4618,9859,4611,9866,4608,9873,4608,9888,4608,9892,4611,9898,4615,9904,4619,9909,4625,9912,4632,9914,4636,9916,4640,9916,4645,9918,4651,9920,4656,9921,4661,9926,4664,9933,4664,9943,4662,9948,4654,9955,4648,9957,4635,9957,4630,9956,4624,9953,4618,9950,4613,9947,4608,9942,4607,9942,4607,9961,4612,9964xe" filled="t" fillcolor="#363435" stroked="f">
              <v:path arrowok="t"/>
              <v:fill/>
            </v:shape>
            <v:shape style="position:absolute;left:4167;top:9614;width:3946;height:385" coordorigin="4167,9614" coordsize="3946,385" path="m4323,9964l4328,9966,4333,9968,4339,9970,4345,9970,4359,9970,4365,9970,4369,9968,4373,9966,4380,9960,4386,9953,4387,9949,4389,9944,4390,9940,4390,9928,4388,9922,4385,9917,4382,9912,4376,9908,4369,9906,4363,9904,4358,9903,4354,9901,4347,9900,4343,9898,4337,9893,4333,9886,4333,9876,4335,9871,4339,9868,4344,9865,4349,9863,4361,9863,4367,9864,4372,9867,4377,9869,4381,9872,4386,9876,4386,9857,4381,9855,4376,9853,4371,9852,4366,9850,4360,9850,4344,9850,4336,9853,4329,9859,4322,9866,4319,9873,4319,9888,4319,9892,4322,9898,4326,9904,4330,9909,4336,9912,4343,9914,4347,9916,4351,9916,4356,9918,4362,9920,4367,9921,4372,9926,4375,9933,4375,9943,4373,9948,4365,9955,4360,9957,4346,9957,4341,9956,4335,9953,4329,9950,4324,9947,4319,9942,4318,9942,4318,9961,4323,9964xe" filled="t" fillcolor="#363435" stroked="f">
              <v:path arrowok="t"/>
              <v:fill/>
            </v:shape>
            <v:shape style="position:absolute;left:4167;top:9614;width:3946;height:385" coordorigin="4167,9614" coordsize="3946,385" path="m4181,9852l4167,9852,4167,9968,4239,9968,4249,9936,4289,9936,4299,9968,4314,9968,4278,9852,4285,9923,4253,9923,4261,9852,4228,9958,4228,9955,4181,9955,4181,9852xe" filled="t" fillcolor="#363435" stroked="f">
              <v:path arrowok="t"/>
              <v:fill/>
            </v:shape>
            <v:shape style="position:absolute;left:4167;top:9614;width:3946;height:385" coordorigin="4167,9614" coordsize="3946,385" path="m8034,9709l8034,9702,8036,9696,8037,9690,8039,9685,8042,9681,8045,9677,8049,9674,8056,9670,8061,9669,8071,9669,8075,9670,8079,9672,8086,9677,8089,9681,8092,9685,8094,9690,8096,9696,8097,9702,8098,9709,8098,9732,8095,9743,8089,9751,8083,9760,8076,9764,8066,9764,8059,9777,8073,9777,8079,9776,8085,9773,8090,9771,8095,9767,8100,9761,8104,9756,8107,9750,8109,9742,8111,9734,8113,9726,8113,9707,8111,9698,8109,9690,8107,9683,8104,9676,8100,9671,8096,9666,8091,9662,8085,9660,8079,9657,8073,9656,8059,9656,8052,9657,8046,9660,8041,9662,8036,9666,8032,9671,8028,9677,8024,9683,8022,9690,8020,9698,8019,9707,8019,9726,8020,9734,8022,9742,8024,9750,8028,9756,8032,9761,8034,9732,8034,9709xe" filled="t" fillcolor="#363435" stroked="f">
              <v:path arrowok="t"/>
              <v:fill/>
            </v:shape>
            <v:shape style="position:absolute;left:4167;top:9614;width:3946;height:385" coordorigin="4167,9614" coordsize="3946,385" path="m7836,9658l7822,9658,7822,9775,7894,9775,7904,9742,7944,9742,7954,9775,7968,9775,7933,9658,7940,9729,7907,9729,7915,9658,7883,9764,7883,9761,7836,9761,7836,9658xe" filled="t" fillcolor="#363435" stroked="f">
              <v:path arrowok="t"/>
              <v:fill/>
            </v:shape>
            <v:shape style="position:absolute;left:4167;top:9614;width:3946;height:385" coordorigin="4167,9614" coordsize="3946,385" path="m6320,9770l6325,9772,6330,9774,6336,9776,6342,9777,6356,9777,6362,9776,6366,9774,6370,9772,6378,9766,6383,9759,6385,9755,6386,9750,6387,9746,6387,9734,6386,9728,6382,9723,6379,9718,6373,9714,6366,9712,6360,9710,6355,9709,6351,9708,6345,9706,6340,9704,6334,9699,6331,9693,6331,9682,6333,9678,6337,9674,6341,9671,6346,9669,6358,9669,6364,9671,6369,9673,6374,9676,6379,9679,6383,9682,6383,9663,6379,9661,6374,9659,6368,9658,6363,9656,6358,9656,6341,9656,6333,9659,6326,9665,6319,9672,6316,9680,6316,9694,6317,9698,6319,9705,6323,9710,6328,9715,6333,9718,6340,9721,6344,9722,6348,9723,6353,9724,6360,9726,6364,9727,6369,9732,6373,9739,6373,9750,6371,9754,6363,9762,6357,9763,6344,9763,6338,9762,6332,9759,6326,9757,6321,9753,6316,9748,6315,9748,6315,9768,6320,9770xe" filled="t" fillcolor="#363435" stroked="f">
              <v:path arrowok="t"/>
              <v:fill/>
            </v:shape>
            <v:shape style="position:absolute;left:4167;top:9614;width:3946;height:385" coordorigin="4167,9614" coordsize="3946,385" path="m6226,9709l6227,9702,6228,9696,6230,9690,6232,9685,6235,9681,6238,9677,6241,9674,6249,9670,6253,9669,6263,9669,6268,9670,6272,9672,6279,9677,6282,9681,6285,9685,6287,9690,6288,9696,6290,9702,6290,9709,6290,9732,6288,9743,6282,9751,6276,9760,6268,9764,6258,9764,6251,9777,6265,9777,6272,9776,6277,9773,6283,9771,6288,9767,6292,9761,6296,9756,6300,9750,6302,9742,6304,9734,6305,9726,6305,9707,6304,9698,6302,9690,6300,9683,6296,9676,6292,9671,6288,9666,6283,9662,6278,9660,6272,9657,6265,9656,6251,9656,6245,9657,6239,9660,6233,9662,6228,9666,6224,9671,6220,9677,6217,9683,6215,9690,6213,9698,6212,9707,6212,9726,6213,9734,6215,9742,6217,9750,6220,9756,6224,9761,6226,9732,6226,9709xe" filled="t" fillcolor="#363435" stroked="f">
              <v:path arrowok="t"/>
              <v:fill/>
            </v:shape>
            <v:shape style="position:absolute;left:4167;top:9614;width:3946;height:385" coordorigin="4167,9614" coordsize="3946,385" path="m5883,9709l5884,9702,5885,9696,5887,9690,5889,9685,5892,9681,5894,9677,5898,9674,5905,9670,5910,9669,5920,9669,5924,9670,5928,9672,5936,9677,5938,9681,5941,9685,5943,9690,5945,9696,5946,9702,5947,9709,5947,9732,5944,9743,5938,9751,5933,9760,5925,9764,5915,9764,5908,9777,5922,9777,5928,9776,5934,9773,5940,9771,5945,9767,5949,9761,5953,9756,5956,9750,5959,9742,5961,9734,5962,9726,5962,9707,5961,9698,5958,9690,5956,9683,5953,9676,5949,9671,5945,9666,5940,9662,5934,9660,5929,9657,5922,9656,5908,9656,5901,9657,5896,9660,5890,9662,5885,9666,5881,9671,5877,9677,5874,9683,5872,9690,5869,9698,5868,9707,5868,9726,5869,9734,5872,9742,5874,9750,5877,9756,5881,9761,5883,9732,5883,9709xe" filled="t" fillcolor="#363435" stroked="f">
              <v:path arrowok="t"/>
              <v:fill/>
            </v:shape>
            <v:shape style="position:absolute;left:4167;top:9614;width:3946;height:385" coordorigin="4167,9614" coordsize="3946,385" path="m5883,9732l5881,9761,5885,9766,5890,9770,5896,9773,5901,9776,5908,9777,5915,9764,5905,9764,5897,9760,5892,9751,5886,9743,5883,9732xe" filled="t" fillcolor="#363435" stroked="f">
              <v:path arrowok="t"/>
              <v:fill/>
            </v:shape>
            <v:shape style="position:absolute;left:4167;top:9614;width:3946;height:385" coordorigin="4167,9614" coordsize="3946,385" path="m5917,9614l5905,9643,5915,9643,5935,9614,5917,9614xe" filled="t" fillcolor="#363435" stroked="f">
              <v:path arrowok="t"/>
              <v:fill/>
            </v:shape>
            <v:shape style="position:absolute;left:4167;top:9614;width:3946;height:385" coordorigin="4167,9614" coordsize="3946,385" path="m6002,9671l6008,9671,6014,9672,6018,9673,6022,9674,6030,9678,6035,9682,6039,9687,6042,9693,6045,9700,6046,9707,6046,9725,6045,9733,6042,9739,6046,9761,6051,9754,6055,9745,6059,9737,6061,9727,6061,9705,6059,9695,6055,9687,6051,9679,6046,9672,6039,9667,6035,9664,6030,9662,6025,9660,6019,9659,6011,9658,5977,9658,5977,9775,6010,9775,6008,9761,5991,9761,5991,9671,6002,9671xe" filled="t" fillcolor="#363435" stroked="f">
              <v:path arrowok="t"/>
              <v:fill/>
            </v:shape>
            <v:shape style="position:absolute;left:4167;top:9614;width:3946;height:385" coordorigin="4167,9614" coordsize="3946,385" path="m6027,9757l6023,9759,6018,9760,6014,9761,6008,9761,6010,9775,6017,9774,6023,9773,6028,9772,6034,9769,6039,9765,6046,9761,6042,9739,6040,9745,6036,9750,6031,9754,6027,9757xe" filled="t" fillcolor="#363435" stroked="f">
              <v:path arrowok="t"/>
              <v:fill/>
            </v:shape>
            <v:shape style="position:absolute;left:4167;top:9614;width:3946;height:385" coordorigin="4167,9614" coordsize="3946,385" path="m6113,9670l6113,9658,6072,9658,6072,9670,6085,9670,6085,9763,6072,9763,6072,9775,6113,9775,6113,9763,6099,9763,6099,9670,6113,9670xe" filled="t" fillcolor="#363435" stroked="f">
              <v:path arrowok="t"/>
              <v:fill/>
            </v:shape>
            <v:shape style="position:absolute;left:4167;top:9614;width:3946;height:385" coordorigin="4167,9614" coordsize="3946,385" path="m6125,9698l6124,9707,6124,9726,6125,9735,6128,9743,6130,9750,6133,9756,6137,9761,6142,9767,6147,9770,6152,9773,6158,9775,6165,9777,6176,9777,6179,9776,6184,9775,6190,9773,6196,9771,6200,9769,6204,9767,6204,9748,6203,9748,6199,9753,6195,9756,6189,9759,6183,9762,6176,9763,6167,9763,6163,9762,6159,9760,6152,9756,6146,9748,6143,9743,6141,9737,6140,9731,6139,9724,6139,9709,6140,9702,6141,9696,6143,9690,6145,9685,6148,9681,6155,9674,6159,9672,6163,9670,6167,9669,6176,9669,6183,9671,6189,9673,6194,9676,6199,9680,6204,9684,6204,9666,6200,9663,6195,9661,6190,9659,6185,9657,6179,9656,6172,9656,6165,9656,6158,9657,6152,9660,6147,9663,6142,9667,6137,9672,6133,9677,6130,9684,6128,9691,6125,9698xe" filled="t" fillcolor="#363435" stroked="f">
              <v:path arrowok="t"/>
              <v:fill/>
            </v:shape>
            <v:shape style="position:absolute;left:4162;top:9849;width:3951;height:315" coordorigin="4162,9849" coordsize="3951,315" path="m5638,9955l5638,9911,5687,9911,5687,9897,5638,9897,5638,9865,5691,9865,5691,9852,5624,9852,5624,9968,5691,9968,5691,9955,5638,9955xe" filled="t" fillcolor="#363435" stroked="f">
              <v:path arrowok="t"/>
              <v:fill/>
            </v:shape>
            <v:shape style="position:absolute;left:4162;top:9849;width:3951;height:315" coordorigin="4162,9849" coordsize="3951,315" path="m5799,9864l5799,9852,5758,9852,5758,9864,5772,9864,5772,9956,5758,9956,5758,9968,5799,9968,5799,9956,5786,9956,5786,9864,5799,9864xe" filled="t" fillcolor="#363435" stroked="f">
              <v:path arrowok="t"/>
              <v:fill/>
            </v:shape>
            <v:shape style="position:absolute;left:4162;top:9849;width:3951;height:315" coordorigin="4162,9849" coordsize="3951,315" path="m5817,9968l5830,9968,5830,9868,5877,9968,5892,9968,5892,9852,5879,9852,5879,9944,5837,9852,5817,9852,5817,9968xe" filled="t" fillcolor="#363435" stroked="f">
              <v:path arrowok="t"/>
              <v:fill/>
            </v:shape>
            <v:shape style="position:absolute;left:4162;top:9849;width:3951;height:315" coordorigin="4162,9849" coordsize="3951,315" path="m5939,9968l5953,9968,5953,9865,5988,9865,5988,9852,5903,9852,5903,9865,5939,9865,5939,9968xe" filled="t" fillcolor="#363435" stroked="f">
              <v:path arrowok="t"/>
              <v:fill/>
            </v:shape>
            <v:shape style="position:absolute;left:4162;top:9849;width:3951;height:315" coordorigin="4162,9849" coordsize="3951,315" path="m6013,9955l6013,9911,6061,9911,6061,9897,6013,9897,6013,9865,6065,9865,6065,9852,5999,9852,5999,9968,6065,9968,6065,9955,6013,9955xe" filled="t" fillcolor="#363435" stroked="f">
              <v:path arrowok="t"/>
              <v:fill/>
            </v:shape>
            <v:shape style="position:absolute;left:4162;top:9849;width:3951;height:315" coordorigin="4162,9849" coordsize="3951,315" path="m6185,9955l6185,9911,6233,9911,6233,9897,6185,9897,6185,9865,6237,9865,6237,9852,6171,9852,6171,9968,6237,9968,6237,9955,6185,9955xe" filled="t" fillcolor="#363435" stroked="f">
              <v:path arrowok="t"/>
              <v:fill/>
            </v:shape>
            <v:shape style="position:absolute;left:4162;top:9849;width:3951;height:315" coordorigin="4162,9849" coordsize="3951,315" path="m6080,9852l6080,9968,6094,9968,6094,9922,6111,9922,6144,9968,6162,9968,6125,9918,6131,9915,6137,9911,6141,9905,6145,9899,6147,9892,6147,9877,6146,9872,6143,9868,6141,9864,6135,9858,6129,9873,6131,9878,6132,9885,6132,9889,6131,9895,6128,9901,6124,9905,6118,9908,6111,9909,6094,9909,6094,9865,6108,9865,6114,9852,6080,9852xe" filled="t" fillcolor="#363435" stroked="f">
              <v:path arrowok="t"/>
              <v:fill/>
            </v:shape>
            <v:shape style="position:absolute;left:4162;top:9849;width:3951;height:315" coordorigin="4162,9849" coordsize="3951,315" path="m6127,9853l6123,9853,6119,9852,6114,9852,6108,9865,6112,9865,6118,9866,6123,9868,6129,9873,6135,9858,6127,9853xe" filled="t" fillcolor="#363435" stroked="f">
              <v:path arrowok="t"/>
              <v:fill/>
            </v:shape>
            <v:shape style="position:absolute;left:4162;top:9849;width:3951;height:315" coordorigin="4162,9849" coordsize="3951,315" path="m6345,9936l6349,9923,6365,9868,6381,9923,6385,9936,6395,9968,6410,9968,6374,9852,6357,9852,6321,9968,6335,9968,6345,9936xe" filled="t" fillcolor="#363435" stroked="f">
              <v:path arrowok="t"/>
              <v:fill/>
            </v:shape>
            <v:shape style="position:absolute;left:4162;top:9849;width:3951;height:315" coordorigin="4162,9849" coordsize="3951,315" path="m6349,9923l6345,9936,6385,9936,6381,9923,6349,9923xe" filled="t" fillcolor="#363435" stroked="f">
              <v:path arrowok="t"/>
              <v:fill/>
            </v:shape>
            <v:shape style="position:absolute;left:4162;top:9849;width:3951;height:315" coordorigin="4162,9849" coordsize="3951,315" path="m6420,9968l6433,9968,6433,9868,6480,9968,6495,9968,6495,9852,6482,9852,6482,9944,6440,9852,6420,9852,6420,9968xe" filled="t" fillcolor="#363435" stroked="f">
              <v:path arrowok="t"/>
              <v:fill/>
            </v:shape>
            <v:shape style="position:absolute;left:4162;top:9849;width:3951;height:315" coordorigin="4162,9849" coordsize="3951,315" path="m6586,9936l6590,9923,6606,9868,6622,9923,6626,9936,6636,9968,6650,9968,6615,9852,6597,9852,6562,9968,6576,9968,6586,9936xe" filled="t" fillcolor="#363435" stroked="f">
              <v:path arrowok="t"/>
              <v:fill/>
            </v:shape>
            <v:shape style="position:absolute;left:4162;top:9849;width:3951;height:315" coordorigin="4162,9849" coordsize="3951,315" path="m6590,9923l6586,9936,6626,9936,6622,9923,6590,9923xe" filled="t" fillcolor="#363435" stroked="f">
              <v:path arrowok="t"/>
              <v:fill/>
            </v:shape>
            <v:shape style="position:absolute;left:4162;top:9849;width:3951;height:315" coordorigin="4162,9849" coordsize="3951,315" path="m6675,9955l6675,9852,6660,9852,6660,9968,6722,9968,6722,9955,6675,9955xe" filled="t" fillcolor="#363435" stroked="f">
              <v:path arrowok="t"/>
              <v:fill/>
            </v:shape>
            <v:shape style="position:absolute;left:4162;top:9849;width:3951;height:315" coordorigin="4162,9849" coordsize="3951,315" path="m6879,9925l6877,9955,6881,9960,6886,9964,6892,9967,6897,9969,6904,9971,6911,9957,6901,9957,6894,9953,6888,9945,6882,9937,6879,9925xe" filled="t" fillcolor="#363435" stroked="f">
              <v:path arrowok="t"/>
              <v:fill/>
            </v:shape>
            <v:shape style="position:absolute;left:4162;top:9849;width:3951;height:315" coordorigin="4162,9849" coordsize="3951,315" path="m6987,9955l6987,9852,6973,9852,6973,9968,7035,9968,7035,9955,6987,9955xe" filled="t" fillcolor="#363435" stroked="f">
              <v:path arrowok="t"/>
              <v:fill/>
            </v:shape>
            <v:shape style="position:absolute;left:4162;top:9849;width:3951;height:315" coordorigin="4162,9849" coordsize="3951,315" path="m7083,9864l7083,9852,7042,9852,7042,9864,7055,9864,7055,9956,7042,9956,7042,9968,7083,9968,7083,9956,7069,9956,7069,9864,7083,9864xe" filled="t" fillcolor="#363435" stroked="f">
              <v:path arrowok="t"/>
              <v:fill/>
            </v:shape>
            <v:shape style="position:absolute;left:4162;top:9849;width:3951;height:315" coordorigin="4162,9849" coordsize="3951,315" path="m7095,9892l7094,9900,7094,9920,7095,9929,7097,9936,7100,9944,7103,9950,7107,9955,7111,9960,7116,9964,7122,9967,7128,9969,7134,9970,7146,9970,7149,9970,7154,9969,7160,9967,7166,9965,7170,9963,7174,9960,7174,9942,7173,9942,7169,9946,7165,9950,7159,9953,7153,9955,7145,9957,7137,9957,7133,9956,7129,9954,7121,9949,7115,9941,7113,9937,7111,9931,7109,9925,7109,9918,7109,9903,7109,9896,7111,9890,7113,9884,7115,9879,7118,9875,7125,9868,7129,9866,7133,9864,7137,9863,7146,9863,7152,9864,7159,9867,7164,9870,7168,9874,7174,9878,7174,9859,7170,9857,7165,9854,7160,9853,7155,9851,7148,9850,7142,9850,7134,9850,7128,9851,7122,9854,7116,9856,7111,9860,7107,9866,7103,9871,7100,9877,7097,9885,7095,9892xe" filled="t" fillcolor="#363435" stroked="f">
              <v:path arrowok="t"/>
              <v:fill/>
            </v:shape>
            <v:shape style="position:absolute;left:4162;top:9849;width:3951;height:315" coordorigin="4162,9849" coordsize="3951,315" path="m7224,9864l7224,9852,7183,9852,7183,9864,7197,9864,7197,9956,7183,9956,7183,9968,7224,9968,7224,9956,7211,9956,7211,9864,7224,9864xe" filled="t" fillcolor="#363435" stroked="f">
              <v:path arrowok="t"/>
              <v:fill/>
            </v:shape>
            <v:shape style="position:absolute;left:4162;top:9849;width:3951;height:315" coordorigin="4162,9849" coordsize="3951,315" path="m7266,9968l7280,9968,7280,9865,7316,9865,7316,9852,7231,9852,7231,9865,7266,9865,7266,9968xe" filled="t" fillcolor="#363435" stroked="f">
              <v:path arrowok="t"/>
              <v:fill/>
            </v:shape>
            <v:shape style="position:absolute;left:4162;top:9849;width:3951;height:315" coordorigin="4162,9849" coordsize="3951,315" path="m7331,9936l7335,9923,7351,9868,7367,9923,7371,9936,7381,9968,7396,9968,7360,9852,7343,9852,7307,9968,7321,9968,7331,9936xe" filled="t" fillcolor="#363435" stroked="f">
              <v:path arrowok="t"/>
              <v:fill/>
            </v:shape>
            <v:shape style="position:absolute;left:4162;top:9849;width:3951;height:315" coordorigin="4162,9849" coordsize="3951,315" path="m7335,9923l7331,9936,7371,9936,7367,9923,7335,9923xe" filled="t" fillcolor="#363435" stroked="f">
              <v:path arrowok="t"/>
              <v:fill/>
            </v:shape>
            <v:shape style="position:absolute;left:4162;top:9849;width:3951;height:315" coordorigin="4162,9849" coordsize="3951,315" path="m7406,9968l7419,9968,7419,9868,7466,9968,7481,9968,7481,9852,7468,9852,7468,9944,7426,9852,7406,9852,7406,9968xe" filled="t" fillcolor="#363435" stroked="f">
              <v:path arrowok="t"/>
              <v:fill/>
            </v:shape>
            <v:shape style="position:absolute;left:4162;top:9849;width:3951;height:315" coordorigin="4162,9849" coordsize="3951,315" path="m7528,9968l7542,9968,7542,9865,7577,9865,7577,9852,7492,9852,7492,9865,7528,9865,7528,9968xe" filled="t" fillcolor="#363435" stroked="f">
              <v:path arrowok="t"/>
              <v:fill/>
            </v:shape>
            <v:shape style="position:absolute;left:4162;top:9849;width:3951;height:315" coordorigin="4162,9849" coordsize="3951,315" path="m7602,9955l7602,9911,7650,9911,7650,9897,7602,9897,7602,9865,7654,9865,7654,9852,7588,9852,7588,9968,7654,9968,7654,9955,7602,9955xe" filled="t" fillcolor="#363435" stroked="f">
              <v:path arrowok="t"/>
              <v:fill/>
            </v:shape>
            <v:shape style="position:absolute;left:4162;top:9849;width:3951;height:315" coordorigin="4162,9849" coordsize="3951,315" path="m7676,9946l7664,9997,7674,9997,7694,9946,7676,9946xe" filled="t" fillcolor="#363435" stroked="f">
              <v:path arrowok="t"/>
              <v:fill/>
            </v:shape>
            <v:shape style="position:absolute;left:4162;top:9849;width:3951;height:315" coordorigin="4162,9849" coordsize="3951,315" path="m7860,9925l7858,9955,7862,9960,7867,9964,7872,9967,7878,9969,7885,9971,7892,9957,7882,9957,7874,9953,7868,9945,7862,9937,7860,9925xe" filled="t" fillcolor="#363435" stroked="f">
              <v:path arrowok="t"/>
              <v:fill/>
            </v:shape>
            <v:shape style="position:absolute;left:4162;top:9849;width:3951;height:315" coordorigin="4162,9849" coordsize="3951,315" path="m7968,9955l7968,9852,7954,9852,7954,9968,8015,9968,8015,9955,7968,9955xe" filled="t" fillcolor="#363435" stroked="f">
              <v:path arrowok="t"/>
              <v:fill/>
            </v:shape>
            <v:shape style="position:absolute;left:4162;top:9849;width:3951;height:315" coordorigin="4162,9849" coordsize="3951,315" path="m8034,9925l8032,9955,8036,9960,8041,9964,8046,9967,8052,9969,8059,9971,8066,9957,8056,9957,8048,9953,8042,9945,8037,9937,8034,9925xe" filled="t" fillcolor="#363435" stroked="f">
              <v:path arrowok="t"/>
              <v:fill/>
            </v:shape>
            <v:shape style="position:absolute;left:4162;top:9849;width:3951;height:315" coordorigin="4162,9849" coordsize="3951,315" path="m4269,10148l4269,10105,4318,10105,4318,10091,4269,10091,4269,10059,4321,10059,4321,10045,4255,10045,4255,10162,4321,10162,4321,10148,4269,10148xe" filled="t" fillcolor="#363435" stroked="f">
              <v:path arrowok="t"/>
              <v:fill/>
            </v:shape>
            <v:shape style="position:absolute;left:4162;top:9849;width:3951;height:315" coordorigin="4162,9849" coordsize="3951,315" path="m4453,10129l4457,10116,4473,10061,4490,10116,4494,10129,4503,10162,4518,10162,4482,10045,4465,10045,4430,10162,4444,10162,4453,10129xe" filled="t" fillcolor="#363435" stroked="f">
              <v:path arrowok="t"/>
              <v:fill/>
            </v:shape>
            <v:shape style="position:absolute;left:4162;top:9849;width:3951;height:315" coordorigin="4162,9849" coordsize="3951,315" path="m4457,10116l4453,10129,4494,10129,4490,10116,4457,10116xe" filled="t" fillcolor="#363435" stroked="f">
              <v:path arrowok="t"/>
              <v:fill/>
            </v:shape>
            <v:shape style="position:absolute;left:4162;top:9849;width:3951;height:315" coordorigin="4162,9849" coordsize="3951,315" path="m4344,10045l4344,10162,4358,10162,4358,10116,4374,10116,4407,10162,4426,10162,4388,10111,4395,10109,4400,10104,4404,10099,4408,10093,4410,10086,4410,10071,4409,10066,4407,10062,4404,10058,4398,10052,4392,10067,4395,10072,4395,10078,4395,10082,4394,10089,4391,10095,4387,10099,4381,10102,4374,10103,4358,10103,4358,10059,4372,10059,4377,10045,4344,10045xe" filled="t" fillcolor="#363435" stroked="f">
              <v:path arrowok="t"/>
              <v:fill/>
            </v:shape>
            <v:shape style="position:absolute;left:4162;top:9849;width:3951;height:315" coordorigin="4162,9849" coordsize="3951,315" path="m4390,10047l4386,10046,4382,10046,4377,10045,4372,10059,4376,10059,4381,10060,4386,10061,4392,10067,4398,10052,4390,10047xe" filled="t" fillcolor="#363435" stroked="f">
              <v:path arrowok="t"/>
              <v:fill/>
            </v:shape>
            <v:shape style="position:absolute;left:4162;top:9849;width:3951;height:315" coordorigin="4162,9849" coordsize="3951,315" path="m4474,10001l4461,10031,4472,10031,4491,10001,4474,10001xe" filled="t" fillcolor="#363435" stroked="f">
              <v:path arrowok="t"/>
              <v:fill/>
            </v:shape>
            <v:shape style="position:absolute;left:4162;top:9849;width:3951;height:315" coordorigin="4162,9849" coordsize="3951,315" path="m4790,10148l4790,10105,4838,10105,4838,10091,4790,10091,4790,10059,4842,10059,4842,10045,4776,10045,4776,10162,4842,10162,4842,10148,4790,10148xe" filled="t" fillcolor="#363435" stroked="f">
              <v:path arrowok="t"/>
              <v:fill/>
            </v:shape>
            <v:shape style="position:absolute;left:4162;top:9849;width:3951;height:315" coordorigin="4162,9849" coordsize="3951,315" path="m4535,10162l4548,10162,4548,10061,4595,10162,4611,10162,4611,10045,4598,10045,4598,10138,4555,10045,4535,10045,4535,10162xe" filled="t" fillcolor="#363435" stroked="f">
              <v:path arrowok="t"/>
              <v:fill/>
            </v:shape>
            <v:shape style="position:absolute;left:4162;top:9849;width:3951;height:315" coordorigin="4162,9849" coordsize="3951,315" path="m4864,10162l4878,10162,4878,10061,4924,10162,4940,10162,4940,10045,4927,10045,4927,10138,4884,10045,4864,10045,4864,10162xe" filled="t" fillcolor="#363435" stroked="f">
              <v:path arrowok="t"/>
              <v:fill/>
            </v:shape>
            <v:shape style="position:absolute;left:4162;top:9849;width:3951;height:315" coordorigin="4162,9849" coordsize="3951,315" path="m4993,10162l5007,10162,5007,10059,5043,10059,5043,10045,4958,10045,4958,10059,4993,10059,4993,10162xe" filled="t" fillcolor="#363435" stroked="f">
              <v:path arrowok="t"/>
              <v:fill/>
            </v:shape>
            <v:shape style="position:absolute;left:4162;top:9849;width:3951;height:315" coordorigin="4162,9849" coordsize="3951,315" path="m5172,10148l5172,10105,5221,10105,5221,10091,5172,10091,5172,10059,5224,10059,5224,10045,5158,10045,5158,10162,5224,10162,5224,10148,5172,10148xe" filled="t" fillcolor="#363435" stroked="f">
              <v:path arrowok="t"/>
              <v:fill/>
            </v:shape>
            <v:shape style="position:absolute;left:4162;top:9849;width:3951;height:315" coordorigin="4162,9849" coordsize="3951,315" path="m5061,10045l5061,10162,5075,10162,5075,10116,5091,10116,5124,10162,5143,10162,5105,10111,5112,10109,5117,10104,5121,10099,5125,10093,5127,10086,5127,10071,5126,10066,5124,10062,5121,10058,5115,10052,5109,10067,5112,10072,5112,10078,5112,10082,5111,10089,5108,10095,5104,10099,5098,10102,5091,10103,5075,10103,5075,10059,5089,10059,5094,10045,5061,10045xe" filled="t" fillcolor="#363435" stroked="f">
              <v:path arrowok="t"/>
              <v:fill/>
            </v:shape>
            <v:shape style="position:absolute;left:4162;top:9849;width:3951;height:315" coordorigin="4162,9849" coordsize="3951,315" path="m5107,10047l5103,10046,5099,10046,5094,10045,5089,10059,5093,10059,5098,10060,5103,10061,5109,10067,5115,10052,5107,10047xe" filled="t" fillcolor="#363435" stroked="f">
              <v:path arrowok="t"/>
              <v:fill/>
            </v:shape>
            <v:shape style="position:absolute;left:4162;top:9849;width:3951;height:315" coordorigin="4162,9849" coordsize="3951,315" path="m5241,10094l5241,10114,5242,10122,5244,10130,5246,10138,5250,10144,5254,10149,5259,10154,5264,10158,5270,10161,5277,10163,5283,10164,5291,10164,5298,10164,5304,10163,5310,10161,5316,10159,5322,10156,5326,10154,5326,10103,5288,10103,5288,10117,5312,10117,5312,10147,5306,10149,5298,10151,5290,10151,5285,10151,5280,10150,5276,10148,5272,10146,5268,10143,5265,10139,5262,10134,5259,10130,5258,10124,5256,10118,5255,10111,5255,10089,5258,10078,5265,10069,5271,10061,5279,10057,5294,10057,5301,10058,5308,10061,5314,10064,5321,10069,5326,10072,5326,10053,5321,10051,5316,10048,5311,10046,5305,10045,5298,10044,5291,10043,5284,10043,5277,10045,5270,10047,5264,10050,5259,10054,5254,10059,5250,10065,5247,10071,5244,10078,5242,10086,5241,10094xe" filled="t" fillcolor="#363435" stroked="f">
              <v:path arrowok="t"/>
              <v:fill/>
            </v:shape>
            <v:shape style="position:absolute;left:4162;top:9849;width:3951;height:315" coordorigin="4162,9849" coordsize="3951,315" path="m5363,10129l5367,10116,5383,10061,5400,10116,5404,10129,5413,10162,5428,10162,5392,10045,5375,10045,5339,10162,5354,10162,5363,10129xe" filled="t" fillcolor="#363435" stroked="f">
              <v:path arrowok="t"/>
              <v:fill/>
            </v:shape>
            <v:shape style="position:absolute;left:4162;top:9849;width:3951;height:315" coordorigin="4162,9849" coordsize="3951,315" path="m5367,10116l5363,10129,5404,10129,5400,10116,5367,10116xe" filled="t" fillcolor="#363435" stroked="f">
              <v:path arrowok="t"/>
              <v:fill/>
            </v:shape>
            <v:shape style="position:absolute;left:4162;top:9849;width:3951;height:315" coordorigin="4162,9849" coordsize="3951,315" path="m5495,10144l5491,10146,5486,10147,5482,10148,5476,10149,5478,10162,5485,10161,5491,10160,5496,10159,5502,10156,5507,10153,5513,10148,5519,10141,5523,10133,5526,10124,5528,10115,5528,10092,5527,10083,5523,10074,5519,10066,5514,10060,5507,10055,5503,10052,5498,10050,5493,10048,5487,10046,5479,10045,5445,10045,5445,10162,5469,10162,5459,10149,5459,10059,5476,10059,5481,10059,5486,10060,5490,10061,5494,10063,5498,10066,5503,10069,5507,10074,5510,10081,5512,10087,5514,10095,5514,10113,5513,10120,5510,10126,5508,10132,5504,10137,5499,10141,5495,10144xe" filled="t" fillcolor="#363435" stroked="f">
              <v:path arrowok="t"/>
              <v:fill/>
            </v:shape>
            <v:shape style="position:absolute;left:4162;top:9849;width:3951;height:315" coordorigin="4162,9849" coordsize="3951,315" path="m5470,10149l5459,10149,5469,10162,5478,10162,5476,10149,5470,10149xe" filled="t" fillcolor="#363435" stroked="f">
              <v:path arrowok="t"/>
              <v:fill/>
            </v:shape>
            <v:shape style="position:absolute;left:4162;top:9849;width:3951;height:315" coordorigin="4162,9849" coordsize="3951,315" path="m5559,10119l5557,10149,5562,10154,5566,10158,5572,10161,5578,10163,5584,10165,5592,10151,5582,10151,5574,10147,5568,10139,5562,10131,5559,10119xe" filled="t" fillcolor="#363435" stroked="f">
              <v:path arrowok="t"/>
              <v:fill/>
            </v:shape>
            <v:shape style="position:absolute;left:4162;top:9849;width:3951;height:315" coordorigin="4162,9849" coordsize="3951,315" path="m5880,10086l5879,10094,5879,10114,5880,10122,5883,10130,5885,10138,5888,10144,5893,10149,5897,10154,5902,10158,5908,10160,5913,10163,5920,10164,5931,10164,5934,10164,5940,10163,5945,10161,5951,10159,5955,10157,5960,10154,5960,10136,5958,10136,5954,10140,5950,10143,5945,10147,5938,10149,5931,10151,5922,10151,5918,10150,5914,10148,5907,10143,5901,10135,5898,10130,5896,10124,5895,10119,5894,10112,5894,10096,5895,10090,5896,10084,5898,10078,5900,10073,5903,10069,5910,10062,5914,10060,5918,10058,5922,10057,5931,10057,5938,10058,5944,10060,5949,10064,5954,10067,5960,10072,5960,10053,5955,10050,5950,10048,5945,10046,5940,10045,5934,10044,5927,10043,5920,10043,5913,10045,5907,10047,5902,10050,5897,10054,5892,10059,5888,10065,5885,10071,5883,10078,5880,10086xe" filled="t" fillcolor="#363435" stroked="f">
              <v:path arrowok="t"/>
              <v:fill/>
            </v:shape>
            <v:shape style="position:absolute;left:4162;top:9849;width:3951;height:315" coordorigin="4162,9849" coordsize="3951,315" path="m5988,10119l5986,10149,5990,10154,5995,10158,6001,10161,6007,10163,6013,10165,6020,10151,6011,10151,6003,10147,5997,10139,5991,10131,5988,10119xe" filled="t" fillcolor="#363435" stroked="f">
              <v:path arrowok="t"/>
              <v:fill/>
            </v:shape>
            <v:shape style="position:absolute;left:4162;top:9849;width:3951;height:315" coordorigin="4162,9849" coordsize="3951,315" path="m6090,10162l6103,10162,6103,10061,6150,10162,6165,10162,6165,10045,6152,10045,6152,10138,6110,10045,6090,10045,6090,10162xe" filled="t" fillcolor="#363435" stroked="f">
              <v:path arrowok="t"/>
              <v:fill/>
            </v:shape>
            <v:shape style="position:absolute;left:4162;top:9849;width:3951;height:315" coordorigin="4162,9849" coordsize="3951,315" path="m6344,10148l6344,10105,6393,10105,6393,10091,6344,10091,6344,10059,6396,10059,6396,10045,6330,10045,6330,10162,6396,10162,6396,10148,6344,10148xe" filled="t" fillcolor="#363435" stroked="f">
              <v:path arrowok="t"/>
              <v:fill/>
            </v:shape>
            <v:shape style="position:absolute;left:4162;top:9849;width:3951;height:315" coordorigin="4162,9849" coordsize="3951,315" path="m6433,10148l6433,10045,6419,10045,6419,10162,6480,10162,6480,10148,6433,10148xe" filled="t" fillcolor="#363435" stroked="f">
              <v:path arrowok="t"/>
              <v:fill/>
            </v:shape>
            <v:shape style="position:absolute;left:4162;top:9849;width:3951;height:315" coordorigin="4162,9849" coordsize="3951,315" path="m5988,10096l5989,10089,5991,10083,5992,10077,5994,10072,5997,10068,6000,10064,6003,10061,6011,10057,6015,10056,6025,10056,6030,10057,6034,10059,6041,10064,6044,10068,6047,10072,6049,10077,6050,10083,6052,10089,6053,10096,6053,10119,6050,10131,6044,10139,6038,10147,6030,10151,6020,10151,6013,10165,6027,10165,6034,10163,6039,10161,6045,10158,6050,10154,6055,10149,6059,10143,6062,10137,6064,10129,6066,10122,6067,10113,6067,10094,6066,10085,6064,10078,6062,10070,6059,10064,6055,10059,6051,10054,6046,10050,6040,10047,6034,10044,6028,10043,6013,10043,6007,10044,6001,10047,5995,10050,5990,10054,5986,10059,5982,10064,5979,10070,5977,10078,5975,10085,5974,10094,5974,10113,5975,10122,5977,10129,5979,10137,5982,10143,5986,10149,5988,10119,5988,10096xe" filled="t" fillcolor="#363435" stroked="f">
              <v:path arrowok="t"/>
              <v:fill/>
            </v:shape>
            <v:shape style="position:absolute;left:4162;top:9849;width:3951;height:315" coordorigin="4162,9849" coordsize="3951,315" path="m5660,10158l5665,10160,5671,10162,5676,10163,5683,10164,5697,10164,5702,10163,5706,10161,5711,10160,5718,10154,5723,10147,5725,10142,5727,10138,5727,10133,5727,10122,5726,10115,5722,10110,5719,10106,5714,10102,5706,10099,5700,10097,5696,10096,5691,10095,5685,10093,5680,10092,5674,10087,5671,10080,5671,10070,5673,10065,5677,10062,5681,10058,5686,10057,5699,10057,5704,10058,5709,10060,5715,10063,5719,10066,5723,10069,5723,10051,5719,10048,5714,10047,5709,10045,5703,10044,5698,10043,5682,10043,5673,10046,5666,10053,5660,10059,5656,10067,5656,10081,5657,10085,5659,10092,5663,10098,5668,10102,5674,10106,5681,10108,5685,10109,5688,10110,5694,10111,5700,10113,5704,10115,5710,10120,5713,10127,5713,10137,5711,10142,5703,10149,5697,10151,5684,10151,5678,10149,5672,10147,5666,10144,5661,10140,5657,10136,5656,10136,5656,10155,5660,10158xe" filled="t" fillcolor="#363435" stroked="f">
              <v:path arrowok="t"/>
              <v:fill/>
            </v:shape>
            <v:shape style="position:absolute;left:4162;top:9849;width:3951;height:315" coordorigin="4162,9849" coordsize="3951,315" path="m5559,10096l5560,10089,5562,10083,5563,10077,5565,10072,5568,10068,5571,10064,5574,10061,5582,10057,5586,10056,5596,10056,5601,10057,5605,10059,5612,10064,5615,10068,5618,10072,5620,10077,5621,10083,5623,10089,5624,10096,5624,10119,5621,10131,5615,10139,5609,10147,5601,10151,5592,10151,5584,10165,5598,10165,5605,10163,5610,10161,5616,10158,5621,10154,5626,10149,5630,10143,5633,10137,5635,10129,5637,10122,5638,10113,5638,10094,5637,10085,5635,10078,5633,10070,5630,10064,5626,10059,5622,10054,5617,10050,5611,10047,5605,10044,5599,10043,5584,10043,5578,10044,5572,10047,5566,10050,5562,10054,5557,10059,5553,10064,5550,10070,5548,10078,5546,10085,5545,10094,5545,10113,5546,10122,5548,10129,5550,10137,5553,10143,5557,10149,5559,10119,5559,10096xe" filled="t" fillcolor="#363435" stroked="f">
              <v:path arrowok="t"/>
              <v:fill/>
            </v:shape>
            <v:shape style="position:absolute;left:4162;top:9849;width:3951;height:315" coordorigin="4162,9849" coordsize="3951,315" path="m4166,10158l4171,10160,4177,10162,4182,10163,4189,10164,4203,10164,4208,10163,4212,10161,4217,10160,4224,10154,4229,10147,4231,10142,4233,10138,4234,10133,4234,10122,4232,10115,4229,10110,4225,10106,4220,10102,4213,10099,4206,10097,4202,10096,4197,10095,4191,10093,4186,10092,4181,10087,4177,10080,4177,10070,4179,10065,4183,10062,4187,10058,4192,10057,4205,10057,4210,10058,4215,10060,4221,10063,4225,10066,4229,10069,4229,10051,4225,10048,4220,10047,4215,10045,4209,10044,4204,10043,4188,10043,4179,10046,4172,10053,4166,10059,4162,10067,4162,10081,4163,10085,4165,10092,4169,10098,4174,10102,4180,10106,4187,10108,4191,10109,4194,10110,4200,10111,4206,10113,4210,10115,4216,10120,4219,10127,4219,10137,4217,10142,4209,10149,4203,10151,4190,10151,4184,10149,4178,10147,4172,10144,4167,10140,4163,10136,4162,10136,4162,10155,4166,10158xe" filled="t" fillcolor="#363435" stroked="f">
              <v:path arrowok="t"/>
              <v:fill/>
            </v:shape>
            <v:shape style="position:absolute;left:4162;top:9849;width:3951;height:315" coordorigin="4162,9849" coordsize="3951,315" path="m8034,9902l8034,9896,8036,9890,8037,9884,8039,9879,8042,9875,8045,9871,8049,9868,8056,9864,8061,9863,8071,9863,8075,9864,8079,9866,8086,9871,8089,9875,8092,9879,8094,9884,8096,9890,8097,9895,8098,9902,8098,9925,8095,9937,8089,9945,8083,9953,8076,9957,8066,9957,8059,9971,8073,9971,8079,9970,8085,9967,8090,9964,8096,9960,8100,9955,8104,9950,8107,9943,8109,9936,8111,9928,8113,9920,8113,9900,8111,9892,8109,9884,8107,9877,8104,9870,8100,9865,8096,9860,8091,9856,8085,9853,8079,9851,8073,9849,8059,9849,8052,9851,8046,9853,8041,9856,8036,9860,8032,9865,8028,9870,8024,9877,8022,9884,8020,9892,8019,9900,8019,9920,8020,9928,8022,9936,8024,9943,8028,9950,8032,9955,8034,9925,8034,9902xe" filled="t" fillcolor="#363435" stroked="f">
              <v:path arrowok="t"/>
              <v:fill/>
            </v:shape>
            <v:shape style="position:absolute;left:4162;top:9849;width:3951;height:315" coordorigin="4162,9849" coordsize="3951,315" path="m7860,9902l7860,9896,7862,9890,7863,9884,7865,9879,7868,9875,7871,9871,7875,9868,7882,9864,7887,9863,7897,9863,7901,9864,7905,9866,7912,9871,7915,9875,7918,9879,7920,9884,7922,9890,7923,9895,7924,9902,7924,9925,7921,9937,7915,9945,7909,9953,7902,9957,7892,9957,7885,9971,7899,9971,7905,9970,7911,9967,7916,9964,7921,9960,7926,9955,7930,9950,7933,9943,7935,9936,7937,9928,7939,9920,7939,9900,7937,9892,7935,9884,7933,9877,7930,9870,7926,9865,7922,9860,7917,9856,7911,9853,7905,9851,7899,9849,7885,9849,7878,9851,7872,9853,7867,9856,7862,9860,7858,9865,7854,9870,7850,9877,7848,9884,7846,9892,7845,9900,7845,9920,7846,9928,7848,9936,7850,9943,7854,9950,7858,9955,7860,9925,7860,9902xe" filled="t" fillcolor="#363435" stroked="f">
              <v:path arrowok="t"/>
              <v:fill/>
            </v:shape>
            <v:shape style="position:absolute;left:4162;top:9849;width:3951;height:315" coordorigin="4162,9849" coordsize="3951,315" path="m7769,9964l7774,9966,7780,9968,7785,9970,7792,9970,7806,9970,7811,9970,7815,9968,7820,9966,7827,9960,7832,9953,7834,9949,7836,9944,7837,9940,7837,9928,7835,9922,7832,9917,7828,9912,7823,9908,7816,9906,7809,9904,7805,9903,7801,9901,7794,9900,7789,9898,7784,9893,7780,9886,7780,9876,7782,9871,7786,9868,7790,9865,7795,9863,7808,9863,7813,9864,7819,9867,7824,9869,7828,9872,7833,9876,7833,9857,7828,9855,7823,9853,7818,9852,7813,9850,7807,9850,7791,9850,7782,9853,7775,9859,7769,9866,7765,9873,7765,9887,7766,9892,7768,9898,7772,9904,7777,9909,7783,9912,7790,9914,7794,9916,7797,9916,7803,9918,7809,9920,7813,9921,7819,9926,7822,9933,7822,9943,7820,9948,7812,9955,7806,9957,7793,9957,7787,9956,7781,9953,7776,9950,7770,9947,7766,9942,7765,9942,7765,9961,7769,9964xe" filled="t" fillcolor="#363435" stroked="f">
              <v:path arrowok="t"/>
              <v:fill/>
            </v:shape>
            <v:shape style="position:absolute;left:4162;top:9849;width:3951;height:315" coordorigin="4162,9849" coordsize="3951,315" path="m6879,9902l6880,9896,6881,9890,6883,9884,6885,9879,6888,9875,6891,9871,6894,9868,6902,9864,6906,9863,6916,9863,6921,9864,6924,9866,6932,9871,6935,9875,6937,9879,6939,9884,6941,9890,6943,9895,6943,9902,6943,9925,6940,9937,6935,9945,6929,9953,6921,9957,6911,9957,6904,9971,6918,9971,6924,9970,6930,9967,6936,9964,6941,9960,6945,9955,6949,9950,6952,9943,6955,9936,6957,9928,6958,9920,6958,9900,6957,9892,6955,9884,6952,9877,6949,9870,6945,9865,6941,9860,6936,9856,6931,9853,6925,9851,6918,9849,6904,9849,6898,9851,6892,9853,6886,9856,6881,9860,6877,9865,6873,9870,6870,9877,6868,9884,6865,9892,6864,9900,6864,9920,6865,9928,6868,9936,6870,9943,6873,9950,6877,9955,6879,9925,6879,9902xe" filled="t" fillcolor="#363435" stroked="f">
              <v:path arrowok="t"/>
              <v:fill/>
            </v:shape>
            <v:shape style="position:absolute;left:4162;top:9849;width:3951;height:315" coordorigin="4162,9849" coordsize="3951,315" path="m6789,9964l6794,9966,6799,9968,6805,9970,6811,9970,6825,9970,6831,9970,6835,9968,6839,9966,6846,9960,6852,9953,6854,9949,6855,9944,6856,9940,6856,9928,6854,9922,6851,9917,6848,9912,6842,9908,6835,9906,6829,9904,6824,9903,6820,9901,6813,9900,6809,9898,6803,9893,6799,9886,6799,9876,6802,9871,6806,9868,6810,9865,6815,9863,6827,9863,6833,9864,6838,9867,6843,9869,6847,9872,6852,9876,6852,9857,6847,9855,6843,9853,6837,9852,6832,9850,6826,9850,6810,9850,6802,9853,6795,9859,6788,9866,6785,9873,6785,9887,6785,9892,6788,9898,6792,9904,6797,9909,6802,9912,6809,9914,6813,9916,6817,9916,6822,9918,6828,9920,6833,9921,6838,9926,6841,9933,6841,9943,6839,9948,6831,9955,6826,9957,6812,9957,6807,9956,6801,9953,6795,9950,6790,9947,6785,9942,6784,9942,6784,9961,6789,9964xe" filled="t" fillcolor="#363435" stroked="f">
              <v:path arrowok="t"/>
              <v:fill/>
            </v:shape>
            <v:shape style="position:absolute;left:4162;top:9849;width:3951;height:315" coordorigin="4162,9849" coordsize="3951,315" path="m6252,9964l6257,9966,6262,9968,6268,9970,6274,9970,6288,9970,6294,9970,6298,9968,6302,9966,6309,9960,6315,9953,6317,9949,6318,9944,6319,9940,6319,9928,6317,9922,6314,9917,6311,9912,6305,9908,6298,9906,6292,9904,6287,9903,6283,9901,6276,9900,6272,9898,6266,9893,6263,9886,6263,9876,6265,9871,6269,9868,6273,9865,6278,9863,6290,9863,6296,9864,6301,9867,6306,9869,6311,9872,6315,9876,6315,9857,6310,9855,6306,9853,6300,9852,6295,9850,6289,9850,6273,9850,6265,9853,6258,9859,6251,9866,6248,9873,6248,9887,6249,9892,6251,9898,6255,9904,6260,9909,6265,9912,6272,9914,6276,9916,6280,9916,6285,9918,6291,9920,6296,9921,6301,9926,6304,9933,6304,9943,6302,9948,6295,9955,6289,9957,6275,9957,6270,9956,6264,9953,6258,9950,6253,9947,6248,9942,6247,9942,6247,9961,6252,9964xe" filled="t" fillcolor="#363435" stroked="f">
              <v:path arrowok="t"/>
              <v:fill/>
            </v:shape>
            <v:shape style="position:absolute;left:4162;top:9849;width:3951;height:315" coordorigin="4162,9849" coordsize="3951,315" path="m5543,9942l5542,9934,5542,9930,5542,9852,5528,9852,5528,9933,5528,9940,5530,9945,5531,9951,5534,9956,5538,9960,5545,9966,5550,9968,5554,9970,5560,9971,5572,9971,5578,9970,5582,9968,5587,9966,5594,9960,5598,9956,5600,9951,5602,9945,5603,9940,5604,9933,5604,9852,5590,9852,5590,9930,5590,9935,5589,9938,5587,9945,5584,9951,5578,9955,5570,9958,5561,9958,5557,9957,5551,9954,5546,9948,5543,9942xe" filled="t" fillcolor="#363435" stroked="f">
              <v:path arrowok="t"/>
              <v:fill/>
            </v:shape>
            <v:shape style="position:absolute;left:4163;top:10043;width:3954;height:342" coordorigin="4163,10043" coordsize="3954,342" path="m4656,10351l4661,10354,4667,10355,4672,10357,4679,10358,4693,10358,4698,10357,4702,10355,4707,10353,4714,10347,4719,10340,4721,10336,4723,10332,4723,10327,4723,10315,4722,10309,4718,10304,4715,10299,4710,10296,4702,10293,4696,10291,4692,10290,4687,10289,4681,10287,4676,10286,4670,10281,4667,10274,4667,10263,4669,10259,4673,10255,4677,10252,4682,10250,4695,10250,4700,10252,4705,10254,4711,10257,4715,10260,4719,10263,4719,10245,4715,10242,4710,10240,4705,10239,4699,10238,4694,10237,4677,10237,4669,10240,4662,10247,4656,10253,4652,10261,4652,10275,4653,10279,4655,10286,4659,10291,4664,10296,4670,10299,4677,10302,4681,10303,4684,10304,4690,10305,4696,10307,4700,10309,4706,10314,4709,10320,4709,10331,4707,10336,4699,10343,4693,10345,4680,10345,4674,10343,4668,10341,4662,10338,4657,10334,4652,10329,4651,10329,4651,10349,4656,10351xe" filled="t" fillcolor="#363435" stroked="f">
              <v:path arrowok="t"/>
              <v:fill/>
            </v:shape>
            <v:shape style="position:absolute;left:4163;top:10043;width:3954;height:342" coordorigin="4163,10043" coordsize="3954,342" path="m7151,10096l7152,10089,7154,10083,7155,10077,7157,10072,7160,10068,7163,10064,7166,10061,7174,10057,7179,10056,7189,10056,7193,10057,7197,10059,7204,10064,7207,10068,7210,10072,7212,10077,7214,10083,7215,10089,7216,10096,7216,10119,7213,10131,7207,10139,7201,10147,7193,10151,7184,10151,7176,10165,7191,10165,7197,10163,7203,10161,7208,10158,7213,10154,7218,10149,7222,10143,7225,10137,7227,10129,7229,10122,7230,10113,7230,10094,7229,10085,7227,10078,7225,10070,7222,10064,7218,10059,7214,10054,7209,10050,7203,10047,7197,10044,7191,10043,7176,10043,7170,10044,7164,10047,7159,10050,7154,10054,7150,10059,7146,10064,7142,10070,7140,10078,7138,10085,7137,10094,7137,10113,7138,10122,7140,10129,7142,10137,7145,10143,7150,10149,7151,10119,7151,10096xe" filled="t" fillcolor="#363435" stroked="f">
              <v:path arrowok="t"/>
              <v:fill/>
            </v:shape>
            <v:shape style="position:absolute;left:4163;top:10043;width:3954;height:342" coordorigin="4163,10043" coordsize="3954,342" path="m6738,10096l6739,10089,6740,10083,6742,10077,6744,10072,6746,10068,6749,10064,6753,10061,6760,10057,6765,10056,6775,10056,6779,10057,6783,10059,6791,10064,6793,10068,6796,10072,6798,10077,6800,10083,6801,10089,6802,10096,6802,10119,6799,10131,6793,10139,6788,10147,6780,10151,6770,10151,6763,10165,6777,10165,6783,10163,6789,10161,6795,10158,6800,10154,6804,10149,6808,10143,6811,10137,6813,10129,6816,10122,6817,10113,6817,10094,6816,10085,6813,10078,6811,10070,6808,10064,6804,10059,6800,10054,6795,10050,6789,10047,6784,10044,6777,10043,6763,10043,6756,10044,6751,10047,6745,10050,6740,10054,6736,10059,6732,10064,6729,10070,6726,10078,6724,10085,6723,10094,6723,10113,6724,10122,6726,10129,6729,10137,6732,10143,6736,10149,6738,10119,6738,10096xe" filled="t" fillcolor="#363435" stroked="f">
              <v:path arrowok="t"/>
              <v:fill/>
            </v:shape>
            <v:shape style="position:absolute;left:4163;top:10043;width:3954;height:342" coordorigin="4163,10043" coordsize="3954,342" path="m6630,10086l6629,10094,6629,10114,6630,10122,6632,10130,6635,10138,6638,10144,6642,10149,6646,10154,6651,10158,6657,10160,6663,10163,6669,10164,6680,10164,6684,10164,6689,10163,6695,10161,6700,10159,6704,10157,6709,10154,6709,10136,6708,10136,6703,10140,6699,10143,6694,10147,6687,10149,6680,10151,6672,10151,6668,10150,6664,10148,6656,10143,6650,10135,6648,10130,6646,10124,6644,10119,6643,10112,6643,10096,6644,10090,6646,10084,6647,10078,6650,10073,6653,10069,6659,10062,6663,10060,6667,10058,6672,10057,6680,10057,6687,10058,6693,10060,6699,10064,6703,10067,6709,10072,6709,10053,6704,10050,6700,10048,6695,10046,6689,10045,6683,10044,6676,10043,6669,10043,6663,10045,6657,10047,6651,10050,6646,10054,6642,10059,6638,10065,6634,10071,6632,10078,6630,10086xe" filled="t" fillcolor="#363435" stroked="f">
              <v:path arrowok="t"/>
              <v:fill/>
            </v:shape>
            <v:shape style="position:absolute;left:4163;top:10043;width:3954;height:342" coordorigin="4163,10043" coordsize="3954,342" path="m6738,10119l6736,10149,6740,10154,6745,10158,6751,10161,6756,10163,6763,10165,6770,10151,6760,10151,6752,10147,6747,10139,6741,10131,6738,10119xe" filled="t" fillcolor="#363435" stroked="f">
              <v:path arrowok="t"/>
              <v:fill/>
            </v:shape>
            <v:shape style="position:absolute;left:4163;top:10043;width:3954;height:342" coordorigin="4163,10043" coordsize="3954,342" path="m6839,10162l6852,10162,6852,10062,6880,10130,6888,10130,6916,10062,6916,10162,6930,10162,6930,10045,6910,10045,6885,10110,6858,10045,6839,10045,6839,10162xe" filled="t" fillcolor="#363435" stroked="f">
              <v:path arrowok="t"/>
              <v:fill/>
            </v:shape>
            <v:shape style="position:absolute;left:4163;top:10043;width:3954;height:342" coordorigin="4163,10043" coordsize="3954,342" path="m6988,10105l6972,10105,6972,10059,6988,10059,6995,10060,7001,10062,7005,10065,7009,10070,7010,10077,7010,10081,7010,10088,7008,10093,7008,10113,7012,10110,7016,10107,7021,10099,7023,10095,7024,10090,7025,10086,7025,10074,7024,10069,7022,10064,7020,10059,7013,10053,7005,10048,7001,10047,6996,10046,6991,10045,6958,10045,6958,10162,6972,10162,6972,10119,6992,10119,6988,10105xe" filled="t" fillcolor="#363435" stroked="f">
              <v:path arrowok="t"/>
              <v:fill/>
            </v:shape>
            <v:shape style="position:absolute;left:4163;top:10043;width:3954;height:342" coordorigin="4163,10043" coordsize="3954,342" path="m6988,10105l6992,10119,6998,10118,7003,10116,7008,10113,7008,10093,7004,10098,6999,10103,6992,10105,6988,10105xe" filled="t" fillcolor="#363435" stroked="f">
              <v:path arrowok="t"/>
              <v:fill/>
            </v:shape>
            <v:shape style="position:absolute;left:4163;top:10043;width:3954;height:342" coordorigin="4163,10043" coordsize="3954,342" path="m7046,10045l7046,10162,7060,10162,7060,10116,7076,10116,7109,10162,7127,10162,7090,10111,7097,10109,7102,10104,7106,10099,7110,10093,7112,10086,7112,10071,7111,10066,7109,10062,7106,10058,7100,10052,7094,10067,7097,10072,7097,10078,7097,10082,7096,10089,7093,10095,7089,10099,7083,10102,7076,10103,7060,10103,7060,10059,7074,10059,7079,10045,7046,10045xe" filled="t" fillcolor="#363435" stroked="f">
              <v:path arrowok="t"/>
              <v:fill/>
            </v:shape>
            <v:shape style="position:absolute;left:4163;top:10043;width:3954;height:342" coordorigin="4163,10043" coordsize="3954,342" path="m7092,10047l7088,10046,7084,10046,7079,10045,7074,10059,7077,10059,7083,10060,7088,10061,7094,10067,7100,10052,7092,10047xe" filled="t" fillcolor="#363435" stroked="f">
              <v:path arrowok="t"/>
              <v:fill/>
            </v:shape>
            <v:shape style="position:absolute;left:4163;top:10043;width:3954;height:342" coordorigin="4163,10043" coordsize="3954,342" path="m7151,10119l7150,10149,7154,10154,7159,10158,7164,10161,7170,10163,7176,10165,7184,10151,7174,10151,7166,10147,7160,10139,7154,10131,7151,10119xe" filled="t" fillcolor="#363435" stroked="f">
              <v:path arrowok="t"/>
              <v:fill/>
            </v:shape>
            <v:shape style="position:absolute;left:4163;top:10043;width:3954;height:342" coordorigin="4163,10043" coordsize="3954,342" path="m7296,10147l7289,10149,7285,10149,7267,10149,7267,10106,7288,10106,7287,10093,7267,10093,7267,10059,7281,10045,7253,10045,7253,10162,7290,10162,7296,10147xe" filled="t" fillcolor="#363435" stroked="f">
              <v:path arrowok="t"/>
              <v:fill/>
            </v:shape>
            <v:shape style="position:absolute;left:4163;top:10043;width:3954;height:342" coordorigin="4163,10043" coordsize="3954,342" path="m7316,10086l7318,10082,7320,10077,7320,10067,7319,10063,7315,10055,7309,10050,7302,10047,7294,10046,7288,10045,7281,10045,7267,10059,7285,10059,7292,10059,7297,10060,7303,10065,7305,10069,7305,10074,7305,10078,7304,10083,7301,10087,7297,10091,7293,10092,7287,10093,7288,10106,7294,10106,7299,10107,7305,10111,7308,10116,7310,10122,7310,10131,7309,10134,7307,10140,7302,10144,7296,10147,7290,10162,7296,10161,7301,10160,7305,10158,7310,10156,7314,10153,7320,10146,7322,10142,7324,10137,7325,10132,7325,10119,7323,10113,7319,10108,7316,10103,7311,10099,7305,10097,7305,10097,7309,10094,7313,10091,7316,10086xe" filled="t" fillcolor="#363435" stroked="f">
              <v:path arrowok="t"/>
              <v:fill/>
            </v:shape>
            <v:shape style="position:absolute;left:4163;top:10043;width:3954;height:342" coordorigin="4163,10043" coordsize="3954,342" path="m7440,10162l7453,10162,7453,10061,7500,10162,7516,10162,7516,10045,7502,10045,7502,10138,7460,10045,7440,10045,7440,10162xe" filled="t" fillcolor="#363435" stroked="f">
              <v:path arrowok="t"/>
              <v:fill/>
            </v:shape>
            <v:shape style="position:absolute;left:4163;top:10043;width:3954;height:342" coordorigin="4163,10043" coordsize="3954,342" path="m7569,10162l7583,10162,7583,10059,7618,10059,7618,10045,7533,10045,7533,10059,7569,10059,7569,10162xe" filled="t" fillcolor="#363435" stroked="f">
              <v:path arrowok="t"/>
              <v:fill/>
            </v:shape>
            <v:shape style="position:absolute;left:4163;top:10043;width:3954;height:342" coordorigin="4163,10043" coordsize="3954,342" path="m7650,10148l7650,10105,7699,10105,7699,10091,7650,10091,7650,10059,7702,10059,7702,10045,7636,10045,7636,10162,7702,10162,7702,10148,7650,10148xe" filled="t" fillcolor="#363435" stroked="f">
              <v:path arrowok="t"/>
              <v:fill/>
            </v:shape>
            <v:shape style="position:absolute;left:4163;top:10043;width:3954;height:342" coordorigin="4163,10043" coordsize="3954,342" path="m7886,10059l7892,10059,7898,10059,7902,10060,7906,10061,7914,10066,7919,10069,7923,10074,7926,10081,7929,10087,7930,10095,7930,10113,7929,10120,7926,10126,7930,10148,7935,10141,7939,10133,7943,10124,7945,10115,7945,10092,7943,10083,7939,10074,7935,10066,7930,10060,7923,10055,7919,10052,7914,10050,7909,10048,7903,10046,7895,10045,7861,10045,7861,10162,7894,10162,7892,10149,7875,10149,7875,10059,7886,10059xe" filled="t" fillcolor="#363435" stroked="f">
              <v:path arrowok="t"/>
              <v:fill/>
            </v:shape>
            <v:shape style="position:absolute;left:4163;top:10043;width:3954;height:342" coordorigin="4163,10043" coordsize="3954,342" path="m7911,10144l7907,10146,7902,10147,7898,10148,7892,10149,7894,10162,7901,10161,7907,10160,7912,10159,7918,10156,7923,10153,7930,10148,7926,10126,7924,10132,7920,10137,7915,10141,7911,10144xe" filled="t" fillcolor="#363435" stroked="f">
              <v:path arrowok="t"/>
              <v:fill/>
            </v:shape>
            <v:shape style="position:absolute;left:4163;top:10043;width:3954;height:342" coordorigin="4163,10043" coordsize="3954,342" path="m8070,10148l8070,10045,8056,10045,8056,10162,8117,10162,8117,10148,8070,10148xe" filled="t" fillcolor="#363435" stroked="f">
              <v:path arrowok="t"/>
              <v:fill/>
            </v:shape>
            <v:shape style="position:absolute;left:4163;top:10043;width:3954;height:342" coordorigin="4163,10043" coordsize="3954,342" path="m4204,10251l4204,10239,4163,10239,4163,10251,4176,10251,4176,10344,4163,10344,4163,10356,4204,10356,4204,10344,4190,10344,4190,10251,4204,10251xe" filled="t" fillcolor="#363435" stroked="f">
              <v:path arrowok="t"/>
              <v:fill/>
            </v:shape>
            <v:shape style="position:absolute;left:4163;top:10043;width:3954;height:342" coordorigin="4163,10043" coordsize="3954,342" path="m4221,10356l4234,10356,4234,10255,4281,10356,4297,10356,4297,10239,4284,10239,4284,10332,4241,10239,4221,10239,4221,10356xe" filled="t" fillcolor="#363435" stroked="f">
              <v:path arrowok="t"/>
              <v:fill/>
            </v:shape>
            <v:shape style="position:absolute;left:4163;top:10043;width:3954;height:342" coordorigin="4163,10043" coordsize="3954,342" path="m4343,10356l4357,10356,4357,10253,4393,10253,4393,10239,4307,10239,4307,10253,4343,10253,4343,10356xe" filled="t" fillcolor="#363435" stroked="f">
              <v:path arrowok="t"/>
              <v:fill/>
            </v:shape>
            <v:shape style="position:absolute;left:4163;top:10043;width:3954;height:342" coordorigin="4163,10043" coordsize="3954,342" path="m4417,10342l4417,10299,4466,10299,4466,10285,4417,10285,4417,10253,4469,10253,4469,10239,4403,10239,4403,10356,4469,10356,4469,10342,4417,10342xe" filled="t" fillcolor="#363435" stroked="f">
              <v:path arrowok="t"/>
              <v:fill/>
            </v:shape>
            <v:shape style="position:absolute;left:4163;top:10043;width:3954;height:342" coordorigin="4163,10043" coordsize="3954,342" path="m4589,10342l4589,10299,4638,10299,4638,10285,4589,10285,4589,10253,4641,10253,4641,10239,4575,10239,4575,10356,4641,10356,4641,10342,4589,10342xe" filled="t" fillcolor="#363435" stroked="f">
              <v:path arrowok="t"/>
              <v:fill/>
            </v:shape>
            <v:shape style="position:absolute;left:4163;top:10043;width:3954;height:342" coordorigin="4163,10043" coordsize="3954,342" path="m4485,10239l4485,10356,4499,10356,4499,10309,4515,10309,4548,10356,4567,10356,4529,10305,4536,10302,4541,10298,4545,10292,4549,10287,4551,10279,4551,10265,4550,10260,4548,10255,4546,10251,4539,10245,4534,10260,4536,10266,4536,10272,4536,10276,4535,10283,4532,10288,4528,10293,4522,10295,4515,10296,4499,10296,4499,10252,4513,10252,4518,10239,4485,10239xe" filled="t" fillcolor="#363435" stroked="f">
              <v:path arrowok="t"/>
              <v:fill/>
            </v:shape>
            <v:shape style="position:absolute;left:4163;top:10043;width:3954;height:342" coordorigin="4163,10043" coordsize="3954,342" path="m4531,10241l4527,10240,4523,10239,4518,10239,4513,10252,4517,10252,4523,10253,4528,10255,4534,10260,4539,10245,4531,10241xe" filled="t" fillcolor="#363435" stroked="f">
              <v:path arrowok="t"/>
              <v:fill/>
            </v:shape>
            <v:shape style="position:absolute;left:4163;top:10043;width:3954;height:342" coordorigin="4163,10043" coordsize="3954,342" path="m4749,10323l4753,10310,4769,10255,4786,10310,4790,10323,4799,10356,4814,10356,4778,10239,4761,10239,4725,10356,4740,10356,4749,10323xe" filled="t" fillcolor="#363435" stroked="f">
              <v:path arrowok="t"/>
              <v:fill/>
            </v:shape>
            <v:shape style="position:absolute;left:4163;top:10043;width:3954;height:342" coordorigin="4163,10043" coordsize="3954,342" path="m4753,10310l4749,10323,4790,10323,4786,10310,4753,10310xe" filled="t" fillcolor="#363435" stroked="f">
              <v:path arrowok="t"/>
              <v:fill/>
            </v:shape>
            <v:shape style="position:absolute;left:4163;top:10043;width:3954;height:342" coordorigin="4163,10043" coordsize="3954,342" path="m4849,10252l4855,10252,4860,10253,4865,10254,4869,10255,4877,10259,4882,10263,4886,10268,4889,10274,4891,10281,4893,10288,4893,10306,4892,10314,4889,10320,4892,10342,4898,10335,4902,10326,4905,10318,4907,10308,4907,10286,4906,10276,4902,10268,4898,10260,4893,10253,4886,10248,4882,10245,4877,10243,4872,10242,4866,10240,4858,10239,4824,10239,4824,10356,4857,10356,4855,10342,4838,10342,4838,10252,4849,10252xe" filled="t" fillcolor="#363435" stroked="f">
              <v:path arrowok="t"/>
              <v:fill/>
            </v:shape>
            <v:shape style="position:absolute;left:4163;top:10043;width:3954;height:342" coordorigin="4163,10043" coordsize="3954,342" path="m4874,10338l4870,10340,4865,10341,4861,10342,4855,10342,4857,10356,4864,10355,4870,10354,4875,10353,4881,10350,4886,10346,4892,10342,4889,10320,4887,10326,4883,10331,4878,10335,4874,10338xe" filled="t" fillcolor="#363435" stroked="f">
              <v:path arrowok="t"/>
              <v:fill/>
            </v:shape>
            <v:shape style="position:absolute;left:4163;top:10043;width:3954;height:342" coordorigin="4163,10043" coordsize="3954,342" path="m4931,10313l4929,10342,4933,10348,4938,10352,4944,10354,4950,10357,4956,10358,4964,10345,4954,10345,4946,10341,4940,10333,4934,10325,4931,10313xe" filled="t" fillcolor="#363435" stroked="f">
              <v:path arrowok="t"/>
              <v:fill/>
            </v:shape>
            <v:shape style="position:absolute;left:4163;top:10043;width:3954;height:342" coordorigin="4163,10043" coordsize="3954,342" path="m5031,10333l5018,10385,5029,10385,5048,10333,5031,10333xe" filled="t" fillcolor="#363435" stroked="f">
              <v:path arrowok="t"/>
              <v:fill/>
            </v:shape>
            <v:shape style="position:absolute;left:4163;top:10043;width:3954;height:342" coordorigin="4163,10043" coordsize="3954,342" path="m5188,10338l5184,10340,5179,10341,5174,10342,5169,10342,5171,10356,5178,10355,5183,10354,5189,10353,5194,10350,5200,10346,5206,10342,5211,10335,5215,10326,5219,10318,5221,10308,5221,10286,5219,10276,5216,10268,5212,10260,5207,10253,5200,10248,5196,10245,5191,10243,5185,10242,5180,10240,5172,10239,5138,10239,5138,10356,5162,10356,5152,10342,5152,10252,5169,10252,5174,10253,5178,10254,5183,10255,5187,10257,5190,10259,5196,10263,5200,10268,5202,10274,5205,10281,5207,10288,5207,10306,5205,10314,5203,10320,5200,10326,5197,10331,5192,10335,5188,10338xe" filled="t" fillcolor="#363435" stroked="f">
              <v:path arrowok="t"/>
              <v:fill/>
            </v:shape>
            <v:shape style="position:absolute;left:4163;top:10043;width:3954;height:342" coordorigin="4163,10043" coordsize="3954,342" path="m5163,10342l5152,10342,5162,10356,5171,10356,5169,10342,5163,10342xe" filled="t" fillcolor="#363435" stroked="f">
              <v:path arrowok="t"/>
              <v:fill/>
            </v:shape>
            <v:shape style="position:absolute;left:4163;top:10043;width:3954;height:342" coordorigin="4163,10043" coordsize="3954,342" path="m5251,10342l5251,10299,5299,10299,5299,10285,5251,10285,5251,10253,5303,10253,5303,10239,5236,10239,5236,10356,5303,10356,5303,10342,5251,10342xe" filled="t" fillcolor="#363435" stroked="f">
              <v:path arrowok="t"/>
              <v:fill/>
            </v:shape>
            <v:shape style="position:absolute;left:4163;top:10043;width:3954;height:342" coordorigin="4163,10043" coordsize="3954,342" path="m5465,10239l5451,10239,5451,10285,5402,10285,5402,10239,5388,10239,5388,10356,5402,10356,5402,10299,5451,10299,5451,10356,5465,10356,5465,10239xe" filled="t" fillcolor="#363435" stroked="f">
              <v:path arrowok="t"/>
              <v:fill/>
            </v:shape>
            <v:shape style="position:absolute;left:4163;top:10043;width:3954;height:342" coordorigin="4163,10043" coordsize="3954,342" path="m5499,10323l5503,10310,5519,10255,5535,10310,5539,10323,5549,10356,5564,10356,5528,10239,5511,10239,5475,10356,5489,10356,5499,10323xe" filled="t" fillcolor="#363435" stroked="f">
              <v:path arrowok="t"/>
              <v:fill/>
            </v:shape>
            <v:shape style="position:absolute;left:4163;top:10043;width:3954;height:342" coordorigin="4163,10043" coordsize="3954,342" path="m5503,10310l5499,10323,5539,10323,5535,10310,5503,10310xe" filled="t" fillcolor="#363435" stroked="f">
              <v:path arrowok="t"/>
              <v:fill/>
            </v:shape>
            <v:shape style="position:absolute;left:4163;top:10043;width:3954;height:342" coordorigin="4163,10043" coordsize="3954,342" path="m5617,10341l5610,10342,5605,10343,5588,10343,5588,10299,5609,10299,5608,10287,5588,10287,5588,10252,5602,10239,5574,10239,5574,10356,5611,10356,5617,10341xe" filled="t" fillcolor="#363435" stroked="f">
              <v:path arrowok="t"/>
              <v:fill/>
            </v:shape>
            <v:shape style="position:absolute;left:4163;top:10043;width:3954;height:342" coordorigin="4163,10043" coordsize="3954,342" path="m5637,10280l5639,10276,5641,10271,5641,10261,5640,10256,5636,10249,5630,10244,5623,10240,5615,10239,5609,10239,5602,10239,5588,10252,5606,10252,5613,10253,5618,10254,5624,10258,5625,10262,5626,10268,5626,10271,5625,10277,5622,10281,5618,10284,5614,10286,5608,10287,5609,10299,5615,10300,5620,10301,5626,10304,5629,10310,5631,10316,5631,10325,5630,10328,5628,10333,5623,10338,5617,10341,5611,10356,5617,10355,5622,10354,5626,10352,5631,10350,5634,10346,5641,10340,5643,10335,5645,10331,5645,10326,5645,10313,5644,10306,5640,10301,5637,10296,5632,10293,5626,10291,5626,10290,5630,10288,5634,10285,5637,10280xe" filled="t" fillcolor="#363435" stroked="f">
              <v:path arrowok="t"/>
              <v:fill/>
            </v:shape>
            <v:shape style="position:absolute;left:4163;top:10043;width:3954;height:342" coordorigin="4163,10043" coordsize="3954,342" path="m5674,10342l5674,10299,5722,10299,5722,10285,5674,10285,5674,10253,5726,10253,5726,10239,5659,10239,5659,10356,5726,10356,5726,10342,5674,10342xe" filled="t" fillcolor="#363435" stroked="f">
              <v:path arrowok="t"/>
              <v:fill/>
            </v:shape>
            <v:shape style="position:absolute;left:4163;top:10043;width:3954;height:342" coordorigin="4163,10043" coordsize="3954,342" path="m6090,10342l6090,10299,6138,10299,6138,10285,6090,10285,6090,10253,6142,10253,6142,10239,6076,10239,6076,10356,6142,10356,6142,10342,6090,10342xe" filled="t" fillcolor="#363435" stroked="f">
              <v:path arrowok="t"/>
              <v:fill/>
            </v:shape>
            <v:shape style="position:absolute;left:4163;top:10043;width:3954;height:342" coordorigin="4163,10043" coordsize="3954,342" path="m5741,10239l5741,10356,5755,10356,5755,10309,5771,10309,5805,10356,5823,10356,5785,10305,5792,10302,5798,10298,5801,10292,5805,10287,5807,10279,5807,10265,5806,10260,5804,10255,5802,10251,5795,10245,5790,10260,5792,10266,5793,10272,5793,10276,5791,10283,5789,10288,5784,10293,5778,10295,5772,10296,5755,10296,5755,10252,5769,10252,5774,10239,5741,10239xe" filled="t" fillcolor="#363435" stroked="f">
              <v:path arrowok="t"/>
              <v:fill/>
            </v:shape>
            <v:shape style="position:absolute;left:4163;top:10043;width:3954;height:342" coordorigin="4163,10043" coordsize="3954,342" path="m5788,10241l5784,10240,5780,10239,5774,10239,5769,10252,5773,10252,5779,10253,5784,10255,5790,10260,5795,10245,5788,10241xe" filled="t" fillcolor="#363435" stroked="f">
              <v:path arrowok="t"/>
              <v:fill/>
            </v:shape>
            <v:shape style="position:absolute;left:4163;top:10043;width:3954;height:342" coordorigin="4163,10043" coordsize="3954,342" path="m5845,10342l5845,10239,5831,10239,5831,10356,5893,10356,5893,10342,5845,10342xe" filled="t" fillcolor="#363435" stroked="f">
              <v:path arrowok="t"/>
              <v:fill/>
            </v:shape>
            <v:shape style="position:absolute;left:4163;top:10043;width:3954;height:342" coordorigin="4163,10043" coordsize="3954,342" path="m5911,10313l5909,10342,5913,10348,5918,10352,5924,10354,5930,10357,5936,10358,5943,10345,5934,10345,5926,10341,5920,10333,5914,10325,5911,10313xe" filled="t" fillcolor="#363435" stroked="f">
              <v:path arrowok="t"/>
              <v:fill/>
            </v:shape>
            <v:shape style="position:absolute;left:4163;top:10043;width:3954;height:342" coordorigin="4163,10043" coordsize="3954,342" path="m6147,10356l6162,10356,6188,10309,6214,10356,6230,10356,6197,10297,6230,10239,6215,10239,6189,10285,6164,10239,6148,10239,6181,10297,6147,10356xe" filled="t" fillcolor="#363435" stroked="f">
              <v:path arrowok="t"/>
              <v:fill/>
            </v:shape>
            <v:shape style="position:absolute;left:4163;top:10043;width:3954;height:342" coordorigin="4163,10043" coordsize="3954,342" path="m6266,10356l6280,10356,6280,10253,6316,10253,6316,10239,6231,10239,6231,10253,6266,10253,6266,10356xe" filled="t" fillcolor="#363435" stroked="f">
              <v:path arrowok="t"/>
              <v:fill/>
            </v:shape>
            <v:shape style="position:absolute;left:4163;top:10043;width:3954;height:342" coordorigin="4163,10043" coordsize="3954,342" path="m6390,10356l6420,10356,6429,10323,6433,10310,6450,10255,6466,10310,6470,10323,6479,10356,6494,10356,6459,10239,6441,10239,6406,10353,6371,10305,6378,10302,6378,10276,6377,10283,6374,10288,6370,10293,6364,10295,6357,10296,6341,10296,6341,10252,6327,10239,6327,10356,6341,10356,6341,10309,6357,10309,6390,10356xe" filled="t" fillcolor="#363435" stroked="f">
              <v:path arrowok="t"/>
              <v:fill/>
            </v:shape>
            <v:shape style="position:absolute;left:4163;top:10043;width:3954;height:342" coordorigin="4163,10043" coordsize="3954,342" path="m6433,10310l6429,10323,6470,10323,6466,10310,6433,10310xe" filled="t" fillcolor="#363435" stroked="f">
              <v:path arrowok="t"/>
              <v:fill/>
            </v:shape>
            <v:shape style="position:absolute;left:4163;top:10043;width:3954;height:342" coordorigin="4163,10043" coordsize="3954,342" path="m6393,10271l6393,10265,6392,10260,6390,10255,6388,10251,6381,10245,6373,10241,6369,10240,6365,10239,6360,10239,6327,10239,6341,10252,6359,10252,6365,10253,6370,10255,6375,10260,6378,10266,6378,10272,6378,10276,6378,10302,6383,10298,6387,10292,6391,10287,6393,10279,6393,10271xe" filled="t" fillcolor="#363435" stroked="f">
              <v:path arrowok="t"/>
              <v:fill/>
            </v:shape>
            <v:shape style="position:absolute;left:4163;top:10043;width:3954;height:342" coordorigin="4163,10043" coordsize="3954,342" path="m6577,10239l6563,10239,6533,10336,6504,10239,6489,10239,6525,10356,6541,10356,6577,10239xe" filled="t" fillcolor="#363435" stroked="f">
              <v:path arrowok="t"/>
              <v:fill/>
            </v:shape>
            <v:shape style="position:absolute;left:4163;top:10043;width:3954;height:342" coordorigin="4163,10043" coordsize="3954,342" path="m6624,10251l6624,10239,6583,10239,6583,10251,6597,10251,6597,10344,6583,10344,6583,10356,6624,10356,6624,10344,6611,10344,6611,10251,6624,10251xe" filled="t" fillcolor="#363435" stroked="f">
              <v:path arrowok="t"/>
              <v:fill/>
            </v:shape>
            <v:shape style="position:absolute;left:4163;top:10043;width:3954;height:342" coordorigin="4163,10043" coordsize="3954,342" path="m6654,10323l6658,10310,6674,10255,6690,10310,6694,10323,6704,10356,6719,10356,6683,10239,6666,10239,6630,10356,6644,10356,6654,10323xe" filled="t" fillcolor="#363435" stroked="f">
              <v:path arrowok="t"/>
              <v:fill/>
            </v:shape>
            <v:shape style="position:absolute;left:4163;top:10043;width:3954;height:342" coordorigin="4163,10043" coordsize="3954,342" path="m6658,10310l6654,10323,6694,10323,6690,10310,6658,10310xe" filled="t" fillcolor="#363435" stroked="f">
              <v:path arrowok="t"/>
              <v:fill/>
            </v:shape>
            <v:shape style="position:absolute;left:4163;top:10043;width:3954;height:342" coordorigin="4163,10043" coordsize="3954,342" path="m6753,10252l6760,10252,6765,10253,6769,10254,6774,10255,6781,10259,6787,10263,6791,10268,6793,10274,6796,10281,6797,10288,6797,10306,6796,10314,6794,10320,6797,10342,6802,10335,6806,10326,6810,10318,6812,10308,6812,10286,6810,10276,6806,10268,6803,10260,6797,10253,6791,10248,6787,10245,6782,10243,6776,10242,6770,10240,6763,10239,6729,10239,6729,10356,6762,10356,6760,10342,6743,10342,6743,10252,6753,10252xe" filled="t" fillcolor="#363435" stroked="f">
              <v:path arrowok="t"/>
              <v:fill/>
            </v:shape>
            <v:shape style="position:absolute;left:4163;top:10043;width:3954;height:342" coordorigin="4163,10043" coordsize="3954,342" path="m6779,10338l6775,10340,6770,10341,6765,10342,6760,10342,6762,10356,6769,10355,6774,10354,6780,10353,6785,10350,6790,10346,6797,10342,6794,10320,6791,10326,6788,10331,6783,10335,6779,10338xe" filled="t" fillcolor="#363435" stroked="f">
              <v:path arrowok="t"/>
              <v:fill/>
            </v:shape>
            <v:shape style="position:absolute;left:4163;top:10043;width:3954;height:342" coordorigin="4163,10043" coordsize="3954,342" path="m6836,10313l6834,10342,6838,10348,6843,10352,6849,10354,6854,10357,6861,10358,6868,10345,6858,10345,6851,10341,6845,10333,6839,10325,6836,10313xe" filled="t" fillcolor="#363435" stroked="f">
              <v:path arrowok="t"/>
              <v:fill/>
            </v:shape>
            <v:shape style="position:absolute;left:4163;top:10043;width:3954;height:342" coordorigin="4163,10043" coordsize="3954,342" path="m7096,10342l7096,10299,7144,10299,7144,10285,7096,10285,7096,10253,7148,10253,7148,10239,7081,10239,7081,10356,7148,10356,7148,10342,7096,10342xe" filled="t" fillcolor="#363435" stroked="f">
              <v:path arrowok="t"/>
              <v:fill/>
            </v:shape>
            <v:shape style="position:absolute;left:4163;top:10043;width:3954;height:342" coordorigin="4163,10043" coordsize="3954,342" path="m7247,10342l7247,10299,7296,10299,7296,10285,7247,10285,7247,10253,7299,10253,7299,10239,7233,10239,7233,10356,7299,10356,7299,10342,7247,10342xe" filled="t" fillcolor="#363435" stroked="f">
              <v:path arrowok="t"/>
              <v:fill/>
            </v:shape>
            <v:shape style="position:absolute;left:4163;top:10043;width:3954;height:342" coordorigin="4163,10043" coordsize="3954,342" path="m7358,10129l7362,10116,7378,10061,7395,10116,7398,10129,7408,10162,7423,10162,7387,10045,7370,10045,7334,10162,7348,10162,7358,10129xe" filled="t" fillcolor="#363435" stroked="f">
              <v:path arrowok="t"/>
              <v:fill/>
            </v:shape>
            <v:shape style="position:absolute;left:4163;top:10043;width:3954;height:342" coordorigin="4163,10043" coordsize="3954,342" path="m7362,10116l7358,10129,7398,10129,7395,10116,7362,10116xe" filled="t" fillcolor="#363435" stroked="f">
              <v:path arrowok="t"/>
              <v:fill/>
            </v:shape>
            <v:shape style="position:absolute;left:4163;top:10043;width:3954;height:342" coordorigin="4163,10043" coordsize="3954,342" path="m7315,10356l7328,10356,7328,10255,7375,10356,7391,10356,7391,10239,7377,10239,7377,10332,7335,10239,7315,10239,7315,10356xe" filled="t" fillcolor="#363435" stroked="f">
              <v:path arrowok="t"/>
              <v:fill/>
            </v:shape>
            <v:shape style="position:absolute;left:4163;top:10043;width:3954;height:342" coordorigin="4163,10043" coordsize="3954,342" path="m7437,10356l7451,10356,7451,10253,7486,10253,7486,10239,7401,10239,7401,10253,7437,10253,7437,10356xe" filled="t" fillcolor="#363435" stroked="f">
              <v:path arrowok="t"/>
              <v:fill/>
            </v:shape>
            <v:shape style="position:absolute;left:4163;top:10043;width:3954;height:342" coordorigin="4163,10043" coordsize="3954,342" path="m7497,10239l7497,10356,7511,10356,7511,10309,7527,10309,7561,10356,7579,10356,7541,10305,7548,10302,7553,10298,7557,10292,7561,10287,7563,10279,7563,10265,7562,10260,7560,10255,7558,10251,7551,10245,7546,10260,7548,10266,7548,10272,7548,10276,7547,10283,7545,10288,7540,10293,7534,10295,7527,10296,7511,10296,7511,10252,7525,10252,7530,10239,7497,10239xe" filled="t" fillcolor="#363435" stroked="f">
              <v:path arrowok="t"/>
              <v:fill/>
            </v:shape>
            <v:shape style="position:absolute;left:4163;top:10043;width:3954;height:342" coordorigin="4163,10043" coordsize="3954,342" path="m7544,10241l7539,10240,7535,10239,7530,10239,7525,10252,7529,10252,7535,10253,7540,10255,7546,10260,7551,10245,7544,10241xe" filled="t" fillcolor="#363435" stroked="f">
              <v:path arrowok="t"/>
              <v:fill/>
            </v:shape>
            <v:shape style="position:absolute;left:4163;top:10043;width:3954;height:342" coordorigin="4163,10043" coordsize="3954,342" path="m7601,10342l7601,10299,7650,10299,7650,10285,7601,10285,7601,10253,7653,10253,7653,10239,7587,10239,7587,10356,7653,10356,7653,10342,7601,10342xe" filled="t" fillcolor="#363435" stroked="f">
              <v:path arrowok="t"/>
              <v:fill/>
            </v:shape>
            <v:shape style="position:absolute;left:4163;top:10043;width:3954;height:342" coordorigin="4163,10043" coordsize="3954,342" path="m7663,10288l7663,10307,7664,10316,7666,10324,7669,10331,7672,10338,7677,10343,7681,10348,7686,10352,7693,10354,7699,10357,7706,10358,7713,10358,7721,10358,7726,10357,7733,10355,7738,10353,7744,10350,7748,10348,7748,10297,7710,10297,7710,10311,7734,10311,7734,10341,7728,10343,7721,10344,7713,10345,7707,10345,7702,10344,7698,10341,7694,10339,7690,10336,7687,10332,7684,10328,7682,10323,7680,10317,7678,10312,7677,10305,7677,10283,7681,10272,7687,10263,7693,10255,7701,10250,7716,10250,7724,10252,7730,10254,7737,10258,7743,10262,7748,10266,7748,10247,7744,10245,7738,10242,7733,10240,7727,10238,7720,10237,7713,10237,7706,10237,7699,10238,7693,10241,7686,10244,7681,10248,7677,10253,7672,10258,7669,10265,7666,10272,7664,10280,7663,10288xe" filled="t" fillcolor="#363435" stroked="f">
              <v:path arrowok="t"/>
              <v:fill/>
            </v:shape>
            <v:shape style="position:absolute;left:4163;top:10043;width:3954;height:342" coordorigin="4163,10043" coordsize="3954,342" path="m7778,10323l7782,10310,7799,10255,7815,10310,7819,10323,7828,10356,7843,10356,7808,10239,7790,10239,7755,10356,7769,10356,7778,10323xe" filled="t" fillcolor="#363435" stroked="f">
              <v:path arrowok="t"/>
              <v:fill/>
            </v:shape>
            <v:shape style="position:absolute;left:4163;top:10043;width:3954;height:342" coordorigin="4163,10043" coordsize="3954,342" path="m7782,10310l7778,10323,7819,10323,7815,10310,7782,10310xe" filled="t" fillcolor="#363435" stroked="f">
              <v:path arrowok="t"/>
              <v:fill/>
            </v:shape>
            <v:shape style="position:absolute;left:4163;top:10043;width:3954;height:342" coordorigin="4163,10043" coordsize="3954,342" path="m7917,10356l7946,10356,7956,10323,7960,10310,7976,10255,7992,10310,7996,10323,8006,10356,8021,10356,7985,10239,7968,10239,7933,10353,7898,10305,7904,10302,7905,10276,7903,10283,7901,10288,7897,10293,7891,10295,7884,10296,7867,10296,7867,10252,7853,10239,7853,10356,7867,10356,7867,10309,7883,10309,7917,10356xe" filled="t" fillcolor="#363435" stroked="f">
              <v:path arrowok="t"/>
              <v:fill/>
            </v:shape>
            <v:shape style="position:absolute;left:4163;top:10043;width:3954;height:342" coordorigin="4163,10043" coordsize="3954,342" path="m7981,10148l7981,10105,8030,10105,8030,10091,7981,10091,7981,10059,8033,10059,8033,10045,7967,10045,7967,10162,8033,10162,8033,10148,7981,10148xe" filled="t" fillcolor="#363435" stroked="f">
              <v:path arrowok="t"/>
              <v:fill/>
            </v:shape>
            <v:shape style="position:absolute;left:4163;top:10043;width:3954;height:342" coordorigin="4163,10043" coordsize="3954,342" path="m8031,10356l8044,10356,8044,10255,8091,10356,8106,10356,8106,10239,8093,10239,8093,10332,8051,10239,8031,10239,8031,10356xe" filled="t" fillcolor="#363435" stroked="f">
              <v:path arrowok="t"/>
              <v:fill/>
            </v:shape>
            <v:shape style="position:absolute;left:4163;top:10043;width:3954;height:342" coordorigin="4163,10043" coordsize="3954,342" path="m7960,10310l7956,10323,7996,10323,7992,10310,7960,10310xe" filled="t" fillcolor="#363435" stroked="f">
              <v:path arrowok="t"/>
              <v:fill/>
            </v:shape>
            <v:shape style="position:absolute;left:4163;top:10043;width:3954;height:342" coordorigin="4163,10043" coordsize="3954,342" path="m7919,10271l7919,10265,7918,10260,7916,10255,7914,10251,7907,10245,7900,10241,7896,10240,7892,10239,7887,10239,7853,10239,7867,10252,7885,10252,7891,10253,7896,10255,7902,10260,7904,10266,7905,10272,7905,10276,7904,10302,7910,10298,7914,10292,7918,10287,7919,10279,7919,10271xe" filled="t" fillcolor="#363435" stroked="f">
              <v:path arrowok="t"/>
              <v:fill/>
            </v:shape>
            <v:shape style="position:absolute;left:4163;top:10043;width:3954;height:342" coordorigin="4163,10043" coordsize="3954,342" path="m7000,10351l7005,10354,7010,10355,7016,10357,7022,10358,7036,10358,7042,10357,7046,10355,7050,10353,7058,10347,7063,10340,7065,10336,7066,10332,7067,10327,7067,10315,7065,10309,7062,10304,7059,10299,7053,10296,7046,10293,7040,10291,7035,10290,7031,10289,7024,10287,7020,10286,7014,10281,7011,10274,7011,10263,7013,10259,7017,10255,7021,10252,7026,10250,7038,10250,7044,10252,7049,10254,7054,10257,7059,10260,7063,10263,7063,10245,7059,10242,7054,10240,7048,10239,7043,10238,7037,10237,7021,10237,7013,10240,7006,10247,6999,10253,6996,10261,6996,10275,6997,10279,6999,10286,7003,10291,7008,10296,7013,10299,7020,10302,7024,10303,7028,10304,7033,10305,7039,10307,7044,10309,7049,10314,7052,10320,7052,10331,7050,10336,7043,10343,7037,10345,7023,10345,7018,10343,7012,10341,7006,10338,7001,10334,6996,10329,6995,10329,6995,10349,7000,10351xe" filled="t" fillcolor="#363435" stroked="f">
              <v:path arrowok="t"/>
              <v:fill/>
            </v:shape>
            <v:shape style="position:absolute;left:4163;top:10043;width:3954;height:342" coordorigin="4163,10043" coordsize="3954,342" path="m6836,10290l6837,10283,6838,10277,6840,10271,6842,10266,6845,10262,6848,10258,6851,10255,6859,10251,6863,10250,6873,10250,6877,10251,6881,10253,6889,10258,6892,10262,6894,10266,6896,10271,6898,10277,6899,10283,6900,10290,6900,10313,6897,10325,6892,10333,6886,10341,6878,10345,6868,10345,6861,10358,6875,10358,6881,10357,6887,10354,6893,10352,6898,10348,6902,10342,6906,10337,6909,10331,6912,10323,6914,10315,6915,10307,6915,10288,6914,10279,6912,10272,6909,10264,6906,10258,6902,10253,6898,10247,6893,10244,6888,10241,6882,10238,6875,10237,6861,10237,6855,10238,6849,10241,6843,10243,6838,10247,6834,10253,6830,10258,6827,10264,6825,10272,6822,10279,6821,10288,6821,10307,6822,10316,6825,10323,6827,10331,6830,10337,6834,10342,6836,10313,6836,10290xe" filled="t" fillcolor="#363435" stroked="f">
              <v:path arrowok="t"/>
              <v:fill/>
            </v:shape>
            <v:shape style="position:absolute;left:4163;top:10043;width:3954;height:342" coordorigin="4163,10043" coordsize="3954,342" path="m5911,10290l5912,10283,5913,10277,5915,10271,5917,10266,5920,10262,5923,10258,5926,10255,5934,10251,5938,10250,5948,10250,5953,10251,5957,10253,5964,10258,5967,10262,5970,10266,5972,10271,5973,10277,5975,10283,5975,10290,5975,10313,5973,10325,5967,10333,5961,10341,5953,10345,5943,10345,5936,10358,5950,10358,5957,10357,5962,10354,5968,10352,5973,10348,5977,10342,5981,10337,5985,10331,5987,10323,5989,10315,5990,10307,5990,10288,5989,10279,5987,10272,5984,10264,5981,10258,5977,10253,5973,10247,5968,10244,5963,10241,5957,10238,5950,10237,5936,10237,5930,10238,5924,10241,5918,10243,5913,10247,5909,10253,5905,10258,5902,10264,5900,10272,5898,10279,5896,10288,5896,10307,5898,10316,5900,10323,5902,10331,5905,10337,5909,10342,5911,10313,5911,10290xe" filled="t" fillcolor="#363435" stroked="f">
              <v:path arrowok="t"/>
              <v:fill/>
            </v:shape>
            <v:shape style="position:absolute;left:4163;top:10043;width:3954;height:342" coordorigin="4163,10043" coordsize="3954,342" path="m4931,10290l4932,10283,4934,10277,4935,10271,4937,10266,4940,10262,4943,10258,4946,10255,4954,10251,4958,10250,4968,10250,4973,10251,4977,10253,4984,10258,4987,10262,4990,10266,4992,10271,4993,10277,4995,10283,4996,10290,4996,10313,4993,10325,4987,10333,4981,10341,4973,10345,4964,10345,4956,10358,4970,10358,4977,10357,4982,10354,4988,10352,4993,10348,4998,10342,5002,10337,5005,10331,5007,10323,5009,10315,5010,10307,5010,10288,5009,10279,5007,10272,5005,10264,5002,10258,4998,10253,4994,10247,4989,10244,4983,10241,4977,10238,4971,10237,4956,10237,4950,10238,4944,10241,4938,10243,4933,10247,4929,10253,4925,10258,4922,10264,4920,10272,4918,10279,4917,10288,4917,10307,4918,10316,4920,10323,4922,10331,4925,10337,4929,10342,4931,10313,4931,10290xe" filled="t" fillcolor="#363435" stroked="f">
              <v:path arrowok="t"/>
              <v:fill/>
            </v:shape>
            <v:shape type="#_x0000_t75" style="position:absolute;left:4157;top:10420;width:1987;height:142">
              <v:imagedata o:title="" r:id="rId18"/>
            </v:shape>
            <v:shape type="#_x0000_t75" style="position:absolute;left:4967;top:4114;width:2459;height:624">
              <v:imagedata o:title="" r:id="rId19"/>
            </v:shape>
            <v:shape style="position:absolute;left:5369;top:5340;width:1656;height:133" coordorigin="5369,5340" coordsize="1656,133" path="m5386,5423l5389,5462,5395,5466,5402,5469,5409,5472,5416,5473,5425,5459,5413,5459,5404,5454,5397,5445,5390,5436,5386,5423xe" filled="t" fillcolor="#363435" stroked="f">
              <v:path arrowok="t"/>
              <v:fill/>
            </v:shape>
            <v:shape style="position:absolute;left:5369;top:5340;width:1656;height:133" coordorigin="5369,5340" coordsize="1656,133" path="m5369,5407l5369,5417,5370,5427,5372,5435,5375,5443,5379,5450,5384,5456,5389,5462,5386,5423,5386,5398,5387,5391,5389,5384,5391,5378,5393,5372,5397,5368,5400,5363,5404,5360,5409,5358,5414,5356,5419,5355,5431,5355,5436,5356,5441,5358,5446,5360,5450,5363,5454,5368,5457,5372,5459,5378,5461,5384,5463,5391,5464,5398,5464,5423,5460,5436,5453,5445,5446,5454,5437,5459,5425,5459,5416,5473,5433,5473,5441,5472,5448,5469,5455,5466,5461,5462,5466,5456,5471,5450,5475,5443,5478,5435,5480,5426,5482,5417,5482,5396,5480,5386,5478,5378,5475,5370,5471,5363,5466,5357,5462,5352,5456,5348,5449,5344,5442,5341,5434,5340,5416,5340,5409,5341,5402,5344,5395,5347,5389,5352,5384,5357,5379,5363,5375,5370,5373,5378,5370,5386,5369,5396,5369,5407xe" filled="t" fillcolor="#363435" stroked="f">
              <v:path arrowok="t"/>
              <v:fill/>
            </v:shape>
            <v:shape style="position:absolute;left:5369;top:5340;width:1656;height:133" coordorigin="5369,5340" coordsize="1656,133" path="m5517,5358l5577,5358,5577,5343,5500,5343,5500,5471,5517,5471,5517,5409,5574,5409,5574,5394,5517,5394,5517,5358xe" filled="t" fillcolor="#363435" stroked="f">
              <v:path arrowok="t"/>
              <v:fill/>
            </v:shape>
            <v:shape style="position:absolute;left:5369;top:5340;width:1656;height:133" coordorigin="5369,5340" coordsize="1656,133" path="m5637,5356l5637,5343,5587,5343,5587,5356,5603,5356,5603,5458,5587,5458,5587,5471,5637,5471,5637,5458,5620,5458,5620,5356,5637,5356xe" filled="t" fillcolor="#363435" stroked="f">
              <v:path arrowok="t"/>
              <v:fill/>
            </v:shape>
            <v:shape style="position:absolute;left:5369;top:5340;width:1656;height:133" coordorigin="5369,5340" coordsize="1656,133" path="m5672,5462l5678,5466,5685,5469,5692,5471,5699,5473,5713,5473,5717,5473,5723,5471,5731,5469,5737,5467,5742,5464,5748,5462,5748,5442,5743,5445,5739,5448,5733,5452,5726,5455,5722,5456,5717,5458,5713,5458,5703,5458,5697,5457,5693,5455,5688,5453,5684,5450,5680,5445,5676,5441,5673,5436,5671,5429,5669,5423,5668,5415,5668,5398,5669,5391,5671,5384,5673,5378,5676,5372,5680,5368,5683,5364,5688,5360,5692,5358,5697,5356,5702,5355,5713,5355,5717,5355,5725,5358,5732,5361,5738,5365,5743,5369,5748,5372,5748,5351,5742,5348,5736,5346,5731,5344,5724,5342,5716,5341,5712,5340,5699,5340,5692,5342,5685,5345,5678,5348,5672,5352,5666,5358,5661,5364,5657,5371,5655,5379,5652,5387,5650,5396,5650,5418,5652,5427,5655,5435,5657,5444,5661,5451,5667,5456,5672,5462xe" filled="t" fillcolor="#363435" stroked="f">
              <v:path arrowok="t"/>
              <v:fill/>
            </v:shape>
            <v:shape style="position:absolute;left:5369;top:5340;width:1656;height:133" coordorigin="5369,5340" coordsize="1656,133" path="m5808,5356l5808,5343,5758,5343,5758,5356,5775,5356,5775,5458,5758,5458,5758,5471,5808,5471,5808,5458,5792,5458,5792,5356,5808,5356xe" filled="t" fillcolor="#363435" stroked="f">
              <v:path arrowok="t"/>
              <v:fill/>
            </v:shape>
            <v:shape style="position:absolute;left:5369;top:5340;width:1656;height:133" coordorigin="5369,5340" coordsize="1656,133" path="m5829,5471l5845,5471,5845,5360,5902,5471,5921,5471,5921,5343,5905,5343,5905,5444,5853,5343,5829,5343,5829,5471xe" filled="t" fillcolor="#363435" stroked="f">
              <v:path arrowok="t"/>
              <v:fill/>
            </v:shape>
            <v:shape style="position:absolute;left:5369;top:5340;width:1656;height:133" coordorigin="5369,5340" coordsize="1656,133" path="m5962,5435l5966,5420,5986,5360,6006,5420,6010,5435,6022,5471,6040,5471,5997,5343,5976,5343,5933,5471,5950,5471,5962,5435xe" filled="t" fillcolor="#363435" stroked="f">
              <v:path arrowok="t"/>
              <v:fill/>
            </v:shape>
            <v:shape style="position:absolute;left:5369;top:5340;width:1656;height:133" coordorigin="5369,5340" coordsize="1656,133" path="m5966,5420l5962,5435,6010,5435,6006,5420,5966,5420xe" filled="t" fillcolor="#363435" stroked="f">
              <v:path arrowok="t"/>
              <v:fill/>
            </v:shape>
            <v:shape style="position:absolute;left:5369;top:5340;width:1656;height:133" coordorigin="5369,5340" coordsize="1656,133" path="m6136,5416l6136,5471,6153,5471,6153,5414,6197,5343,6179,5343,6145,5399,6112,5343,6093,5343,6136,5416xe" filled="t" fillcolor="#363435" stroked="f">
              <v:path arrowok="t"/>
              <v:fill/>
            </v:shape>
            <v:shape style="position:absolute;left:5369;top:5340;width:1656;height:133" coordorigin="5369,5340" coordsize="1656,133" path="m6293,5471l6310,5471,6310,5358,6353,5358,6353,5343,6250,5343,6250,5358,6293,5358,6293,5471xe" filled="t" fillcolor="#363435" stroked="f">
              <v:path arrowok="t"/>
              <v:fill/>
            </v:shape>
            <v:shape style="position:absolute;left:5369;top:5340;width:1656;height:133" coordorigin="5369,5340" coordsize="1656,133" path="m6371,5435l6376,5420,6396,5360,6416,5420,6420,5435,6432,5471,6450,5471,6407,5343,6386,5343,6343,5471,6360,5471,6371,5435xe" filled="t" fillcolor="#363435" stroked="f">
              <v:path arrowok="t"/>
              <v:fill/>
            </v:shape>
            <v:shape style="position:absolute;left:5369;top:5340;width:1656;height:133" coordorigin="5369,5340" coordsize="1656,133" path="m6376,5420l6371,5435,6420,5435,6416,5420,6376,5420xe" filled="t" fillcolor="#363435" stroked="f">
              <v:path arrowok="t"/>
              <v:fill/>
            </v:shape>
            <v:shape style="position:absolute;left:5369;top:5340;width:1656;height:133" coordorigin="5369,5340" coordsize="1656,133" path="m6479,5455l6479,5343,6462,5343,6462,5471,6536,5471,6536,5455,6479,5455xe" filled="t" fillcolor="#363435" stroked="f">
              <v:path arrowok="t"/>
              <v:fill/>
            </v:shape>
            <v:shape style="position:absolute;left:5369;top:5340;width:1656;height:133" coordorigin="5369,5340" coordsize="1656,133" path="m6567,5455l6567,5343,6550,5343,6550,5471,6624,5471,6624,5455,6567,5455xe" filled="t" fillcolor="#363435" stroked="f">
              <v:path arrowok="t"/>
              <v:fill/>
            </v:shape>
            <v:shape style="position:absolute;left:5369;top:5340;width:1656;height:133" coordorigin="5369,5340" coordsize="1656,133" path="m6654,5455l6654,5408,6713,5408,6713,5393,6654,5393,6654,5358,6717,5358,6717,5343,6637,5343,6637,5471,6717,5471,6717,5455,6654,5455xe" filled="t" fillcolor="#363435" stroked="f">
              <v:path arrowok="t"/>
              <v:fill/>
            </v:shape>
            <v:shape style="position:absolute;left:5369;top:5340;width:1656;height:133" coordorigin="5369,5340" coordsize="1656,133" path="m6862,5455l6862,5408,6921,5408,6921,5393,6862,5393,6862,5358,6925,5358,6925,5343,6845,5343,6845,5471,6925,5471,6925,5455,6862,5455xe" filled="t" fillcolor="#363435" stroked="f">
              <v:path arrowok="t"/>
              <v:fill/>
            </v:shape>
            <v:shape style="position:absolute;left:5369;top:5340;width:1656;height:133" coordorigin="5369,5340" coordsize="1656,133" path="m6736,5343l6736,5471,6753,5471,6753,5420,6772,5420,6813,5471,6835,5471,6789,5415,6798,5412,6804,5407,6798,5387,6795,5394,6791,5399,6785,5403,6777,5405,6773,5406,6753,5406,6753,5357,6770,5357,6776,5343,6736,5343xe" filled="t" fillcolor="#363435" stroked="f">
              <v:path arrowok="t"/>
              <v:fill/>
            </v:shape>
            <v:shape style="position:absolute;left:5369;top:5340;width:1656;height:133" coordorigin="5369,5340" coordsize="1656,133" path="m6816,5377l6816,5371,6815,5365,6812,5360,6809,5356,6806,5352,6801,5349,6797,5346,6792,5345,6787,5344,6782,5343,6776,5343,6770,5357,6774,5357,6778,5358,6785,5359,6790,5362,6795,5366,6798,5372,6798,5379,6798,5383,6798,5387,6804,5407,6809,5401,6814,5395,6816,5387,6816,5377xe" filled="t" fillcolor="#363435" stroked="f">
              <v:path arrowok="t"/>
              <v:fill/>
            </v:shape>
            <v:shape style="position:absolute;left:5369;top:5340;width:1656;height:133" coordorigin="5369,5340" coordsize="1656,133" path="m6938,5377l6938,5382,6939,5386,6941,5390,6944,5397,6949,5403,6956,5407,6963,5410,6968,5411,6973,5413,6977,5414,6983,5415,6991,5417,6997,5419,7001,5421,7006,5428,7007,5432,7007,5443,7004,5448,7000,5452,6995,5456,6988,5458,6972,5458,6965,5457,6958,5454,6951,5451,6944,5447,6939,5442,6937,5442,6937,5463,6943,5466,6949,5468,6956,5470,6962,5472,6970,5473,6987,5473,6994,5472,6999,5470,7004,5468,7009,5465,7013,5461,7017,5458,7019,5454,7021,5449,7024,5444,7025,5439,7025,5426,7023,5419,7018,5414,7014,5409,7008,5405,6999,5402,6996,5401,6991,5400,6986,5398,6981,5397,6976,5396,6973,5395,6967,5394,6963,5391,6958,5385,6956,5381,6956,5369,6959,5364,6963,5361,6968,5357,6975,5355,6990,5355,6996,5356,7003,5359,7009,5362,7014,5365,7018,5369,7020,5369,7020,5349,7014,5346,7008,5344,7002,5342,6995,5341,6989,5340,6969,5340,6959,5344,6951,5351,6942,5358,6938,5367,6938,5377xe" filled="t" fillcolor="#363435" stroked="f">
              <v:path arrowok="t"/>
              <v:fill/>
            </v:shape>
            <v:shape style="position:absolute;left:4516;top:5507;width:3354;height:391" coordorigin="4516,5507" coordsize="3354,391" path="m4638,5633l4634,5647,4683,5647,4678,5633,4638,5633xe" filled="t" fillcolor="#363435" stroked="f">
              <v:path arrowok="t"/>
              <v:fill/>
            </v:shape>
            <v:shape style="position:absolute;left:4516;top:5507;width:3354;height:391" coordorigin="4516,5507" coordsize="3354,391" path="m4724,5683l4740,5683,4740,5573,4797,5683,4816,5683,4816,5555,4800,5555,4800,5656,4748,5555,4724,5555,4724,5683xe" filled="t" fillcolor="#363435" stroked="f">
              <v:path arrowok="t"/>
              <v:fill/>
            </v:shape>
            <v:shape style="position:absolute;left:4516;top:5507;width:3354;height:391" coordorigin="4516,5507" coordsize="3354,391" path="m4872,5683l4889,5683,4889,5570,4932,5570,4932,5555,4829,5555,4829,5570,4872,5570,4872,5683xe" filled="t" fillcolor="#363435" stroked="f">
              <v:path arrowok="t"/>
              <v:fill/>
            </v:shape>
            <v:shape style="position:absolute;left:4516;top:5507;width:3354;height:391" coordorigin="4516,5507" coordsize="3354,391" path="m4951,5636l4953,5674,4959,5678,4966,5681,4973,5684,4981,5686,4990,5671,4978,5671,4969,5667,4961,5658,4954,5649,4951,5636xe" filled="t" fillcolor="#363435" stroked="f">
              <v:path arrowok="t"/>
              <v:fill/>
            </v:shape>
            <v:shape style="position:absolute;left:4516;top:5507;width:3354;height:391" coordorigin="4516,5507" coordsize="3354,391" path="m4933,5619l4933,5630,4934,5639,4937,5647,4940,5656,4944,5663,4948,5668,4953,5674,4951,5636,4951,5611,4952,5603,4954,5597,4955,5590,4958,5585,4961,5580,4965,5576,4969,5572,4974,5570,4978,5568,4984,5567,4996,5567,5001,5568,5006,5570,5011,5573,5015,5576,5018,5580,5021,5585,5024,5590,5026,5597,5028,5603,5029,5611,5029,5636,5025,5649,5018,5658,5011,5667,5002,5671,4990,5671,4981,5686,4998,5686,5006,5684,5013,5681,5020,5679,5026,5674,5031,5668,5036,5663,5040,5656,5042,5647,5045,5639,5046,5629,5046,5608,5045,5599,5042,5591,5040,5582,5036,5575,5031,5570,5026,5564,5020,5560,5013,5557,5006,5554,4998,5552,4981,5552,4973,5554,4966,5557,4959,5560,4953,5564,4949,5570,4944,5576,4940,5583,4937,5591,4934,5599,4933,5608,4933,5619xe" filled="t" fillcolor="#363435" stroked="f">
              <v:path arrowok="t"/>
              <v:fill/>
            </v:shape>
            <v:shape style="position:absolute;left:4516;top:5507;width:3354;height:391" coordorigin="4516,5507" coordsize="3354,391" path="m5060,5589l5060,5594,5060,5599,5062,5603,5065,5610,5071,5615,5077,5619,5085,5623,5089,5624,5094,5625,5098,5626,5105,5628,5112,5630,5118,5631,5122,5634,5127,5640,5128,5644,5128,5656,5126,5661,5121,5665,5116,5669,5109,5671,5093,5671,5086,5669,5079,5666,5072,5663,5065,5659,5060,5654,5059,5654,5059,5675,5064,5678,5071,5681,5077,5682,5083,5684,5091,5685,5108,5685,5115,5684,5120,5682,5125,5680,5130,5677,5134,5674,5138,5670,5141,5666,5143,5661,5145,5656,5146,5652,5146,5639,5144,5632,5140,5626,5136,5621,5129,5617,5120,5614,5117,5613,5113,5612,5107,5611,5102,5610,5098,5609,5094,5608,5089,5606,5084,5604,5079,5597,5077,5593,5077,5582,5080,5577,5085,5573,5089,5569,5096,5567,5111,5567,5117,5569,5124,5572,5130,5574,5135,5578,5139,5581,5141,5581,5141,5561,5135,5558,5129,5556,5123,5555,5117,5553,5110,5553,5090,5553,5080,5556,5072,5563,5064,5570,5060,5579,5060,5589xe" filled="t" fillcolor="#363435" stroked="f">
              <v:path arrowok="t"/>
              <v:fill/>
            </v:shape>
            <v:shape style="position:absolute;left:4516;top:5507;width:3354;height:391" coordorigin="4516,5507" coordsize="3354,391" path="m5279,5663l5274,5665,5268,5667,5262,5668,5256,5668,5258,5683,5266,5682,5273,5681,5280,5680,5286,5677,5293,5673,5301,5668,5307,5660,5312,5651,5317,5641,5319,5631,5319,5607,5317,5596,5312,5587,5308,5578,5301,5571,5293,5565,5288,5562,5282,5560,5275,5558,5269,5556,5259,5555,5218,5555,5218,5683,5248,5683,5235,5668,5235,5570,5256,5570,5262,5570,5267,5571,5272,5573,5277,5575,5282,5577,5288,5581,5293,5587,5296,5594,5300,5601,5301,5609,5301,5629,5300,5637,5297,5644,5294,5651,5289,5656,5283,5660,5279,5663xe" filled="t" fillcolor="#363435" stroked="f">
              <v:path arrowok="t"/>
              <v:fill/>
            </v:shape>
            <v:shape style="position:absolute;left:4516;top:5507;width:3354;height:391" coordorigin="4516,5507" coordsize="3354,391" path="m5248,5668l5235,5668,5248,5683,5258,5683,5256,5668,5248,5668xe" filled="t" fillcolor="#363435" stroked="f">
              <v:path arrowok="t"/>
              <v:fill/>
            </v:shape>
            <v:shape style="position:absolute;left:4516;top:5507;width:3354;height:391" coordorigin="4516,5507" coordsize="3354,391" path="m5354,5668l5354,5620,5413,5620,5413,5605,5354,5605,5354,5570,5417,5570,5417,5555,5337,5555,5337,5683,5417,5683,5417,5668,5354,5668xe" filled="t" fillcolor="#363435" stroked="f">
              <v:path arrowok="t"/>
              <v:fill/>
            </v:shape>
            <v:shape style="position:absolute;left:4516;top:5507;width:3354;height:391" coordorigin="4516,5507" coordsize="3354,391" path="m5564,5636l5567,5674,5573,5678,5579,5681,5586,5684,5594,5686,5603,5671,5591,5671,5582,5667,5575,5658,5568,5649,5564,5636xe" filled="t" fillcolor="#363435" stroked="f">
              <v:path arrowok="t"/>
              <v:fill/>
            </v:shape>
            <v:shape style="position:absolute;left:4516;top:5507;width:3354;height:391" coordorigin="4516,5507" coordsize="3354,391" path="m5546,5619l5546,5630,5548,5639,5550,5647,5553,5656,5557,5663,5562,5668,5567,5674,5564,5636,5564,5611,5565,5603,5567,5597,5569,5590,5571,5585,5575,5580,5578,5576,5582,5572,5587,5570,5591,5568,5597,5567,5609,5567,5614,5568,5619,5570,5624,5573,5628,5576,5631,5580,5635,5585,5637,5590,5639,5597,5641,5603,5642,5611,5642,5636,5638,5649,5631,5658,5624,5667,5615,5671,5603,5671,5594,5686,5611,5686,5619,5684,5626,5681,5633,5679,5639,5674,5644,5668,5649,5663,5653,5656,5656,5647,5658,5639,5660,5629,5660,5608,5658,5599,5655,5591,5653,5582,5649,5575,5644,5570,5639,5564,5633,5560,5626,5557,5619,5554,5612,5552,5594,5552,5586,5554,5580,5557,5573,5560,5567,5564,5562,5570,5557,5576,5553,5583,5550,5591,5548,5599,5546,5608,5546,5619xe" filled="t" fillcolor="#363435" stroked="f">
              <v:path arrowok="t"/>
              <v:fill/>
            </v:shape>
            <v:shape style="position:absolute;left:4516;top:5507;width:3354;height:391" coordorigin="4516,5507" coordsize="3354,391" path="m5695,5668l5695,5555,5678,5555,5678,5683,5752,5683,5752,5668,5695,5668xe" filled="t" fillcolor="#363435" stroked="f">
              <v:path arrowok="t"/>
              <v:fill/>
            </v:shape>
            <v:shape style="position:absolute;left:4516;top:5507;width:3354;height:391" coordorigin="4516,5507" coordsize="3354,391" path="m5889,5572l5909,5633,5900,5555,5879,5555,5869,5633,5889,5572xe" filled="t" fillcolor="#363435" stroked="f">
              <v:path arrowok="t"/>
              <v:fill/>
            </v:shape>
            <v:shape style="position:absolute;left:4516;top:5507;width:3354;height:391" coordorigin="4516,5507" coordsize="3354,391" path="m6016,5663l6011,5665,6005,5667,5999,5668,5993,5668,5995,5683,6004,5682,6010,5681,6017,5680,6024,5677,6030,5673,6038,5668,6044,5660,6049,5651,6054,5641,6056,5631,6056,5607,6054,5596,6049,5587,6045,5578,6038,5571,6030,5565,6025,5562,6020,5560,6013,5558,6006,5556,5996,5555,5955,5555,5955,5683,5985,5683,5972,5668,5972,5570,5993,5570,5999,5570,6004,5571,6010,5573,6014,5575,6019,5577,6025,5581,6030,5587,6034,5594,6037,5601,6038,5609,6038,5629,6037,5637,6034,5644,6031,5651,6027,5656,6021,5660,6016,5663xe" filled="t" fillcolor="#363435" stroked="f">
              <v:path arrowok="t"/>
              <v:fill/>
            </v:shape>
            <v:shape style="position:absolute;left:4516;top:5507;width:3354;height:391" coordorigin="4516,5507" coordsize="3354,391" path="m5985,5668l5972,5668,5985,5683,5995,5683,5993,5668,5985,5668xe" filled="t" fillcolor="#363435" stroked="f">
              <v:path arrowok="t"/>
              <v:fill/>
            </v:shape>
            <v:shape style="position:absolute;left:4516;top:5507;width:3354;height:391" coordorigin="4516,5507" coordsize="3354,391" path="m6085,5636l6088,5674,6094,5678,6100,5681,6107,5684,6115,5686,6124,5671,6112,5671,6103,5667,6096,5658,6089,5649,6085,5636xe" filled="t" fillcolor="#363435" stroked="f">
              <v:path arrowok="t"/>
              <v:fill/>
            </v:shape>
            <v:shape style="position:absolute;left:4516;top:5507;width:3354;height:391" coordorigin="4516,5507" coordsize="3354,391" path="m6067,5619l6067,5630,6069,5639,6071,5647,6074,5656,6078,5663,6083,5668,6088,5674,6085,5636,6085,5611,6086,5603,6088,5597,6090,5590,6092,5585,6096,5580,6099,5576,6103,5572,6108,5570,6112,5568,6118,5567,6130,5567,6135,5568,6140,5570,6145,5573,6149,5576,6152,5580,6156,5585,6158,5590,6160,5597,6162,5603,6163,5611,6163,5636,6159,5649,6152,5658,6145,5667,6136,5671,6124,5671,6115,5686,6132,5686,6140,5684,6147,5681,6154,5679,6160,5674,6165,5668,6170,5663,6174,5656,6177,5647,6179,5639,6181,5629,6181,5608,6179,5599,6176,5591,6174,5582,6170,5575,6165,5570,6160,5564,6154,5560,6147,5557,6140,5554,6133,5552,6115,5552,6108,5554,6101,5557,6094,5560,6088,5564,6083,5570,6078,5576,6074,5583,6071,5591,6069,5599,6067,5608,6067,5619xe" filled="t" fillcolor="#363435" stroked="f">
              <v:path arrowok="t"/>
              <v:fill/>
            </v:shape>
            <v:shape style="position:absolute;left:4516;top:5507;width:3354;height:391" coordorigin="4516,5507" coordsize="3354,391" path="m6254,5683l6270,5683,6270,5573,6327,5683,6346,5683,6346,5555,6330,5555,6330,5656,6278,5555,6254,5555,6254,5683xe" filled="t" fillcolor="#363435" stroked="f">
              <v:path arrowok="t"/>
              <v:fill/>
            </v:shape>
            <v:shape style="position:absolute;left:4516;top:5507;width:3354;height:391" coordorigin="4516,5507" coordsize="3354,391" path="m6398,5672l6392,5669,6393,5686,6407,5686,6407,5672,6398,5672xe" filled="t" fillcolor="#363435" stroked="f">
              <v:path arrowok="t"/>
              <v:fill/>
            </v:shape>
            <v:shape style="position:absolute;left:4516;top:5507;width:3354;height:391" coordorigin="4516,5507" coordsize="3354,391" path="m6469,5659l6469,5683,6490,5683,6490,5659,6469,5659xe" filled="t" fillcolor="#363435" stroked="f">
              <v:path arrowok="t"/>
              <v:fill/>
            </v:shape>
            <v:shape style="position:absolute;left:4516;top:5507;width:3354;height:391" coordorigin="4516,5507" coordsize="3354,391" path="m6934,5668l6934,5620,6993,5620,6993,5605,6934,5605,6934,5570,6997,5570,6997,5555,6917,5555,6917,5683,6997,5683,6997,5668,6934,5668xe" filled="t" fillcolor="#363435" stroked="f">
              <v:path arrowok="t"/>
              <v:fill/>
            </v:shape>
            <v:shape style="position:absolute;left:4516;top:5507;width:3354;height:391" coordorigin="4516,5507" coordsize="3354,391" path="m6719,5686l6729,5680,6736,5670,6740,5661,6744,5643,6746,5619,6745,5605,6742,5585,6736,5569,6729,5558,6719,5552,6691,5552,6681,5558,6674,5568,6670,5577,6666,5595,6664,5619,6665,5633,6668,5654,6674,5669,6681,5680,6683,5648,6682,5642,6682,5636,6682,5628,6682,5611,6682,5603,6683,5597,6683,5590,6684,5585,6686,5580,6688,5576,6693,5570,6700,5567,6710,5567,6717,5570,6722,5576,6724,5580,6726,5584,6727,5590,6727,5596,6728,5603,6728,5610,6728,5628,6728,5635,6727,5642,6727,5648,6726,5654,6724,5658,6722,5662,6717,5668,6710,5672,6700,5672,6696,5670,6693,5668,6691,5686,6719,5686xe" filled="t" fillcolor="#363435" stroked="f">
              <v:path arrowok="t"/>
              <v:fill/>
            </v:shape>
            <v:shape style="position:absolute;left:4516;top:5507;width:3354;height:391" coordorigin="4516,5507" coordsize="3354,391" path="m6691,5686l6693,5668,6688,5662,6686,5658,6684,5653,6683,5648,6681,5680,6691,5686xe" filled="t" fillcolor="#363435" stroked="f">
              <v:path arrowok="t"/>
              <v:fill/>
            </v:shape>
            <v:shape style="position:absolute;left:4516;top:5507;width:3354;height:391" coordorigin="4516,5507" coordsize="3354,391" path="m6815,5686l6825,5680,6832,5670,6836,5661,6841,5643,6842,5619,6842,5605,6838,5585,6832,5569,6826,5558,6815,5552,6787,5552,6777,5558,6770,5568,6766,5577,6762,5595,6760,5619,6761,5633,6764,5654,6770,5669,6777,5680,6779,5648,6778,5642,6778,5636,6778,5628,6778,5611,6778,5603,6779,5597,6779,5590,6780,5585,6782,5580,6784,5576,6789,5570,6796,5567,6806,5567,6813,5570,6818,5576,6820,5580,6822,5584,6823,5590,6824,5596,6824,5603,6825,5610,6825,5628,6824,5635,6824,5642,6823,5648,6822,5654,6820,5658,6818,5662,6813,5668,6806,5672,6796,5672,6792,5670,6789,5668,6787,5686,6815,5686xe" filled="t" fillcolor="#363435" stroked="f">
              <v:path arrowok="t"/>
              <v:fill/>
            </v:shape>
            <v:shape style="position:absolute;left:4516;top:5507;width:3354;height:391" coordorigin="4516,5507" coordsize="3354,391" path="m6787,5686l6789,5668,6784,5662,6782,5658,6780,5653,6779,5648,6777,5680,6787,5686xe" filled="t" fillcolor="#363435" stroked="f">
              <v:path arrowok="t"/>
              <v:fill/>
            </v:shape>
            <v:shape style="position:absolute;left:4516;top:5507;width:3354;height:391" coordorigin="4516,5507" coordsize="3354,391" path="m7010,5589l7010,5594,7011,5599,7013,5603,7016,5610,7021,5615,7028,5619,7036,5623,7040,5624,7045,5625,7049,5626,7055,5628,7063,5630,7069,5631,7073,5634,7078,5640,7079,5644,7079,5656,7076,5661,7072,5665,7067,5669,7060,5671,7044,5671,7037,5669,7030,5666,7023,5663,7016,5659,7011,5654,7009,5654,7009,5675,7015,5678,7021,5681,7028,5682,7034,5684,7042,5685,7059,5685,7066,5684,7071,5682,7076,5680,7081,5677,7085,5674,7089,5670,7091,5666,7094,5661,7096,5656,7097,5652,7097,5639,7095,5632,7090,5626,7086,5621,7080,5617,7071,5614,7068,5613,7063,5612,7058,5611,7053,5610,7049,5609,7045,5608,7039,5606,7035,5604,7030,5597,7028,5593,7028,5582,7031,5577,7035,5573,7040,5569,7047,5567,7062,5567,7068,5569,7075,5572,7081,5574,7086,5578,7090,5581,7092,5581,7092,5561,7086,5558,7080,5556,7074,5555,7067,5553,7061,5553,7041,5553,7031,5556,7023,5563,7014,5570,7010,5579,7010,5589xe" filled="t" fillcolor="#363435" stroked="f">
              <v:path arrowok="t"/>
              <v:fill/>
            </v:shape>
            <v:shape style="position:absolute;left:4516;top:5507;width:3354;height:391" coordorigin="4516,5507" coordsize="3354,391" path="m7167,5686l7168,5696,7175,5671,7163,5671,7163,5686,7167,5686xe" filled="t" fillcolor="#363435" stroked="f">
              <v:path arrowok="t"/>
              <v:fill/>
            </v:shape>
            <v:shape style="position:absolute;left:4516;top:5507;width:3354;height:391" coordorigin="4516,5507" coordsize="3354,391" path="m7127,5674l7133,5678,7140,5681,7147,5684,7154,5686,7163,5686,7163,5671,7151,5671,7142,5667,7135,5658,7127,5641,7124,5619,7124,5611,7125,5603,7127,5597,7129,5590,7131,5585,7135,5580,7138,5576,7142,5572,7147,5570,7152,5568,7157,5567,7169,5567,7175,5568,7179,5570,7184,5573,7188,5576,7192,5580,7195,5585,7197,5590,7199,5597,7201,5603,7202,5611,7202,5619,7199,5641,7192,5658,7185,5667,7175,5671,7168,5696,7171,5703,7177,5709,7183,5714,7191,5717,7200,5717,7207,5716,7214,5716,7220,5714,7220,5699,7217,5699,7211,5701,7205,5702,7199,5702,7194,5701,7190,5698,7186,5693,7184,5688,7184,5682,7195,5678,7204,5671,7210,5660,7211,5658,7218,5641,7220,5619,7220,5608,7218,5599,7216,5591,7213,5582,7209,5575,7204,5570,7200,5564,7194,5560,7187,5557,7180,5554,7172,5552,7155,5552,7147,5554,7140,5557,7133,5560,7127,5564,7122,5570,7117,5576,7113,5583,7111,5591,7108,5599,7107,5608,7107,5630,7108,5639,7111,5647,7113,5656,7117,5663,7122,5668,7127,5674xe" filled="t" fillcolor="#363435" stroked="f">
              <v:path arrowok="t"/>
              <v:fill/>
            </v:shape>
            <v:shape style="position:absolute;left:4516;top:5507;width:3354;height:391" coordorigin="4516,5507" coordsize="3354,391" path="m7239,5659l7239,5683,7260,5683,7260,5659,7239,5659xe" filled="t" fillcolor="#363435" stroked="f">
              <v:path arrowok="t"/>
              <v:fill/>
            </v:shape>
            <v:shape style="position:absolute;left:4516;top:5507;width:3354;height:391" coordorigin="4516,5507" coordsize="3354,391" path="m7421,5683l7457,5683,7468,5647,7473,5633,7493,5572,7513,5633,7517,5647,7529,5683,7547,5683,7504,5555,7483,5555,7441,5680,7398,5627,7406,5624,7406,5599,7404,5606,7399,5611,7393,5616,7385,5618,7381,5618,7361,5618,7361,5570,7344,5555,7344,5683,7361,5683,7361,5632,7381,5632,7421,5683xe" filled="t" fillcolor="#363435" stroked="f">
              <v:path arrowok="t"/>
              <v:fill/>
            </v:shape>
            <v:shape style="position:absolute;left:4516;top:5507;width:3354;height:391" coordorigin="4516,5507" coordsize="3354,391" path="m7473,5633l7468,5647,7517,5647,7513,5633,7473,5633xe" filled="t" fillcolor="#363435" stroked="f">
              <v:path arrowok="t"/>
              <v:fill/>
            </v:shape>
            <v:shape style="position:absolute;left:4516;top:5507;width:3354;height:391" coordorigin="4516,5507" coordsize="3354,391" path="m7424,5590l7424,5583,7423,5577,7420,5573,7418,5568,7414,5565,7410,5562,7405,5559,7401,5557,7396,5556,7391,5555,7385,5555,7344,5555,7361,5570,7383,5570,7387,5570,7393,5571,7398,5574,7403,5578,7406,5584,7407,5591,7407,5596,7406,5599,7406,5624,7412,5620,7417,5613,7422,5607,7424,5599,7424,5590xe" filled="t" fillcolor="#363435" stroked="f">
              <v:path arrowok="t"/>
              <v:fill/>
            </v:shape>
            <v:shape style="position:absolute;left:4516;top:5507;width:3354;height:391" coordorigin="4516,5507" coordsize="3354,391" path="m7582,5628l7582,5683,7599,5683,7599,5626,7642,5555,7624,5555,7590,5611,7557,5555,7538,5555,7582,5628xe" filled="t" fillcolor="#363435" stroked="f">
              <v:path arrowok="t"/>
              <v:fill/>
            </v:shape>
            <v:shape style="position:absolute;left:4516;top:5507;width:3354;height:391" coordorigin="4516,5507" coordsize="3354,391" path="m7664,5636l7667,5674,7673,5678,7680,5681,7687,5684,7694,5686,7703,5671,7691,5671,7682,5667,7675,5658,7668,5649,7664,5636xe" filled="t" fillcolor="#363435" stroked="f">
              <v:path arrowok="t"/>
              <v:fill/>
            </v:shape>
            <v:shape style="position:absolute;left:4516;top:5507;width:3354;height:391" coordorigin="4516,5507" coordsize="3354,391" path="m7647,5619l7647,5630,7648,5639,7650,5647,7653,5656,7657,5663,7662,5668,7667,5674,7664,5636,7664,5611,7665,5603,7667,5597,7669,5590,7671,5585,7675,5580,7678,5576,7682,5572,7687,5570,7692,5568,7697,5567,7709,5567,7714,5568,7719,5570,7724,5573,7728,5576,7732,5580,7735,5585,7737,5590,7739,5597,7741,5603,7742,5611,7742,5636,7738,5649,7731,5658,7724,5667,7715,5671,7703,5671,7694,5686,7711,5686,7719,5684,7726,5681,7733,5679,7739,5674,7744,5668,7749,5663,7753,5656,7756,5647,7758,5639,7760,5629,7760,5608,7758,5599,7756,5591,7753,5582,7749,5575,7744,5570,7740,5564,7734,5560,7727,5557,7720,5554,7712,5552,7694,5552,7687,5554,7680,5557,7673,5560,7667,5564,7662,5570,7657,5576,7653,5583,7651,5591,7648,5599,7647,5608,7647,5619xe" filled="t" fillcolor="#363435" stroked="f">
              <v:path arrowok="t"/>
              <v:fill/>
            </v:shape>
            <v:shape style="position:absolute;left:4516;top:5507;width:3354;height:391" coordorigin="4516,5507" coordsize="3354,391" path="m7706,5507l7691,5539,7703,5539,7727,5507,7706,5507xe" filled="t" fillcolor="#363435" stroked="f">
              <v:path arrowok="t"/>
              <v:fill/>
            </v:shape>
            <v:shape style="position:absolute;left:4516;top:5507;width:3354;height:391" coordorigin="4516,5507" coordsize="3354,391" path="m7778,5683l7794,5683,7794,5573,7851,5683,7870,5683,7870,5555,7854,5555,7854,5656,7802,5555,7778,5555,7778,5683xe" filled="t" fillcolor="#363435" stroked="f">
              <v:path arrowok="t"/>
              <v:fill/>
            </v:shape>
            <v:shape style="position:absolute;left:4516;top:5507;width:3354;height:391" coordorigin="4516,5507" coordsize="3354,391" path="m5564,5895l5581,5895,5581,5783,5624,5783,5624,5767,5521,5767,5521,5783,5564,5783,5564,5895xe" filled="t" fillcolor="#363435" stroked="f">
              <v:path arrowok="t"/>
              <v:fill/>
            </v:shape>
            <v:shape style="position:absolute;left:4516;top:5507;width:3354;height:391" coordorigin="4516,5507" coordsize="3354,391" path="m5654,5880l5654,5833,5713,5833,5713,5818,5654,5818,5654,5783,5717,5783,5717,5767,5637,5767,5637,5895,5717,5895,5717,5880,5654,5880xe" filled="t" fillcolor="#363435" stroked="f">
              <v:path arrowok="t"/>
              <v:fill/>
            </v:shape>
            <v:shape style="position:absolute;left:4516;top:5507;width:3354;height:391" coordorigin="4516,5507" coordsize="3354,391" path="m5753,5880l5753,5767,5736,5767,5736,5895,5810,5895,5810,5880,5753,5880xe" filled="t" fillcolor="#363435" stroked="f">
              <v:path arrowok="t"/>
              <v:fill/>
            </v:shape>
            <v:shape style="position:absolute;left:4516;top:5507;width:3354;height:391" coordorigin="4516,5507" coordsize="3354,391" path="m5840,5880l5840,5833,5899,5833,5899,5818,5840,5818,5840,5783,5903,5783,5903,5767,5823,5767,5823,5895,5903,5895,5903,5880,5840,5880xe" filled="t" fillcolor="#363435" stroked="f">
              <v:path arrowok="t"/>
              <v:fill/>
            </v:shape>
            <v:shape style="position:absolute;left:4516;top:5507;width:3354;height:391" coordorigin="4516,5507" coordsize="3354,391" path="m5869,5719l5853,5752,5866,5752,5890,5719,5869,5719xe" filled="t" fillcolor="#363435" stroked="f">
              <v:path arrowok="t"/>
              <v:fill/>
            </v:shape>
            <v:shape style="position:absolute;left:4516;top:5507;width:3354;height:391" coordorigin="4516,5507" coordsize="3354,391" path="m5939,5783l5999,5783,5999,5767,5922,5767,5922,5895,5939,5895,5939,5834,5996,5834,5996,5819,5939,5819,5939,5783xe" filled="t" fillcolor="#363435" stroked="f">
              <v:path arrowok="t"/>
              <v:fill/>
            </v:shape>
            <v:shape style="position:absolute;left:4516;top:5507;width:3354;height:391" coordorigin="4516,5507" coordsize="3354,391" path="m6024,5848l6027,5886,6033,5891,6040,5894,6047,5897,6055,5898,6063,5883,6051,5883,6042,5879,6035,5870,6028,5861,6024,5848xe" filled="t" fillcolor="#363435" stroked="f">
              <v:path arrowok="t"/>
              <v:fill/>
            </v:shape>
            <v:shape style="position:absolute;left:4516;top:5507;width:3354;height:391" coordorigin="4516,5507" coordsize="3354,391" path="m6007,5832l6007,5842,6008,5851,6011,5860,6013,5868,6017,5875,6022,5881,6027,5886,6024,5848,6024,5823,6025,5816,6027,5809,6029,5803,6031,5797,6035,5793,6038,5788,6043,5785,6047,5783,6052,5781,6057,5780,6069,5780,6075,5781,6079,5783,6084,5785,6088,5788,6092,5793,6095,5797,6098,5802,6099,5809,6101,5816,6102,5823,6102,5848,6099,5861,6092,5870,6085,5879,6075,5883,6063,5883,6055,5898,6072,5898,6079,5897,6086,5894,6093,5891,6099,5887,6104,5881,6109,5875,6113,5868,6116,5860,6119,5851,6120,5842,6120,5821,6119,5811,6116,5803,6113,5795,6109,5788,6104,5782,6100,5777,6094,5772,6087,5769,6080,5766,6072,5765,6055,5765,6047,5766,6040,5769,6033,5772,6027,5776,6022,5782,6017,5788,6013,5795,6011,5803,6008,5811,6007,5821,6007,5832xe" filled="t" fillcolor="#363435" stroked="f">
              <v:path arrowok="t"/>
              <v:fill/>
            </v:shape>
            <v:shape style="position:absolute;left:4516;top:5507;width:3354;height:391" coordorigin="4516,5507" coordsize="3354,391" path="m6138,5895l6154,5895,6154,5785,6211,5895,6230,5895,6230,5767,6214,5767,6214,5869,6163,5767,6138,5767,6138,5895xe" filled="t" fillcolor="#363435" stroked="f">
              <v:path arrowok="t"/>
              <v:fill/>
            </v:shape>
            <v:shape style="position:absolute;left:4516;top:5507;width:3354;height:391" coordorigin="4516,5507" coordsize="3354,391" path="m6266,5848l6269,5886,6275,5891,6282,5894,6289,5897,6297,5898,6305,5883,6293,5883,6284,5879,6277,5870,6270,5861,6266,5848xe" filled="t" fillcolor="#363435" stroked="f">
              <v:path arrowok="t"/>
              <v:fill/>
            </v:shape>
            <v:shape style="position:absolute;left:4516;top:5507;width:3354;height:391" coordorigin="4516,5507" coordsize="3354,391" path="m6249,5832l6249,5842,6250,5851,6253,5860,6255,5868,6259,5875,6264,5881,6269,5886,6266,5848,6266,5823,6267,5816,6269,5809,6271,5803,6273,5797,6277,5793,6280,5788,6285,5785,6289,5783,6294,5781,6299,5780,6311,5780,6317,5781,6321,5783,6326,5785,6330,5788,6334,5793,6337,5797,6340,5802,6341,5809,6343,5816,6344,5823,6344,5848,6341,5861,6334,5870,6327,5879,6317,5883,6305,5883,6297,5898,6314,5898,6321,5897,6328,5894,6335,5891,6341,5887,6346,5881,6351,5875,6355,5868,6358,5860,6361,5851,6362,5842,6362,5821,6361,5811,6358,5803,6355,5795,6351,5788,6346,5782,6342,5777,6336,5772,6329,5769,6322,5766,6314,5765,6297,5765,6289,5766,6282,5769,6275,5772,6269,5776,6264,5782,6259,5788,6255,5795,6253,5803,6250,5811,6249,5821,6249,5832xe" filled="t" fillcolor="#363435" stroked="f">
              <v:path arrowok="t"/>
              <v:fill/>
            </v:shape>
            <v:shape style="position:absolute;left:4516;top:5507;width:3354;height:391" coordorigin="4516,5507" coordsize="3354,391" path="m6465,5841l6465,5895,6482,5895,6482,5839,6525,5767,6507,5767,6473,5824,6440,5767,6422,5767,6465,5841xe" filled="t" fillcolor="#363435" stroked="f">
              <v:path arrowok="t"/>
              <v:fill/>
            </v:shape>
            <v:shape style="position:absolute;left:4516;top:5507;width:3354;height:391" coordorigin="4516,5507" coordsize="3354,391" path="m6609,5783l6668,5783,6668,5767,6592,5767,6592,5895,6609,5895,6609,5834,6666,5834,6666,5819,6609,5819,6609,5783xe" filled="t" fillcolor="#363435" stroked="f">
              <v:path arrowok="t"/>
              <v:fill/>
            </v:shape>
            <v:shape style="position:absolute;left:4516;top:5507;width:3354;height:391" coordorigin="4516,5507" coordsize="3354,391" path="m6735,5845l6726,5767,6705,5767,6662,5895,6679,5895,6691,5860,6739,5860,6695,5845,6715,5785,6735,5845xe" filled="t" fillcolor="#363435" stroked="f">
              <v:path arrowok="t"/>
              <v:fill/>
            </v:shape>
            <v:shape style="position:absolute;left:4516;top:5507;width:3354;height:391" coordorigin="4516,5507" coordsize="3354,391" path="m6851,5767l6820,5818,6790,5767,6770,5767,6809,5831,6769,5895,6726,5767,6735,5845,6695,5845,6739,5860,6751,5895,6787,5895,6819,5844,6850,5895,6870,5895,6830,5831,6870,5767,6851,5767xe" filled="t" fillcolor="#363435" stroked="f">
              <v:path arrowok="t"/>
              <v:fill/>
            </v:shape>
            <v:shape style="position:absolute;left:4516;top:5507;width:3354;height:391" coordorigin="4516,5507" coordsize="3354,391" path="m6576,5681l6581,5682,6587,5684,6593,5685,6599,5686,6612,5686,6618,5685,6623,5682,6628,5680,6633,5677,6640,5669,6643,5665,6645,5659,6647,5654,6648,5648,6648,5635,6647,5628,6644,5623,6642,5619,6639,5615,6635,5611,6630,5608,6626,5606,6622,5605,6617,5604,6612,5603,6603,5603,6598,5604,6593,5604,6593,5570,6647,5570,6647,5555,6577,5555,6577,5621,6583,5620,6588,5619,6593,5618,6597,5618,6607,5618,6611,5618,6614,5619,6621,5622,6625,5626,6629,5631,6630,5638,6630,5647,6630,5651,6628,5658,6624,5663,6619,5668,6612,5670,6605,5671,6599,5670,6593,5669,6587,5667,6581,5665,6576,5662,6572,5660,6572,5678,6576,5681xe" filled="t" fillcolor="#363435" stroked="f">
              <v:path arrowok="t"/>
              <v:fill/>
            </v:shape>
            <v:shape style="position:absolute;left:4516;top:5507;width:3354;height:391" coordorigin="4516,5507" coordsize="3354,391" path="m6367,5663l6375,5672,6383,5681,6393,5686,6392,5669,6387,5662,6383,5656,6380,5647,6380,5623,6383,5613,6387,5607,6392,5601,6398,5598,6415,5598,6421,5601,6426,5607,6430,5613,6433,5623,6433,5647,6430,5656,6426,5663,6421,5669,6415,5672,6407,5672,6407,5686,6419,5686,6430,5681,6438,5672,6445,5664,6449,5651,6449,5619,6445,5606,6438,5598,6430,5589,6419,5584,6394,5584,6383,5589,6375,5598,6367,5607,6364,5619,6364,5651,6367,5663xe" filled="t" fillcolor="#363435" stroked="f">
              <v:path arrowok="t"/>
              <v:fill/>
            </v:shape>
            <v:shape style="position:absolute;left:4516;top:5507;width:3354;height:391" coordorigin="4516,5507" coordsize="3354,391" path="m5783,5555l5766,5555,5766,5683,5853,5683,5865,5647,5914,5647,5925,5683,5943,5683,5900,5555,5909,5633,5869,5633,5879,5555,5840,5671,5840,5668,5783,5668,5783,5555xe" filled="t" fillcolor="#363435" stroked="f">
              <v:path arrowok="t"/>
              <v:fill/>
            </v:shape>
            <v:shape style="position:absolute;left:4516;top:5507;width:3354;height:391" coordorigin="4516,5507" coordsize="3354,391" path="m5430,5639l5433,5648,5436,5656,5440,5663,5445,5669,5451,5674,5457,5679,5465,5681,5472,5684,5481,5686,5495,5686,5499,5685,5502,5685,5509,5683,5513,5682,5520,5680,5527,5677,5532,5675,5532,5619,5486,5619,5486,5634,5515,5634,5515,5667,5512,5668,5508,5669,5503,5670,5499,5670,5494,5671,5483,5671,5477,5670,5472,5667,5466,5665,5462,5662,5458,5657,5454,5653,5452,5647,5450,5641,5448,5634,5447,5627,5447,5603,5450,5591,5458,5581,5466,5572,5475,5567,5493,5567,5498,5568,5502,5569,5507,5570,5514,5573,5518,5575,5521,5577,5526,5581,5532,5584,5532,5564,5527,5561,5520,5558,5514,5556,5506,5554,5498,5553,5494,5553,5481,5553,5472,5554,5465,5557,5457,5560,5451,5565,5446,5570,5440,5576,5436,5583,5433,5591,5430,5599,5429,5609,5429,5630,5430,5639xe" filled="t" fillcolor="#363435" stroked="f">
              <v:path arrowok="t"/>
              <v:fill/>
            </v:shape>
            <v:shape style="position:absolute;left:4516;top:5507;width:3354;height:391" coordorigin="4516,5507" coordsize="3354,391" path="m4516,5589l4516,5594,4517,5599,4519,5603,4522,5610,4527,5615,4534,5619,4542,5623,4546,5624,4551,5625,4555,5626,4561,5628,4569,5630,4575,5631,4579,5634,4584,5640,4585,5644,4585,5656,4582,5661,4578,5665,4573,5669,4566,5671,4550,5671,4543,5669,4536,5666,4529,5663,4522,5659,4517,5654,4516,5654,4516,5675,4521,5678,4527,5681,4534,5682,4540,5684,4548,5685,4565,5685,4572,5684,4577,5682,4582,5680,4587,5677,4591,5674,4595,5670,4598,5666,4600,5661,4602,5656,4603,5652,4603,5639,4601,5632,4596,5626,4592,5621,4586,5617,4577,5614,4574,5613,4569,5612,4564,5611,4559,5610,4555,5609,4551,5608,4545,5606,4541,5604,4536,5597,4534,5593,4534,5582,4537,5577,4541,5573,4546,5569,4553,5567,4568,5567,4574,5569,4581,5572,4587,5574,4592,5578,4596,5581,4598,5581,4598,5561,4592,5558,4586,5556,4580,5555,4573,5553,4567,5553,4547,5553,4537,5556,4529,5563,4521,5570,4516,5579,4516,5589xe" filled="t" fillcolor="#363435" stroked="f">
              <v:path arrowok="t"/>
              <v:fill/>
            </v:shape>
            <v:shape style="position:absolute;left:4516;top:5507;width:3354;height:391" coordorigin="4516,5507" coordsize="3354,391" path="m4634,5647l4638,5633,4658,5572,4678,5633,4683,5647,4694,5683,4712,5683,4669,5555,4648,5555,4605,5683,4622,5683,4634,5647xe" filled="t" fillcolor="#363435" stroked="f">
              <v:path arrowok="t"/>
              <v:fill/>
            </v:shape>
            <v:shape style="position:absolute;left:6469;top:5671;width:21;height:0" coordorigin="6469,5671" coordsize="21,0" path="m6469,5671l6490,5671e" filled="f" stroked="t" strokeweight="1.325pt" strokecolor="#363435">
              <v:path arrowok="t"/>
            </v:shape>
            <v:shape style="position:absolute;left:7239;top:5671;width:21;height:0" coordorigin="7239,5671" coordsize="21,0" path="m7239,5671l7260,5671e" filled="f" stroked="t" strokeweight="1.325pt" strokecolor="#363435">
              <v:path arrowok="t"/>
            </v:shape>
            <v:shape type="#_x0000_t75" style="position:absolute;left:5024;top:5967;width:2350;height:395">
              <v:imagedata o:title="" r:id="rId20"/>
            </v:shape>
            <w10:wrap type="none"/>
          </v:group>
        </w:pict>
      </w:r>
      <w:r>
        <w:pict>
          <v:group style="position:absolute;margin-left:39.5909pt;margin-top:16.4471pt;width:532.76pt;height:0pt;mso-position-horizontal-relative:page;mso-position-vertical-relative:paragraph;z-index:-344" coordorigin="792,329" coordsize="10655,0">
            <v:shape style="position:absolute;left:792;top:329;width:10655;height:0" coordorigin="792,329" coordsize="10655,0" path="m792,329l11447,329e" filled="f" stroked="t" strokeweight="1.5pt" strokecolor="#363435">
              <v:path arrowok="t"/>
            </v:shape>
            <w10:wrap type="none"/>
          </v:group>
        </w:pict>
      </w:r>
      <w:r>
        <w:pict>
          <v:shape style="position:absolute;margin-left:355.299pt;margin-top:184.115pt;width:183.311pt;height:60.0001pt;mso-position-horizontal-relative:page;mso-position-vertical-relative:page;z-index:-341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SOLO"/>
            <w10:wrap type="none"/>
          </v:shape>
        </w:pict>
      </w:r>
      <w:r>
        <w:pict>
          <v:shape style="position:absolute;margin-left:83.3669pt;margin-top:557.855pt;width:183.34pt;height:60.0001pt;mso-position-horizontal-relative:page;mso-position-vertical-relative:page;z-index:-340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PARA"/>
            <w10:wrap type="none"/>
          </v:shape>
        </w:pict>
      </w:r>
      <w:r>
        <w:pict>
          <v:shape style="position:absolute;margin-left:199.827pt;margin-top:348.084pt;width:369.961pt;height:60.0001pt;mso-position-horizontal-relative:page;mso-position-vertical-relative:page;z-index:-339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CONSULTA"/>
            <w10:wrap type="none"/>
          </v:shape>
        </w:pict>
      </w:r>
      <w:r>
        <w:rPr>
          <w:rFonts w:cs="Georgia" w:hAnsi="Georgia" w:eastAsia="Georgia" w:ascii="Georgia"/>
          <w:b/>
          <w:color w:val="363435"/>
          <w:spacing w:val="0"/>
          <w:w w:val="100"/>
          <w:sz w:val="21"/>
          <w:szCs w:val="21"/>
        </w:rPr>
        <w:t>4</w:t>
      </w:r>
      <w:r>
        <w:rPr>
          <w:rFonts w:cs="Georgia" w:hAnsi="Georgia" w:eastAsia="Georgia" w:ascii="Georgia"/>
          <w:b/>
          <w:color w:val="363435"/>
          <w:spacing w:val="32"/>
          <w:w w:val="100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17"/>
          <w:sz w:val="21"/>
          <w:szCs w:val="21"/>
        </w:rPr>
        <w:t>EXTRA</w:t>
      </w:r>
      <w:r>
        <w:rPr>
          <w:rFonts w:cs="Georgia" w:hAnsi="Georgia" w:eastAsia="Georgia" w:ascii="Georgia"/>
          <w:color w:val="000000"/>
          <w:spacing w:val="0"/>
          <w:w w:val="100"/>
          <w:sz w:val="21"/>
          <w:szCs w:val="21"/>
        </w:rPr>
      </w:r>
    </w:p>
    <w:p>
      <w:pPr>
        <w:rPr>
          <w:rFonts w:cs="Georgia" w:hAnsi="Georgia" w:eastAsia="Georgia" w:ascii="Georgia"/>
          <w:sz w:val="21"/>
          <w:szCs w:val="21"/>
        </w:rPr>
        <w:jc w:val="left"/>
        <w:spacing w:lineRule="exact" w:line="200"/>
        <w:sectPr>
          <w:pgSz w:w="12240" w:h="15840"/>
          <w:pgMar w:top="800" w:bottom="280" w:left="660" w:right="660"/>
          <w:cols w:num="2" w:equalWidth="off">
            <w:col w:w="1284" w:space="4208"/>
            <w:col w:w="5428"/>
          </w:cols>
        </w:sectPr>
      </w:pPr>
      <w:r>
        <w:br w:type="column"/>
      </w:r>
      <w:r>
        <w:rPr>
          <w:rFonts w:cs="Georgia" w:hAnsi="Georgia" w:eastAsia="Georgia" w:ascii="Georgia"/>
          <w:b/>
          <w:color w:val="363435"/>
          <w:spacing w:val="0"/>
          <w:w w:val="116"/>
          <w:sz w:val="21"/>
          <w:szCs w:val="21"/>
        </w:rPr>
        <w:t>MIÉRCOLES</w:t>
      </w:r>
      <w:r>
        <w:rPr>
          <w:rFonts w:cs="Georgia" w:hAnsi="Georgia" w:eastAsia="Georgia" w:ascii="Georgia"/>
          <w:b/>
          <w:color w:val="363435"/>
          <w:spacing w:val="0"/>
          <w:w w:val="116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00"/>
          <w:sz w:val="21"/>
          <w:szCs w:val="21"/>
        </w:rPr>
        <w:t>22</w:t>
      </w:r>
      <w:r>
        <w:rPr>
          <w:rFonts w:cs="Georgia" w:hAnsi="Georgia" w:eastAsia="Georgia" w:ascii="Georgia"/>
          <w:b/>
          <w:color w:val="363435"/>
          <w:spacing w:val="51"/>
          <w:w w:val="100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00"/>
          <w:sz w:val="21"/>
          <w:szCs w:val="21"/>
        </w:rPr>
        <w:t>DE</w:t>
      </w:r>
      <w:r>
        <w:rPr>
          <w:rFonts w:cs="Georgia" w:hAnsi="Georgia" w:eastAsia="Georgia" w:ascii="Georgia"/>
          <w:b/>
          <w:color w:val="363435"/>
          <w:spacing w:val="0"/>
          <w:w w:val="100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8"/>
          <w:w w:val="100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16"/>
          <w:sz w:val="21"/>
          <w:szCs w:val="21"/>
        </w:rPr>
        <w:t>ABRIL</w:t>
      </w:r>
      <w:r>
        <w:rPr>
          <w:rFonts w:cs="Georgia" w:hAnsi="Georgia" w:eastAsia="Georgia" w:ascii="Georgia"/>
          <w:b/>
          <w:color w:val="363435"/>
          <w:spacing w:val="0"/>
          <w:w w:val="116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16"/>
          <w:sz w:val="21"/>
          <w:szCs w:val="21"/>
        </w:rPr>
        <w:t>DEL</w:t>
      </w:r>
      <w:r>
        <w:rPr>
          <w:rFonts w:cs="Georgia" w:hAnsi="Georgia" w:eastAsia="Georgia" w:ascii="Georgia"/>
          <w:b/>
          <w:color w:val="363435"/>
          <w:spacing w:val="0"/>
          <w:w w:val="116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16"/>
          <w:sz w:val="21"/>
          <w:szCs w:val="21"/>
        </w:rPr>
        <w:t>AÑO</w:t>
      </w:r>
      <w:r>
        <w:rPr>
          <w:rFonts w:cs="Georgia" w:hAnsi="Georgia" w:eastAsia="Georgia" w:ascii="Georgia"/>
          <w:b/>
          <w:color w:val="363435"/>
          <w:spacing w:val="0"/>
          <w:w w:val="116"/>
          <w:sz w:val="21"/>
          <w:szCs w:val="21"/>
        </w:rPr>
        <w:t> </w:t>
      </w:r>
      <w:r>
        <w:rPr>
          <w:rFonts w:cs="Georgia" w:hAnsi="Georgia" w:eastAsia="Georgia" w:ascii="Georgia"/>
          <w:b/>
          <w:color w:val="363435"/>
          <w:spacing w:val="0"/>
          <w:w w:val="116"/>
          <w:sz w:val="21"/>
          <w:szCs w:val="21"/>
        </w:rPr>
        <w:t>2020</w:t>
      </w:r>
      <w:r>
        <w:rPr>
          <w:rFonts w:cs="Georgia" w:hAnsi="Georgia" w:eastAsia="Georgia" w:ascii="Georgia"/>
          <w:color w:val="000000"/>
          <w:spacing w:val="0"/>
          <w:w w:val="100"/>
          <w:sz w:val="21"/>
          <w:szCs w:val="21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pict>
          <v:shape style="position:absolute;margin-left:-4.62702pt;margin-top:417.419pt;width:436.553pt;height:60.0001pt;mso-position-horizontal-relative:page;mso-position-vertical-relative:page;z-index:-342;rotation:315" type="#_x0000_t136" fillcolor="#000000" stroked="f">
            <o:extrusion v:ext="view" autorotationcenter="t"/>
            <v:textpath style="font-family:&amp;quot;Arial Black&amp;quot;;font-size:60pt;v-text-kern:t;mso-text-shadow:auto;font-weight:bold" string="DOCUMENTO"/>
            <w10:wrap type="none"/>
          </v:shape>
        </w:pict>
      </w:r>
      <w:r>
        <w:pict>
          <v:group style="position:absolute;margin-left:39.5909pt;margin-top:35.2752pt;width:532.76pt;height:0pt;mso-position-horizontal-relative:page;mso-position-vertical-relative:page;z-index:-343" coordorigin="792,706" coordsize="10655,0">
            <v:shape style="position:absolute;left:792;top:706;width:10655;height:0" coordorigin="792,706" coordsize="10655,0" path="m792,706l11447,706e" filled="f" stroked="t" strokeweight="1.5pt" strokecolor="#363435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onotype Corsiva" w:hAnsi="Monotype Corsiva" w:eastAsia="Monotype Corsiva" w:ascii="Monotype Corsiva"/>
          <w:sz w:val="33"/>
          <w:szCs w:val="33"/>
        </w:rPr>
        <w:jc w:val="left"/>
        <w:spacing w:before="35"/>
        <w:ind w:left="112"/>
      </w:pPr>
      <w:r>
        <w:rPr>
          <w:rFonts w:cs="Monotype Corsiva" w:hAnsi="Monotype Corsiva" w:eastAsia="Monotype Corsiva" w:ascii="Monotype Corsiva"/>
          <w:i/>
          <w:color w:val="363435"/>
          <w:spacing w:val="0"/>
          <w:w w:val="83"/>
          <w:sz w:val="33"/>
          <w:szCs w:val="33"/>
        </w:rPr>
        <w:t>IMPRESO</w:t>
      </w:r>
      <w:r>
        <w:rPr>
          <w:rFonts w:cs="Monotype Corsiva" w:hAnsi="Monotype Corsiva" w:eastAsia="Monotype Corsiva" w:ascii="Monotype Corsiva"/>
          <w:i/>
          <w:color w:val="363435"/>
          <w:spacing w:val="-1"/>
          <w:w w:val="83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3"/>
          <w:sz w:val="33"/>
          <w:szCs w:val="33"/>
        </w:rPr>
        <w:t>EN</w:t>
      </w:r>
      <w:r>
        <w:rPr>
          <w:rFonts w:cs="Monotype Corsiva" w:hAnsi="Monotype Corsiva" w:eastAsia="Monotype Corsiva" w:ascii="Monotype Corsiva"/>
          <w:i/>
          <w:color w:val="363435"/>
          <w:spacing w:val="-1"/>
          <w:w w:val="83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3"/>
          <w:sz w:val="33"/>
          <w:szCs w:val="33"/>
        </w:rPr>
        <w:t>LA</w:t>
      </w:r>
      <w:r>
        <w:rPr>
          <w:rFonts w:cs="Monotype Corsiva" w:hAnsi="Monotype Corsiva" w:eastAsia="Monotype Corsiva" w:ascii="Monotype Corsiva"/>
          <w:i/>
          <w:color w:val="363435"/>
          <w:spacing w:val="-1"/>
          <w:w w:val="83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3"/>
          <w:sz w:val="33"/>
          <w:szCs w:val="33"/>
        </w:rPr>
        <w:t>UNIDAD</w:t>
      </w:r>
      <w:r>
        <w:rPr>
          <w:rFonts w:cs="Monotype Corsiva" w:hAnsi="Monotype Corsiva" w:eastAsia="Monotype Corsiva" w:ascii="Monotype Corsiva"/>
          <w:i/>
          <w:color w:val="363435"/>
          <w:spacing w:val="-1"/>
          <w:w w:val="83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3"/>
          <w:sz w:val="33"/>
          <w:szCs w:val="33"/>
        </w:rPr>
        <w:t>DE</w:t>
      </w:r>
      <w:r>
        <w:rPr>
          <w:rFonts w:cs="Monotype Corsiva" w:hAnsi="Monotype Corsiva" w:eastAsia="Monotype Corsiva" w:ascii="Monotype Corsiva"/>
          <w:i/>
          <w:color w:val="363435"/>
          <w:spacing w:val="58"/>
          <w:w w:val="83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3"/>
          <w:sz w:val="33"/>
          <w:szCs w:val="33"/>
        </w:rPr>
        <w:t>TALLERES</w:t>
      </w:r>
      <w:r>
        <w:rPr>
          <w:rFonts w:cs="Monotype Corsiva" w:hAnsi="Monotype Corsiva" w:eastAsia="Monotype Corsiva" w:ascii="Monotype Corsiva"/>
          <w:i/>
          <w:color w:val="363435"/>
          <w:spacing w:val="-1"/>
          <w:w w:val="83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3"/>
          <w:sz w:val="33"/>
          <w:szCs w:val="33"/>
        </w:rPr>
        <w:t>GRÁFICOS</w:t>
      </w:r>
      <w:r>
        <w:rPr>
          <w:rFonts w:cs="Monotype Corsiva" w:hAnsi="Monotype Corsiva" w:eastAsia="Monotype Corsiva" w:ascii="Monotype Corsiva"/>
          <w:i/>
          <w:color w:val="363435"/>
          <w:spacing w:val="-1"/>
          <w:w w:val="83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3"/>
          <w:sz w:val="33"/>
          <w:szCs w:val="33"/>
        </w:rPr>
        <w:t>DE</w:t>
      </w:r>
      <w:r>
        <w:rPr>
          <w:rFonts w:cs="Monotype Corsiva" w:hAnsi="Monotype Corsiva" w:eastAsia="Monotype Corsiva" w:ascii="Monotype Corsiva"/>
          <w:i/>
          <w:color w:val="363435"/>
          <w:spacing w:val="-1"/>
          <w:w w:val="83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3"/>
          <w:sz w:val="33"/>
          <w:szCs w:val="33"/>
        </w:rPr>
        <w:t>GOBIERNO</w:t>
      </w:r>
      <w:r>
        <w:rPr>
          <w:rFonts w:cs="Monotype Corsiva" w:hAnsi="Monotype Corsiva" w:eastAsia="Monotype Corsiva" w:ascii="Monotype Corsiva"/>
          <w:i/>
          <w:color w:val="363435"/>
          <w:spacing w:val="-1"/>
          <w:w w:val="83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3"/>
          <w:sz w:val="33"/>
          <w:szCs w:val="33"/>
        </w:rPr>
        <w:t>DEL</w:t>
      </w:r>
      <w:r>
        <w:rPr>
          <w:rFonts w:cs="Monotype Corsiva" w:hAnsi="Monotype Corsiva" w:eastAsia="Monotype Corsiva" w:ascii="Monotype Corsiva"/>
          <w:i/>
          <w:color w:val="363435"/>
          <w:spacing w:val="-1"/>
          <w:w w:val="83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3"/>
          <w:sz w:val="33"/>
          <w:szCs w:val="33"/>
        </w:rPr>
        <w:t>ESTADO</w:t>
      </w:r>
      <w:r>
        <w:rPr>
          <w:rFonts w:cs="Monotype Corsiva" w:hAnsi="Monotype Corsiva" w:eastAsia="Monotype Corsiva" w:ascii="Monotype Corsiva"/>
          <w:i/>
          <w:color w:val="363435"/>
          <w:spacing w:val="-1"/>
          <w:w w:val="83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3"/>
          <w:sz w:val="33"/>
          <w:szCs w:val="33"/>
        </w:rPr>
        <w:t>DE</w:t>
      </w:r>
      <w:r>
        <w:rPr>
          <w:rFonts w:cs="Monotype Corsiva" w:hAnsi="Monotype Corsiva" w:eastAsia="Monotype Corsiva" w:ascii="Monotype Corsiva"/>
          <w:i/>
          <w:color w:val="363435"/>
          <w:spacing w:val="-13"/>
          <w:w w:val="100"/>
          <w:sz w:val="33"/>
          <w:szCs w:val="33"/>
        </w:rPr>
        <w:t> </w:t>
      </w:r>
      <w:r>
        <w:rPr>
          <w:rFonts w:cs="Monotype Corsiva" w:hAnsi="Monotype Corsiva" w:eastAsia="Monotype Corsiva" w:ascii="Monotype Corsiva"/>
          <w:i/>
          <w:color w:val="363435"/>
          <w:spacing w:val="0"/>
          <w:w w:val="83"/>
          <w:sz w:val="33"/>
          <w:szCs w:val="33"/>
        </w:rPr>
        <w:t>OAXACA</w:t>
      </w:r>
      <w:r>
        <w:rPr>
          <w:rFonts w:cs="Monotype Corsiva" w:hAnsi="Monotype Corsiva" w:eastAsia="Monotype Corsiva" w:ascii="Monotype Corsiva"/>
          <w:color w:val="000000"/>
          <w:spacing w:val="0"/>
          <w:w w:val="100"/>
          <w:sz w:val="33"/>
          <w:szCs w:val="33"/>
        </w:rPr>
      </w:r>
    </w:p>
    <w:sectPr>
      <w:type w:val="continuous"/>
      <w:pgSz w:w="12240" w:h="15840"/>
      <w:pgMar w:top="480" w:bottom="280" w:left="660" w:right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Relationship Id="rId10" Type="http://schemas.openxmlformats.org/officeDocument/2006/relationships/image" Target="media\image7.png"/><Relationship Id="rId11" Type="http://schemas.openxmlformats.org/officeDocument/2006/relationships/image" Target="media\image8.png"/><Relationship Id="rId12" Type="http://schemas.openxmlformats.org/officeDocument/2006/relationships/image" Target="media\image9.png"/><Relationship Id="rId13" Type="http://schemas.openxmlformats.org/officeDocument/2006/relationships/image" Target="media\image10.png"/><Relationship Id="rId14" Type="http://schemas.openxmlformats.org/officeDocument/2006/relationships/image" Target="media\image11.png"/><Relationship Id="rId15" Type="http://schemas.openxmlformats.org/officeDocument/2006/relationships/image" Target="media\image12.png"/><Relationship Id="rId16" Type="http://schemas.openxmlformats.org/officeDocument/2006/relationships/image" Target="media\image13.png"/><Relationship Id="rId17" Type="http://schemas.openxmlformats.org/officeDocument/2006/relationships/image" Target="media\image14.png"/><Relationship Id="rId18" Type="http://schemas.openxmlformats.org/officeDocument/2006/relationships/image" Target="media\image15.png"/><Relationship Id="rId19" Type="http://schemas.openxmlformats.org/officeDocument/2006/relationships/image" Target="media\image16.png"/><Relationship Id="rId20" Type="http://schemas.openxmlformats.org/officeDocument/2006/relationships/image" Target="media\image17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