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.7637"/>
          <w:szCs w:val="16.7637"/>
        </w:rPr>
        <w:jc w:val="left"/>
        <w:ind w:left="1278"/>
      </w:pPr>
      <w:r>
        <w:pict>
          <v:group style="position:absolute;margin-left:98.5796pt;margin-top:75.0852pt;width:177.838pt;height:10.075pt;mso-position-horizontal-relative:page;mso-position-vertical-relative:paragraph;z-index:-283" coordorigin="1972,1502" coordsize="3557,201">
            <v:shape style="position:absolute;left:1982;top:1512;width:3537;height:182" coordorigin="1982,1512" coordsize="3537,182" path="m2342,1524l2342,1546,2366,1546,2366,1524,2342,1524xe" filled="t" fillcolor="#000000" stroked="f">
              <v:path arrowok="t"/>
              <v:fill/>
            </v:shape>
            <v:shape style="position:absolute;left:1982;top:1512;width:3537;height:182" coordorigin="1982,1512" coordsize="3537,182" path="m2342,1556l2342,1655,2366,1655,2366,1556,2342,1556xe" filled="t" fillcolor="#000000" stroked="f">
              <v:path arrowok="t"/>
              <v:fill/>
            </v:shape>
            <v:shape style="position:absolute;left:1982;top:1512;width:3537;height:182" coordorigin="1982,1512" coordsize="3537,182" path="m2428,1657l2436,1654,2443,1648,2450,1642,2453,1635,2453,1618,2451,1612,2448,1608,2445,1603,2438,1599,2429,1595,2423,1593,2414,1589,2409,1585,2409,1581,2412,1574,2416,1572,2422,1572,2428,1576,2429,1582,2451,1582,2451,1573,2448,1566,2442,1561,2436,1556,2429,1553,2410,1553,2403,1556,2396,1562,2390,1568,2387,1575,2387,1588,2388,1592,2391,1599,2398,1606,2403,1608,2408,1610,2412,1612,2419,1614,2423,1616,2428,1620,2430,1624,2430,1630,2427,1635,2421,1638,2414,1638,2408,1634,2405,1628,2405,1622,2382,1622,2382,1633,2386,1641,2392,1648,2399,1654,2407,1657,2428,1657xe" filled="t" fillcolor="#000000" stroked="f">
              <v:path arrowok="t"/>
              <v:fill/>
            </v:shape>
            <v:shape style="position:absolute;left:1982;top:1512;width:3537;height:182" coordorigin="1982,1512" coordsize="3537,182" path="m2671,1597l2671,1613,2668,1620,2662,1625,2656,1631,2650,1634,2633,1634,2626,1631,2641,1657,2649,1657,2656,1656,2662,1653,2667,1651,2671,1647,2674,1642,2671,1597xe" filled="t" fillcolor="#000000" stroked="f">
              <v:path arrowok="t"/>
              <v:fill/>
            </v:shape>
            <v:shape style="position:absolute;left:1982;top:1512;width:3537;height:182" coordorigin="1982,1512" coordsize="3537,182" path="m2592,1579l2589,1585,2586,1591,2585,1598,2585,1605,2589,1625,2601,1642,2603,1644,2620,1654,2641,1657,2626,1631,2620,1625,2614,1620,2611,1613,2611,1596,2614,1590,2620,1584,2626,1579,2633,1576,2649,1576,2656,1579,2662,1585,2668,1591,2671,1597,2674,1642,2674,1655,2698,1655,2698,1556,2674,1556,2674,1568,2671,1563,2666,1559,2660,1557,2655,1554,2648,1553,2632,1553,2625,1555,2618,1557,2612,1560,2606,1563,2600,1569,2595,1573,2592,1579xe" filled="t" fillcolor="#000000" stroked="f">
              <v:path arrowok="t"/>
              <v:fill/>
            </v:shape>
            <v:shape style="position:absolute;left:1982;top:1512;width:3537;height:182" coordorigin="1982,1512" coordsize="3537,182" path="m2757,1656l2764,1657,2777,1657,2783,1656,2788,1655,2794,1653,2799,1650,2804,1647,2804,1655,2829,1655,2829,1524,2804,1524,2804,1564,2799,1560,2794,1558,2789,1556,2784,1554,2777,1553,2763,1553,2757,1555,2750,1557,2744,1559,2738,1562,2734,1567,2728,1571,2723,1577,2720,1584,2717,1591,2715,1598,2715,1613,2717,1620,2720,1627,2724,1634,2729,1640,2735,1646,2740,1649,2745,1652,2744,1621,2741,1614,2741,1597,2744,1590,2750,1585,2756,1579,2764,1576,2781,1576,2788,1579,2794,1585,2800,1590,2803,1597,2803,1614,2800,1620,2794,1626,2789,1632,2782,1634,2764,1634,2757,1656xe" filled="t" fillcolor="#000000" stroked="f">
              <v:path arrowok="t"/>
              <v:fill/>
            </v:shape>
            <v:shape style="position:absolute;left:1982;top:1512;width:3537;height:182" coordorigin="1982,1512" coordsize="3537,182" path="m2744,1621l2745,1652,2751,1654,2757,1656,2764,1634,2756,1632,2750,1626,2744,1621xe" filled="t" fillcolor="#000000" stroked="f">
              <v:path arrowok="t"/>
              <v:fill/>
            </v:shape>
            <v:shape style="position:absolute;left:1982;top:1512;width:3537;height:182" coordorigin="1982,1512" coordsize="3537,182" path="m2890,1634l2882,1632,2877,1653,2884,1656,2891,1657,2899,1634,2890,1634xe" filled="t" fillcolor="#000000" stroked="f">
              <v:path arrowok="t"/>
              <v:fill/>
            </v:shape>
            <v:shape style="position:absolute;left:1982;top:1512;width:3537;height:182" coordorigin="1982,1512" coordsize="3537,182" path="m3191,1634l3184,1632,3178,1653,3185,1656,3192,1657,3201,1634,3191,1634xe" filled="t" fillcolor="#000000" stroked="f">
              <v:path arrowok="t"/>
              <v:fill/>
            </v:shape>
            <v:shape style="position:absolute;left:1982;top:1512;width:3537;height:182" coordorigin="1982,1512" coordsize="3537,182" path="m3326,1554l3320,1554,3315,1555,3310,1557,3305,1559,3301,1563,3297,1567,3297,1556,3273,1556,3273,1655,3297,1655,3297,1599,3299,1590,3303,1584,3306,1579,3312,1576,3329,1576,3334,1579,3338,1584,3341,1588,3343,1597,3343,1655,3368,1655,3368,1599,3369,1590,3373,1584,3376,1579,3382,1576,3399,1576,3404,1579,3407,1584,3411,1588,3412,1597,3412,1655,3437,1655,3437,1584,3433,1573,3426,1565,3419,1558,3409,1554,3390,1554,3384,1555,3378,1558,3373,1561,3368,1565,3364,1571,3360,1565,3355,1561,3348,1558,3342,1555,3335,1554,3326,1554xe" filled="t" fillcolor="#000000" stroked="f">
              <v:path arrowok="t"/>
              <v:fill/>
            </v:shape>
            <v:shape style="position:absolute;left:1982;top:1512;width:3537;height:182" coordorigin="1982,1512" coordsize="3537,182" path="m3499,1634l3492,1632,3486,1653,3493,1656,3500,1657,3508,1634,3499,1634xe" filled="t" fillcolor="#000000" stroked="f">
              <v:path arrowok="t"/>
              <v:fill/>
            </v:shape>
            <v:shape style="position:absolute;left:1982;top:1512;width:3537;height:182" coordorigin="1982,1512" coordsize="3537,182" path="m3719,1597l3719,1613,3716,1620,3710,1625,3704,1631,3697,1634,3680,1634,3673,1631,3688,1657,3697,1657,3704,1656,3709,1653,3714,1651,3719,1647,3722,1642,3719,1597xe" filled="t" fillcolor="#000000" stroked="f">
              <v:path arrowok="t"/>
              <v:fill/>
            </v:shape>
            <v:shape style="position:absolute;left:1982;top:1512;width:3537;height:182" coordorigin="1982,1512" coordsize="3537,182" path="m3639,1579l3636,1585,3634,1591,3632,1598,3632,1605,3636,1625,3648,1642,3650,1644,3667,1654,3688,1657,3673,1631,3667,1625,3661,1620,3658,1613,3658,1596,3661,1590,3667,1584,3673,1579,3680,1576,3697,1576,3704,1579,3710,1585,3716,1591,3719,1597,3722,1642,3722,1655,3746,1655,3746,1556,3721,1556,3721,1568,3718,1563,3713,1559,3708,1557,3702,1554,3695,1553,3679,1553,3672,1555,3666,1557,3659,1560,3653,1563,3648,1569,3643,1573,3639,1579xe" filled="t" fillcolor="#000000" stroked="f">
              <v:path arrowok="t"/>
              <v:fill/>
            </v:shape>
            <v:shape style="position:absolute;left:1982;top:1512;width:3537;height:182" coordorigin="1982,1512" coordsize="3537,182" path="m3915,1512l3895,1543,3907,1543,3936,1512,3915,1512xe" filled="t" fillcolor="#000000" stroked="f">
              <v:path arrowok="t"/>
              <v:fill/>
            </v:shape>
            <v:shape style="position:absolute;left:1982;top:1512;width:3537;height:182" coordorigin="1982,1512" coordsize="3537,182" path="m3897,1556l3897,1655,3921,1655,3921,1556,3897,1556xe" filled="t" fillcolor="#000000" stroked="f">
              <v:path arrowok="t"/>
              <v:fill/>
            </v:shape>
            <v:shape style="position:absolute;left:1982;top:1512;width:3537;height:182" coordorigin="1982,1512" coordsize="3537,182" path="m4103,1635l4098,1632,4094,1628,4091,1623,4089,1614,4089,1556,4064,1556,4064,1627,4068,1638,4075,1646,4082,1653,4093,1657,4112,1657,4117,1656,4122,1654,4127,1652,4131,1648,4135,1644,4135,1655,4160,1655,4160,1556,4135,1556,4135,1612,4133,1621,4130,1627,4126,1632,4120,1635,4103,1635xe" filled="t" fillcolor="#000000" stroked="f">
              <v:path arrowok="t"/>
              <v:fill/>
            </v:shape>
            <v:shape style="position:absolute;left:1982;top:1512;width:3537;height:182" coordorigin="1982,1512" coordsize="3537,182" path="m4182,1524l4182,1655,4206,1655,4206,1524,4182,1524xe" filled="t" fillcolor="#000000" stroked="f">
              <v:path arrowok="t"/>
              <v:fill/>
            </v:shape>
            <v:shape style="position:absolute;left:1982;top:1512;width:3537;height:182" coordorigin="1982,1512" coordsize="3537,182" path="m4269,1634l4261,1632,4256,1653,4263,1656,4270,1657,4278,1634,4269,1634xe" filled="t" fillcolor="#000000" stroked="f">
              <v:path arrowok="t"/>
              <v:fill/>
            </v:shape>
            <v:shape style="position:absolute;left:1982;top:1512;width:3537;height:182" coordorigin="1982,1512" coordsize="3537,182" path="m4446,1656l4452,1657,4465,1657,4471,1656,4477,1655,4482,1653,4487,1650,4492,1647,4492,1655,4517,1655,4517,1524,4492,1524,4492,1564,4487,1560,4482,1558,4477,1556,4472,1554,4466,1553,4452,1553,4445,1555,4439,1557,4432,1559,4427,1562,4422,1567,4416,1571,4411,1577,4408,1584,4405,1591,4403,1598,4403,1613,4405,1620,4408,1627,4412,1634,4417,1640,4423,1646,4428,1649,4434,1652,4432,1621,4429,1614,4429,1597,4432,1590,4438,1585,4445,1579,4452,1576,4469,1576,4477,1579,4482,1585,4488,1590,4491,1597,4491,1614,4488,1620,4483,1626,4477,1632,4470,1634,4452,1634,4446,1656xe" filled="t" fillcolor="#000000" stroked="f">
              <v:path arrowok="t"/>
              <v:fill/>
            </v:shape>
            <v:shape style="position:absolute;left:1982;top:1512;width:3537;height:182" coordorigin="1982,1512" coordsize="3537,182" path="m4432,1621l4434,1652,4440,1654,4446,1656,4452,1634,4445,1632,4438,1626,4432,1621xe" filled="t" fillcolor="#000000" stroked="f">
              <v:path arrowok="t"/>
              <v:fill/>
            </v:shape>
            <v:shape style="position:absolute;left:1982;top:1512;width:3537;height:182" coordorigin="1982,1512" coordsize="3537,182" path="m4560,1588l4563,1583,4569,1580,4574,1576,4580,1574,4586,1553,4579,1553,4572,1554,4565,1557,4560,1588xe" filled="t" fillcolor="#000000" stroked="f">
              <v:path arrowok="t"/>
              <v:fill/>
            </v:shape>
            <v:shape style="position:absolute;left:1982;top:1512;width:3537;height:182" coordorigin="1982,1512" coordsize="3537,182" path="m4643,1608l4643,1601,4642,1595,4641,1589,4639,1584,4637,1579,4633,1575,4627,1568,4621,1563,4613,1559,4604,1555,4596,1553,4586,1553,4580,1574,4594,1574,4600,1576,4606,1579,4611,1583,4614,1588,4616,1594,4558,1594,4560,1588,4565,1557,4558,1560,4552,1564,4546,1569,4541,1574,4538,1580,4535,1586,4532,1592,4531,1598,4531,1612,4533,1619,4535,1625,4538,1631,4542,1637,4547,1642,4553,1647,4559,1651,4565,1653,4572,1656,4579,1657,4599,1657,4610,1654,4619,1648,4628,1642,4635,1634,4640,1623,4613,1623,4606,1630,4602,1632,4597,1634,4592,1635,4578,1635,4572,1633,4566,1629,4561,1625,4558,1620,4557,1612,4643,1612,4643,1608xe" filled="t" fillcolor="#000000" stroked="f">
              <v:path arrowok="t"/>
              <v:fill/>
            </v:shape>
            <v:shape style="position:absolute;left:1982;top:1512;width:3537;height:182" coordorigin="1982,1512" coordsize="3537,182" path="m4756,1657l4765,1654,4772,1648,4778,1642,4782,1635,4782,1618,4780,1612,4777,1608,4773,1603,4767,1599,4758,1595,4752,1593,4742,1589,4737,1585,4737,1581,4740,1574,4744,1572,4750,1572,4756,1576,4757,1582,4780,1582,4779,1573,4776,1566,4771,1561,4765,1556,4758,1553,4739,1553,4731,1556,4725,1562,4719,1568,4715,1575,4715,1588,4716,1592,4720,1599,4727,1606,4731,1608,4736,1610,4741,1612,4747,1614,4752,1616,4756,1620,4759,1624,4759,1630,4755,1635,4750,1638,4743,1638,4737,1634,4733,1628,4733,1622,4711,1622,4711,1633,4715,1641,4721,1648,4727,1654,4736,1657,4756,1657xe" filled="t" fillcolor="#000000" stroked="f">
              <v:path arrowok="t"/>
              <v:fill/>
            </v:shape>
            <v:shape style="position:absolute;left:1982;top:1512;width:3537;height:182" coordorigin="1982,1512" coordsize="3537,182" path="m4821,1588l4824,1583,4830,1580,4835,1576,4841,1574,4848,1553,4840,1553,4833,1554,4826,1557,4821,1588xe" filled="t" fillcolor="#000000" stroked="f">
              <v:path arrowok="t"/>
              <v:fill/>
            </v:shape>
            <v:shape style="position:absolute;left:1982;top:1512;width:3537;height:182" coordorigin="1982,1512" coordsize="3537,182" path="m4904,1608l4904,1601,4904,1595,4902,1589,4900,1584,4898,1579,4894,1575,4889,1568,4882,1563,4874,1559,4866,1555,4857,1553,4848,1553,4841,1574,4855,1574,4862,1576,4867,1579,4872,1583,4875,1588,4877,1594,4819,1594,4821,1588,4826,1557,4819,1560,4813,1564,4808,1569,4803,1574,4799,1580,4796,1586,4794,1592,4792,1598,4792,1612,4794,1619,4797,1625,4799,1631,4803,1637,4808,1642,4814,1647,4820,1651,4827,1653,4833,1656,4841,1657,4861,1657,4871,1654,4880,1648,4889,1642,4896,1634,4901,1623,4874,1623,4868,1630,4863,1632,4859,1634,4854,1635,4840,1635,4833,1633,4827,1629,4822,1625,4819,1620,4818,1612,4904,1612,4904,1608xe" filled="t" fillcolor="#000000" stroked="f">
              <v:path arrowok="t"/>
              <v:fill/>
            </v:shape>
            <v:shape style="position:absolute;left:1982;top:1512;width:3537;height:182" coordorigin="1982,1512" coordsize="3537,182" path="m4962,1634l4954,1631,4948,1625,4941,1619,4941,1649,4948,1651,4954,1653,4962,1634xe" filled="t" fillcolor="#000000" stroked="f">
              <v:path arrowok="t"/>
              <v:fill/>
            </v:shape>
            <v:shape style="position:absolute;left:1982;top:1512;width:3537;height:182" coordorigin="1982,1512" coordsize="3537,182" path="m5088,1635l5082,1632,5078,1628,5075,1623,5074,1614,5074,1556,5048,1556,5048,1627,5052,1638,5059,1646,5066,1653,5077,1657,5096,1657,5102,1656,5106,1654,5111,1652,5115,1648,5119,1644,5119,1655,5144,1655,5144,1556,5119,1556,5119,1612,5117,1621,5114,1627,5110,1632,5104,1635,5088,1635xe" filled="t" fillcolor="#000000" stroked="f">
              <v:path arrowok="t"/>
              <v:fill/>
            </v:shape>
            <v:shape style="position:absolute;left:1982;top:1512;width:3537;height:182" coordorigin="1982,1512" coordsize="3537,182" path="m5219,1554l5213,1554,5208,1555,5203,1557,5198,1559,5194,1563,5190,1567,5190,1556,5166,1556,5166,1655,5190,1655,5190,1599,5192,1590,5195,1584,5199,1579,5205,1576,5222,1576,5227,1579,5231,1584,5234,1589,5236,1598,5236,1655,5261,1655,5261,1594,5260,1587,5259,1582,5258,1578,5256,1574,5254,1570,5250,1565,5245,1561,5239,1558,5234,1555,5227,1554,5219,1554xe" filled="t" fillcolor="#000000" stroked="f">
              <v:path arrowok="t"/>
              <v:fill/>
            </v:shape>
            <v:shape style="position:absolute;left:1982;top:1512;width:3537;height:182" coordorigin="1982,1512" coordsize="3537,182" path="m5319,1656l5326,1657,5339,1657,5345,1656,5350,1655,5356,1653,5361,1650,5366,1647,5366,1655,5391,1655,5391,1524,5366,1524,5366,1564,5361,1560,5356,1558,5351,1556,5346,1554,5340,1553,5325,1553,5319,1555,5312,1557,5306,1559,5300,1562,5296,1567,5290,1571,5285,1577,5282,1584,5279,1591,5277,1598,5277,1613,5279,1620,5282,1627,5286,1634,5291,1640,5297,1646,5302,1649,5307,1652,5306,1621,5303,1614,5303,1597,5306,1590,5312,1585,5318,1579,5326,1576,5343,1576,5350,1579,5356,1585,5362,1590,5365,1597,5365,1614,5362,1620,5356,1626,5351,1632,5344,1634,5326,1634,5319,1656xe" filled="t" fillcolor="#000000" stroked="f">
              <v:path arrowok="t"/>
              <v:fill/>
            </v:shape>
            <v:shape style="position:absolute;left:1982;top:1512;width:3537;height:182" coordorigin="1982,1512" coordsize="3537,182" path="m5306,1621l5307,1652,5313,1654,5319,1656,5326,1634,5318,1632,5312,1626,5306,1621xe" filled="t" fillcolor="#000000" stroked="f">
              <v:path arrowok="t"/>
              <v:fill/>
            </v:shape>
            <v:shape style="position:absolute;left:1982;top:1512;width:3537;height:182" coordorigin="1982,1512" coordsize="3537,182" path="m5491,1597l5491,1613,5488,1620,5482,1625,5476,1631,5469,1634,5453,1634,5446,1631,5461,1657,5469,1657,5476,1656,5482,1653,5487,1651,5491,1647,5494,1642,5491,1597xe" filled="t" fillcolor="#000000" stroked="f">
              <v:path arrowok="t"/>
              <v:fill/>
            </v:shape>
            <v:shape style="position:absolute;left:1982;top:1512;width:3537;height:182" coordorigin="1982,1512" coordsize="3537,182" path="m5412,1579l5409,1585,5406,1591,5405,1598,5405,1605,5409,1625,5421,1642,5423,1644,5440,1654,5461,1657,5446,1631,5440,1625,5433,1620,5430,1613,5430,1596,5433,1590,5439,1584,5445,1579,5453,1576,5469,1576,5476,1579,5482,1585,5488,1591,5491,1597,5494,1642,5494,1655,5518,1655,5518,1556,5494,1556,5494,1568,5490,1563,5486,1559,5480,1557,5475,1554,5468,1553,5452,1553,5445,1555,5438,1557,5432,1560,5426,1563,5420,1569,5415,1573,5412,1579xe" filled="t" fillcolor="#000000" stroked="f">
              <v:path arrowok="t"/>
              <v:fill/>
            </v:shape>
            <v:shape style="position:absolute;left:1982;top:1512;width:3537;height:182" coordorigin="1982,1512" coordsize="3537,182" path="m4915,1618l4918,1625,4921,1631,4925,1637,4931,1641,4936,1646,4941,1649,4941,1619,4938,1612,4938,1595,4941,1588,4948,1583,4954,1577,4962,1574,4979,1574,4987,1577,4993,1583,5000,1589,5003,1596,5003,1612,5000,1619,4993,1625,4987,1631,4979,1634,4962,1634,4954,1653,4961,1655,4975,1655,4982,1653,4988,1651,4995,1649,5000,1645,5005,1641,5005,1651,5002,1659,4996,1665,4989,1671,4981,1674,4965,1674,4960,1673,4955,1670,4950,1668,4947,1664,4944,1660,4920,1660,4924,1671,4930,1679,4939,1685,4948,1690,4959,1693,4976,1693,4997,1689,5013,1679,5024,1660,5028,1638,5028,1556,5005,1556,5005,1568,5000,1563,4994,1559,4988,1557,4982,1554,4975,1553,4966,1553,4946,1557,4929,1568,4917,1585,4913,1605,4913,1612,4915,1618xe" filled="t" fillcolor="#000000" stroked="f">
              <v:path arrowok="t"/>
              <v:fill/>
            </v:shape>
            <v:shape style="position:absolute;left:1982;top:1512;width:3537;height:182" coordorigin="1982,1512" coordsize="3537,182" path="m4248,1596l4250,1589,4256,1584,4262,1578,4269,1575,4287,1575,4294,1578,4300,1584,4306,1589,4309,1596,4309,1613,4306,1621,4300,1626,4295,1632,4287,1634,4278,1634,4270,1657,4286,1657,4293,1656,4300,1653,4307,1651,4313,1647,4319,1642,4324,1637,4328,1631,4331,1625,4333,1619,4335,1612,4335,1597,4333,1591,4330,1584,4327,1578,4323,1572,4317,1567,4312,1562,4305,1559,4299,1556,4292,1554,4285,1553,4270,1553,4263,1554,4256,1557,4250,1560,4243,1563,4238,1568,4233,1573,4229,1579,4226,1585,4223,1591,4222,1598,4222,1612,4223,1618,4226,1624,4229,1631,4232,1636,4238,1641,4243,1647,4249,1651,4256,1653,4261,1632,4256,1626,4250,1621,4248,1614,4248,1596xe" filled="t" fillcolor="#000000" stroked="f">
              <v:path arrowok="t"/>
              <v:fill/>
            </v:shape>
            <v:shape style="position:absolute;left:1982;top:1512;width:3537;height:182" coordorigin="1982,1512" coordsize="3537,182" path="m3963,1597l3966,1590,3972,1584,3977,1578,3984,1575,3999,1575,4005,1577,4009,1579,4014,1582,4018,1586,4021,1591,4048,1591,4044,1579,4038,1570,4028,1563,4019,1556,4007,1553,3986,1553,3979,1554,3972,1557,3965,1560,3958,1564,3953,1569,3948,1574,3944,1580,3941,1586,3938,1592,3937,1598,3937,1612,3939,1618,3941,1625,3944,1631,3948,1637,3953,1642,3959,1647,3965,1651,3972,1653,3979,1656,3986,1657,4007,1657,4019,1654,4028,1647,4038,1640,4044,1631,4047,1618,4021,1618,4018,1624,4015,1628,4011,1630,4006,1633,4000,1634,3985,1634,3978,1632,3972,1626,3966,1620,3963,1613,3963,1597xe" filled="t" fillcolor="#000000" stroked="f">
              <v:path arrowok="t"/>
              <v:fill/>
            </v:shape>
            <v:shape style="position:absolute;left:1982;top:1512;width:3537;height:182" coordorigin="1982,1512" coordsize="3537,182" path="m3868,1556l3868,1524,3843,1524,3843,1556,3827,1556,3827,1576,3843,1576,3843,1655,3868,1655,3868,1576,3885,1576,3885,1556,3868,1556xe" filled="t" fillcolor="#000000" stroked="f">
              <v:path arrowok="t"/>
              <v:fill/>
            </v:shape>
            <v:shape style="position:absolute;left:1982;top:1512;width:3537;height:182" coordorigin="1982,1512" coordsize="3537,182" path="m3790,1556l3767,1556,3767,1655,3792,1655,3792,1594,3794,1587,3801,1579,3808,1577,3818,1576,3818,1554,3812,1554,3807,1555,3803,1557,3798,1560,3794,1563,3790,1567,3790,1556xe" filled="t" fillcolor="#000000" stroked="f">
              <v:path arrowok="t"/>
              <v:fill/>
            </v:shape>
            <v:shape style="position:absolute;left:1982;top:1512;width:3537;height:182" coordorigin="1982,1512" coordsize="3537,182" path="m3478,1596l3481,1589,3486,1584,3492,1578,3499,1575,3517,1575,3524,1578,3530,1584,3536,1589,3539,1596,3539,1613,3536,1621,3531,1626,3525,1632,3518,1634,3508,1634,3500,1657,3516,1657,3524,1656,3531,1653,3537,1651,3543,1647,3549,1642,3554,1637,3558,1631,3561,1625,3564,1619,3565,1612,3565,1597,3563,1591,3560,1584,3557,1578,3553,1572,3547,1567,3542,1562,3536,1559,3529,1556,3523,1554,3515,1553,3500,1553,3493,1554,3487,1557,3480,1560,3474,1563,3468,1568,3463,1573,3459,1579,3456,1585,3454,1591,3452,1598,3452,1612,3453,1618,3456,1624,3459,1631,3463,1636,3468,1641,3473,1647,3479,1651,3486,1653,3492,1632,3486,1626,3481,1621,3478,1614,3478,1596xe" filled="t" fillcolor="#000000" stroked="f">
              <v:path arrowok="t"/>
              <v:fill/>
            </v:shape>
            <v:shape style="position:absolute;left:1982;top:1512;width:3537;height:182" coordorigin="1982,1512" coordsize="3537,182" path="m3170,1596l3173,1589,3179,1584,3184,1578,3192,1575,3209,1575,3217,1578,3222,1584,3228,1589,3231,1596,3231,1613,3228,1621,3223,1626,3217,1632,3210,1634,3201,1634,3192,1657,3208,1657,3216,1656,3223,1653,3230,1651,3236,1647,3241,1642,3246,1637,3250,1631,3253,1625,3256,1619,3257,1612,3257,1597,3256,1591,3252,1584,3249,1578,3245,1572,3239,1567,3234,1562,3228,1559,3221,1556,3215,1554,3208,1553,3193,1553,3186,1554,3179,1557,3172,1560,3166,1563,3161,1568,3155,1573,3151,1579,3149,1585,3146,1591,3144,1598,3144,1612,3146,1618,3148,1624,3151,1631,3155,1636,3160,1641,3166,1647,3172,1651,3178,1653,3184,1632,3178,1626,3173,1621,3170,1614,3170,1596xe" filled="t" fillcolor="#000000" stroked="f">
              <v:path arrowok="t"/>
              <v:fill/>
            </v:shape>
            <v:shape style="position:absolute;left:1982;top:1512;width:3537;height:182" coordorigin="1982,1512" coordsize="3537,182" path="m3049,1597l3052,1590,3058,1584,3063,1578,3070,1575,3085,1575,3091,1577,3095,1579,3100,1582,3104,1586,3107,1591,3134,1591,3131,1579,3124,1570,3115,1563,3105,1556,3093,1553,3072,1553,3065,1554,3058,1557,3051,1560,3044,1564,3039,1569,3034,1574,3030,1580,3027,1586,3025,1592,3023,1598,3023,1612,3025,1618,3028,1625,3030,1631,3034,1637,3039,1642,3045,1647,3051,1651,3058,1653,3065,1656,3072,1657,3093,1657,3105,1654,3114,1647,3124,1640,3130,1631,3133,1618,3107,1618,3105,1624,3101,1628,3097,1630,3092,1633,3086,1634,3071,1634,3064,1632,3058,1626,3052,1620,3049,1613,3049,1597xe" filled="t" fillcolor="#000000" stroked="f">
              <v:path arrowok="t"/>
              <v:fill/>
            </v:shape>
            <v:shape style="position:absolute;left:1982;top:1512;width:3537;height:182" coordorigin="1982,1512" coordsize="3537,182" path="m2869,1596l2871,1589,2877,1584,2883,1578,2890,1575,2908,1575,2915,1578,2921,1584,2927,1589,2930,1596,2930,1613,2927,1621,2921,1626,2916,1632,2908,1634,2899,1634,2891,1657,2907,1657,2914,1656,2921,1653,2928,1651,2934,1647,2940,1642,2945,1637,2949,1631,2952,1625,2954,1619,2956,1612,2956,1597,2954,1591,2951,1584,2948,1578,2944,1572,2938,1567,2933,1562,2926,1559,2920,1556,2913,1554,2906,1553,2891,1553,2884,1554,2877,1557,2871,1560,2864,1563,2859,1568,2854,1573,2850,1579,2847,1585,2844,1591,2843,1598,2843,1612,2844,1618,2847,1624,2850,1631,2853,1636,2859,1641,2864,1647,2870,1651,2877,1653,2882,1632,2877,1626,2871,1621,2869,1614,2869,1596xe" filled="t" fillcolor="#000000" stroked="f">
              <v:path arrowok="t"/>
              <v:fill/>
            </v:shape>
            <v:shape style="position:absolute;left:1982;top:1512;width:3537;height:182" coordorigin="1982,1512" coordsize="3537,182" path="m2554,1556l2530,1556,2530,1655,2555,1655,2555,1594,2557,1587,2565,1579,2572,1577,2581,1576,2581,1554,2576,1554,2571,1555,2566,1557,2562,1560,2557,1563,2554,1567,2554,1556xe" filled="t" fillcolor="#000000" stroked="f">
              <v:path arrowok="t"/>
              <v:fill/>
            </v:shape>
            <v:shape style="position:absolute;left:1982;top:1512;width:3537;height:182" coordorigin="1982,1512" coordsize="3537,182" path="m2503,1556l2503,1524,2478,1524,2478,1556,2461,1556,2461,1576,2478,1576,2478,1655,2503,1655,2503,1576,2519,1576,2519,1556,2503,1556xe" filled="t" fillcolor="#000000" stroked="f">
              <v:path arrowok="t"/>
              <v:fill/>
            </v:shape>
            <v:shape style="position:absolute;left:1982;top:1512;width:3537;height:182" coordorigin="1982,1512" coordsize="3537,182" path="m2208,1618l2211,1625,2214,1631,2218,1637,2223,1641,2228,1646,2234,1649,2234,1619,2231,1612,2231,1595,2234,1588,2240,1583,2247,1577,2254,1574,2272,1574,2280,1577,2286,1583,2292,1589,2295,1596,2295,1612,2292,1619,2286,1625,2279,1631,2272,1634,2254,1634,2247,1653,2254,1655,2268,1655,2275,1653,2281,1651,2287,1649,2293,1645,2298,1641,2298,1651,2294,1659,2288,1665,2282,1671,2274,1674,2258,1674,2253,1673,2248,1670,2243,1668,2239,1664,2237,1660,2213,1660,2217,1671,2223,1679,2232,1685,2241,1690,2251,1693,2268,1693,2289,1689,2305,1679,2307,1676,2317,1660,2320,1638,2320,1556,2298,1556,2298,1568,2293,1563,2287,1559,2281,1557,2275,1554,2268,1553,2259,1553,2238,1557,2222,1568,2210,1584,2206,1605,2206,1612,2208,1618xe" filled="t" fillcolor="#000000" stroked="f">
              <v:path arrowok="t"/>
              <v:fill/>
            </v:shape>
            <v:shape style="position:absolute;left:1982;top:1512;width:3537;height:182" coordorigin="1982,1512" coordsize="3537,182" path="m2078,1565l2078,1556,2076,1549,2071,1543,2067,1537,2061,1532,2053,1528,2049,1527,2045,1526,2039,1525,2034,1524,2026,1524,1982,1524,1982,1655,2009,1655,2009,1594,2046,1655,2079,1655,2044,1604,2047,1578,2041,1582,2035,1586,2027,1587,2009,1587,2009,1545,2030,1545,2038,1547,2043,1550,2048,1553,2050,1558,2054,1602,2063,1597,2069,1590,2075,1583,2078,1575,2078,1565xe" filled="t" fillcolor="#000000" stroked="f">
              <v:path arrowok="t"/>
              <v:fill/>
            </v:shape>
            <v:shape style="position:absolute;left:1982;top:1512;width:3537;height:182" coordorigin="1982,1512" coordsize="3537,182" path="m2054,1602l2050,1558,2050,1573,2047,1578,2044,1604,2054,1602xe" filled="t" fillcolor="#000000" stroked="f">
              <v:path arrowok="t"/>
              <v:fill/>
            </v:shape>
            <v:shape style="position:absolute;left:1982;top:1512;width:3537;height:182" coordorigin="1982,1512" coordsize="3537,182" path="m2113,1588l2117,1583,2122,1580,2128,1576,2134,1574,2140,1553,2133,1553,2126,1554,2119,1557,2113,1588xe" filled="t" fillcolor="#000000" stroked="f">
              <v:path arrowok="t"/>
              <v:fill/>
            </v:shape>
            <v:shape style="position:absolute;left:1982;top:1512;width:3537;height:182" coordorigin="1982,1512" coordsize="3537,182" path="m2197,1608l2197,1601,2196,1595,2195,1589,2193,1584,2190,1579,2187,1575,2181,1568,2174,1563,2166,1559,2158,1555,2149,1553,2140,1553,2134,1574,2148,1574,2154,1576,2159,1579,2164,1583,2168,1588,2170,1594,2112,1594,2113,1588,2119,1557,2112,1560,2106,1564,2100,1569,2095,1574,2091,1580,2089,1586,2086,1592,2085,1598,2085,1612,2086,1619,2089,1625,2092,1631,2096,1637,2101,1642,2106,1647,2112,1651,2119,1653,2126,1656,2133,1657,2153,1657,2164,1654,2173,1648,2182,1642,2189,1634,2193,1623,2166,1623,2160,1630,2156,1632,2151,1634,2146,1635,2132,1635,2125,1633,2120,1629,2115,1625,2112,1620,2111,1612,2197,1612,2197,1608xe" filled="t" fillcolor="#000000" stroked="f">
              <v:path arrowok="t"/>
              <v:fill/>
            </v:shape>
            <v:shape style="position:absolute;left:1982;top:1512;width:3537;height:182" coordorigin="1982,1512" coordsize="3537,182" path="m2254,1634l2247,1631,2240,1625,2234,1619,2234,1649,2240,1651,2247,1653,2254,1634xe" filled="t" fillcolor="#000000" stroked="f">
              <v:path arrowok="t"/>
              <v:fill/>
            </v:shape>
            <v:shape style="position:absolute;left:3909;top:1556;width:0;height:99" coordorigin="3909,1556" coordsize="0,99" path="m3909,1556l3909,1655e" filled="f" stroked="t" strokeweight="1.322pt" strokecolor="#000000">
              <v:path arrowok="t"/>
            </v:shape>
            <v:shape style="position:absolute;left:4194;top:1524;width:0;height:131" coordorigin="4194,1524" coordsize="0,131" path="m4194,1524l4194,1655e" filled="f" stroked="t" strokeweight="1.321pt" strokecolor="#000000">
              <v:path arrowok="t"/>
            </v:shape>
            <v:shape style="position:absolute;left:1982;top:1512;width:3537;height:182" coordorigin="1982,1512" coordsize="3537,182" path="m2342,1524l2342,1546,2366,1546,2366,1524,2342,1524xe" filled="t" fillcolor="#000000" stroked="f">
              <v:path arrowok="t"/>
              <v:fill/>
            </v:shape>
            <v:shape style="position:absolute;left:1982;top:1512;width:3537;height:182" coordorigin="1982,1512" coordsize="3537,182" path="m2342,1556l2342,1655,2366,1655,2366,1556,2342,1556xe" filled="t" fillcolor="#000000" stroked="f">
              <v:path arrowok="t"/>
              <v:fill/>
            </v:shape>
            <v:shape style="position:absolute;left:1982;top:1512;width:3537;height:182" coordorigin="1982,1512" coordsize="3537,182" path="m2428,1657l2436,1654,2443,1648,2450,1642,2453,1635,2453,1618,2451,1612,2448,1608,2445,1603,2438,1599,2429,1595,2423,1593,2414,1589,2409,1585,2409,1581,2412,1574,2416,1572,2422,1572,2428,1576,2429,1582,2451,1582,2451,1573,2448,1566,2442,1561,2436,1556,2429,1553,2410,1553,2403,1556,2396,1562,2390,1568,2387,1575,2387,1588,2388,1592,2391,1599,2398,1606,2403,1608,2408,1610,2412,1612,2419,1614,2423,1616,2428,1620,2430,1624,2430,1630,2427,1635,2421,1638,2414,1638,2408,1634,2405,1628,2405,1622,2382,1622,2382,1633,2386,1641,2392,1648,2399,1654,2407,1657,2428,1657xe" filled="t" fillcolor="#000000" stroked="f">
              <v:path arrowok="t"/>
              <v:fill/>
            </v:shape>
            <v:shape style="position:absolute;left:1982;top:1512;width:3537;height:182" coordorigin="1982,1512" coordsize="3537,182" path="m2671,1597l2671,1613,2668,1620,2662,1625,2656,1631,2650,1634,2633,1634,2626,1631,2641,1657,2649,1657,2656,1656,2662,1653,2667,1651,2671,1647,2674,1642,2671,1597xe" filled="t" fillcolor="#000000" stroked="f">
              <v:path arrowok="t"/>
              <v:fill/>
            </v:shape>
            <v:shape style="position:absolute;left:1982;top:1512;width:3537;height:182" coordorigin="1982,1512" coordsize="3537,182" path="m2592,1579l2589,1585,2586,1591,2585,1598,2585,1605,2589,1625,2601,1642,2603,1644,2620,1654,2641,1657,2626,1631,2620,1625,2614,1620,2611,1613,2611,1596,2614,1590,2620,1584,2626,1579,2633,1576,2649,1576,2656,1579,2662,1585,2668,1591,2671,1597,2674,1642,2674,1655,2698,1655,2698,1556,2674,1556,2674,1568,2671,1563,2666,1559,2660,1557,2655,1554,2648,1553,2632,1553,2625,1555,2618,1557,2612,1560,2606,1563,2600,1569,2595,1573,2592,1579xe" filled="t" fillcolor="#000000" stroked="f">
              <v:path arrowok="t"/>
              <v:fill/>
            </v:shape>
            <v:shape style="position:absolute;left:1982;top:1512;width:3537;height:182" coordorigin="1982,1512" coordsize="3537,182" path="m2757,1656l2764,1657,2777,1657,2783,1656,2788,1655,2794,1653,2799,1650,2804,1647,2804,1655,2829,1655,2829,1524,2804,1524,2804,1564,2799,1560,2794,1558,2789,1556,2784,1554,2777,1553,2763,1553,2757,1555,2750,1557,2744,1559,2738,1562,2734,1567,2728,1571,2723,1577,2720,1584,2717,1591,2715,1598,2715,1613,2717,1620,2720,1627,2724,1634,2729,1640,2735,1646,2740,1649,2745,1652,2744,1621,2741,1614,2741,1597,2744,1590,2750,1585,2756,1579,2764,1576,2781,1576,2788,1579,2794,1585,2800,1590,2803,1597,2803,1614,2800,1620,2794,1626,2789,1632,2782,1634,2764,1634,2757,1656xe" filled="t" fillcolor="#000000" stroked="f">
              <v:path arrowok="t"/>
              <v:fill/>
            </v:shape>
            <v:shape style="position:absolute;left:1982;top:1512;width:3537;height:182" coordorigin="1982,1512" coordsize="3537,182" path="m2744,1621l2745,1652,2751,1654,2757,1656,2764,1634,2756,1632,2750,1626,2744,1621xe" filled="t" fillcolor="#000000" stroked="f">
              <v:path arrowok="t"/>
              <v:fill/>
            </v:shape>
            <v:shape style="position:absolute;left:1982;top:1512;width:3537;height:182" coordorigin="1982,1512" coordsize="3537,182" path="m2890,1634l2882,1632,2877,1653,2884,1656,2891,1657,2899,1634,2890,1634xe" filled="t" fillcolor="#000000" stroked="f">
              <v:path arrowok="t"/>
              <v:fill/>
            </v:shape>
            <v:shape style="position:absolute;left:1982;top:1512;width:3537;height:182" coordorigin="1982,1512" coordsize="3537,182" path="m3191,1634l3184,1632,3178,1653,3185,1656,3192,1657,3201,1634,3191,1634xe" filled="t" fillcolor="#000000" stroked="f">
              <v:path arrowok="t"/>
              <v:fill/>
            </v:shape>
            <v:shape style="position:absolute;left:1982;top:1512;width:3537;height:182" coordorigin="1982,1512" coordsize="3537,182" path="m3326,1554l3320,1554,3315,1555,3310,1557,3305,1559,3301,1563,3297,1567,3297,1556,3273,1556,3273,1655,3297,1655,3297,1599,3299,1590,3303,1584,3306,1579,3312,1576,3329,1576,3334,1579,3338,1584,3341,1588,3343,1597,3343,1655,3368,1655,3368,1599,3369,1590,3373,1584,3376,1579,3382,1576,3399,1576,3404,1579,3407,1584,3411,1588,3412,1597,3412,1655,3437,1655,3437,1584,3433,1573,3426,1565,3419,1558,3409,1554,3390,1554,3384,1555,3378,1558,3373,1561,3368,1565,3364,1571,3360,1565,3355,1561,3348,1558,3342,1555,3335,1554,3326,1554xe" filled="t" fillcolor="#000000" stroked="f">
              <v:path arrowok="t"/>
              <v:fill/>
            </v:shape>
            <v:shape style="position:absolute;left:1982;top:1512;width:3537;height:182" coordorigin="1982,1512" coordsize="3537,182" path="m3499,1634l3492,1632,3486,1653,3493,1656,3500,1657,3508,1634,3499,1634xe" filled="t" fillcolor="#000000" stroked="f">
              <v:path arrowok="t"/>
              <v:fill/>
            </v:shape>
            <v:shape style="position:absolute;left:1982;top:1512;width:3537;height:182" coordorigin="1982,1512" coordsize="3537,182" path="m3719,1597l3719,1613,3716,1620,3710,1625,3704,1631,3697,1634,3680,1634,3673,1631,3688,1657,3697,1657,3704,1656,3709,1653,3714,1651,3719,1647,3722,1642,3719,1597xe" filled="t" fillcolor="#000000" stroked="f">
              <v:path arrowok="t"/>
              <v:fill/>
            </v:shape>
            <v:shape style="position:absolute;left:1982;top:1512;width:3537;height:182" coordorigin="1982,1512" coordsize="3537,182" path="m3639,1579l3636,1585,3634,1591,3632,1598,3632,1605,3636,1625,3648,1642,3650,1644,3667,1654,3688,1657,3673,1631,3667,1625,3661,1620,3658,1613,3658,1596,3661,1590,3667,1584,3673,1579,3680,1576,3697,1576,3704,1579,3710,1585,3716,1591,3719,1597,3722,1642,3722,1655,3746,1655,3746,1556,3721,1556,3721,1568,3718,1563,3713,1559,3708,1557,3702,1554,3695,1553,3679,1553,3672,1555,3666,1557,3659,1560,3653,1563,3648,1569,3643,1573,3639,1579xe" filled="t" fillcolor="#000000" stroked="f">
              <v:path arrowok="t"/>
              <v:fill/>
            </v:shape>
            <v:shape style="position:absolute;left:1982;top:1512;width:3537;height:182" coordorigin="1982,1512" coordsize="3537,182" path="m3915,1512l3895,1543,3907,1543,3936,1512,3915,1512xe" filled="t" fillcolor="#000000" stroked="f">
              <v:path arrowok="t"/>
              <v:fill/>
            </v:shape>
            <v:shape style="position:absolute;left:1982;top:1512;width:3537;height:182" coordorigin="1982,1512" coordsize="3537,182" path="m3897,1556l3897,1655,3921,1655,3921,1556,3897,1556xe" filled="t" fillcolor="#000000" stroked="f">
              <v:path arrowok="t"/>
              <v:fill/>
            </v:shape>
            <v:shape style="position:absolute;left:1982;top:1512;width:3537;height:182" coordorigin="1982,1512" coordsize="3537,182" path="m4103,1635l4098,1632,4094,1628,4091,1623,4089,1614,4089,1556,4064,1556,4064,1627,4068,1638,4075,1646,4082,1653,4093,1657,4112,1657,4117,1656,4122,1654,4127,1652,4131,1648,4135,1644,4135,1655,4160,1655,4160,1556,4135,1556,4135,1612,4133,1621,4130,1627,4126,1632,4120,1635,4103,1635xe" filled="t" fillcolor="#000000" stroked="f">
              <v:path arrowok="t"/>
              <v:fill/>
            </v:shape>
            <v:shape style="position:absolute;left:1982;top:1512;width:3537;height:182" coordorigin="1982,1512" coordsize="3537,182" path="m4182,1524l4182,1655,4206,1655,4206,1524,4182,1524xe" filled="t" fillcolor="#000000" stroked="f">
              <v:path arrowok="t"/>
              <v:fill/>
            </v:shape>
            <v:shape style="position:absolute;left:1982;top:1512;width:3537;height:182" coordorigin="1982,1512" coordsize="3537,182" path="m4269,1634l4261,1632,4256,1653,4263,1656,4270,1657,4278,1634,4269,1634xe" filled="t" fillcolor="#000000" stroked="f">
              <v:path arrowok="t"/>
              <v:fill/>
            </v:shape>
            <v:shape style="position:absolute;left:1982;top:1512;width:3537;height:182" coordorigin="1982,1512" coordsize="3537,182" path="m4446,1656l4452,1657,4465,1657,4471,1656,4477,1655,4482,1653,4487,1650,4492,1647,4492,1655,4517,1655,4517,1524,4492,1524,4492,1564,4487,1560,4482,1558,4477,1556,4472,1554,4466,1553,4452,1553,4445,1555,4439,1557,4432,1559,4427,1562,4422,1567,4416,1571,4411,1577,4408,1584,4405,1591,4403,1598,4403,1613,4405,1620,4408,1627,4412,1634,4417,1640,4423,1646,4428,1649,4434,1652,4432,1621,4429,1614,4429,1597,4432,1590,4438,1585,4445,1579,4452,1576,4469,1576,4477,1579,4482,1585,4488,1590,4491,1597,4491,1614,4488,1620,4483,1626,4477,1632,4470,1634,4452,1634,4446,1656xe" filled="t" fillcolor="#000000" stroked="f">
              <v:path arrowok="t"/>
              <v:fill/>
            </v:shape>
            <v:shape style="position:absolute;left:1982;top:1512;width:3537;height:182" coordorigin="1982,1512" coordsize="3537,182" path="m4432,1621l4434,1652,4440,1654,4446,1656,4452,1634,4445,1632,4438,1626,4432,1621xe" filled="t" fillcolor="#000000" stroked="f">
              <v:path arrowok="t"/>
              <v:fill/>
            </v:shape>
            <v:shape style="position:absolute;left:1982;top:1512;width:3537;height:182" coordorigin="1982,1512" coordsize="3537,182" path="m4560,1588l4563,1583,4569,1580,4574,1576,4580,1574,4586,1553,4579,1553,4572,1554,4565,1557,4560,1588xe" filled="t" fillcolor="#000000" stroked="f">
              <v:path arrowok="t"/>
              <v:fill/>
            </v:shape>
            <v:shape style="position:absolute;left:1982;top:1512;width:3537;height:182" coordorigin="1982,1512" coordsize="3537,182" path="m4643,1608l4643,1601,4642,1595,4641,1589,4639,1584,4637,1579,4633,1575,4627,1568,4621,1563,4613,1559,4604,1555,4596,1553,4586,1553,4580,1574,4594,1574,4600,1576,4606,1579,4611,1583,4614,1588,4616,1594,4558,1594,4560,1588,4565,1557,4558,1560,4552,1564,4546,1569,4541,1574,4538,1580,4535,1586,4532,1592,4531,1598,4531,1612,4533,1619,4535,1625,4538,1631,4542,1637,4547,1642,4553,1647,4559,1651,4565,1653,4572,1656,4579,1657,4599,1657,4610,1654,4619,1648,4628,1642,4635,1634,4640,1623,4613,1623,4606,1630,4602,1632,4597,1634,4592,1635,4578,1635,4572,1633,4566,1629,4561,1625,4558,1620,4557,1612,4643,1612,4643,1608xe" filled="t" fillcolor="#000000" stroked="f">
              <v:path arrowok="t"/>
              <v:fill/>
            </v:shape>
            <v:shape style="position:absolute;left:1982;top:1512;width:3537;height:182" coordorigin="1982,1512" coordsize="3537,182" path="m4756,1657l4765,1654,4772,1648,4778,1642,4782,1635,4782,1618,4780,1612,4777,1608,4773,1603,4767,1599,4758,1595,4752,1593,4742,1589,4737,1585,4737,1581,4740,1574,4744,1572,4750,1572,4756,1576,4757,1582,4780,1582,4779,1573,4776,1566,4771,1561,4765,1556,4758,1553,4739,1553,4731,1556,4725,1562,4719,1568,4715,1575,4715,1588,4716,1592,4720,1599,4727,1606,4731,1608,4736,1610,4741,1612,4747,1614,4752,1616,4756,1620,4759,1624,4759,1630,4755,1635,4750,1638,4743,1638,4737,1634,4733,1628,4733,1622,4711,1622,4711,1633,4715,1641,4721,1648,4727,1654,4736,1657,4756,1657xe" filled="t" fillcolor="#000000" stroked="f">
              <v:path arrowok="t"/>
              <v:fill/>
            </v:shape>
            <v:shape style="position:absolute;left:1982;top:1512;width:3537;height:182" coordorigin="1982,1512" coordsize="3537,182" path="m4821,1588l4824,1583,4830,1580,4835,1576,4841,1574,4848,1553,4840,1553,4833,1554,4826,1557,4821,1588xe" filled="t" fillcolor="#000000" stroked="f">
              <v:path arrowok="t"/>
              <v:fill/>
            </v:shape>
            <v:shape style="position:absolute;left:1982;top:1512;width:3537;height:182" coordorigin="1982,1512" coordsize="3537,182" path="m4904,1608l4904,1601,4904,1595,4902,1589,4900,1584,4898,1579,4894,1575,4889,1568,4882,1563,4874,1559,4866,1555,4857,1553,4848,1553,4841,1574,4855,1574,4862,1576,4867,1579,4872,1583,4875,1588,4877,1594,4819,1594,4821,1588,4826,1557,4819,1560,4813,1564,4808,1569,4803,1574,4799,1580,4796,1586,4794,1592,4792,1598,4792,1612,4794,1619,4797,1625,4799,1631,4803,1637,4808,1642,4814,1647,4820,1651,4827,1653,4833,1656,4841,1657,4861,1657,4871,1654,4880,1648,4889,1642,4896,1634,4901,1623,4874,1623,4868,1630,4863,1632,4859,1634,4854,1635,4840,1635,4833,1633,4827,1629,4822,1625,4819,1620,4818,1612,4904,1612,4904,1608xe" filled="t" fillcolor="#000000" stroked="f">
              <v:path arrowok="t"/>
              <v:fill/>
            </v:shape>
            <v:shape style="position:absolute;left:1982;top:1512;width:3537;height:182" coordorigin="1982,1512" coordsize="3537,182" path="m4962,1634l4954,1631,4948,1625,4941,1619,4941,1649,4948,1651,4954,1653,4962,1634xe" filled="t" fillcolor="#000000" stroked="f">
              <v:path arrowok="t"/>
              <v:fill/>
            </v:shape>
            <v:shape style="position:absolute;left:1982;top:1512;width:3537;height:182" coordorigin="1982,1512" coordsize="3537,182" path="m5088,1635l5082,1632,5078,1628,5075,1623,5074,1614,5074,1556,5048,1556,5048,1627,5052,1638,5059,1646,5066,1653,5077,1657,5096,1657,5102,1656,5106,1654,5111,1652,5115,1648,5119,1644,5119,1655,5144,1655,5144,1556,5119,1556,5119,1612,5117,1621,5114,1627,5110,1632,5104,1635,5088,1635xe" filled="t" fillcolor="#000000" stroked="f">
              <v:path arrowok="t"/>
              <v:fill/>
            </v:shape>
            <v:shape style="position:absolute;left:1982;top:1512;width:3537;height:182" coordorigin="1982,1512" coordsize="3537,182" path="m5219,1554l5213,1554,5208,1555,5203,1557,5198,1559,5194,1563,5190,1567,5190,1556,5166,1556,5166,1655,5190,1655,5190,1599,5192,1590,5195,1584,5199,1579,5205,1576,5222,1576,5227,1579,5231,1584,5234,1589,5236,1598,5236,1655,5261,1655,5261,1594,5260,1587,5259,1582,5258,1578,5256,1574,5254,1570,5250,1565,5245,1561,5239,1558,5234,1555,5227,1554,5219,1554xe" filled="t" fillcolor="#000000" stroked="f">
              <v:path arrowok="t"/>
              <v:fill/>
            </v:shape>
            <v:shape style="position:absolute;left:1982;top:1512;width:3537;height:182" coordorigin="1982,1512" coordsize="3537,182" path="m5319,1656l5326,1657,5339,1657,5345,1656,5350,1655,5356,1653,5361,1650,5366,1647,5366,1655,5391,1655,5391,1524,5366,1524,5366,1564,5361,1560,5356,1558,5351,1556,5346,1554,5340,1553,5325,1553,5319,1555,5312,1557,5306,1559,5300,1562,5296,1567,5290,1571,5285,1577,5282,1584,5279,1591,5277,1598,5277,1613,5279,1620,5282,1627,5286,1634,5291,1640,5297,1646,5302,1649,5307,1652,5306,1621,5303,1614,5303,1597,5306,1590,5312,1585,5318,1579,5326,1576,5343,1576,5350,1579,5356,1585,5362,1590,5365,1597,5365,1614,5362,1620,5356,1626,5351,1632,5344,1634,5326,1634,5319,1656xe" filled="t" fillcolor="#000000" stroked="f">
              <v:path arrowok="t"/>
              <v:fill/>
            </v:shape>
            <v:shape style="position:absolute;left:1982;top:1512;width:3537;height:182" coordorigin="1982,1512" coordsize="3537,182" path="m5306,1621l5307,1652,5313,1654,5319,1656,5326,1634,5318,1632,5312,1626,5306,1621xe" filled="t" fillcolor="#000000" stroked="f">
              <v:path arrowok="t"/>
              <v:fill/>
            </v:shape>
            <v:shape style="position:absolute;left:1982;top:1512;width:3537;height:182" coordorigin="1982,1512" coordsize="3537,182" path="m5491,1597l5491,1613,5488,1620,5482,1625,5476,1631,5469,1634,5453,1634,5446,1631,5461,1657,5469,1657,5476,1656,5482,1653,5487,1651,5491,1647,5494,1642,5491,1597xe" filled="t" fillcolor="#000000" stroked="f">
              <v:path arrowok="t"/>
              <v:fill/>
            </v:shape>
            <v:shape style="position:absolute;left:1982;top:1512;width:3537;height:182" coordorigin="1982,1512" coordsize="3537,182" path="m5412,1579l5409,1585,5406,1591,5405,1598,5405,1605,5409,1625,5421,1642,5423,1644,5440,1654,5461,1657,5446,1631,5440,1625,5433,1620,5430,1613,5430,1596,5433,1590,5439,1584,5445,1579,5453,1576,5469,1576,5476,1579,5482,1585,5488,1591,5491,1597,5494,1642,5494,1655,5518,1655,5518,1556,5494,1556,5494,1568,5490,1563,5486,1559,5480,1557,5475,1554,5468,1553,5452,1553,5445,1555,5438,1557,5432,1560,5426,1563,5420,1569,5415,1573,5412,1579xe" filled="t" fillcolor="#000000" stroked="f">
              <v:path arrowok="t"/>
              <v:fill/>
            </v:shape>
            <v:shape style="position:absolute;left:1982;top:1512;width:3537;height:182" coordorigin="1982,1512" coordsize="3537,182" path="m4915,1618l4918,1625,4921,1631,4925,1637,4931,1641,4936,1646,4941,1649,4941,1619,4938,1612,4938,1595,4941,1588,4948,1583,4954,1577,4962,1574,4979,1574,4987,1577,4993,1583,5000,1589,5003,1596,5003,1612,5000,1619,4993,1625,4987,1631,4979,1634,4962,1634,4954,1653,4961,1655,4975,1655,4982,1653,4988,1651,4995,1649,5000,1645,5005,1641,5005,1651,5002,1659,4996,1665,4989,1671,4981,1674,4965,1674,4960,1673,4955,1670,4950,1668,4947,1664,4944,1660,4920,1660,4924,1671,4930,1679,4939,1685,4948,1690,4959,1693,4976,1693,4997,1689,5013,1679,5024,1660,5028,1638,5028,1556,5005,1556,5005,1568,5000,1563,4994,1559,4988,1557,4982,1554,4975,1553,4966,1553,4946,1557,4929,1568,4917,1585,4913,1605,4913,1612,4915,1618xe" filled="t" fillcolor="#000000" stroked="f">
              <v:path arrowok="t"/>
              <v:fill/>
            </v:shape>
            <v:shape style="position:absolute;left:1982;top:1512;width:3537;height:182" coordorigin="1982,1512" coordsize="3537,182" path="m4248,1596l4250,1589,4256,1584,4262,1578,4269,1575,4287,1575,4294,1578,4300,1584,4306,1589,4309,1596,4309,1613,4306,1621,4300,1626,4295,1632,4287,1634,4278,1634,4270,1657,4286,1657,4293,1656,4300,1653,4307,1651,4313,1647,4319,1642,4324,1637,4328,1631,4331,1625,4333,1619,4335,1612,4335,1597,4333,1591,4330,1584,4327,1578,4323,1572,4317,1567,4312,1562,4305,1559,4299,1556,4292,1554,4285,1553,4270,1553,4263,1554,4256,1557,4250,1560,4243,1563,4238,1568,4233,1573,4229,1579,4226,1585,4223,1591,4222,1598,4222,1612,4223,1618,4226,1624,4229,1631,4232,1636,4238,1641,4243,1647,4249,1651,4256,1653,4261,1632,4256,1626,4250,1621,4248,1614,4248,1596xe" filled="t" fillcolor="#000000" stroked="f">
              <v:path arrowok="t"/>
              <v:fill/>
            </v:shape>
            <v:shape style="position:absolute;left:1982;top:1512;width:3537;height:182" coordorigin="1982,1512" coordsize="3537,182" path="m3963,1597l3966,1590,3972,1584,3977,1578,3984,1575,3999,1575,4005,1577,4009,1579,4014,1582,4018,1586,4021,1591,4048,1591,4044,1579,4038,1570,4028,1563,4019,1556,4007,1553,3986,1553,3979,1554,3972,1557,3965,1560,3958,1564,3953,1569,3948,1574,3944,1580,3941,1586,3938,1592,3937,1598,3937,1612,3939,1618,3941,1625,3944,1631,3948,1637,3953,1642,3959,1647,3965,1651,3972,1653,3979,1656,3986,1657,4007,1657,4019,1654,4028,1647,4038,1640,4044,1631,4047,1618,4021,1618,4018,1624,4015,1628,4011,1630,4006,1633,4000,1634,3985,1634,3978,1632,3972,1626,3966,1620,3963,1613,3963,1597xe" filled="t" fillcolor="#000000" stroked="f">
              <v:path arrowok="t"/>
              <v:fill/>
            </v:shape>
            <v:shape style="position:absolute;left:1982;top:1512;width:3537;height:182" coordorigin="1982,1512" coordsize="3537,182" path="m3868,1556l3868,1524,3843,1524,3843,1556,3827,1556,3827,1576,3843,1576,3843,1655,3868,1655,3868,1576,3885,1576,3885,1556,3868,1556xe" filled="t" fillcolor="#000000" stroked="f">
              <v:path arrowok="t"/>
              <v:fill/>
            </v:shape>
            <v:shape style="position:absolute;left:1982;top:1512;width:3537;height:182" coordorigin="1982,1512" coordsize="3537,182" path="m3790,1556l3767,1556,3767,1655,3792,1655,3792,1594,3794,1587,3801,1579,3808,1577,3818,1576,3818,1554,3812,1554,3807,1555,3803,1557,3798,1560,3794,1563,3790,1567,3790,1556xe" filled="t" fillcolor="#000000" stroked="f">
              <v:path arrowok="t"/>
              <v:fill/>
            </v:shape>
            <v:shape style="position:absolute;left:1982;top:1512;width:3537;height:182" coordorigin="1982,1512" coordsize="3537,182" path="m3478,1596l3481,1589,3486,1584,3492,1578,3499,1575,3517,1575,3524,1578,3530,1584,3536,1589,3539,1596,3539,1613,3536,1621,3531,1626,3525,1632,3518,1634,3508,1634,3500,1657,3516,1657,3524,1656,3531,1653,3537,1651,3543,1647,3549,1642,3554,1637,3558,1631,3561,1625,3564,1619,3565,1612,3565,1597,3563,1591,3560,1584,3557,1578,3553,1572,3547,1567,3542,1562,3536,1559,3529,1556,3523,1554,3515,1553,3500,1553,3493,1554,3487,1557,3480,1560,3474,1563,3468,1568,3463,1573,3459,1579,3456,1585,3454,1591,3452,1598,3452,1612,3453,1618,3456,1624,3459,1631,3463,1636,3468,1641,3473,1647,3479,1651,3486,1653,3492,1632,3486,1626,3481,1621,3478,1614,3478,1596xe" filled="t" fillcolor="#000000" stroked="f">
              <v:path arrowok="t"/>
              <v:fill/>
            </v:shape>
            <v:shape style="position:absolute;left:1982;top:1512;width:3537;height:182" coordorigin="1982,1512" coordsize="3537,182" path="m3170,1596l3173,1589,3179,1584,3184,1578,3192,1575,3209,1575,3217,1578,3222,1584,3228,1589,3231,1596,3231,1613,3228,1621,3223,1626,3217,1632,3210,1634,3201,1634,3192,1657,3208,1657,3216,1656,3223,1653,3230,1651,3236,1647,3241,1642,3246,1637,3250,1631,3253,1625,3256,1619,3257,1612,3257,1597,3256,1591,3252,1584,3249,1578,3245,1572,3239,1567,3234,1562,3228,1559,3221,1556,3215,1554,3208,1553,3193,1553,3186,1554,3179,1557,3172,1560,3166,1563,3161,1568,3155,1573,3151,1579,3149,1585,3146,1591,3144,1598,3144,1612,3146,1618,3148,1624,3151,1631,3155,1636,3160,1641,3166,1647,3172,1651,3178,1653,3184,1632,3178,1626,3173,1621,3170,1614,3170,1596xe" filled="t" fillcolor="#000000" stroked="f">
              <v:path arrowok="t"/>
              <v:fill/>
            </v:shape>
            <v:shape style="position:absolute;left:1982;top:1512;width:3537;height:182" coordorigin="1982,1512" coordsize="3537,182" path="m3049,1597l3052,1590,3058,1584,3063,1578,3070,1575,3085,1575,3091,1577,3095,1579,3100,1582,3104,1586,3107,1591,3134,1591,3131,1579,3124,1570,3115,1563,3105,1556,3093,1553,3072,1553,3065,1554,3058,1557,3051,1560,3044,1564,3039,1569,3034,1574,3030,1580,3027,1586,3025,1592,3023,1598,3023,1612,3025,1618,3028,1625,3030,1631,3034,1637,3039,1642,3045,1647,3051,1651,3058,1653,3065,1656,3072,1657,3093,1657,3105,1654,3114,1647,3124,1640,3130,1631,3133,1618,3107,1618,3105,1624,3101,1628,3097,1630,3092,1633,3086,1634,3071,1634,3064,1632,3058,1626,3052,1620,3049,1613,3049,1597xe" filled="t" fillcolor="#000000" stroked="f">
              <v:path arrowok="t"/>
              <v:fill/>
            </v:shape>
            <v:shape style="position:absolute;left:1982;top:1512;width:3537;height:182" coordorigin="1982,1512" coordsize="3537,182" path="m2869,1596l2871,1589,2877,1584,2883,1578,2890,1575,2908,1575,2915,1578,2921,1584,2927,1589,2930,1596,2930,1613,2927,1621,2921,1626,2916,1632,2908,1634,2899,1634,2891,1657,2907,1657,2914,1656,2921,1653,2928,1651,2934,1647,2940,1642,2945,1637,2949,1631,2952,1625,2954,1619,2956,1612,2956,1597,2954,1591,2951,1584,2948,1578,2944,1572,2938,1567,2933,1562,2926,1559,2920,1556,2913,1554,2906,1553,2891,1553,2884,1554,2877,1557,2871,1560,2864,1563,2859,1568,2854,1573,2850,1579,2847,1585,2844,1591,2843,1598,2843,1612,2844,1618,2847,1624,2850,1631,2853,1636,2859,1641,2864,1647,2870,1651,2877,1653,2882,1632,2877,1626,2871,1621,2869,1614,2869,1596xe" filled="t" fillcolor="#000000" stroked="f">
              <v:path arrowok="t"/>
              <v:fill/>
            </v:shape>
            <v:shape style="position:absolute;left:1982;top:1512;width:3537;height:182" coordorigin="1982,1512" coordsize="3537,182" path="m2554,1556l2530,1556,2530,1655,2555,1655,2555,1594,2557,1587,2565,1579,2572,1577,2581,1576,2581,1554,2576,1554,2571,1555,2566,1557,2562,1560,2557,1563,2554,1567,2554,1556xe" filled="t" fillcolor="#000000" stroked="f">
              <v:path arrowok="t"/>
              <v:fill/>
            </v:shape>
            <v:shape style="position:absolute;left:1982;top:1512;width:3537;height:182" coordorigin="1982,1512" coordsize="3537,182" path="m2503,1556l2503,1524,2478,1524,2478,1556,2461,1556,2461,1576,2478,1576,2478,1655,2503,1655,2503,1576,2519,1576,2519,1556,2503,1556xe" filled="t" fillcolor="#000000" stroked="f">
              <v:path arrowok="t"/>
              <v:fill/>
            </v:shape>
            <v:shape style="position:absolute;left:1982;top:1512;width:3537;height:182" coordorigin="1982,1512" coordsize="3537,182" path="m2208,1618l2211,1625,2214,1631,2218,1637,2223,1641,2228,1646,2234,1649,2234,1619,2231,1612,2231,1595,2234,1588,2240,1583,2247,1577,2254,1574,2272,1574,2280,1577,2286,1583,2292,1589,2295,1596,2295,1612,2292,1619,2286,1625,2279,1631,2272,1634,2254,1634,2247,1653,2254,1655,2268,1655,2275,1653,2281,1651,2287,1649,2293,1645,2298,1641,2298,1651,2294,1659,2288,1665,2282,1671,2274,1674,2258,1674,2253,1673,2248,1670,2243,1668,2239,1664,2237,1660,2213,1660,2217,1671,2223,1679,2232,1685,2241,1690,2251,1693,2268,1693,2289,1689,2305,1679,2307,1676,2317,1660,2320,1638,2320,1556,2298,1556,2298,1568,2293,1563,2287,1559,2281,1557,2275,1554,2268,1553,2259,1553,2238,1557,2222,1568,2210,1584,2206,1605,2206,1612,2208,1618xe" filled="t" fillcolor="#000000" stroked="f">
              <v:path arrowok="t"/>
              <v:fill/>
            </v:shape>
            <v:shape style="position:absolute;left:1982;top:1512;width:3537;height:182" coordorigin="1982,1512" coordsize="3537,182" path="m2078,1565l2078,1556,2076,1549,2071,1543,2067,1537,2061,1532,2053,1528,2049,1527,2045,1526,2039,1525,2034,1524,2026,1524,1982,1524,1982,1655,2009,1655,2009,1594,2046,1655,2079,1655,2044,1604,2047,1578,2041,1582,2035,1586,2027,1587,2009,1587,2009,1545,2030,1545,2038,1547,2043,1550,2048,1553,2050,1558,2054,1602,2063,1597,2069,1590,2075,1583,2078,1575,2078,1565xe" filled="t" fillcolor="#000000" stroked="f">
              <v:path arrowok="t"/>
              <v:fill/>
            </v:shape>
            <v:shape style="position:absolute;left:1982;top:1512;width:3537;height:182" coordorigin="1982,1512" coordsize="3537,182" path="m2054,1602l2050,1558,2050,1573,2047,1578,2044,1604,2054,1602xe" filled="t" fillcolor="#000000" stroked="f">
              <v:path arrowok="t"/>
              <v:fill/>
            </v:shape>
            <v:shape style="position:absolute;left:1982;top:1512;width:3537;height:182" coordorigin="1982,1512" coordsize="3537,182" path="m2113,1588l2117,1583,2122,1580,2128,1576,2134,1574,2140,1553,2133,1553,2126,1554,2119,1557,2113,1588xe" filled="t" fillcolor="#000000" stroked="f">
              <v:path arrowok="t"/>
              <v:fill/>
            </v:shape>
            <v:shape style="position:absolute;left:1982;top:1512;width:3537;height:182" coordorigin="1982,1512" coordsize="3537,182" path="m2197,1608l2197,1601,2196,1595,2195,1589,2193,1584,2190,1579,2187,1575,2181,1568,2174,1563,2166,1559,2158,1555,2149,1553,2140,1553,2134,1574,2148,1574,2154,1576,2159,1579,2164,1583,2168,1588,2170,1594,2112,1594,2113,1588,2119,1557,2112,1560,2106,1564,2100,1569,2095,1574,2091,1580,2089,1586,2086,1592,2085,1598,2085,1612,2086,1619,2089,1625,2092,1631,2096,1637,2101,1642,2106,1647,2112,1651,2119,1653,2126,1656,2133,1657,2153,1657,2164,1654,2173,1648,2182,1642,2189,1634,2193,1623,2166,1623,2160,1630,2156,1632,2151,1634,2146,1635,2132,1635,2125,1633,2120,1629,2115,1625,2112,1620,2111,1612,2197,1612,2197,1608xe" filled="t" fillcolor="#000000" stroked="f">
              <v:path arrowok="t"/>
              <v:fill/>
            </v:shape>
            <v:shape style="position:absolute;left:1982;top:1512;width:3537;height:182" coordorigin="1982,1512" coordsize="3537,182" path="m2254,1634l2247,1631,2240,1625,2234,1619,2234,1649,2240,1651,2247,1653,2254,1634xe" filled="t" fillcolor="#000000" stroked="f">
              <v:path arrowok="t"/>
              <v:fill/>
            </v:shape>
            <v:shape style="position:absolute;left:2354;top:1523;width:0;height:132" coordorigin="2354,1523" coordsize="0,132" path="m2354,1523l2354,1655e" filled="f" stroked="t" strokeweight="1.321pt" strokecolor="#000000">
              <v:path arrowok="t"/>
            </v:shape>
            <v:shape style="position:absolute;left:3909;top:1556;width:0;height:99" coordorigin="3909,1556" coordsize="0,99" path="m3909,1556l3909,1655e" filled="f" stroked="t" strokeweight="1.322pt" strokecolor="#000000">
              <v:path arrowok="t"/>
            </v:shape>
            <v:shape style="position:absolute;left:4194;top:1524;width:0;height:131" coordorigin="4194,1524" coordsize="0,131" path="m4194,1524l4194,1655e" filled="f" stroked="t" strokeweight="1.321pt" strokecolor="#000000">
              <v:path arrowok="t"/>
            </v:shape>
            <w10:wrap type="none"/>
          </v:group>
        </w:pict>
      </w:r>
      <w:r>
        <w:pict>
          <v:group style="position:absolute;margin-left:98.3771pt;margin-top:23.1699pt;width:117.755pt;height:7.381pt;mso-position-horizontal-relative:page;mso-position-vertical-relative:paragraph;z-index:-280" coordorigin="1968,463" coordsize="2355,148">
            <v:shape style="position:absolute;left:1968;top:463;width:2355;height:148" coordorigin="1968,463" coordsize="2355,148" path="m3563,551l3558,504,3558,519,3555,525,3551,553,3563,551xe" filled="t" fillcolor="#000000" stroked="f">
              <v:path arrowok="t"/>
              <v:fill/>
            </v:shape>
            <v:shape style="position:absolute;left:1968;top:463;width:2355;height:148" coordorigin="1968,463" coordsize="2355,148" path="m3637,583l3637,548,3691,548,3691,524,3637,524,3637,491,3691,491,3691,466,3607,466,3607,608,3691,608,3691,583,3637,583xe" filled="t" fillcolor="#000000" stroked="f">
              <v:path arrowok="t"/>
              <v:fill/>
            </v:shape>
            <v:shape style="position:absolute;left:1968;top:463;width:2355;height:148" coordorigin="1968,463" coordsize="2355,148" path="m4247,557l4247,608,4278,608,4278,557,4323,466,4290,466,4263,527,4236,466,4203,466,4247,557xe" filled="t" fillcolor="#000000" stroked="f">
              <v:path arrowok="t"/>
              <v:fill/>
            </v:shape>
            <v:shape style="position:absolute;left:1968;top:463;width:2355;height:148" coordorigin="1968,463" coordsize="2355,148" path="m1997,583l1997,548,2051,548,2051,524,1997,524,1997,491,2051,491,2051,466,1968,466,1968,608,2051,608,2051,583,1997,583xe" filled="t" fillcolor="#000000" stroked="f">
              <v:path arrowok="t"/>
              <v:fill/>
            </v:shape>
            <v:shape style="position:absolute;left:1968;top:463;width:2355;height:148" coordorigin="1968,463" coordsize="2355,148" path="m2095,564l2067,564,2067,578,2071,590,2080,598,2088,607,2100,611,2128,611,2140,607,2149,598,2158,589,2162,577,2162,553,2159,545,2154,539,2149,533,2141,528,2131,525,2125,523,2121,522,2111,519,2105,517,2102,514,2100,509,2099,504,2099,499,2103,492,2110,488,2119,488,2126,492,2131,499,2131,504,2158,504,2157,491,2153,481,2146,474,2138,467,2128,463,2102,463,2092,467,2084,475,2076,484,2072,494,2072,517,2075,525,2080,532,2086,538,2095,543,2107,546,2111,548,2126,552,2133,558,2133,573,2131,578,2124,584,2119,586,2108,586,2103,584,2096,577,2095,572,2095,564xe" filled="t" fillcolor="#000000" stroked="f">
              <v:path arrowok="t"/>
              <v:fill/>
            </v:shape>
            <v:shape style="position:absolute;left:1968;top:463;width:2355;height:148" coordorigin="1968,463" coordsize="2355,148" path="m2198,608l2228,608,2228,491,2257,491,2257,466,2169,466,2169,491,2198,491,2198,608xe" filled="t" fillcolor="#000000" stroked="f">
              <v:path arrowok="t"/>
              <v:fill/>
            </v:shape>
            <v:shape style="position:absolute;left:1968;top:463;width:2355;height:148" coordorigin="1968,463" coordsize="2355,148" path="m2285,578l2296,552,2314,506,2332,552,2342,578,2355,608,2387,608,2328,466,2302,466,2242,608,2273,608,2285,578xe" filled="t" fillcolor="#000000" stroked="f">
              <v:path arrowok="t"/>
              <v:fill/>
            </v:shape>
            <v:shape style="position:absolute;left:1968;top:463;width:2355;height:148" coordorigin="1968,463" coordsize="2355,148" path="m2296,552l2285,578,2342,578,2332,552,2296,552xe" filled="t" fillcolor="#000000" stroked="f">
              <v:path arrowok="t"/>
              <v:fill/>
            </v:shape>
            <v:shape style="position:absolute;left:1968;top:463;width:2355;height:148" coordorigin="1968,463" coordsize="2355,148" path="m2446,608l2458,608,2467,607,2474,606,2481,604,2488,601,2493,598,2503,591,2511,583,2516,572,2522,562,2524,551,2524,526,2522,516,2518,507,2515,498,2509,490,2502,483,2495,477,2487,473,2479,470,2471,468,2459,466,2394,466,2394,608,2424,584,2424,490,2459,490,2472,494,2480,503,2489,511,2493,522,2493,553,2489,565,2481,573,2473,580,2461,584,2446,608xe" filled="t" fillcolor="#000000" stroked="f">
              <v:path arrowok="t"/>
              <v:fill/>
            </v:shape>
            <v:shape style="position:absolute;left:1968;top:463;width:2355;height:148" coordorigin="1968,463" coordsize="2355,148" path="m2446,608l2461,584,2424,584,2394,608,2446,608xe" filled="t" fillcolor="#000000" stroked="f">
              <v:path arrowok="t"/>
              <v:fill/>
            </v:shape>
            <v:shape style="position:absolute;left:1968;top:463;width:2355;height:148" coordorigin="1968,463" coordsize="2355,148" path="m2576,563l2573,558,2574,602,2584,605,2581,567,2576,563xe" filled="t" fillcolor="#000000" stroked="f">
              <v:path arrowok="t"/>
              <v:fill/>
            </v:shape>
            <v:shape style="position:absolute;left:1968;top:463;width:2355;height:148" coordorigin="1968,463" coordsize="2355,148" path="m2545,574l2550,582,2558,589,2565,596,2574,602,2573,558,2571,553,2569,548,2567,542,2567,524,2572,513,2582,505,2591,496,2603,492,2629,492,2640,496,2649,505,2659,514,2663,524,2663,549,2659,560,2649,569,2640,578,2629,582,2609,582,2603,581,2597,578,2591,576,2585,572,2581,567,2584,605,2593,609,2604,611,2626,611,2636,609,2646,605,2656,601,2665,596,2672,589,2680,582,2685,574,2689,565,2693,556,2695,546,2695,527,2693,517,2689,508,2685,500,2679,492,2671,485,2664,478,2655,472,2645,469,2636,465,2626,463,2602,463,2590,466,2578,472,2566,477,2557,485,2549,495,2545,501,2541,508,2539,515,2537,522,2536,529,2536,547,2538,556,2541,565,2545,574xe" filled="t" fillcolor="#000000" stroked="f">
              <v:path arrowok="t"/>
              <v:fill/>
            </v:shape>
            <v:shape style="position:absolute;left:1968;top:463;width:2355;height:148" coordorigin="1968,463" coordsize="2355,148" path="m3250,583l3250,466,3220,466,3220,608,3298,608,3298,583,3250,583xe" filled="t" fillcolor="#000000" stroked="f">
              <v:path arrowok="t"/>
              <v:fill/>
            </v:shape>
            <v:shape style="position:absolute;left:1968;top:463;width:2355;height:148" coordorigin="1968,463" coordsize="2355,148" path="m3316,466l3316,608,3346,608,3346,466,3316,466xe" filled="t" fillcolor="#000000" stroked="f">
              <v:path arrowok="t"/>
              <v:fill/>
            </v:shape>
            <v:shape style="position:absolute;left:1968;top:463;width:2355;height:148" coordorigin="1968,463" coordsize="2355,148" path="m3436,606l3431,579,3427,582,3420,583,3402,583,3411,608,3422,608,3430,607,3436,606xe" filled="t" fillcolor="#000000" stroked="f">
              <v:path arrowok="t"/>
              <v:fill/>
            </v:shape>
            <v:shape style="position:absolute;left:1968;top:463;width:2355;height:148" coordorigin="1968,463" coordsize="2355,148" path="m3431,551l3435,555,3437,559,3437,572,3435,576,3431,579,3436,606,3442,604,3447,602,3452,598,3457,594,3461,589,3463,584,3466,578,3467,572,3467,557,3465,550,3461,544,3456,538,3450,534,3443,532,3448,529,3452,526,3455,521,3457,516,3459,511,3459,496,3456,489,3452,483,3447,477,3441,473,3432,469,3426,467,3418,466,3412,466,3372,466,3372,608,3411,608,3402,583,3402,546,3411,546,3413,523,3402,523,3402,491,3414,491,3420,492,3424,495,3430,501,3430,512,3428,516,3426,548,3431,551xe" filled="t" fillcolor="#000000" stroked="f">
              <v:path arrowok="t"/>
              <v:fill/>
            </v:shape>
            <v:shape style="position:absolute;left:1968;top:463;width:2355;height:148" coordorigin="1968,463" coordsize="2355,148" path="m3428,516l3424,519,3420,522,3413,523,3411,546,3419,546,3426,548,3428,516xe" filled="t" fillcolor="#000000" stroked="f">
              <v:path arrowok="t"/>
              <v:fill/>
            </v:shape>
            <v:shape style="position:absolute;left:1968;top:463;width:2355;height:148" coordorigin="1968,463" coordsize="2355,148" path="m3588,511l3588,501,3586,494,3581,487,3577,480,3570,475,3561,471,3557,469,3552,468,3546,467,3541,467,3532,466,3484,466,3484,608,3514,608,3514,542,3554,608,3590,608,3551,553,3555,525,3548,529,3542,533,3533,535,3514,535,3514,489,3536,489,3545,491,3550,495,3555,498,3558,504,3563,551,3572,546,3578,538,3585,531,3588,522,3588,51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258.9pt;margin-top:-22.8484pt;width:88.153pt;height:86.5217pt;mso-position-horizontal-relative:page;mso-position-vertical-relative:paragraph;z-index:-279">
            <v:imagedata o:title="" r:id="rId4"/>
          </v:shape>
        </w:pict>
      </w:r>
      <w:r>
        <w:pict>
          <v:shape type="#_x0000_t75" style="width:123.296pt;height:8.38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16.7637"/>
          <w:szCs w:val="16.7637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.7637"/>
          <w:szCs w:val="16.7637"/>
        </w:rPr>
        <w:jc w:val="left"/>
        <w:ind w:left="7109"/>
      </w:pPr>
      <w:r>
        <w:pict>
          <v:group style="position:absolute;margin-left:279.113pt;margin-top:52.6636pt;width:215.684pt;height:8.0571pt;mso-position-horizontal-relative:page;mso-position-vertical-relative:paragraph;z-index:-284" coordorigin="5582,1053" coordsize="4314,161">
            <v:shape style="position:absolute;left:5592;top:1068;width:3561;height:136" coordorigin="5592,1068" coordsize="3561,136" path="m6470,1123l6470,1201,6495,1201,6495,1123,6513,1123,6513,1102,6495,1102,6495,1101,6496,1094,6501,1090,6505,1090,6513,1090,6513,1069,6512,1069,6507,1069,6495,1069,6485,1071,6479,1076,6473,1082,6470,1089,6470,1102,6457,1102,6457,1123,6470,1123xe" filled="t" fillcolor="#000000" stroked="f">
              <v:path arrowok="t"/>
              <v:fill/>
            </v:shape>
            <v:shape style="position:absolute;left:5592;top:1068;width:3561;height:136" coordorigin="5592,1068" coordsize="3561,136" path="m6547,1135l6550,1130,6556,1126,6561,1123,6567,1121,6574,1099,6566,1099,6559,1101,6552,1104,6547,1135xe" filled="t" fillcolor="#000000" stroked="f">
              <v:path arrowok="t"/>
              <v:fill/>
            </v:shape>
            <v:shape style="position:absolute;left:5592;top:1068;width:3561;height:136" coordorigin="5592,1068" coordsize="3561,136" path="m6630,1154l6630,1147,6630,1141,6628,1136,6626,1131,6624,1126,6620,1122,6615,1115,6608,1109,6600,1105,6592,1101,6583,1099,6574,1099,6567,1121,6581,1121,6588,1122,6593,1126,6598,1129,6601,1134,6603,1141,6545,1141,6547,1135,6552,1104,6545,1107,6539,1111,6534,1116,6529,1121,6525,1126,6522,1132,6520,1139,6518,1145,6518,1159,6520,1165,6523,1172,6525,1178,6529,1184,6534,1188,6540,1193,6546,1197,6553,1200,6559,1203,6567,1204,6587,1204,6597,1201,6606,1195,6615,1189,6622,1181,6627,1170,6600,1170,6594,1177,6589,1179,6585,1181,6580,1182,6566,1182,6559,1180,6553,1176,6548,1172,6545,1166,6544,1159,6630,1159,6630,1154xe" filled="t" fillcolor="#000000" stroked="f">
              <v:path arrowok="t"/>
              <v:fill/>
            </v:shape>
            <v:shape style="position:absolute;left:5592;top:1068;width:3561;height:136" coordorigin="5592,1068" coordsize="3561,136" path="m6829,1125l6832,1130,6836,1135,6837,1144,6837,1201,6862,1201,6862,1130,6859,1119,6852,1112,6844,1104,6834,1100,6815,1100,6809,1102,6804,1104,6800,1106,6796,1109,6792,1114,6792,1070,6767,1070,6767,1201,6792,1201,6792,1146,6793,1136,6797,1131,6801,1126,6807,1123,6823,1123,6829,1125xe" filled="t" fillcolor="#000000" stroked="f">
              <v:path arrowok="t"/>
              <v:fill/>
            </v:shape>
            <v:shape style="position:absolute;left:5592;top:1068;width:3561;height:136" coordorigin="5592,1068" coordsize="3561,136" path="m6964,1144l6964,1160,6961,1166,6955,1172,6949,1177,6942,1180,6926,1180,6918,1177,6933,1203,6942,1203,6949,1202,6954,1200,6960,1198,6964,1194,6967,1189,6964,1144xe" filled="t" fillcolor="#000000" stroked="f">
              <v:path arrowok="t"/>
              <v:fill/>
            </v:shape>
            <v:shape style="position:absolute;left:5592;top:1068;width:3561;height:136" coordorigin="5592,1068" coordsize="3561,136" path="m6884,1125l6882,1132,6879,1138,6878,1144,6878,1152,6882,1172,6894,1188,6913,1200,6933,1203,6918,1177,6912,1172,6906,1166,6903,1159,6903,1143,6906,1136,6912,1131,6918,1125,6925,1123,6942,1123,6949,1126,6955,1131,6961,1137,6964,1144,6967,1189,6967,1201,6991,1201,6991,1102,6967,1102,6967,1114,6963,1109,6959,1106,6953,1103,6947,1101,6941,1100,6925,1100,6917,1101,6911,1104,6904,1106,6898,1110,6893,1115,6888,1120,6884,1125xe" filled="t" fillcolor="#000000" stroked="f">
              <v:path arrowok="t"/>
              <v:fill/>
            </v:shape>
            <v:shape style="position:absolute;left:5592;top:1068;width:3561;height:136" coordorigin="5592,1068" coordsize="3561,136" path="m7157,1133l7160,1127,7164,1121,7165,1115,7165,1097,7161,1088,7152,1080,7143,1072,7132,1068,7105,1068,7094,1072,7086,1080,7077,1088,7073,1099,7073,1113,7101,1113,7101,1105,7102,1100,7109,1093,7113,1091,7124,1091,7129,1093,7135,1099,7137,1103,7137,1108,7136,1116,7133,1120,7131,1124,7127,1128,7122,1132,7071,1177,7071,1201,7165,1201,7165,1178,7104,1178,7144,1145,7151,1139,7157,1133xe" filled="t" fillcolor="#000000" stroked="f">
              <v:path arrowok="t"/>
              <v:fill/>
            </v:shape>
            <v:shape style="position:absolute;left:5592;top:1068;width:3561;height:136" coordorigin="5592,1068" coordsize="3561,136" path="m7225,1116l7225,1138,7229,1137,7238,1137,7244,1139,7249,1143,7253,1146,7255,1151,7255,1165,7253,1170,7249,1174,7245,1178,7240,1180,7228,1180,7223,1179,7216,1171,7214,1166,7214,1159,7188,1159,7188,1174,7192,1184,7200,1192,7208,1200,7220,1204,7242,1204,7249,1203,7254,1200,7259,1198,7265,1195,7269,1189,7274,1185,7277,1181,7278,1176,7280,1171,7281,1166,7281,1152,7279,1144,7275,1139,7271,1133,7265,1128,7257,1125,7262,1122,7266,1118,7270,1110,7271,1106,7271,1091,7268,1084,7261,1077,7254,1071,7245,1068,7224,1068,7215,1071,7208,1078,7201,1084,7198,1093,7198,1103,7223,1103,7224,1096,7228,1092,7234,1091,7241,1092,7245,1096,7246,1103,7246,1107,7245,1111,7239,1115,7235,1116,7225,1116xe" filled="t" fillcolor="#000000" stroked="f">
              <v:path arrowok="t"/>
              <v:fill/>
            </v:shape>
            <v:shape style="position:absolute;left:5592;top:1068;width:3561;height:136" coordorigin="5592,1068" coordsize="3561,136" path="m7399,1203l7406,1204,7419,1204,7425,1203,7430,1201,7436,1199,7441,1197,7446,1193,7446,1201,7470,1201,7470,1070,7446,1070,7446,1110,7441,1107,7436,1104,7431,1103,7425,1101,7419,1100,7405,1100,7398,1101,7392,1103,7386,1106,7380,1109,7375,1113,7369,1118,7365,1124,7362,1131,7358,1137,7357,1144,7357,1159,7359,1167,7362,1174,7366,1181,7371,1187,7377,1192,7382,1196,7387,1199,7386,1167,7383,1160,7383,1144,7386,1137,7392,1131,7398,1126,7406,1123,7423,1123,7430,1126,7436,1131,7442,1137,7445,1144,7445,1160,7442,1167,7436,1173,7430,1178,7424,1181,7406,1181,7399,1203xe" filled="t" fillcolor="#000000" stroked="f">
              <v:path arrowok="t"/>
              <v:fill/>
            </v:shape>
            <v:shape style="position:absolute;left:5592;top:1068;width:3561;height:136" coordorigin="5592,1068" coordsize="3561,136" path="m7386,1167l7387,1199,7393,1201,7399,1203,7406,1181,7398,1178,7392,1173,7386,1167xe" filled="t" fillcolor="#000000" stroked="f">
              <v:path arrowok="t"/>
              <v:fill/>
            </v:shape>
            <v:shape style="position:absolute;left:5592;top:1068;width:3561;height:136" coordorigin="5592,1068" coordsize="3561,136" path="m7513,1135l7517,1130,7522,1126,7527,1123,7533,1121,7540,1099,7533,1099,7526,1101,7519,1104,7513,1135xe" filled="t" fillcolor="#000000" stroked="f">
              <v:path arrowok="t"/>
              <v:fill/>
            </v:shape>
            <v:shape style="position:absolute;left:5592;top:1068;width:3561;height:136" coordorigin="5592,1068" coordsize="3561,136" path="m7597,1154l7597,1147,7596,1141,7594,1136,7593,1131,7590,1126,7587,1122,7581,1115,7574,1109,7566,1105,7558,1101,7549,1099,7540,1099,7533,1121,7548,1121,7554,1122,7559,1126,7564,1129,7568,1134,7570,1141,7512,1141,7513,1135,7519,1104,7512,1107,7506,1111,7500,1116,7495,1121,7491,1126,7489,1132,7486,1139,7485,1145,7485,1159,7486,1165,7489,1172,7492,1178,7496,1184,7501,1188,7506,1193,7512,1197,7519,1200,7526,1203,7533,1204,7553,1204,7564,1201,7573,1195,7582,1189,7589,1181,7593,1170,7566,1170,7560,1177,7556,1179,7551,1181,7546,1182,7532,1182,7525,1180,7520,1176,7515,1172,7511,1166,7511,1159,7597,1159,7597,1159,7597,1154xe" filled="t" fillcolor="#000000" stroked="f">
              <v:path arrowok="t"/>
              <v:fill/>
            </v:shape>
            <v:shape style="position:absolute;left:5592;top:1068;width:3561;height:136" coordorigin="5592,1068" coordsize="3561,136" path="m7708,1203l7714,1204,7727,1204,7733,1203,7739,1201,7744,1199,7749,1197,7754,1193,7754,1201,7779,1201,7779,1070,7754,1070,7754,1110,7750,1107,7745,1104,7739,1103,7734,1101,7728,1100,7714,1100,7707,1101,7701,1103,7694,1106,7689,1109,7684,1113,7678,1118,7674,1124,7670,1131,7667,1137,7665,1144,7665,1159,7667,1167,7671,1174,7674,1181,7679,1187,7686,1192,7690,1196,7696,1199,7695,1167,7692,1160,7692,1144,7695,1137,7701,1131,7707,1126,7714,1123,7731,1123,7739,1126,7745,1131,7750,1137,7753,1144,7753,1160,7750,1167,7745,1173,7739,1178,7732,1181,7715,1181,7708,1203xe" filled="t" fillcolor="#000000" stroked="f">
              <v:path arrowok="t"/>
              <v:fill/>
            </v:shape>
            <v:shape style="position:absolute;left:5592;top:1068;width:3561;height:136" coordorigin="5592,1068" coordsize="3561,136" path="m7695,1167l7696,1199,7702,1201,7708,1203,7715,1181,7707,1178,7701,1173,7695,1167xe" filled="t" fillcolor="#000000" stroked="f">
              <v:path arrowok="t"/>
              <v:fill/>
            </v:shape>
            <v:shape style="position:absolute;left:5592;top:1068;width:3561;height:136" coordorigin="5592,1068" coordsize="3561,136" path="m7800,1070l7800,1092,7824,1092,7824,1070,7800,1070xe" filled="t" fillcolor="#000000" stroked="f">
              <v:path arrowok="t"/>
              <v:fill/>
            </v:shape>
            <v:shape style="position:absolute;left:5592;top:1068;width:3561;height:136" coordorigin="5592,1068" coordsize="3561,136" path="m7800,1102l7800,1201,7824,1201,7824,1102,7800,1102xe" filled="t" fillcolor="#000000" stroked="f">
              <v:path arrowok="t"/>
              <v:fill/>
            </v:shape>
            <v:shape style="position:absolute;left:5592;top:1068;width:3561;height:136" coordorigin="5592,1068" coordsize="3561,136" path="m7968,1070l7968,1092,7992,1092,7992,1070,7968,1070xe" filled="t" fillcolor="#000000" stroked="f">
              <v:path arrowok="t"/>
              <v:fill/>
            </v:shape>
            <v:shape style="position:absolute;left:5592;top:1068;width:3561;height:136" coordorigin="5592,1068" coordsize="3561,136" path="m7968,1102l7968,1201,7992,1201,7992,1102,7968,1102xe" filled="t" fillcolor="#000000" stroked="f">
              <v:path arrowok="t"/>
              <v:fill/>
            </v:shape>
            <v:shape style="position:absolute;left:5592;top:1068;width:3561;height:136" coordorigin="5592,1068" coordsize="3561,136" path="m8037,1135l8040,1130,8046,1126,8051,1123,8057,1121,8064,1099,8056,1099,8049,1101,8042,1104,8037,1135xe" filled="t" fillcolor="#000000" stroked="f">
              <v:path arrowok="t"/>
              <v:fill/>
            </v:shape>
            <v:shape style="position:absolute;left:5592;top:1068;width:3561;height:136" coordorigin="5592,1068" coordsize="3561,136" path="m8121,1154l8121,1147,8120,1141,8118,1136,8116,1131,8114,1126,8110,1122,8105,1115,8098,1109,8090,1105,8082,1101,8073,1099,8064,1099,8057,1121,8071,1121,8078,1122,8083,1126,8088,1129,8091,1134,8094,1141,8035,1141,8037,1135,8042,1104,8035,1107,8029,1111,8024,1116,8019,1121,8015,1126,8012,1132,8010,1139,8008,1145,8008,1159,8010,1165,8013,1172,8015,1178,8019,1184,8024,1188,8030,1193,8036,1197,8043,1200,8049,1203,8057,1204,8077,1204,8087,1201,8096,1195,8105,1189,8112,1181,8117,1170,8090,1170,8084,1177,8079,1179,8075,1181,8070,1182,8056,1182,8049,1180,8043,1176,8038,1172,8035,1166,8034,1159,8120,1159,8120,1159,8121,1154xe" filled="t" fillcolor="#000000" stroked="f">
              <v:path arrowok="t"/>
              <v:fill/>
            </v:shape>
            <v:shape style="position:absolute;left:5592;top:1068;width:3561;height:136" coordorigin="5592,1068" coordsize="3561,136" path="m8189,1100l8183,1100,8178,1102,8173,1104,8168,1106,8164,1109,8161,1114,8161,1102,8136,1102,8136,1201,8160,1201,8160,1146,8162,1136,8166,1131,8169,1126,8175,1123,8192,1123,8198,1125,8201,1130,8204,1135,8206,1144,8206,1201,8231,1201,8231,1146,8233,1136,8236,1131,8240,1126,8246,1123,8262,1123,8267,1125,8271,1130,8274,1135,8276,1144,8276,1201,8300,1201,8300,1130,8297,1119,8290,1112,8283,1104,8272,1100,8253,1100,8247,1102,8242,1105,8237,1108,8232,1112,8228,1118,8223,1112,8218,1107,8212,1105,8205,1102,8198,1100,8189,1100xe" filled="t" fillcolor="#000000" stroked="f">
              <v:path arrowok="t"/>
              <v:fill/>
            </v:shape>
            <v:shape style="position:absolute;left:5592;top:1068;width:3561;height:136" coordorigin="5592,1068" coordsize="3561,136" path="m8360,1201l8366,1203,8372,1204,8385,1204,8391,1203,8397,1201,8403,1199,8409,1196,8414,1192,8420,1187,8425,1181,8428,1174,8432,1167,8434,1159,8434,1144,8432,1137,8429,1130,8426,1124,8421,1118,8415,1113,8411,1109,8405,1106,8399,1103,8392,1101,8386,1100,8371,1100,8365,1101,8360,1103,8354,1104,8349,1107,8345,1110,8345,1070,8320,1070,8320,1201,8345,1201,8345,1193,8346,1160,8346,1144,8349,1137,8355,1131,8361,1126,8368,1123,8385,1123,8393,1126,8399,1131,8405,1137,8408,1144,8408,1160,8405,1167,8399,1173,8393,1178,8385,1181,8367,1181,8360,1178,8354,1173,8349,1167,8350,1197,8355,1199,8360,1201xe" filled="t" fillcolor="#000000" stroked="f">
              <v:path arrowok="t"/>
              <v:fill/>
            </v:shape>
            <v:shape style="position:absolute;left:5592;top:1068;width:3561;height:136" coordorigin="5592,1068" coordsize="3561,136" path="m8346,1160l8345,1193,8350,1197,8349,1167,8346,1160xe" filled="t" fillcolor="#000000" stroked="f">
              <v:path arrowok="t"/>
              <v:fill/>
            </v:shape>
            <v:shape style="position:absolute;left:5592;top:1068;width:3561;height:136" coordorigin="5592,1068" coordsize="3561,136" path="m8533,1135l8537,1130,8542,1126,8547,1123,8553,1121,8560,1099,8553,1099,8546,1101,8539,1104,8533,1135xe" filled="t" fillcolor="#000000" stroked="f">
              <v:path arrowok="t"/>
              <v:fill/>
            </v:shape>
            <v:shape style="position:absolute;left:5592;top:1068;width:3561;height:136" coordorigin="5592,1068" coordsize="3561,136" path="m8617,1154l8617,1147,8616,1141,8614,1136,8613,1131,8610,1126,8607,1122,8601,1115,8594,1109,8586,1105,8578,1101,8569,1099,8560,1099,8553,1121,8568,1121,8574,1122,8579,1126,8584,1129,8588,1134,8590,1141,8531,1141,8533,1135,8539,1104,8532,1107,8526,1111,8520,1116,8515,1121,8511,1126,8509,1132,8506,1139,8505,1145,8505,1159,8506,1165,8509,1172,8512,1178,8516,1184,8521,1188,8526,1193,8532,1197,8539,1200,8546,1203,8553,1204,8573,1204,8584,1201,8593,1195,8602,1189,8609,1181,8613,1170,8586,1170,8580,1177,8576,1179,8571,1181,8566,1182,8552,1182,8545,1180,8540,1176,8535,1172,8531,1166,8531,1159,8617,1159,8617,1154xe" filled="t" fillcolor="#000000" stroked="f">
              <v:path arrowok="t"/>
              <v:fill/>
            </v:shape>
            <v:shape style="position:absolute;left:5592;top:1068;width:3561;height:136" coordorigin="5592,1068" coordsize="3561,136" path="m8728,1203l8734,1204,8747,1204,8753,1203,8759,1201,8764,1199,8769,1197,8774,1193,8774,1201,8799,1201,8799,1070,8774,1070,8774,1110,8770,1107,8765,1104,8759,1103,8754,1101,8748,1100,8734,1100,8727,1101,8721,1103,8714,1106,8709,1109,8704,1113,8698,1118,8693,1124,8690,1131,8687,1137,8685,1144,8685,1159,8687,1167,8691,1174,8694,1181,8699,1187,8706,1192,8710,1196,8716,1199,8715,1167,8711,1160,8711,1144,8715,1137,8721,1131,8727,1126,8734,1123,8751,1123,8759,1126,8765,1131,8770,1137,8773,1144,8773,1160,8770,1167,8765,1173,8759,1178,8752,1181,8735,1181,8728,1203xe" filled="t" fillcolor="#000000" stroked="f">
              <v:path arrowok="t"/>
              <v:fill/>
            </v:shape>
            <v:shape style="position:absolute;left:5592;top:1068;width:3561;height:136" coordorigin="5592,1068" coordsize="3561,136" path="m8715,1167l8716,1199,8722,1201,8728,1203,8735,1181,8727,1178,8721,1173,8715,1167xe" filled="t" fillcolor="#000000" stroked="f">
              <v:path arrowok="t"/>
              <v:fill/>
            </v:shape>
            <v:shape style="position:absolute;left:5592;top:1068;width:3561;height:136" coordorigin="5592,1068" coordsize="3561,136" path="m8842,1135l8845,1130,8851,1126,8856,1123,8862,1121,8869,1099,8861,1099,8854,1101,8847,1104,8842,1135xe" filled="t" fillcolor="#000000" stroked="f">
              <v:path arrowok="t"/>
              <v:fill/>
            </v:shape>
            <v:shape style="position:absolute;left:5592;top:1068;width:3561;height:136" coordorigin="5592,1068" coordsize="3561,136" path="m8925,1154l8925,1147,8925,1141,8923,1136,8921,1131,8919,1126,8915,1122,8910,1115,8903,1109,8895,1105,8887,1101,8878,1099,8869,1099,8862,1121,8876,1121,8883,1122,8888,1126,8893,1129,8896,1134,8898,1141,8840,1141,8842,1135,8847,1104,8840,1107,8834,1111,8829,1116,8824,1121,8820,1126,8817,1132,8815,1139,8813,1145,8813,1159,8815,1165,8818,1172,8820,1178,8824,1184,8829,1188,8835,1193,8841,1197,8848,1200,8854,1203,8862,1204,8882,1204,8892,1201,8901,1195,8910,1189,8917,1181,8922,1170,8895,1170,8889,1177,8884,1179,8880,1181,8875,1182,8861,1182,8854,1180,8848,1176,8843,1172,8840,1166,8839,1159,8925,1159,8925,1154xe" filled="t" fillcolor="#000000" stroked="f">
              <v:path arrowok="t"/>
              <v:fill/>
            </v:shape>
            <v:shape style="position:absolute;left:5592;top:1068;width:3561;height:136" coordorigin="5592,1068" coordsize="3561,136" path="m8941,1070l8941,1201,8966,1201,8966,1070,8941,1070xe" filled="t" fillcolor="#000000" stroked="f">
              <v:path arrowok="t"/>
              <v:fill/>
            </v:shape>
            <v:shape style="position:absolute;left:5592;top:1068;width:3561;height:136" coordorigin="5592,1068" coordsize="3561,136" path="m9126,1144l9126,1160,9123,1166,9117,1172,9111,1177,9104,1180,9088,1180,9080,1177,9095,1203,9104,1203,9111,1202,9116,1200,9122,1198,9126,1194,9129,1189,9126,1144xe" filled="t" fillcolor="#000000" stroked="f">
              <v:path arrowok="t"/>
              <v:fill/>
            </v:shape>
            <v:shape style="position:absolute;left:5592;top:1068;width:3561;height:136" coordorigin="5592,1068" coordsize="3561,136" path="m9046,1125l9044,1132,9041,1138,9040,1144,9040,1152,9044,1172,9056,1188,9075,1200,9095,1203,9080,1177,9074,1172,9068,1166,9065,1159,9065,1143,9068,1136,9074,1131,9080,1125,9087,1123,9104,1123,9111,1126,9117,1131,9123,1137,9126,1144,9129,1189,9129,1201,9153,1201,9153,1102,9129,1102,9129,1114,9125,1109,9121,1106,9115,1103,9109,1101,9103,1100,9087,1100,9079,1101,9073,1104,9066,1106,9060,1110,9055,1115,9050,1120,9046,1125xe" filled="t" fillcolor="#000000" stroked="f">
              <v:path arrowok="t"/>
              <v:fill/>
            </v:shape>
            <v:shape style="position:absolute;left:5592;top:1068;width:3561;height:136" coordorigin="5592,1068" coordsize="3561,136" path="m8473,1102l8450,1102,8450,1201,8475,1201,8475,1141,8477,1133,8485,1125,8491,1123,8501,1122,8501,1101,8495,1101,8490,1102,8486,1104,8481,1106,8477,1109,8473,1114,8473,1102xe" filled="t" fillcolor="#000000" stroked="f">
              <v:path arrowok="t"/>
              <v:fill/>
            </v:shape>
            <v:shape style="position:absolute;left:5592;top:1068;width:3561;height:136" coordorigin="5592,1068" coordsize="3561,136" path="m7866,1143l7869,1136,7875,1131,7880,1125,7887,1122,7902,1122,7908,1123,7912,1126,7917,1129,7921,1132,7924,1138,7951,1138,7948,1126,7941,1117,7932,1110,7922,1103,7911,1099,7889,1099,7882,1101,7875,1104,7868,1106,7861,1111,7856,1116,7851,1121,7847,1126,7844,1132,7842,1138,7840,1145,7840,1159,7842,1165,7845,1172,7847,1178,7851,1184,7856,1188,7862,1193,7868,1197,7875,1200,7882,1203,7889,1204,7910,1204,7922,1200,7931,1193,7941,1187,7947,1177,7950,1165,7924,1165,7922,1170,7918,1174,7914,1177,7909,1180,7904,1181,7888,1181,7881,1178,7875,1173,7869,1167,7866,1160,7866,1143xe" filled="t" fillcolor="#000000" stroked="f">
              <v:path arrowok="t"/>
              <v:fill/>
            </v:shape>
            <v:shape style="position:absolute;left:5592;top:1068;width:3561;height:136" coordorigin="5592,1068" coordsize="3561,136" path="m6665,1143l6668,1136,6674,1131,6680,1125,6687,1122,6702,1122,6707,1123,6712,1126,6717,1129,6720,1132,6723,1138,6750,1138,6747,1126,6741,1117,6731,1110,6721,1103,6710,1099,6689,1099,6681,1101,6674,1104,6667,1106,6661,1111,6655,1116,6650,1121,6646,1126,6644,1132,6641,1138,6640,1145,6640,1159,6641,1165,6644,1172,6647,1178,6651,1184,6656,1188,6661,1193,6668,1197,6674,1200,6681,1203,6688,1204,6710,1204,6721,1200,6731,1193,6740,1187,6747,1177,6750,1165,6723,1165,6721,1170,6718,1174,6713,1177,6709,1180,6703,1181,6687,1181,6680,1178,6674,1173,6668,1167,6665,1160,6665,1143xe" filled="t" fillcolor="#000000" stroked="f">
              <v:path arrowok="t"/>
              <v:fill/>
            </v:shape>
            <v:shape style="position:absolute;left:5592;top:1068;width:3561;height:136" coordorigin="5592,1068" coordsize="3561,136" path="m5618,1143l5621,1136,5627,1131,5632,1125,5639,1122,5654,1122,5660,1123,5664,1126,5669,1129,5673,1132,5676,1138,5703,1138,5700,1126,5693,1117,5684,1110,5674,1103,5663,1099,5641,1099,5634,1101,5627,1104,5620,1106,5613,1111,5608,1116,5603,1121,5599,1126,5596,1132,5594,1138,5592,1145,5592,1159,5594,1165,5597,1172,5599,1178,5603,1184,5608,1188,5614,1193,5620,1197,5627,1200,5634,1203,5641,1204,5662,1204,5674,1200,5683,1193,5693,1187,5699,1177,5702,1165,5676,1165,5674,1170,5670,1174,5666,1177,5661,1180,5656,1181,5640,1181,5633,1178,5627,1173,5621,1167,5618,1160,5618,1143xe" filled="t" fillcolor="#000000" stroked="f">
              <v:path arrowok="t"/>
              <v:fill/>
            </v:shape>
            <v:shape style="position:absolute;left:5592;top:1068;width:3561;height:136" coordorigin="5592,1068" coordsize="3561,136" path="m5720,1070l5720,1201,5744,1201,5744,1070,5720,1070xe" filled="t" fillcolor="#000000" stroked="f">
              <v:path arrowok="t"/>
              <v:fill/>
            </v:shape>
            <v:shape style="position:absolute;left:5592;top:1068;width:3561;height:136" coordorigin="5592,1068" coordsize="3561,136" path="m5847,1144l5847,1160,5844,1166,5838,1172,5832,1177,5825,1180,5808,1180,5801,1177,5816,1203,5825,1203,5831,1202,5837,1200,5842,1198,5847,1194,5850,1189,5847,1144xe" filled="t" fillcolor="#000000" stroked="f">
              <v:path arrowok="t"/>
              <v:fill/>
            </v:shape>
            <v:shape style="position:absolute;left:5592;top:1068;width:3561;height:136" coordorigin="5592,1068" coordsize="3561,136" path="m5767,1125l5764,1132,5762,1138,5760,1144,5760,1152,5764,1172,5776,1188,5778,1190,5795,1200,5816,1203,5801,1177,5795,1172,5789,1166,5786,1159,5786,1143,5789,1136,5795,1131,5801,1125,5808,1123,5825,1123,5832,1126,5838,1131,5844,1137,5847,1144,5850,1189,5850,1201,5874,1201,5874,1102,5849,1102,5849,1114,5846,1109,5841,1106,5836,1103,5830,1101,5823,1100,5807,1100,5800,1101,5793,1104,5787,1106,5781,1110,5776,1115,5771,1120,5767,1125xe" filled="t" fillcolor="#000000" stroked="f">
              <v:path arrowok="t"/>
              <v:fill/>
            </v:shape>
            <v:shape style="position:absolute;left:5592;top:1068;width:3561;height:136" coordorigin="5592,1068" coordsize="3561,136" path="m5935,1204l5943,1201,5950,1195,5957,1189,5960,1181,5960,1164,5959,1158,5955,1154,5952,1150,5946,1146,5936,1142,5930,1140,5921,1136,5916,1132,5916,1127,5919,1121,5923,1118,5929,1118,5935,1123,5936,1129,5958,1129,5958,1120,5955,1113,5949,1108,5944,1102,5936,1100,5918,1100,5910,1103,5904,1109,5897,1114,5894,1121,5894,1134,5895,1139,5899,1146,5906,1152,5910,1155,5915,1156,5920,1158,5926,1161,5930,1163,5935,1166,5937,1171,5937,1177,5934,1181,5929,1184,5921,1184,5916,1180,5912,1174,5912,1168,5889,1169,5890,1179,5893,1188,5900,1194,5906,1201,5914,1204,5935,1204xe" filled="t" fillcolor="#000000" stroked="f">
              <v:path arrowok="t"/>
              <v:fill/>
            </v:shape>
            <v:shape style="position:absolute;left:5592;top:1068;width:3561;height:136" coordorigin="5592,1068" coordsize="3561,136" path="m5999,1135l6003,1130,6008,1126,6014,1123,6019,1121,6026,1099,6019,1099,6012,1101,6005,1104,5999,1135xe" filled="t" fillcolor="#000000" stroked="f">
              <v:path arrowok="t"/>
              <v:fill/>
            </v:shape>
            <v:shape style="position:absolute;left:5592;top:1068;width:3561;height:136" coordorigin="5592,1068" coordsize="3561,136" path="m6083,1154l6083,1147,6082,1141,6081,1136,6079,1131,6076,1126,6073,1122,6067,1115,6060,1109,6052,1105,6044,1101,6035,1099,6026,1099,6019,1121,6034,1121,6040,1122,6045,1126,6050,1129,6054,1134,6056,1141,5998,1141,5999,1135,6005,1104,5998,1107,5992,1111,5986,1116,5981,1121,5977,1126,5975,1132,5972,1139,5971,1145,5971,1159,5972,1165,5975,1172,5978,1178,5982,1184,5987,1188,5992,1193,5998,1197,6005,1200,6012,1203,6019,1204,6039,1204,6050,1201,6059,1195,6068,1189,6075,1181,6079,1170,6052,1170,6046,1177,6042,1179,6037,1181,6032,1182,6018,1182,6011,1180,6006,1176,6001,1172,5998,1166,5997,1159,6083,1159,6083,1154xe" filled="t" fillcolor="#000000" stroked="f">
              <v:path arrowok="t"/>
              <v:fill/>
            </v:shape>
            <v:shape style="position:absolute;left:5592;top:1068;width:3561;height:136" coordorigin="5592,1068" coordsize="3561,136" path="m6194,1203l6200,1204,6213,1204,6219,1203,6225,1201,6230,1199,6236,1197,6240,1193,6240,1201,6265,1201,6265,1070,6240,1070,6240,1110,6236,1107,6231,1104,6225,1103,6220,1101,6214,1100,6200,1100,6193,1101,6187,1103,6180,1106,6175,1109,6170,1113,6164,1118,6160,1124,6156,1131,6153,1137,6151,1144,6151,1159,6153,1167,6157,1174,6160,1181,6165,1187,6172,1192,6176,1196,6182,1199,6181,1167,6178,1160,6178,1144,6181,1137,6187,1131,6193,1126,6200,1123,6218,1123,6225,1126,6231,1131,6236,1137,6239,1144,6239,1160,6237,1167,6231,1173,6225,1178,6218,1181,6201,1181,6194,1203xe" filled="t" fillcolor="#000000" stroked="f">
              <v:path arrowok="t"/>
              <v:fill/>
            </v:shape>
            <v:shape style="position:absolute;left:5592;top:1068;width:3561;height:136" coordorigin="5592,1068" coordsize="3561,136" path="m6181,1167l6182,1199,6188,1201,6194,1203,6201,1181,6193,1178,6187,1173,6181,1167xe" filled="t" fillcolor="#000000" stroked="f">
              <v:path arrowok="t"/>
              <v:fill/>
            </v:shape>
            <v:shape style="position:absolute;left:5592;top:1068;width:3561;height:136" coordorigin="5592,1068" coordsize="3561,136" path="m6308,1135l6312,1130,6317,1126,6322,1123,6328,1121,6335,1099,6327,1099,6320,1101,6313,1104,6308,1135xe" filled="t" fillcolor="#000000" stroked="f">
              <v:path arrowok="t"/>
              <v:fill/>
            </v:shape>
            <v:shape style="position:absolute;left:5592;top:1068;width:3561;height:136" coordorigin="5592,1068" coordsize="3561,136" path="m6392,1154l6392,1147,6391,1141,6389,1136,6387,1131,6385,1126,6381,1122,6376,1115,6369,1109,6361,1105,6353,1101,6344,1099,6335,1099,6328,1121,6342,1121,6349,1122,6354,1126,6359,1129,6362,1134,6365,1141,6306,1141,6308,1135,6313,1104,6306,1107,6300,1111,6295,1116,6290,1121,6286,1126,6283,1132,6281,1139,6279,1145,6279,1159,6281,1165,6284,1172,6286,1178,6290,1184,6295,1188,6301,1193,6307,1197,6314,1200,6320,1203,6328,1204,6348,1204,6358,1201,6367,1195,6376,1189,6383,1181,6388,1170,6361,1170,6355,1177,6350,1179,6346,1181,6341,1182,6327,1182,6320,1180,6315,1176,6309,1172,6306,1166,6305,1159,6391,1159,6392,1154xe" filled="t" fillcolor="#000000" stroked="f">
              <v:path arrowok="t"/>
              <v:fill/>
            </v:shape>
            <v:shape style="position:absolute;left:5732;top:1070;width:0;height:131" coordorigin="5732,1070" coordsize="0,131" path="m5732,1070l5732,1201e" filled="f" stroked="t" strokeweight="1.322pt" strokecolor="#000000">
              <v:path arrowok="t"/>
            </v:shape>
            <v:shape style="position:absolute;left:8953;top:1070;width:0;height:131" coordorigin="8953,1070" coordsize="0,131" path="m8953,1070l8953,1201e" filled="f" stroked="t" strokeweight="1.321pt" strokecolor="#000000">
              <v:path arrowok="t"/>
            </v:shape>
            <v:shape style="position:absolute;left:9175;top:1063;width:711;height:141" coordorigin="9175,1063" coordsize="711,141" path="m9859,1090l9859,1201,9886,1201,9886,1070,9834,1070,9834,1090,9859,1090xe" filled="t" fillcolor="#000000" stroked="f">
              <v:path arrowok="t"/>
              <v:fill/>
            </v:shape>
            <v:shape style="position:absolute;left:9175;top:1063;width:711;height:141" coordorigin="9175,1063" coordsize="711,141" path="m9311,1143l9314,1136,9320,1130,9325,1125,9333,1122,9350,1122,9358,1125,9363,1130,9369,1135,9372,1142,9372,1160,9369,1167,9364,1173,9358,1178,9351,1181,9342,1181,9333,1204,9349,1204,9357,1203,9364,1200,9371,1197,9377,1193,9382,1188,9387,1183,9391,1178,9394,1171,9397,1165,9398,1158,9398,1144,9396,1137,9393,1131,9390,1124,9386,1119,9380,1114,9375,1109,9369,1105,9362,1103,9356,1101,9349,1099,9334,1099,9327,1101,9320,1103,9313,1106,9307,1110,9301,1115,9296,1120,9292,1125,9289,1132,9287,1138,9285,1144,9285,1158,9287,1165,9289,1171,9292,1177,9296,1183,9301,1188,9307,1193,9313,1197,9319,1200,9325,1178,9319,1173,9314,1168,9311,1160,9311,1143xe" filled="t" fillcolor="#000000" stroked="f">
              <v:path arrowok="t"/>
              <v:fill/>
            </v:shape>
            <v:shape style="position:absolute;left:9175;top:1063;width:711;height:141" coordorigin="9175,1063" coordsize="711,141" path="m9228,1100l9222,1100,9217,1102,9212,1104,9207,1106,9203,1109,9200,1114,9200,1102,9175,1102,9175,1201,9199,1201,9199,1146,9201,1136,9205,1131,9208,1126,9214,1123,9231,1123,9237,1125,9240,1130,9243,1135,9245,1144,9245,1201,9270,1201,9270,1140,9269,1133,9268,1129,9267,1124,9266,1120,9263,1117,9259,1111,9254,1107,9249,1104,9243,1102,9236,1100,9228,1100xe" filled="t" fillcolor="#000000" stroked="f">
              <v:path arrowok="t"/>
              <v:fill/>
            </v:shape>
            <v:shape style="position:absolute;left:9175;top:1063;width:711;height:141" coordorigin="9175,1063" coordsize="711,141" path="m9203,1068l9196,1074,9194,1079,9193,1086,9203,1086,9207,1080,9212,1079,9217,1081,9226,1083,9228,1083,9232,1083,9238,1083,9242,1082,9248,1075,9250,1070,9252,1063,9242,1063,9241,1065,9237,1069,9233,1070,9229,1069,9220,1067,9217,1067,9212,1066,9207,1066,9203,1068xe" filled="t" fillcolor="#000000" stroked="f">
              <v:path arrowok="t"/>
              <v:fill/>
            </v:shape>
            <v:shape style="position:absolute;left:9175;top:1063;width:711;height:141" coordorigin="9175,1063" coordsize="711,141" path="m9332,1181l9325,1178,9319,1200,9326,1202,9333,1204,9342,1181,9332,1181xe" filled="t" fillcolor="#000000" stroked="f">
              <v:path arrowok="t"/>
              <v:fill/>
            </v:shape>
            <v:shape style="position:absolute;left:9175;top:1063;width:711;height:141" coordorigin="9175,1063" coordsize="711,141" path="m9510,1090l9510,1201,9537,1201,9537,1070,9485,1070,9485,1090,9510,1090xe" filled="t" fillcolor="#000000" stroked="f">
              <v:path arrowok="t"/>
              <v:fill/>
            </v:shape>
            <v:shape style="position:absolute;left:9175;top:1063;width:711;height:141" coordorigin="9175,1063" coordsize="711,141" path="m9597,1084l9594,1088,9591,1093,9588,1098,9586,1104,9585,1109,9585,1126,9589,1137,9597,1145,9605,1154,9615,1158,9628,1158,9633,1157,9638,1157,9606,1201,9635,1201,9666,1158,9659,1121,9657,1126,9652,1130,9647,1135,9642,1137,9629,1137,9623,1135,9619,1130,9614,1126,9612,1121,9612,1108,9615,1102,9619,1098,9623,1094,9629,1091,9636,1068,9628,1068,9621,1069,9614,1072,9608,1075,9603,1079,9597,1084xe" filled="t" fillcolor="#000000" stroked="f">
              <v:path arrowok="t"/>
              <v:fill/>
            </v:shape>
            <v:shape style="position:absolute;left:9175;top:1063;width:711;height:141" coordorigin="9175,1063" coordsize="711,141" path="m9686,1113l9686,1107,9684,1101,9682,1096,9679,1090,9676,1086,9671,1081,9666,1077,9661,1074,9655,1071,9649,1069,9642,1068,9636,1068,9629,1091,9642,1091,9647,1094,9652,1098,9657,1103,9659,1108,9659,1121,9666,1158,9674,1147,9679,1139,9682,1132,9684,1126,9686,1119,9686,1113xe" filled="t" fillcolor="#000000" stroked="f">
              <v:path arrowok="t"/>
              <v:fill/>
            </v:shape>
            <v:shape style="position:absolute;left:9175;top:1063;width:711;height:141" coordorigin="9175,1063" coordsize="711,141" path="m9790,1133l9793,1127,9797,1121,9799,1115,9799,1097,9794,1088,9785,1080,9777,1072,9766,1068,9739,1068,9727,1072,9719,1080,9710,1088,9706,1099,9706,1113,9734,1113,9734,1105,9736,1100,9742,1093,9746,1091,9758,1091,9762,1093,9769,1099,9771,1103,9771,1108,9769,1116,9767,1120,9764,1124,9761,1128,9756,1132,9704,1177,9704,1201,9798,1201,9798,1178,9738,1178,9777,1145,9785,1139,9790,1133xe" filled="t" fillcolor="#000000" stroked="f">
              <v:path arrowok="t"/>
              <v:fill/>
            </v:shape>
            <v:shape style="position:absolute;left:5592;top:1068;width:3561;height:136" coordorigin="5592,1068" coordsize="3561,136" path="m6470,1123l6470,1201,6495,1201,6495,1123,6513,1123,6513,1102,6495,1102,6495,1101,6496,1094,6501,1090,6505,1090,6513,1090,6513,1069,6512,1069,6507,1069,6495,1069,6485,1071,6479,1076,6473,1082,6470,1089,6470,1102,6457,1102,6457,1123,6470,1123xe" filled="t" fillcolor="#000000" stroked="f">
              <v:path arrowok="t"/>
              <v:fill/>
            </v:shape>
            <v:shape style="position:absolute;left:5592;top:1068;width:3561;height:136" coordorigin="5592,1068" coordsize="3561,136" path="m6547,1135l6550,1130,6556,1126,6561,1123,6567,1121,6574,1099,6566,1099,6559,1101,6552,1104,6547,1135xe" filled="t" fillcolor="#000000" stroked="f">
              <v:path arrowok="t"/>
              <v:fill/>
            </v:shape>
            <v:shape style="position:absolute;left:5592;top:1068;width:3561;height:136" coordorigin="5592,1068" coordsize="3561,136" path="m6630,1154l6630,1147,6630,1141,6628,1136,6626,1131,6624,1126,6620,1122,6615,1115,6608,1109,6600,1105,6592,1101,6583,1099,6574,1099,6567,1121,6581,1121,6588,1122,6593,1126,6598,1129,6601,1134,6603,1141,6545,1141,6547,1135,6552,1104,6545,1107,6539,1111,6534,1116,6529,1121,6525,1126,6522,1132,6520,1139,6518,1145,6518,1159,6520,1165,6523,1172,6525,1178,6529,1184,6534,1188,6540,1193,6546,1197,6553,1200,6559,1203,6567,1204,6587,1204,6597,1201,6606,1195,6615,1189,6622,1181,6627,1170,6600,1170,6594,1177,6589,1179,6585,1181,6580,1182,6566,1182,6559,1180,6553,1176,6548,1172,6545,1166,6544,1159,6630,1159,6630,1154xe" filled="t" fillcolor="#000000" stroked="f">
              <v:path arrowok="t"/>
              <v:fill/>
            </v:shape>
            <v:shape style="position:absolute;left:5592;top:1068;width:3561;height:136" coordorigin="5592,1068" coordsize="3561,136" path="m6829,1125l6832,1130,6836,1135,6837,1144,6837,1201,6862,1201,6862,1130,6859,1119,6852,1112,6844,1104,6834,1100,6815,1100,6809,1102,6804,1104,6800,1106,6796,1109,6792,1114,6792,1070,6767,1070,6767,1201,6792,1201,6792,1146,6793,1136,6797,1131,6801,1126,6807,1123,6823,1123,6829,1125xe" filled="t" fillcolor="#000000" stroked="f">
              <v:path arrowok="t"/>
              <v:fill/>
            </v:shape>
            <v:shape style="position:absolute;left:5592;top:1068;width:3561;height:136" coordorigin="5592,1068" coordsize="3561,136" path="m6964,1144l6964,1160,6961,1166,6955,1172,6949,1177,6942,1180,6926,1180,6918,1177,6933,1203,6942,1203,6949,1202,6954,1200,6960,1198,6964,1194,6967,1189,6964,1144xe" filled="t" fillcolor="#000000" stroked="f">
              <v:path arrowok="t"/>
              <v:fill/>
            </v:shape>
            <v:shape style="position:absolute;left:5592;top:1068;width:3561;height:136" coordorigin="5592,1068" coordsize="3561,136" path="m6884,1125l6882,1132,6879,1138,6878,1144,6878,1152,6882,1172,6894,1188,6913,1200,6933,1203,6918,1177,6912,1172,6906,1166,6903,1159,6903,1143,6906,1136,6912,1131,6918,1125,6925,1123,6942,1123,6949,1126,6955,1131,6961,1137,6964,1144,6967,1189,6967,1201,6991,1201,6991,1102,6967,1102,6967,1114,6963,1109,6959,1106,6953,1103,6947,1101,6941,1100,6925,1100,6917,1101,6911,1104,6904,1106,6898,1110,6893,1115,6888,1120,6884,1125xe" filled="t" fillcolor="#000000" stroked="f">
              <v:path arrowok="t"/>
              <v:fill/>
            </v:shape>
            <v:shape style="position:absolute;left:5592;top:1068;width:3561;height:136" coordorigin="5592,1068" coordsize="3561,136" path="m7157,1133l7160,1127,7164,1121,7165,1115,7165,1097,7161,1088,7152,1080,7143,1072,7132,1068,7105,1068,7094,1072,7086,1080,7077,1088,7073,1099,7073,1113,7101,1113,7101,1105,7102,1100,7109,1093,7113,1091,7124,1091,7129,1093,7135,1099,7137,1103,7137,1108,7136,1116,7133,1120,7131,1124,7127,1128,7122,1132,7071,1177,7071,1201,7165,1201,7165,1178,7104,1178,7144,1145,7151,1139,7157,1133xe" filled="t" fillcolor="#000000" stroked="f">
              <v:path arrowok="t"/>
              <v:fill/>
            </v:shape>
            <v:shape style="position:absolute;left:5592;top:1068;width:3561;height:136" coordorigin="5592,1068" coordsize="3561,136" path="m7225,1116l7225,1138,7229,1137,7238,1137,7244,1139,7249,1143,7253,1146,7255,1151,7255,1165,7253,1170,7249,1174,7245,1178,7240,1180,7228,1180,7223,1179,7216,1171,7214,1166,7214,1159,7188,1159,7188,1174,7192,1184,7200,1192,7208,1200,7220,1204,7242,1204,7249,1203,7254,1200,7259,1198,7265,1195,7269,1189,7274,1185,7277,1181,7278,1176,7280,1171,7281,1166,7281,1152,7279,1144,7275,1139,7271,1133,7265,1128,7257,1125,7262,1122,7266,1118,7270,1110,7271,1106,7271,1091,7268,1084,7261,1077,7254,1071,7245,1068,7224,1068,7215,1071,7208,1078,7201,1084,7198,1093,7198,1103,7223,1103,7224,1096,7228,1092,7234,1091,7241,1092,7245,1096,7246,1103,7246,1107,7245,1111,7239,1115,7235,1116,7225,1116xe" filled="t" fillcolor="#000000" stroked="f">
              <v:path arrowok="t"/>
              <v:fill/>
            </v:shape>
            <v:shape style="position:absolute;left:5592;top:1068;width:3561;height:136" coordorigin="5592,1068" coordsize="3561,136" path="m7399,1203l7406,1204,7419,1204,7425,1203,7430,1201,7436,1199,7441,1197,7446,1193,7446,1201,7470,1201,7470,1070,7446,1070,7446,1110,7441,1107,7436,1104,7431,1103,7425,1101,7419,1100,7405,1100,7398,1101,7392,1103,7386,1106,7380,1109,7375,1113,7369,1118,7365,1124,7362,1131,7358,1137,7357,1144,7357,1159,7359,1167,7362,1174,7366,1181,7371,1187,7377,1192,7382,1196,7387,1199,7386,1167,7383,1160,7383,1144,7386,1137,7392,1131,7398,1126,7406,1123,7423,1123,7430,1126,7436,1131,7442,1137,7445,1144,7445,1160,7442,1167,7436,1173,7430,1178,7424,1181,7406,1181,7399,1203xe" filled="t" fillcolor="#000000" stroked="f">
              <v:path arrowok="t"/>
              <v:fill/>
            </v:shape>
            <v:shape style="position:absolute;left:5592;top:1068;width:3561;height:136" coordorigin="5592,1068" coordsize="3561,136" path="m7386,1167l7387,1199,7393,1201,7399,1203,7406,1181,7398,1178,7392,1173,7386,1167xe" filled="t" fillcolor="#000000" stroked="f">
              <v:path arrowok="t"/>
              <v:fill/>
            </v:shape>
            <v:shape style="position:absolute;left:5592;top:1068;width:3561;height:136" coordorigin="5592,1068" coordsize="3561,136" path="m7513,1135l7517,1130,7522,1126,7527,1123,7533,1121,7540,1099,7533,1099,7526,1101,7519,1104,7513,1135xe" filled="t" fillcolor="#000000" stroked="f">
              <v:path arrowok="t"/>
              <v:fill/>
            </v:shape>
            <v:shape style="position:absolute;left:5592;top:1068;width:3561;height:136" coordorigin="5592,1068" coordsize="3561,136" path="m7597,1154l7597,1147,7596,1141,7594,1136,7593,1131,7590,1126,7587,1122,7581,1115,7574,1109,7566,1105,7558,1101,7549,1099,7540,1099,7533,1121,7548,1121,7554,1122,7559,1126,7564,1129,7568,1134,7570,1141,7512,1141,7513,1135,7519,1104,7512,1107,7506,1111,7500,1116,7495,1121,7491,1126,7489,1132,7486,1139,7485,1145,7485,1159,7486,1165,7489,1172,7492,1178,7496,1184,7501,1188,7506,1193,7512,1197,7519,1200,7526,1203,7533,1204,7553,1204,7564,1201,7573,1195,7582,1189,7589,1181,7593,1170,7566,1170,7560,1177,7556,1179,7551,1181,7546,1182,7532,1182,7525,1180,7520,1176,7515,1172,7511,1166,7511,1159,7597,1159,7597,1159,7597,1154xe" filled="t" fillcolor="#000000" stroked="f">
              <v:path arrowok="t"/>
              <v:fill/>
            </v:shape>
            <v:shape style="position:absolute;left:5592;top:1068;width:3561;height:136" coordorigin="5592,1068" coordsize="3561,136" path="m7708,1203l7714,1204,7727,1204,7733,1203,7739,1201,7744,1199,7749,1197,7754,1193,7754,1201,7779,1201,7779,1070,7754,1070,7754,1110,7750,1107,7745,1104,7739,1103,7734,1101,7728,1100,7714,1100,7707,1101,7701,1103,7694,1106,7689,1109,7684,1113,7678,1118,7674,1124,7670,1131,7667,1137,7665,1144,7665,1159,7667,1167,7671,1174,7674,1181,7679,1187,7686,1192,7690,1196,7696,1199,7695,1167,7692,1160,7692,1144,7695,1137,7701,1131,7707,1126,7714,1123,7731,1123,7739,1126,7745,1131,7750,1137,7753,1144,7753,1160,7750,1167,7745,1173,7739,1178,7732,1181,7715,1181,7708,1203xe" filled="t" fillcolor="#000000" stroked="f">
              <v:path arrowok="t"/>
              <v:fill/>
            </v:shape>
            <v:shape style="position:absolute;left:5592;top:1068;width:3561;height:136" coordorigin="5592,1068" coordsize="3561,136" path="m7695,1167l7696,1199,7702,1201,7708,1203,7715,1181,7707,1178,7701,1173,7695,1167xe" filled="t" fillcolor="#000000" stroked="f">
              <v:path arrowok="t"/>
              <v:fill/>
            </v:shape>
            <v:shape style="position:absolute;left:5592;top:1068;width:3561;height:136" coordorigin="5592,1068" coordsize="3561,136" path="m7800,1070l7800,1092,7824,1092,7824,1070,7800,1070xe" filled="t" fillcolor="#000000" stroked="f">
              <v:path arrowok="t"/>
              <v:fill/>
            </v:shape>
            <v:shape style="position:absolute;left:5592;top:1068;width:3561;height:136" coordorigin="5592,1068" coordsize="3561,136" path="m7800,1102l7800,1201,7824,1201,7824,1102,7800,1102xe" filled="t" fillcolor="#000000" stroked="f">
              <v:path arrowok="t"/>
              <v:fill/>
            </v:shape>
            <v:shape style="position:absolute;left:5592;top:1068;width:3561;height:136" coordorigin="5592,1068" coordsize="3561,136" path="m7968,1070l7968,1092,7992,1092,7992,1070,7968,1070xe" filled="t" fillcolor="#000000" stroked="f">
              <v:path arrowok="t"/>
              <v:fill/>
            </v:shape>
            <v:shape style="position:absolute;left:5592;top:1068;width:3561;height:136" coordorigin="5592,1068" coordsize="3561,136" path="m7968,1102l7968,1201,7992,1201,7992,1102,7968,1102xe" filled="t" fillcolor="#000000" stroked="f">
              <v:path arrowok="t"/>
              <v:fill/>
            </v:shape>
            <v:shape style="position:absolute;left:5592;top:1068;width:3561;height:136" coordorigin="5592,1068" coordsize="3561,136" path="m8037,1135l8040,1130,8046,1126,8051,1123,8057,1121,8064,1099,8056,1099,8049,1101,8042,1104,8037,1135xe" filled="t" fillcolor="#000000" stroked="f">
              <v:path arrowok="t"/>
              <v:fill/>
            </v:shape>
            <v:shape style="position:absolute;left:5592;top:1068;width:3561;height:136" coordorigin="5592,1068" coordsize="3561,136" path="m8121,1154l8121,1147,8120,1141,8118,1136,8116,1131,8114,1126,8110,1122,8105,1115,8098,1109,8090,1105,8082,1101,8073,1099,8064,1099,8057,1121,8071,1121,8078,1122,8083,1126,8088,1129,8091,1134,8094,1141,8035,1141,8037,1135,8042,1104,8035,1107,8029,1111,8024,1116,8019,1121,8015,1126,8012,1132,8010,1139,8008,1145,8008,1159,8010,1165,8013,1172,8015,1178,8019,1184,8024,1188,8030,1193,8036,1197,8043,1200,8049,1203,8057,1204,8077,1204,8087,1201,8096,1195,8105,1189,8112,1181,8117,1170,8090,1170,8084,1177,8079,1179,8075,1181,8070,1182,8056,1182,8049,1180,8043,1176,8038,1172,8035,1166,8034,1159,8120,1159,8120,1159,8121,1154xe" filled="t" fillcolor="#000000" stroked="f">
              <v:path arrowok="t"/>
              <v:fill/>
            </v:shape>
            <v:shape style="position:absolute;left:5592;top:1068;width:3561;height:136" coordorigin="5592,1068" coordsize="3561,136" path="m8189,1100l8183,1100,8178,1102,8173,1104,8168,1106,8164,1109,8161,1114,8161,1102,8136,1102,8136,1201,8160,1201,8160,1146,8162,1136,8166,1131,8169,1126,8175,1123,8192,1123,8198,1125,8201,1130,8204,1135,8206,1144,8206,1201,8231,1201,8231,1146,8233,1136,8236,1131,8240,1126,8246,1123,8262,1123,8267,1125,8271,1130,8274,1135,8276,1144,8276,1201,8300,1201,8300,1130,8297,1119,8290,1112,8283,1104,8272,1100,8253,1100,8247,1102,8242,1105,8237,1108,8232,1112,8228,1118,8223,1112,8218,1107,8212,1105,8205,1102,8198,1100,8189,1100xe" filled="t" fillcolor="#000000" stroked="f">
              <v:path arrowok="t"/>
              <v:fill/>
            </v:shape>
            <v:shape style="position:absolute;left:5592;top:1068;width:3561;height:136" coordorigin="5592,1068" coordsize="3561,136" path="m8360,1201l8366,1203,8372,1204,8385,1204,8391,1203,8397,1201,8403,1199,8409,1196,8414,1192,8420,1187,8425,1181,8428,1174,8432,1167,8434,1159,8434,1144,8432,1137,8429,1130,8426,1124,8421,1118,8415,1113,8411,1109,8405,1106,8399,1103,8392,1101,8386,1100,8371,1100,8365,1101,8360,1103,8354,1104,8349,1107,8345,1110,8345,1070,8320,1070,8320,1201,8345,1201,8345,1193,8346,1160,8346,1144,8349,1137,8355,1131,8361,1126,8368,1123,8385,1123,8393,1126,8399,1131,8405,1137,8408,1144,8408,1160,8405,1167,8399,1173,8393,1178,8385,1181,8367,1181,8360,1178,8354,1173,8349,1167,8350,1197,8355,1199,8360,1201xe" filled="t" fillcolor="#000000" stroked="f">
              <v:path arrowok="t"/>
              <v:fill/>
            </v:shape>
            <v:shape style="position:absolute;left:5592;top:1068;width:3561;height:136" coordorigin="5592,1068" coordsize="3561,136" path="m8346,1160l8345,1193,8350,1197,8349,1167,8346,1160xe" filled="t" fillcolor="#000000" stroked="f">
              <v:path arrowok="t"/>
              <v:fill/>
            </v:shape>
            <v:shape style="position:absolute;left:5592;top:1068;width:3561;height:136" coordorigin="5592,1068" coordsize="3561,136" path="m8533,1135l8537,1130,8542,1126,8547,1123,8553,1121,8560,1099,8553,1099,8546,1101,8539,1104,8533,1135xe" filled="t" fillcolor="#000000" stroked="f">
              <v:path arrowok="t"/>
              <v:fill/>
            </v:shape>
            <v:shape style="position:absolute;left:5592;top:1068;width:3561;height:136" coordorigin="5592,1068" coordsize="3561,136" path="m8617,1154l8617,1147,8616,1141,8614,1136,8613,1131,8610,1126,8607,1122,8601,1115,8594,1109,8586,1105,8578,1101,8569,1099,8560,1099,8553,1121,8568,1121,8574,1122,8579,1126,8584,1129,8588,1134,8590,1141,8531,1141,8533,1135,8539,1104,8532,1107,8526,1111,8520,1116,8515,1121,8511,1126,8509,1132,8506,1139,8505,1145,8505,1159,8506,1165,8509,1172,8512,1178,8516,1184,8521,1188,8526,1193,8532,1197,8539,1200,8546,1203,8553,1204,8573,1204,8584,1201,8593,1195,8602,1189,8609,1181,8613,1170,8586,1170,8580,1177,8576,1179,8571,1181,8566,1182,8552,1182,8545,1180,8540,1176,8535,1172,8531,1166,8531,1159,8617,1159,8617,1154xe" filled="t" fillcolor="#000000" stroked="f">
              <v:path arrowok="t"/>
              <v:fill/>
            </v:shape>
            <v:shape style="position:absolute;left:5592;top:1068;width:3561;height:136" coordorigin="5592,1068" coordsize="3561,136" path="m8728,1203l8734,1204,8747,1204,8753,1203,8759,1201,8764,1199,8769,1197,8774,1193,8774,1201,8799,1201,8799,1070,8774,1070,8774,1110,8770,1107,8765,1104,8759,1103,8754,1101,8748,1100,8734,1100,8727,1101,8721,1103,8714,1106,8709,1109,8704,1113,8698,1118,8693,1124,8690,1131,8687,1137,8685,1144,8685,1159,8687,1167,8691,1174,8694,1181,8699,1187,8706,1192,8710,1196,8716,1199,8715,1167,8711,1160,8711,1144,8715,1137,8721,1131,8727,1126,8734,1123,8751,1123,8759,1126,8765,1131,8770,1137,8773,1144,8773,1160,8770,1167,8765,1173,8759,1178,8752,1181,8735,1181,8728,1203xe" filled="t" fillcolor="#000000" stroked="f">
              <v:path arrowok="t"/>
              <v:fill/>
            </v:shape>
            <v:shape style="position:absolute;left:5592;top:1068;width:3561;height:136" coordorigin="5592,1068" coordsize="3561,136" path="m8715,1167l8716,1199,8722,1201,8728,1203,8735,1181,8727,1178,8721,1173,8715,1167xe" filled="t" fillcolor="#000000" stroked="f">
              <v:path arrowok="t"/>
              <v:fill/>
            </v:shape>
            <v:shape style="position:absolute;left:5592;top:1068;width:3561;height:136" coordorigin="5592,1068" coordsize="3561,136" path="m8842,1135l8845,1130,8851,1126,8856,1123,8862,1121,8869,1099,8861,1099,8854,1101,8847,1104,8842,1135xe" filled="t" fillcolor="#000000" stroked="f">
              <v:path arrowok="t"/>
              <v:fill/>
            </v:shape>
            <v:shape style="position:absolute;left:5592;top:1068;width:3561;height:136" coordorigin="5592,1068" coordsize="3561,136" path="m8925,1154l8925,1147,8925,1141,8923,1136,8921,1131,8919,1126,8915,1122,8910,1115,8903,1109,8895,1105,8887,1101,8878,1099,8869,1099,8862,1121,8876,1121,8883,1122,8888,1126,8893,1129,8896,1134,8898,1141,8840,1141,8842,1135,8847,1104,8840,1107,8834,1111,8829,1116,8824,1121,8820,1126,8817,1132,8815,1139,8813,1145,8813,1159,8815,1165,8818,1172,8820,1178,8824,1184,8829,1188,8835,1193,8841,1197,8848,1200,8854,1203,8862,1204,8882,1204,8892,1201,8901,1195,8910,1189,8917,1181,8922,1170,8895,1170,8889,1177,8884,1179,8880,1181,8875,1182,8861,1182,8854,1180,8848,1176,8843,1172,8840,1166,8839,1159,8925,1159,8925,1154xe" filled="t" fillcolor="#000000" stroked="f">
              <v:path arrowok="t"/>
              <v:fill/>
            </v:shape>
            <v:shape style="position:absolute;left:5592;top:1068;width:3561;height:136" coordorigin="5592,1068" coordsize="3561,136" path="m8941,1070l8941,1201,8966,1201,8966,1070,8941,1070xe" filled="t" fillcolor="#000000" stroked="f">
              <v:path arrowok="t"/>
              <v:fill/>
            </v:shape>
            <v:shape style="position:absolute;left:5592;top:1068;width:3561;height:136" coordorigin="5592,1068" coordsize="3561,136" path="m9126,1144l9126,1160,9123,1166,9117,1172,9111,1177,9104,1180,9088,1180,9080,1177,9095,1203,9104,1203,9111,1202,9116,1200,9122,1198,9126,1194,9129,1189,9126,1144xe" filled="t" fillcolor="#000000" stroked="f">
              <v:path arrowok="t"/>
              <v:fill/>
            </v:shape>
            <v:shape style="position:absolute;left:5592;top:1068;width:3561;height:136" coordorigin="5592,1068" coordsize="3561,136" path="m9046,1125l9044,1132,9041,1138,9040,1144,9040,1152,9044,1172,9056,1188,9075,1200,9095,1203,9080,1177,9074,1172,9068,1166,9065,1159,9065,1143,9068,1136,9074,1131,9080,1125,9087,1123,9104,1123,9111,1126,9117,1131,9123,1137,9126,1144,9129,1189,9129,1201,9153,1201,9153,1102,9129,1102,9129,1114,9125,1109,9121,1106,9115,1103,9109,1101,9103,1100,9087,1100,9079,1101,9073,1104,9066,1106,9060,1110,9055,1115,9050,1120,9046,1125xe" filled="t" fillcolor="#000000" stroked="f">
              <v:path arrowok="t"/>
              <v:fill/>
            </v:shape>
            <v:shape style="position:absolute;left:5592;top:1068;width:3561;height:136" coordorigin="5592,1068" coordsize="3561,136" path="m8473,1102l8450,1102,8450,1201,8475,1201,8475,1141,8477,1133,8485,1125,8491,1123,8501,1122,8501,1101,8495,1101,8490,1102,8486,1104,8481,1106,8477,1109,8473,1114,8473,1102xe" filled="t" fillcolor="#000000" stroked="f">
              <v:path arrowok="t"/>
              <v:fill/>
            </v:shape>
            <v:shape style="position:absolute;left:5592;top:1068;width:3561;height:136" coordorigin="5592,1068" coordsize="3561,136" path="m7866,1143l7869,1136,7875,1131,7880,1125,7887,1122,7902,1122,7908,1123,7912,1126,7917,1129,7921,1132,7924,1138,7951,1138,7948,1126,7941,1117,7932,1110,7922,1103,7911,1099,7889,1099,7882,1101,7875,1104,7868,1106,7861,1111,7856,1116,7851,1121,7847,1126,7844,1132,7842,1138,7840,1145,7840,1159,7842,1165,7845,1172,7847,1178,7851,1184,7856,1188,7862,1193,7868,1197,7875,1200,7882,1203,7889,1204,7910,1204,7922,1200,7931,1193,7941,1187,7947,1177,7950,1165,7924,1165,7922,1170,7918,1174,7914,1177,7909,1180,7904,1181,7888,1181,7881,1178,7875,1173,7869,1167,7866,1160,7866,1143xe" filled="t" fillcolor="#000000" stroked="f">
              <v:path arrowok="t"/>
              <v:fill/>
            </v:shape>
            <v:shape style="position:absolute;left:5592;top:1068;width:3561;height:136" coordorigin="5592,1068" coordsize="3561,136" path="m6665,1143l6668,1136,6674,1131,6680,1125,6687,1122,6702,1122,6707,1123,6712,1126,6717,1129,6720,1132,6723,1138,6750,1138,6747,1126,6741,1117,6731,1110,6721,1103,6710,1099,6689,1099,6681,1101,6674,1104,6667,1106,6661,1111,6655,1116,6650,1121,6646,1126,6644,1132,6641,1138,6640,1145,6640,1159,6641,1165,6644,1172,6647,1178,6651,1184,6656,1188,6661,1193,6668,1197,6674,1200,6681,1203,6688,1204,6710,1204,6721,1200,6731,1193,6740,1187,6747,1177,6750,1165,6723,1165,6721,1170,6718,1174,6713,1177,6709,1180,6703,1181,6687,1181,6680,1178,6674,1173,6668,1167,6665,1160,6665,1143xe" filled="t" fillcolor="#000000" stroked="f">
              <v:path arrowok="t"/>
              <v:fill/>
            </v:shape>
            <v:shape style="position:absolute;left:5592;top:1068;width:3561;height:136" coordorigin="5592,1068" coordsize="3561,136" path="m5618,1143l5621,1136,5627,1131,5632,1125,5639,1122,5654,1122,5660,1123,5664,1126,5669,1129,5673,1132,5676,1138,5703,1138,5700,1126,5693,1117,5684,1110,5674,1103,5663,1099,5641,1099,5634,1101,5627,1104,5620,1106,5613,1111,5608,1116,5603,1121,5599,1126,5596,1132,5594,1138,5592,1145,5592,1159,5594,1165,5597,1172,5599,1178,5603,1184,5608,1188,5614,1193,5620,1197,5627,1200,5634,1203,5641,1204,5662,1204,5674,1200,5683,1193,5693,1187,5699,1177,5702,1165,5676,1165,5674,1170,5670,1174,5666,1177,5661,1180,5656,1181,5640,1181,5633,1178,5627,1173,5621,1167,5618,1160,5618,1143xe" filled="t" fillcolor="#000000" stroked="f">
              <v:path arrowok="t"/>
              <v:fill/>
            </v:shape>
            <v:shape style="position:absolute;left:5592;top:1068;width:3561;height:136" coordorigin="5592,1068" coordsize="3561,136" path="m5720,1070l5720,1201,5744,1201,5744,1070,5720,1070xe" filled="t" fillcolor="#000000" stroked="f">
              <v:path arrowok="t"/>
              <v:fill/>
            </v:shape>
            <v:shape style="position:absolute;left:5592;top:1068;width:3561;height:136" coordorigin="5592,1068" coordsize="3561,136" path="m5847,1144l5847,1160,5844,1166,5838,1172,5832,1177,5825,1180,5808,1180,5801,1177,5816,1203,5825,1203,5831,1202,5837,1200,5842,1198,5847,1194,5850,1189,5847,1144xe" filled="t" fillcolor="#000000" stroked="f">
              <v:path arrowok="t"/>
              <v:fill/>
            </v:shape>
            <v:shape style="position:absolute;left:5592;top:1068;width:3561;height:136" coordorigin="5592,1068" coordsize="3561,136" path="m5767,1125l5764,1132,5762,1138,5760,1144,5760,1152,5764,1172,5776,1188,5778,1190,5795,1200,5816,1203,5801,1177,5795,1172,5789,1166,5786,1159,5786,1143,5789,1136,5795,1131,5801,1125,5808,1123,5825,1123,5832,1126,5838,1131,5844,1137,5847,1144,5850,1189,5850,1201,5874,1201,5874,1102,5849,1102,5849,1114,5846,1109,5841,1106,5836,1103,5830,1101,5823,1100,5807,1100,5800,1101,5793,1104,5787,1106,5781,1110,5776,1115,5771,1120,5767,1125xe" filled="t" fillcolor="#000000" stroked="f">
              <v:path arrowok="t"/>
              <v:fill/>
            </v:shape>
            <v:shape style="position:absolute;left:5592;top:1068;width:3561;height:136" coordorigin="5592,1068" coordsize="3561,136" path="m5935,1204l5943,1201,5950,1195,5957,1189,5960,1181,5960,1164,5959,1158,5955,1154,5952,1150,5946,1146,5936,1142,5930,1140,5921,1136,5916,1132,5916,1127,5919,1121,5923,1118,5929,1118,5935,1123,5936,1129,5958,1129,5958,1120,5955,1113,5949,1108,5944,1102,5936,1100,5918,1100,5910,1103,5904,1109,5897,1114,5894,1121,5894,1134,5895,1139,5899,1146,5906,1152,5910,1155,5915,1156,5920,1158,5926,1161,5930,1163,5935,1166,5937,1171,5937,1177,5934,1181,5929,1184,5921,1184,5916,1180,5912,1174,5912,1168,5889,1169,5890,1179,5893,1188,5900,1194,5906,1201,5914,1204,5935,1204xe" filled="t" fillcolor="#000000" stroked="f">
              <v:path arrowok="t"/>
              <v:fill/>
            </v:shape>
            <v:shape style="position:absolute;left:5592;top:1068;width:3561;height:136" coordorigin="5592,1068" coordsize="3561,136" path="m5999,1135l6003,1130,6008,1126,6014,1123,6019,1121,6026,1099,6019,1099,6012,1101,6005,1104,5999,1135xe" filled="t" fillcolor="#000000" stroked="f">
              <v:path arrowok="t"/>
              <v:fill/>
            </v:shape>
            <v:shape style="position:absolute;left:5592;top:1068;width:3561;height:136" coordorigin="5592,1068" coordsize="3561,136" path="m6083,1154l6083,1147,6082,1141,6081,1136,6079,1131,6076,1126,6073,1122,6067,1115,6060,1109,6052,1105,6044,1101,6035,1099,6026,1099,6019,1121,6034,1121,6040,1122,6045,1126,6050,1129,6054,1134,6056,1141,5998,1141,5999,1135,6005,1104,5998,1107,5992,1111,5986,1116,5981,1121,5977,1126,5975,1132,5972,1139,5971,1145,5971,1159,5972,1165,5975,1172,5978,1178,5982,1184,5987,1188,5992,1193,5998,1197,6005,1200,6012,1203,6019,1204,6039,1204,6050,1201,6059,1195,6068,1189,6075,1181,6079,1170,6052,1170,6046,1177,6042,1179,6037,1181,6032,1182,6018,1182,6011,1180,6006,1176,6001,1172,5998,1166,5997,1159,6083,1159,6083,1154xe" filled="t" fillcolor="#000000" stroked="f">
              <v:path arrowok="t"/>
              <v:fill/>
            </v:shape>
            <v:shape style="position:absolute;left:5592;top:1068;width:3561;height:136" coordorigin="5592,1068" coordsize="3561,136" path="m6194,1203l6200,1204,6213,1204,6219,1203,6225,1201,6230,1199,6236,1197,6240,1193,6240,1201,6265,1201,6265,1070,6240,1070,6240,1110,6236,1107,6231,1104,6225,1103,6220,1101,6214,1100,6200,1100,6193,1101,6187,1103,6180,1106,6175,1109,6170,1113,6164,1118,6160,1124,6156,1131,6153,1137,6151,1144,6151,1159,6153,1167,6157,1174,6160,1181,6165,1187,6172,1192,6176,1196,6182,1199,6181,1167,6178,1160,6178,1144,6181,1137,6187,1131,6193,1126,6200,1123,6218,1123,6225,1126,6231,1131,6236,1137,6239,1144,6239,1160,6237,1167,6231,1173,6225,1178,6218,1181,6201,1181,6194,1203xe" filled="t" fillcolor="#000000" stroked="f">
              <v:path arrowok="t"/>
              <v:fill/>
            </v:shape>
            <v:shape style="position:absolute;left:5592;top:1068;width:3561;height:136" coordorigin="5592,1068" coordsize="3561,136" path="m6181,1167l6182,1199,6188,1201,6194,1203,6201,1181,6193,1178,6187,1173,6181,1167xe" filled="t" fillcolor="#000000" stroked="f">
              <v:path arrowok="t"/>
              <v:fill/>
            </v:shape>
            <v:shape style="position:absolute;left:5592;top:1068;width:3561;height:136" coordorigin="5592,1068" coordsize="3561,136" path="m6308,1135l6312,1130,6317,1126,6322,1123,6328,1121,6335,1099,6327,1099,6320,1101,6313,1104,6308,1135xe" filled="t" fillcolor="#000000" stroked="f">
              <v:path arrowok="t"/>
              <v:fill/>
            </v:shape>
            <v:shape style="position:absolute;left:5592;top:1068;width:3561;height:136" coordorigin="5592,1068" coordsize="3561,136" path="m6392,1154l6392,1147,6391,1141,6389,1136,6387,1131,6385,1126,6381,1122,6376,1115,6369,1109,6361,1105,6353,1101,6344,1099,6335,1099,6328,1121,6342,1121,6349,1122,6354,1126,6359,1129,6362,1134,6365,1141,6306,1141,6308,1135,6313,1104,6306,1107,6300,1111,6295,1116,6290,1121,6286,1126,6283,1132,6281,1139,6279,1145,6279,1159,6281,1165,6284,1172,6286,1178,6290,1184,6295,1188,6301,1193,6307,1197,6314,1200,6320,1203,6328,1204,6348,1204,6358,1201,6367,1195,6376,1189,6383,1181,6388,1170,6361,1170,6355,1177,6350,1179,6346,1181,6341,1182,6327,1182,6320,1180,6315,1176,6309,1172,6306,1166,6305,1159,6391,1159,6392,1154xe" filled="t" fillcolor="#000000" stroked="f">
              <v:path arrowok="t"/>
              <v:fill/>
            </v:shape>
            <v:shape style="position:absolute;left:5732;top:1070;width:0;height:131" coordorigin="5732,1070" coordsize="0,131" path="m5732,1070l5732,1201e" filled="f" stroked="t" strokeweight="1.322pt" strokecolor="#000000">
              <v:path arrowok="t"/>
            </v:shape>
            <v:shape style="position:absolute;left:8953;top:1070;width:0;height:131" coordorigin="8953,1070" coordsize="0,131" path="m8953,1070l8953,1201e" filled="f" stroked="t" strokeweight="1.321pt" strokecolor="#000000">
              <v:path arrowok="t"/>
            </v:shape>
            <v:shape style="position:absolute;left:9175;top:1063;width:711;height:141" coordorigin="9175,1063" coordsize="711,141" path="m9859,1090l9859,1201,9886,1201,9886,1070,9834,1070,9834,1090,9859,1090xe" filled="t" fillcolor="#000000" stroked="f">
              <v:path arrowok="t"/>
              <v:fill/>
            </v:shape>
            <v:shape style="position:absolute;left:9175;top:1063;width:711;height:141" coordorigin="9175,1063" coordsize="711,141" path="m9311,1143l9314,1136,9320,1130,9325,1125,9333,1122,9350,1122,9358,1125,9363,1130,9369,1135,9372,1142,9372,1160,9369,1167,9364,1173,9358,1178,9351,1181,9342,1181,9333,1204,9349,1204,9357,1203,9364,1200,9371,1197,9377,1193,9382,1188,9387,1183,9391,1178,9394,1171,9397,1165,9398,1158,9398,1144,9396,1137,9393,1131,9390,1124,9386,1119,9380,1114,9375,1109,9369,1105,9362,1103,9356,1101,9349,1099,9334,1099,9327,1101,9320,1103,9313,1106,9307,1110,9301,1115,9296,1120,9292,1125,9289,1132,9287,1138,9285,1144,9285,1158,9287,1165,9289,1171,9292,1177,9296,1183,9301,1188,9307,1193,9313,1197,9319,1200,9325,1178,9319,1173,9314,1168,9311,1160,9311,1143xe" filled="t" fillcolor="#000000" stroked="f">
              <v:path arrowok="t"/>
              <v:fill/>
            </v:shape>
            <v:shape style="position:absolute;left:9175;top:1063;width:711;height:141" coordorigin="9175,1063" coordsize="711,141" path="m9228,1100l9222,1100,9217,1102,9212,1104,9207,1106,9203,1109,9200,1114,9200,1102,9175,1102,9175,1201,9199,1201,9199,1146,9201,1136,9205,1131,9208,1126,9214,1123,9231,1123,9237,1125,9240,1130,9243,1135,9245,1144,9245,1201,9270,1201,9270,1140,9269,1133,9268,1129,9267,1124,9266,1120,9263,1117,9259,1111,9254,1107,9249,1104,9243,1102,9236,1100,9228,1100xe" filled="t" fillcolor="#000000" stroked="f">
              <v:path arrowok="t"/>
              <v:fill/>
            </v:shape>
            <v:shape style="position:absolute;left:9175;top:1063;width:711;height:141" coordorigin="9175,1063" coordsize="711,141" path="m9203,1068l9196,1074,9194,1079,9193,1086,9203,1086,9207,1080,9212,1079,9217,1081,9226,1083,9228,1083,9232,1083,9238,1083,9242,1082,9248,1075,9250,1070,9252,1063,9242,1063,9241,1065,9237,1069,9233,1070,9229,1069,9220,1067,9217,1067,9212,1066,9207,1066,9203,1068xe" filled="t" fillcolor="#000000" stroked="f">
              <v:path arrowok="t"/>
              <v:fill/>
            </v:shape>
            <v:shape style="position:absolute;left:9175;top:1063;width:711;height:141" coordorigin="9175,1063" coordsize="711,141" path="m9332,1181l9325,1178,9319,1200,9326,1202,9333,1204,9342,1181,9332,1181xe" filled="t" fillcolor="#000000" stroked="f">
              <v:path arrowok="t"/>
              <v:fill/>
            </v:shape>
            <v:shape style="position:absolute;left:9175;top:1063;width:711;height:141" coordorigin="9175,1063" coordsize="711,141" path="m9510,1090l9510,1201,9537,1201,9537,1070,9485,1070,9485,1090,9510,1090xe" filled="t" fillcolor="#000000" stroked="f">
              <v:path arrowok="t"/>
              <v:fill/>
            </v:shape>
            <v:shape style="position:absolute;left:9175;top:1063;width:711;height:141" coordorigin="9175,1063" coordsize="711,141" path="m9597,1084l9594,1088,9591,1093,9588,1098,9586,1104,9585,1109,9585,1126,9589,1137,9597,1145,9605,1154,9615,1158,9628,1158,9633,1157,9638,1157,9606,1201,9635,1201,9666,1158,9659,1121,9657,1126,9652,1130,9647,1135,9642,1137,9629,1137,9623,1135,9619,1130,9614,1126,9612,1121,9612,1108,9615,1102,9619,1098,9623,1094,9629,1091,9636,1068,9628,1068,9621,1069,9614,1072,9608,1075,9603,1079,9597,1084xe" filled="t" fillcolor="#000000" stroked="f">
              <v:path arrowok="t"/>
              <v:fill/>
            </v:shape>
            <v:shape style="position:absolute;left:9175;top:1063;width:711;height:141" coordorigin="9175,1063" coordsize="711,141" path="m9686,1113l9686,1107,9684,1101,9682,1096,9679,1090,9676,1086,9671,1081,9666,1077,9661,1074,9655,1071,9649,1069,9642,1068,9636,1068,9629,1091,9642,1091,9647,1094,9652,1098,9657,1103,9659,1108,9659,1121,9666,1158,9674,1147,9679,1139,9682,1132,9684,1126,9686,1119,9686,1113xe" filled="t" fillcolor="#000000" stroked="f">
              <v:path arrowok="t"/>
              <v:fill/>
            </v:shape>
            <v:shape style="position:absolute;left:9175;top:1063;width:711;height:141" coordorigin="9175,1063" coordsize="711,141" path="m9790,1133l9793,1127,9797,1121,9799,1115,9799,1097,9794,1088,9785,1080,9777,1072,9766,1068,9739,1068,9727,1072,9719,1080,9710,1088,9706,1099,9706,1113,9734,1113,9734,1105,9736,1100,9742,1093,9746,1091,9758,1091,9762,1093,9769,1099,9771,1103,9771,1108,9769,1116,9767,1120,9764,1124,9761,1128,9756,1132,9704,1177,9704,1201,9798,1201,9798,1178,9738,1178,9777,1145,9785,1139,9790,1133xe" filled="t" fillcolor="#000000" stroked="f">
              <v:path arrowok="t"/>
              <v:fill/>
            </v:shape>
            <v:shape style="position:absolute;left:5592;top:1068;width:3561;height:136" coordorigin="5592,1068" coordsize="3561,136" path="m6470,1123l6470,1201,6495,1201,6495,1123,6513,1123,6513,1102,6495,1102,6495,1101,6496,1094,6501,1090,6505,1090,6513,1090,6513,1069,6512,1069,6507,1069,6495,1069,6485,1071,6479,1076,6473,1082,6470,1089,6470,1102,6457,1102,6457,1123,6470,1123xe" filled="t" fillcolor="#000000" stroked="f">
              <v:path arrowok="t"/>
              <v:fill/>
            </v:shape>
            <v:shape style="position:absolute;left:5592;top:1068;width:3561;height:136" coordorigin="5592,1068" coordsize="3561,136" path="m6547,1135l6550,1130,6556,1126,6561,1123,6567,1121,6574,1099,6566,1099,6559,1101,6552,1104,6547,1135xe" filled="t" fillcolor="#000000" stroked="f">
              <v:path arrowok="t"/>
              <v:fill/>
            </v:shape>
            <v:shape style="position:absolute;left:5592;top:1068;width:3561;height:136" coordorigin="5592,1068" coordsize="3561,136" path="m6630,1154l6630,1147,6630,1141,6628,1136,6626,1131,6624,1126,6620,1122,6615,1115,6608,1109,6600,1105,6592,1101,6583,1099,6574,1099,6567,1121,6581,1121,6588,1122,6593,1126,6598,1129,6601,1134,6603,1141,6545,1141,6547,1135,6552,1104,6545,1107,6539,1111,6534,1116,6529,1121,6525,1126,6522,1132,6520,1139,6518,1145,6518,1159,6520,1165,6523,1172,6525,1178,6529,1184,6534,1188,6540,1193,6546,1197,6553,1200,6559,1203,6567,1204,6587,1204,6597,1201,6606,1195,6615,1189,6622,1181,6627,1170,6600,1170,6594,1177,6589,1179,6585,1181,6580,1182,6566,1182,6559,1180,6553,1176,6548,1172,6545,1166,6544,1159,6630,1159,6630,1154xe" filled="t" fillcolor="#000000" stroked="f">
              <v:path arrowok="t"/>
              <v:fill/>
            </v:shape>
            <v:shape style="position:absolute;left:5592;top:1068;width:3561;height:136" coordorigin="5592,1068" coordsize="3561,136" path="m6829,1125l6832,1130,6836,1135,6837,1144,6837,1201,6862,1201,6862,1130,6859,1119,6852,1112,6844,1104,6834,1100,6815,1100,6809,1102,6804,1104,6800,1106,6796,1109,6792,1114,6792,1070,6767,1070,6767,1201,6792,1201,6792,1146,6793,1136,6797,1131,6801,1126,6807,1123,6823,1123,6829,1125xe" filled="t" fillcolor="#000000" stroked="f">
              <v:path arrowok="t"/>
              <v:fill/>
            </v:shape>
            <v:shape style="position:absolute;left:5592;top:1068;width:3561;height:136" coordorigin="5592,1068" coordsize="3561,136" path="m6964,1144l6964,1160,6961,1166,6955,1172,6949,1177,6942,1180,6926,1180,6918,1177,6933,1203,6942,1203,6949,1202,6954,1200,6960,1198,6964,1194,6967,1189,6964,1144xe" filled="t" fillcolor="#000000" stroked="f">
              <v:path arrowok="t"/>
              <v:fill/>
            </v:shape>
            <v:shape style="position:absolute;left:5592;top:1068;width:3561;height:136" coordorigin="5592,1068" coordsize="3561,136" path="m6884,1125l6882,1132,6879,1138,6878,1144,6878,1152,6882,1172,6894,1188,6913,1200,6933,1203,6918,1177,6912,1172,6906,1166,6903,1159,6903,1143,6906,1136,6912,1131,6918,1125,6925,1123,6942,1123,6949,1126,6955,1131,6961,1137,6964,1144,6967,1189,6967,1201,6991,1201,6991,1102,6967,1102,6967,1114,6963,1109,6959,1106,6953,1103,6947,1101,6941,1100,6925,1100,6917,1101,6911,1104,6904,1106,6898,1110,6893,1115,6888,1120,6884,1125xe" filled="t" fillcolor="#000000" stroked="f">
              <v:path arrowok="t"/>
              <v:fill/>
            </v:shape>
            <v:shape style="position:absolute;left:5592;top:1068;width:3561;height:136" coordorigin="5592,1068" coordsize="3561,136" path="m7157,1133l7160,1127,7164,1121,7165,1115,7165,1097,7161,1088,7152,1080,7143,1072,7132,1068,7105,1068,7094,1072,7086,1080,7077,1088,7073,1099,7073,1113,7101,1113,7101,1105,7102,1100,7109,1093,7113,1091,7124,1091,7129,1093,7135,1099,7137,1103,7137,1108,7136,1116,7133,1120,7131,1124,7127,1128,7122,1132,7071,1177,7071,1201,7165,1201,7165,1178,7104,1178,7144,1145,7151,1139,7157,1133xe" filled="t" fillcolor="#000000" stroked="f">
              <v:path arrowok="t"/>
              <v:fill/>
            </v:shape>
            <v:shape style="position:absolute;left:5592;top:1068;width:3561;height:136" coordorigin="5592,1068" coordsize="3561,136" path="m7225,1116l7225,1138,7229,1137,7238,1137,7244,1139,7249,1143,7253,1146,7255,1151,7255,1165,7253,1170,7249,1174,7245,1178,7240,1180,7228,1180,7223,1179,7216,1171,7214,1166,7214,1159,7188,1159,7188,1174,7192,1184,7200,1192,7208,1200,7220,1204,7242,1204,7249,1203,7254,1200,7259,1198,7265,1195,7269,1189,7274,1185,7277,1181,7278,1176,7280,1171,7281,1166,7281,1152,7279,1144,7275,1139,7271,1133,7265,1128,7257,1125,7262,1122,7266,1118,7270,1110,7271,1106,7271,1091,7268,1084,7261,1077,7254,1071,7245,1068,7224,1068,7215,1071,7208,1078,7201,1084,7198,1093,7198,1103,7223,1103,7224,1096,7228,1092,7234,1091,7241,1092,7245,1096,7246,1103,7246,1107,7245,1111,7239,1115,7235,1116,7225,1116xe" filled="t" fillcolor="#000000" stroked="f">
              <v:path arrowok="t"/>
              <v:fill/>
            </v:shape>
            <v:shape style="position:absolute;left:5592;top:1068;width:3561;height:136" coordorigin="5592,1068" coordsize="3561,136" path="m7399,1203l7406,1204,7419,1204,7425,1203,7430,1201,7436,1199,7441,1197,7446,1193,7446,1201,7470,1201,7470,1070,7446,1070,7446,1110,7441,1107,7436,1104,7431,1103,7425,1101,7419,1100,7405,1100,7398,1101,7392,1103,7386,1106,7380,1109,7375,1113,7369,1118,7365,1124,7362,1131,7358,1137,7357,1144,7357,1159,7359,1167,7362,1174,7366,1181,7371,1187,7377,1192,7382,1196,7387,1199,7386,1167,7383,1160,7383,1144,7386,1137,7392,1131,7398,1126,7406,1123,7423,1123,7430,1126,7436,1131,7442,1137,7445,1144,7445,1160,7442,1167,7436,1173,7430,1178,7424,1181,7406,1181,7399,1203xe" filled="t" fillcolor="#000000" stroked="f">
              <v:path arrowok="t"/>
              <v:fill/>
            </v:shape>
            <v:shape style="position:absolute;left:5592;top:1068;width:3561;height:136" coordorigin="5592,1068" coordsize="3561,136" path="m7386,1167l7387,1199,7393,1201,7399,1203,7406,1181,7398,1178,7392,1173,7386,1167xe" filled="t" fillcolor="#000000" stroked="f">
              <v:path arrowok="t"/>
              <v:fill/>
            </v:shape>
            <v:shape style="position:absolute;left:5592;top:1068;width:3561;height:136" coordorigin="5592,1068" coordsize="3561,136" path="m7513,1135l7517,1130,7522,1126,7527,1123,7533,1121,7540,1099,7533,1099,7526,1101,7519,1104,7513,1135xe" filled="t" fillcolor="#000000" stroked="f">
              <v:path arrowok="t"/>
              <v:fill/>
            </v:shape>
            <v:shape style="position:absolute;left:5592;top:1068;width:3561;height:136" coordorigin="5592,1068" coordsize="3561,136" path="m7597,1154l7597,1147,7596,1141,7594,1136,7593,1131,7590,1126,7587,1122,7581,1115,7574,1109,7566,1105,7558,1101,7549,1099,7540,1099,7533,1121,7548,1121,7554,1122,7559,1126,7564,1129,7568,1134,7570,1141,7512,1141,7513,1135,7519,1104,7512,1107,7506,1111,7500,1116,7495,1121,7491,1126,7489,1132,7486,1139,7485,1145,7485,1159,7486,1165,7489,1172,7492,1178,7496,1184,7501,1188,7506,1193,7512,1197,7519,1200,7526,1203,7533,1204,7553,1204,7564,1201,7573,1195,7582,1189,7589,1181,7593,1170,7566,1170,7560,1177,7556,1179,7551,1181,7546,1182,7532,1182,7525,1180,7520,1176,7515,1172,7511,1166,7511,1159,7597,1159,7597,1159,7597,1154xe" filled="t" fillcolor="#000000" stroked="f">
              <v:path arrowok="t"/>
              <v:fill/>
            </v:shape>
            <v:shape style="position:absolute;left:5592;top:1068;width:3561;height:136" coordorigin="5592,1068" coordsize="3561,136" path="m7708,1203l7714,1204,7727,1204,7733,1203,7739,1201,7744,1199,7749,1197,7754,1193,7754,1201,7779,1201,7779,1070,7754,1070,7754,1110,7750,1107,7745,1104,7739,1103,7734,1101,7728,1100,7714,1100,7707,1101,7701,1103,7694,1106,7689,1109,7684,1113,7678,1118,7674,1124,7670,1131,7667,1137,7665,1144,7665,1159,7667,1167,7671,1174,7674,1181,7679,1187,7686,1192,7690,1196,7696,1199,7695,1167,7692,1160,7692,1144,7695,1137,7701,1131,7707,1126,7714,1123,7731,1123,7739,1126,7745,1131,7750,1137,7753,1144,7753,1160,7750,1167,7745,1173,7739,1178,7732,1181,7715,1181,7708,1203xe" filled="t" fillcolor="#000000" stroked="f">
              <v:path arrowok="t"/>
              <v:fill/>
            </v:shape>
            <v:shape style="position:absolute;left:5592;top:1068;width:3561;height:136" coordorigin="5592,1068" coordsize="3561,136" path="m7695,1167l7696,1199,7702,1201,7708,1203,7715,1181,7707,1178,7701,1173,7695,1167xe" filled="t" fillcolor="#000000" stroked="f">
              <v:path arrowok="t"/>
              <v:fill/>
            </v:shape>
            <v:shape style="position:absolute;left:5592;top:1068;width:3561;height:136" coordorigin="5592,1068" coordsize="3561,136" path="m7800,1070l7800,1092,7824,1092,7824,1070,7800,1070xe" filled="t" fillcolor="#000000" stroked="f">
              <v:path arrowok="t"/>
              <v:fill/>
            </v:shape>
            <v:shape style="position:absolute;left:5592;top:1068;width:3561;height:136" coordorigin="5592,1068" coordsize="3561,136" path="m7800,1102l7800,1201,7824,1201,7824,1102,7800,1102xe" filled="t" fillcolor="#000000" stroked="f">
              <v:path arrowok="t"/>
              <v:fill/>
            </v:shape>
            <v:shape style="position:absolute;left:5592;top:1068;width:3561;height:136" coordorigin="5592,1068" coordsize="3561,136" path="m7968,1070l7968,1092,7992,1092,7992,1070,7968,1070xe" filled="t" fillcolor="#000000" stroked="f">
              <v:path arrowok="t"/>
              <v:fill/>
            </v:shape>
            <v:shape style="position:absolute;left:5592;top:1068;width:3561;height:136" coordorigin="5592,1068" coordsize="3561,136" path="m7968,1102l7968,1201,7992,1201,7992,1102,7968,1102xe" filled="t" fillcolor="#000000" stroked="f">
              <v:path arrowok="t"/>
              <v:fill/>
            </v:shape>
            <v:shape style="position:absolute;left:5592;top:1068;width:3561;height:136" coordorigin="5592,1068" coordsize="3561,136" path="m8037,1135l8040,1130,8046,1126,8051,1123,8057,1121,8064,1099,8056,1099,8049,1101,8042,1104,8037,1135xe" filled="t" fillcolor="#000000" stroked="f">
              <v:path arrowok="t"/>
              <v:fill/>
            </v:shape>
            <v:shape style="position:absolute;left:5592;top:1068;width:3561;height:136" coordorigin="5592,1068" coordsize="3561,136" path="m8121,1154l8121,1147,8120,1141,8118,1136,8116,1131,8114,1126,8110,1122,8105,1115,8098,1109,8090,1105,8082,1101,8073,1099,8064,1099,8057,1121,8071,1121,8078,1122,8083,1126,8088,1129,8091,1134,8094,1141,8035,1141,8037,1135,8042,1104,8035,1107,8029,1111,8024,1116,8019,1121,8015,1126,8012,1132,8010,1139,8008,1145,8008,1159,8010,1165,8013,1172,8015,1178,8019,1184,8024,1188,8030,1193,8036,1197,8043,1200,8049,1203,8057,1204,8077,1204,8087,1201,8096,1195,8105,1189,8112,1181,8117,1170,8090,1170,8084,1177,8079,1179,8075,1181,8070,1182,8056,1182,8049,1180,8043,1176,8038,1172,8035,1166,8034,1159,8120,1159,8120,1159,8121,1154xe" filled="t" fillcolor="#000000" stroked="f">
              <v:path arrowok="t"/>
              <v:fill/>
            </v:shape>
            <v:shape style="position:absolute;left:5592;top:1068;width:3561;height:136" coordorigin="5592,1068" coordsize="3561,136" path="m8189,1100l8183,1100,8178,1102,8173,1104,8168,1106,8164,1109,8161,1114,8161,1102,8136,1102,8136,1201,8160,1201,8160,1146,8162,1136,8166,1131,8169,1126,8175,1123,8192,1123,8198,1125,8201,1130,8204,1135,8206,1144,8206,1201,8231,1201,8231,1146,8233,1136,8236,1131,8240,1126,8246,1123,8262,1123,8267,1125,8271,1130,8274,1135,8276,1144,8276,1201,8300,1201,8300,1130,8297,1119,8290,1112,8283,1104,8272,1100,8253,1100,8247,1102,8242,1105,8237,1108,8232,1112,8228,1118,8223,1112,8218,1107,8212,1105,8205,1102,8198,1100,8189,1100xe" filled="t" fillcolor="#000000" stroked="f">
              <v:path arrowok="t"/>
              <v:fill/>
            </v:shape>
            <v:shape style="position:absolute;left:5592;top:1068;width:3561;height:136" coordorigin="5592,1068" coordsize="3561,136" path="m8360,1201l8366,1203,8372,1204,8385,1204,8391,1203,8397,1201,8403,1199,8409,1196,8414,1192,8420,1187,8425,1181,8428,1174,8432,1167,8434,1159,8434,1144,8432,1137,8429,1130,8426,1124,8421,1118,8415,1113,8411,1109,8405,1106,8399,1103,8392,1101,8386,1100,8371,1100,8365,1101,8360,1103,8354,1104,8349,1107,8345,1110,8345,1070,8320,1070,8320,1201,8345,1201,8345,1193,8346,1160,8346,1144,8349,1137,8355,1131,8361,1126,8368,1123,8385,1123,8393,1126,8399,1131,8405,1137,8408,1144,8408,1160,8405,1167,8399,1173,8393,1178,8385,1181,8367,1181,8360,1178,8354,1173,8349,1167,8350,1197,8355,1199,8360,1201xe" filled="t" fillcolor="#000000" stroked="f">
              <v:path arrowok="t"/>
              <v:fill/>
            </v:shape>
            <v:shape style="position:absolute;left:5592;top:1068;width:3561;height:136" coordorigin="5592,1068" coordsize="3561,136" path="m8346,1160l8345,1193,8350,1197,8349,1167,8346,1160xe" filled="t" fillcolor="#000000" stroked="f">
              <v:path arrowok="t"/>
              <v:fill/>
            </v:shape>
            <v:shape style="position:absolute;left:5592;top:1068;width:3561;height:136" coordorigin="5592,1068" coordsize="3561,136" path="m8533,1135l8537,1130,8542,1126,8547,1123,8553,1121,8560,1099,8553,1099,8546,1101,8539,1104,8533,1135xe" filled="t" fillcolor="#000000" stroked="f">
              <v:path arrowok="t"/>
              <v:fill/>
            </v:shape>
            <v:shape style="position:absolute;left:5592;top:1068;width:3561;height:136" coordorigin="5592,1068" coordsize="3561,136" path="m8617,1154l8617,1147,8616,1141,8614,1136,8613,1131,8610,1126,8607,1122,8601,1115,8594,1109,8586,1105,8578,1101,8569,1099,8560,1099,8553,1121,8568,1121,8574,1122,8579,1126,8584,1129,8588,1134,8590,1141,8531,1141,8533,1135,8539,1104,8532,1107,8526,1111,8520,1116,8515,1121,8511,1126,8509,1132,8506,1139,8505,1145,8505,1159,8506,1165,8509,1172,8512,1178,8516,1184,8521,1188,8526,1193,8532,1197,8539,1200,8546,1203,8553,1204,8573,1204,8584,1201,8593,1195,8602,1189,8609,1181,8613,1170,8586,1170,8580,1177,8576,1179,8571,1181,8566,1182,8552,1182,8545,1180,8540,1176,8535,1172,8531,1166,8531,1159,8617,1159,8617,1154xe" filled="t" fillcolor="#000000" stroked="f">
              <v:path arrowok="t"/>
              <v:fill/>
            </v:shape>
            <v:shape style="position:absolute;left:5592;top:1068;width:3561;height:136" coordorigin="5592,1068" coordsize="3561,136" path="m8728,1203l8734,1204,8747,1204,8753,1203,8759,1201,8764,1199,8769,1197,8774,1193,8774,1201,8799,1201,8799,1070,8774,1070,8774,1110,8770,1107,8765,1104,8759,1103,8754,1101,8748,1100,8734,1100,8727,1101,8721,1103,8714,1106,8709,1109,8704,1113,8698,1118,8693,1124,8690,1131,8687,1137,8685,1144,8685,1159,8687,1167,8691,1174,8694,1181,8699,1187,8706,1192,8710,1196,8716,1199,8715,1167,8711,1160,8711,1144,8715,1137,8721,1131,8727,1126,8734,1123,8751,1123,8759,1126,8765,1131,8770,1137,8773,1144,8773,1160,8770,1167,8765,1173,8759,1178,8752,1181,8735,1181,8728,1203xe" filled="t" fillcolor="#000000" stroked="f">
              <v:path arrowok="t"/>
              <v:fill/>
            </v:shape>
            <v:shape style="position:absolute;left:5592;top:1068;width:3561;height:136" coordorigin="5592,1068" coordsize="3561,136" path="m8715,1167l8716,1199,8722,1201,8728,1203,8735,1181,8727,1178,8721,1173,8715,1167xe" filled="t" fillcolor="#000000" stroked="f">
              <v:path arrowok="t"/>
              <v:fill/>
            </v:shape>
            <v:shape style="position:absolute;left:5592;top:1068;width:3561;height:136" coordorigin="5592,1068" coordsize="3561,136" path="m8842,1135l8845,1130,8851,1126,8856,1123,8862,1121,8869,1099,8861,1099,8854,1101,8847,1104,8842,1135xe" filled="t" fillcolor="#000000" stroked="f">
              <v:path arrowok="t"/>
              <v:fill/>
            </v:shape>
            <v:shape style="position:absolute;left:5592;top:1068;width:3561;height:136" coordorigin="5592,1068" coordsize="3561,136" path="m8925,1154l8925,1147,8925,1141,8923,1136,8921,1131,8919,1126,8915,1122,8910,1115,8903,1109,8895,1105,8887,1101,8878,1099,8869,1099,8862,1121,8876,1121,8883,1122,8888,1126,8893,1129,8896,1134,8898,1141,8840,1141,8842,1135,8847,1104,8840,1107,8834,1111,8829,1116,8824,1121,8820,1126,8817,1132,8815,1139,8813,1145,8813,1159,8815,1165,8818,1172,8820,1178,8824,1184,8829,1188,8835,1193,8841,1197,8848,1200,8854,1203,8862,1204,8882,1204,8892,1201,8901,1195,8910,1189,8917,1181,8922,1170,8895,1170,8889,1177,8884,1179,8880,1181,8875,1182,8861,1182,8854,1180,8848,1176,8843,1172,8840,1166,8839,1159,8925,1159,8925,1154xe" filled="t" fillcolor="#000000" stroked="f">
              <v:path arrowok="t"/>
              <v:fill/>
            </v:shape>
            <v:shape style="position:absolute;left:5592;top:1068;width:3561;height:136" coordorigin="5592,1068" coordsize="3561,136" path="m8941,1070l8941,1201,8966,1201,8966,1070,8941,1070xe" filled="t" fillcolor="#000000" stroked="f">
              <v:path arrowok="t"/>
              <v:fill/>
            </v:shape>
            <v:shape style="position:absolute;left:5592;top:1068;width:3561;height:136" coordorigin="5592,1068" coordsize="3561,136" path="m9126,1144l9126,1160,9123,1166,9117,1172,9111,1177,9104,1180,9088,1180,9080,1177,9095,1203,9104,1203,9111,1202,9116,1200,9122,1198,9126,1194,9129,1189,9126,1144xe" filled="t" fillcolor="#000000" stroked="f">
              <v:path arrowok="t"/>
              <v:fill/>
            </v:shape>
            <v:shape style="position:absolute;left:5592;top:1068;width:3561;height:136" coordorigin="5592,1068" coordsize="3561,136" path="m9046,1125l9044,1132,9041,1138,9040,1144,9040,1152,9044,1172,9056,1188,9075,1200,9095,1203,9080,1177,9074,1172,9068,1166,9065,1159,9065,1143,9068,1136,9074,1131,9080,1125,9087,1123,9104,1123,9111,1126,9117,1131,9123,1137,9126,1144,9129,1189,9129,1201,9153,1201,9153,1102,9129,1102,9129,1114,9125,1109,9121,1106,9115,1103,9109,1101,9103,1100,9087,1100,9079,1101,9073,1104,9066,1106,9060,1110,9055,1115,9050,1120,9046,1125xe" filled="t" fillcolor="#000000" stroked="f">
              <v:path arrowok="t"/>
              <v:fill/>
            </v:shape>
            <v:shape style="position:absolute;left:5592;top:1068;width:3561;height:136" coordorigin="5592,1068" coordsize="3561,136" path="m8473,1102l8450,1102,8450,1201,8475,1201,8475,1141,8477,1133,8485,1125,8491,1123,8501,1122,8501,1101,8495,1101,8490,1102,8486,1104,8481,1106,8477,1109,8473,1114,8473,1102xe" filled="t" fillcolor="#000000" stroked="f">
              <v:path arrowok="t"/>
              <v:fill/>
            </v:shape>
            <v:shape style="position:absolute;left:5592;top:1068;width:3561;height:136" coordorigin="5592,1068" coordsize="3561,136" path="m7866,1143l7869,1136,7875,1131,7880,1125,7887,1122,7902,1122,7908,1123,7912,1126,7917,1129,7921,1132,7924,1138,7951,1138,7948,1126,7941,1117,7932,1110,7922,1103,7911,1099,7889,1099,7882,1101,7875,1104,7868,1106,7861,1111,7856,1116,7851,1121,7847,1126,7844,1132,7842,1138,7840,1145,7840,1159,7842,1165,7845,1172,7847,1178,7851,1184,7856,1188,7862,1193,7868,1197,7875,1200,7882,1203,7889,1204,7910,1204,7922,1200,7931,1193,7941,1187,7947,1177,7950,1165,7924,1165,7922,1170,7918,1174,7914,1177,7909,1180,7904,1181,7888,1181,7881,1178,7875,1173,7869,1167,7866,1160,7866,1143xe" filled="t" fillcolor="#000000" stroked="f">
              <v:path arrowok="t"/>
              <v:fill/>
            </v:shape>
            <v:shape style="position:absolute;left:5592;top:1068;width:3561;height:136" coordorigin="5592,1068" coordsize="3561,136" path="m6665,1143l6668,1136,6674,1131,6680,1125,6687,1122,6702,1122,6707,1123,6712,1126,6717,1129,6720,1132,6723,1138,6750,1138,6747,1126,6741,1117,6731,1110,6721,1103,6710,1099,6689,1099,6681,1101,6674,1104,6667,1106,6661,1111,6655,1116,6650,1121,6646,1126,6644,1132,6641,1138,6640,1145,6640,1159,6641,1165,6644,1172,6647,1178,6651,1184,6656,1188,6661,1193,6668,1197,6674,1200,6681,1203,6688,1204,6710,1204,6721,1200,6731,1193,6740,1187,6747,1177,6750,1165,6723,1165,6721,1170,6718,1174,6713,1177,6709,1180,6703,1181,6687,1181,6680,1178,6674,1173,6668,1167,6665,1160,6665,1143xe" filled="t" fillcolor="#000000" stroked="f">
              <v:path arrowok="t"/>
              <v:fill/>
            </v:shape>
            <v:shape style="position:absolute;left:5592;top:1068;width:3561;height:136" coordorigin="5592,1068" coordsize="3561,136" path="m5618,1143l5621,1136,5627,1131,5632,1125,5639,1122,5654,1122,5660,1123,5664,1126,5669,1129,5673,1132,5676,1138,5703,1138,5700,1126,5693,1117,5684,1110,5674,1103,5663,1099,5641,1099,5634,1101,5627,1104,5620,1106,5613,1111,5608,1116,5603,1121,5599,1126,5596,1132,5594,1138,5592,1145,5592,1159,5594,1165,5597,1172,5599,1178,5603,1184,5608,1188,5614,1193,5620,1197,5627,1200,5634,1203,5641,1204,5662,1204,5674,1200,5683,1193,5693,1187,5699,1177,5702,1165,5676,1165,5674,1170,5670,1174,5666,1177,5661,1180,5656,1181,5640,1181,5633,1178,5627,1173,5621,1167,5618,1160,5618,1143xe" filled="t" fillcolor="#000000" stroked="f">
              <v:path arrowok="t"/>
              <v:fill/>
            </v:shape>
            <v:shape style="position:absolute;left:5592;top:1068;width:3561;height:136" coordorigin="5592,1068" coordsize="3561,136" path="m5720,1070l5720,1201,5744,1201,5744,1070,5720,1070xe" filled="t" fillcolor="#000000" stroked="f">
              <v:path arrowok="t"/>
              <v:fill/>
            </v:shape>
            <v:shape style="position:absolute;left:5592;top:1068;width:3561;height:136" coordorigin="5592,1068" coordsize="3561,136" path="m5847,1144l5847,1160,5844,1166,5838,1172,5832,1177,5825,1180,5808,1180,5801,1177,5816,1203,5825,1203,5831,1202,5837,1200,5842,1198,5847,1194,5850,1189,5847,1144xe" filled="t" fillcolor="#000000" stroked="f">
              <v:path arrowok="t"/>
              <v:fill/>
            </v:shape>
            <v:shape style="position:absolute;left:5592;top:1068;width:3561;height:136" coordorigin="5592,1068" coordsize="3561,136" path="m5767,1125l5764,1132,5762,1138,5760,1144,5760,1152,5764,1172,5776,1188,5778,1190,5795,1200,5816,1203,5801,1177,5795,1172,5789,1166,5786,1159,5786,1143,5789,1136,5795,1131,5801,1125,5808,1123,5825,1123,5832,1126,5838,1131,5844,1137,5847,1144,5850,1189,5850,1201,5874,1201,5874,1102,5849,1102,5849,1114,5846,1109,5841,1106,5836,1103,5830,1101,5823,1100,5807,1100,5800,1101,5793,1104,5787,1106,5781,1110,5776,1115,5771,1120,5767,1125xe" filled="t" fillcolor="#000000" stroked="f">
              <v:path arrowok="t"/>
              <v:fill/>
            </v:shape>
            <v:shape style="position:absolute;left:5592;top:1068;width:3561;height:136" coordorigin="5592,1068" coordsize="3561,136" path="m5935,1204l5943,1201,5950,1195,5957,1189,5960,1181,5960,1164,5959,1158,5955,1154,5952,1150,5946,1146,5936,1142,5930,1140,5921,1136,5916,1132,5916,1127,5919,1121,5923,1118,5929,1118,5935,1123,5936,1129,5958,1129,5958,1120,5955,1113,5949,1108,5944,1102,5936,1100,5918,1100,5910,1103,5904,1109,5897,1114,5894,1121,5894,1134,5895,1139,5899,1146,5906,1152,5910,1155,5915,1156,5920,1158,5926,1161,5930,1163,5935,1166,5937,1171,5937,1177,5934,1181,5929,1184,5921,1184,5916,1180,5912,1174,5912,1168,5889,1169,5890,1179,5893,1188,5900,1194,5906,1201,5914,1204,5935,1204xe" filled="t" fillcolor="#000000" stroked="f">
              <v:path arrowok="t"/>
              <v:fill/>
            </v:shape>
            <v:shape style="position:absolute;left:5592;top:1068;width:3561;height:136" coordorigin="5592,1068" coordsize="3561,136" path="m5999,1135l6003,1130,6008,1126,6014,1123,6019,1121,6026,1099,6019,1099,6012,1101,6005,1104,5999,1135xe" filled="t" fillcolor="#000000" stroked="f">
              <v:path arrowok="t"/>
              <v:fill/>
            </v:shape>
            <v:shape style="position:absolute;left:5592;top:1068;width:3561;height:136" coordorigin="5592,1068" coordsize="3561,136" path="m6083,1154l6083,1147,6082,1141,6081,1136,6079,1131,6076,1126,6073,1122,6067,1115,6060,1109,6052,1105,6044,1101,6035,1099,6026,1099,6019,1121,6034,1121,6040,1122,6045,1126,6050,1129,6054,1134,6056,1141,5998,1141,5999,1135,6005,1104,5998,1107,5992,1111,5986,1116,5981,1121,5977,1126,5975,1132,5972,1139,5971,1145,5971,1159,5972,1165,5975,1172,5978,1178,5982,1184,5987,1188,5992,1193,5998,1197,6005,1200,6012,1203,6019,1204,6039,1204,6050,1201,6059,1195,6068,1189,6075,1181,6079,1170,6052,1170,6046,1177,6042,1179,6037,1181,6032,1182,6018,1182,6011,1180,6006,1176,6001,1172,5998,1166,5997,1159,6083,1159,6083,1154xe" filled="t" fillcolor="#000000" stroked="f">
              <v:path arrowok="t"/>
              <v:fill/>
            </v:shape>
            <v:shape style="position:absolute;left:5592;top:1068;width:3561;height:136" coordorigin="5592,1068" coordsize="3561,136" path="m6194,1203l6200,1204,6213,1204,6219,1203,6225,1201,6230,1199,6236,1197,6240,1193,6240,1201,6265,1201,6265,1070,6240,1070,6240,1110,6236,1107,6231,1104,6225,1103,6220,1101,6214,1100,6200,1100,6193,1101,6187,1103,6180,1106,6175,1109,6170,1113,6164,1118,6160,1124,6156,1131,6153,1137,6151,1144,6151,1159,6153,1167,6157,1174,6160,1181,6165,1187,6172,1192,6176,1196,6182,1199,6181,1167,6178,1160,6178,1144,6181,1137,6187,1131,6193,1126,6200,1123,6218,1123,6225,1126,6231,1131,6236,1137,6239,1144,6239,1160,6237,1167,6231,1173,6225,1178,6218,1181,6201,1181,6194,1203xe" filled="t" fillcolor="#000000" stroked="f">
              <v:path arrowok="t"/>
              <v:fill/>
            </v:shape>
            <v:shape style="position:absolute;left:5592;top:1068;width:3561;height:136" coordorigin="5592,1068" coordsize="3561,136" path="m6181,1167l6182,1199,6188,1201,6194,1203,6201,1181,6193,1178,6187,1173,6181,1167xe" filled="t" fillcolor="#000000" stroked="f">
              <v:path arrowok="t"/>
              <v:fill/>
            </v:shape>
            <v:shape style="position:absolute;left:5592;top:1068;width:3561;height:136" coordorigin="5592,1068" coordsize="3561,136" path="m6308,1135l6312,1130,6317,1126,6322,1123,6328,1121,6335,1099,6327,1099,6320,1101,6313,1104,6308,1135xe" filled="t" fillcolor="#000000" stroked="f">
              <v:path arrowok="t"/>
              <v:fill/>
            </v:shape>
            <v:shape style="position:absolute;left:5592;top:1068;width:3561;height:136" coordorigin="5592,1068" coordsize="3561,136" path="m6392,1154l6392,1147,6391,1141,6389,1136,6387,1131,6385,1126,6381,1122,6376,1115,6369,1109,6361,1105,6353,1101,6344,1099,6335,1099,6328,1121,6342,1121,6349,1122,6354,1126,6359,1129,6362,1134,6365,1141,6306,1141,6308,1135,6313,1104,6306,1107,6300,1111,6295,1116,6290,1121,6286,1126,6283,1132,6281,1139,6279,1145,6279,1159,6281,1165,6284,1172,6286,1178,6290,1184,6295,1188,6301,1193,6307,1197,6314,1200,6320,1203,6328,1204,6348,1204,6358,1201,6367,1195,6376,1189,6383,1181,6388,1170,6361,1170,6355,1177,6350,1179,6346,1181,6341,1182,6327,1182,6320,1180,6315,1176,6309,1172,6306,1166,6305,1159,6391,1159,6392,1154xe" filled="t" fillcolor="#000000" stroked="f">
              <v:path arrowok="t"/>
              <v:fill/>
            </v:shape>
            <v:shape style="position:absolute;left:5732;top:1070;width:0;height:131" coordorigin="5732,1070" coordsize="0,131" path="m5732,1070l5732,1201e" filled="f" stroked="t" strokeweight="1.322pt" strokecolor="#000000">
              <v:path arrowok="t"/>
            </v:shape>
            <v:shape style="position:absolute;left:7812;top:1069;width:0;height:132" coordorigin="7812,1069" coordsize="0,132" path="m7812,1069l7812,1201e" filled="f" stroked="t" strokeweight="1.321pt" strokecolor="#000000">
              <v:path arrowok="t"/>
            </v:shape>
            <v:shape style="position:absolute;left:7980;top:1069;width:0;height:132" coordorigin="7980,1069" coordsize="0,132" path="m7980,1069l7980,1201e" filled="f" stroked="t" strokeweight="1.322pt" strokecolor="#000000">
              <v:path arrowok="t"/>
            </v:shape>
            <v:shape style="position:absolute;left:8953;top:1070;width:0;height:131" coordorigin="8953,1070" coordsize="0,131" path="m8953,1070l8953,1201e" filled="f" stroked="t" strokeweight="1.321pt" strokecolor="#000000">
              <v:path arrowok="t"/>
            </v:shape>
            <v:shape style="position:absolute;left:9175;top:1063;width:711;height:141" coordorigin="9175,1063" coordsize="711,141" path="m9859,1090l9859,1201,9886,1201,9886,1070,9834,1070,9834,1090,9859,1090xe" filled="t" fillcolor="#000000" stroked="f">
              <v:path arrowok="t"/>
              <v:fill/>
            </v:shape>
            <v:shape style="position:absolute;left:9175;top:1063;width:711;height:141" coordorigin="9175,1063" coordsize="711,141" path="m9311,1143l9314,1136,9320,1130,9325,1125,9333,1122,9350,1122,9358,1125,9363,1130,9369,1135,9372,1142,9372,1160,9369,1167,9364,1173,9358,1178,9351,1181,9342,1181,9333,1204,9349,1204,9357,1203,9364,1200,9371,1197,9377,1193,9382,1188,9387,1183,9391,1178,9394,1171,9397,1165,9398,1158,9398,1144,9396,1137,9393,1131,9390,1124,9386,1119,9380,1114,9375,1109,9369,1105,9362,1103,9356,1101,9349,1099,9334,1099,9327,1101,9320,1103,9313,1106,9307,1110,9301,1115,9296,1120,9292,1125,9289,1132,9287,1138,9285,1144,9285,1158,9287,1165,9289,1171,9292,1177,9296,1183,9301,1188,9307,1193,9313,1197,9319,1200,9325,1178,9319,1173,9314,1168,9311,1160,9311,1143xe" filled="t" fillcolor="#000000" stroked="f">
              <v:path arrowok="t"/>
              <v:fill/>
            </v:shape>
            <v:shape style="position:absolute;left:9175;top:1063;width:711;height:141" coordorigin="9175,1063" coordsize="711,141" path="m9228,1100l9222,1100,9217,1102,9212,1104,9207,1106,9203,1109,9200,1114,9200,1102,9175,1102,9175,1201,9199,1201,9199,1146,9201,1136,9205,1131,9208,1126,9214,1123,9231,1123,9237,1125,9240,1130,9243,1135,9245,1144,9245,1201,9270,1201,9270,1140,9269,1133,9268,1129,9267,1124,9266,1120,9263,1117,9259,1111,9254,1107,9249,1104,9243,1102,9236,1100,9228,1100xe" filled="t" fillcolor="#000000" stroked="f">
              <v:path arrowok="t"/>
              <v:fill/>
            </v:shape>
            <v:shape style="position:absolute;left:9175;top:1063;width:711;height:141" coordorigin="9175,1063" coordsize="711,141" path="m9203,1068l9196,1074,9194,1079,9193,1086,9203,1086,9207,1080,9212,1079,9217,1081,9226,1083,9228,1083,9232,1083,9238,1083,9242,1082,9248,1075,9250,1070,9252,1063,9242,1063,9241,1065,9237,1069,9233,1070,9229,1069,9220,1067,9217,1067,9212,1066,9207,1066,9203,1068xe" filled="t" fillcolor="#000000" stroked="f">
              <v:path arrowok="t"/>
              <v:fill/>
            </v:shape>
            <v:shape style="position:absolute;left:9175;top:1063;width:711;height:141" coordorigin="9175,1063" coordsize="711,141" path="m9332,1181l9325,1178,9319,1200,9326,1202,9333,1204,9342,1181,9332,1181xe" filled="t" fillcolor="#000000" stroked="f">
              <v:path arrowok="t"/>
              <v:fill/>
            </v:shape>
            <v:shape style="position:absolute;left:9175;top:1063;width:711;height:141" coordorigin="9175,1063" coordsize="711,141" path="m9510,1090l9510,1201,9537,1201,9537,1070,9485,1070,9485,1090,9510,1090xe" filled="t" fillcolor="#000000" stroked="f">
              <v:path arrowok="t"/>
              <v:fill/>
            </v:shape>
            <v:shape style="position:absolute;left:9175;top:1063;width:711;height:141" coordorigin="9175,1063" coordsize="711,141" path="m9597,1084l9594,1088,9591,1093,9588,1098,9586,1104,9585,1109,9585,1126,9589,1137,9597,1145,9605,1154,9615,1158,9628,1158,9633,1157,9638,1157,9606,1201,9635,1201,9666,1158,9659,1121,9657,1126,9652,1130,9647,1135,9642,1137,9629,1137,9623,1135,9619,1130,9614,1126,9612,1121,9612,1108,9615,1102,9619,1098,9623,1094,9629,1091,9636,1068,9628,1068,9621,1069,9614,1072,9608,1075,9603,1079,9597,1084xe" filled="t" fillcolor="#000000" stroked="f">
              <v:path arrowok="t"/>
              <v:fill/>
            </v:shape>
            <v:shape style="position:absolute;left:9175;top:1063;width:711;height:141" coordorigin="9175,1063" coordsize="711,141" path="m9686,1113l9686,1107,9684,1101,9682,1096,9679,1090,9676,1086,9671,1081,9666,1077,9661,1074,9655,1071,9649,1069,9642,1068,9636,1068,9629,1091,9642,1091,9647,1094,9652,1098,9657,1103,9659,1108,9659,1121,9666,1158,9674,1147,9679,1139,9682,1132,9684,1126,9686,1119,9686,1113xe" filled="t" fillcolor="#000000" stroked="f">
              <v:path arrowok="t"/>
              <v:fill/>
            </v:shape>
            <v:shape style="position:absolute;left:9175;top:1063;width:711;height:141" coordorigin="9175,1063" coordsize="711,141" path="m9790,1133l9793,1127,9797,1121,9799,1115,9799,1097,9794,1088,9785,1080,9777,1072,9766,1068,9739,1068,9727,1072,9719,1080,9710,1088,9706,1099,9706,1113,9734,1113,9734,1105,9736,1100,9742,1093,9746,1091,9758,1091,9762,1093,9769,1099,9771,1103,9771,1108,9769,1116,9767,1120,9764,1124,9761,1128,9756,1132,9704,1177,9704,1201,9798,1201,9798,1178,9738,1178,9777,1145,9785,1139,9790,1133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85.881pt;margin-top:-22.835pt;width:119.761pt;height:8.713pt;mso-position-horizontal-relative:page;mso-position-vertical-relative:paragraph;z-index:-281">
            <v:imagedata o:title="" r:id="rId6"/>
          </v:shape>
        </w:pict>
      </w:r>
      <w:r>
        <w:pict>
          <v:shape type="#_x0000_t75" style="width:116.192pt;height:8.38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16.7637"/>
          <w:szCs w:val="16.7637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680" w:right="68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5"/>
          <w:szCs w:val="15"/>
        </w:rPr>
        <w:jc w:val="left"/>
        <w:spacing w:before="36" w:lineRule="auto" w:line="243"/>
        <w:ind w:left="1978" w:right="-27" w:hanging="152"/>
      </w:pPr>
      <w:r>
        <w:pict>
          <v:group style="position:absolute;margin-left:47.4179pt;margin-top:-3.67314pt;width:517.164pt;height:37.112pt;mso-position-horizontal-relative:page;mso-position-vertical-relative:paragraph;z-index:-285" coordorigin="948,-73" coordsize="10343,742">
            <v:shape style="position:absolute;left:968;top:-53;width:10303;height:590" coordorigin="968,-53" coordsize="10303,590" path="m9084,59l8670,60,8511,60,9084,59xe" filled="t" fillcolor="#FDFDFD" stroked="f">
              <v:path arrowok="t"/>
              <v:fill/>
            </v:shape>
            <v:shape style="position:absolute;left:968;top:-53;width:10303;height:590" coordorigin="968,-53" coordsize="10303,590" path="m4169,-14l4171,-34,4172,-53,4008,63,3350,528,3350,528,3350,532,3348,552,3346,572,3344,592,3342,612,3340,632,3338,649,3487,648,3636,647,3785,647,3934,646,4082,646,4230,645,4378,644,4526,644,4674,643,4821,642,4969,642,5116,641,5263,640,5410,640,5556,639,5703,638,5849,638,5995,637,6141,636,6286,636,6430,635,6573,635,6716,634,6860,633,7003,633,7145,632,7288,631,7431,631,7573,630,7715,630,7857,629,7999,628,8141,628,8282,627,8424,626,8565,626,8706,625,8847,625,8987,624,9128,623,9126,603,9122,543,8511,60,8114,60,7836,60,7556,60,7276,61,6996,61,6715,61,6433,61,6149,61,5862,62,5575,62,5287,62,4998,62,4708,63,4418,63,4126,63,4016,63,4164,63,4165,46,4167,26,4168,6,4169,-14xe" filled="t" fillcolor="#FDFDFD" stroked="f">
              <v:path arrowok="t"/>
              <v:fill/>
            </v:shape>
            <v:shape style="position:absolute;left:968;top:-53;width:10303;height:590" coordorigin="968,-53" coordsize="10303,590" path="m1088,536l1208,536,1328,535,1448,535,1568,534,1687,534,1807,533,1926,533,2045,532,2164,532,2284,532,2402,531,2521,531,2640,530,2759,530,2877,529,2996,529,3114,529,3232,528,3350,528,3352,512,3354,493,3356,473,3358,453,3360,433,3362,413,3363,393,3365,373,3367,354,3368,342,3370,322,3372,302,3374,282,3376,262,3378,242,3380,222,3382,202,3384,183,3386,163,3388,143,3390,123,3392,103,3394,83,3396,64,3435,58,3474,52,3513,46,3552,40,3591,34,3630,28,3669,22,3708,17,3747,11,3785,5,3824,-1,3863,-7,3902,-13,3940,-18,3979,-24,4018,-30,4056,-36,4095,-42,4134,-48,4172,-53,1070,-53,1098,-46,1183,-24,1268,-3,1353,19,1438,41,1523,63,1608,84,1693,106,1779,128,1864,150,1950,171,2035,193,2121,215,2207,237,2176,244,2146,251,2115,259,2084,266,2054,274,2023,281,1992,289,1962,296,1931,303,1900,311,1869,318,1838,326,1808,333,1777,341,1746,348,1715,356,1684,363,1654,370,1623,378,1592,385,1561,393,1530,400,1499,408,1468,415,1437,423,1405,431,1374,438,1343,446,1312,453,1281,461,1249,468,1218,476,1187,483,1156,491,1125,499,1093,506,1062,514,1031,521,1000,529,968,536,1088,536xe" filled="t" fillcolor="#FDFDFD" stroked="f">
              <v:path arrowok="t"/>
              <v:fill/>
            </v:shape>
            <v:shape style="position:absolute;left:968;top:-53;width:10303;height:590" coordorigin="968,-53" coordsize="10303,590" path="m4008,63l3689,63,3396,64,4008,63xe" filled="t" fillcolor="#FDFDFD" stroked="f">
              <v:path arrowok="t"/>
              <v:fill/>
            </v:shape>
            <v:shape style="position:absolute;left:968;top:-53;width:10303;height:590" coordorigin="968,-53" coordsize="10303,590" path="m8360,6l8362,26,8363,46,8364,60,8511,60,8357,-53,8358,-34,8359,-14,8360,6xe" filled="t" fillcolor="#FDFDFD" stroked="f">
              <v:path arrowok="t"/>
              <v:fill/>
            </v:shape>
            <v:shape style="position:absolute;left:968;top:-53;width:10303;height:590" coordorigin="968,-53" coordsize="10303,590" path="m8429,-53l8357,-53,8393,-48,8430,-42,8466,-37,8503,-31,8539,-25,8575,-20,8612,-14,8648,-8,8684,-3,8721,3,8757,9,8793,14,8830,20,8866,26,8902,31,8939,37,8975,42,9012,48,9048,54,9084,59,9084,60,9086,80,9087,99,9089,119,9090,139,9092,159,9093,179,9095,199,9096,219,9098,239,9100,259,9101,279,9103,299,9104,319,9106,339,9106,344,9108,364,9109,384,9111,404,9113,424,9114,444,9116,463,9117,483,9119,503,9119,507,9119,507,9228,506,9336,506,9444,506,9553,505,9661,505,9769,504,9877,504,9984,504,10092,503,10200,503,10307,502,10415,502,10522,502,10629,501,10737,501,10844,500,10951,500,11058,500,11165,499,11272,499,11244,492,11216,485,11188,478,11160,471,11133,464,11105,457,11077,450,11050,444,11022,437,10994,430,10967,423,10939,416,10912,409,10884,402,10856,395,10829,388,10802,381,10774,374,10747,367,10719,360,10692,354,10664,347,10637,340,10610,333,10582,326,10555,319,10527,312,10500,305,10472,298,10445,291,10418,284,10390,278,10363,271,10335,264,10308,257,10280,250,10253,243,10226,236,10198,229,10171,222,10197,215,10222,208,10248,201,10274,194,10300,187,10326,181,10351,174,10377,167,10403,160,10428,153,10454,146,10480,139,10505,132,10531,125,10557,118,10582,111,10608,104,10633,97,10659,90,10684,83,10710,77,10735,70,10760,63,10786,56,10811,49,10837,42,10862,35,10887,29,10913,22,10938,15,10964,8,10989,1,11014,-6,11040,-12,11065,-19,11091,-26,11116,-33,11142,-40,11167,-47,11193,-53,8429,-53xe" filled="t" fillcolor="#FDFDFD" stroked="f">
              <v:path arrowok="t"/>
              <v:fill/>
            </v:shape>
            <v:shape style="position:absolute;left:968;top:-53;width:3204;height:590" coordorigin="968,-53" coordsize="3204,590" path="m3350,528l3232,528,3114,529,2996,529,2877,529,2759,530,2640,530,2521,531,2402,531,2284,532,2164,532,2045,532,1926,533,1807,533,1687,534,1568,534,1448,535,1328,535,1208,536,1088,536,968,536,1000,529,1031,521,1062,514,1093,506,1125,499,1156,491,1187,483,1218,476,1249,468,1281,461,1312,453,1343,446,1374,438,1405,431,1437,423,1468,415,1499,408,1530,400,1561,393,1592,385,1623,378,1654,370,1684,363,1715,356,1746,348,1777,341,1808,333,1838,326,1869,318,1900,311,1931,303,1962,296,1992,289,2023,281,2054,274,2084,266,2115,259,2146,251,2176,244,2207,237,2178,229,2150,222,2093,208,2035,193,1978,179,1921,164,1864,150,1807,135,1750,121,1693,106,1636,92,1580,77,1523,63,1466,48,1409,34,1353,19,1296,5,1239,-10,1183,-24,1126,-39,1070,-53,1148,-53,1227,-53,1305,-53,1384,-53,1462,-53,1540,-53,1619,-53,1697,-53,1776,-53,1854,-53,1932,-53,2011,-53,2089,-53,2167,-53,2245,-53,2323,-53,2401,-53,2479,-53,2557,-53,2635,-53,2712,-53,2789,-53,2866,-53,2943,-53,3021,-53,3098,-53,3175,-53,3252,-53,3329,-53,3406,-53,3483,-53,3559,-53,3636,-53,3713,-53,3790,-53,3866,-53,3943,-53,4019,-53,4096,-53,4172,-53e" filled="f" stroked="t" strokeweight="2pt" strokecolor="#201E1E">
              <v:path arrowok="t"/>
            </v:shape>
            <v:shape style="position:absolute;left:3396;top:-53;width:776;height:117" coordorigin="3396,-53" coordsize="776,117" path="m3396,64l3435,58,3474,52,3513,46,3552,40,3591,34,3630,28,3669,22,3708,17,3747,11,3785,5,3824,-1,3863,-7,3902,-13,3940,-18,3979,-24,4018,-30,4056,-36,4095,-42,4134,-48,4172,-53,4171,-34,4169,-14,4168,6,4167,26,4165,46,4164,63e" filled="f" stroked="t" strokeweight="2pt" strokecolor="#201E1E">
              <v:path arrowok="t"/>
            </v:shape>
            <v:shape style="position:absolute;left:8357;top:-53;width:2914;height:560" coordorigin="8357,-53" coordsize="2914,560" path="m9119,507l9228,506,9336,506,9444,506,9553,505,9661,505,9769,504,9877,504,9984,504,10092,503,10200,503,10307,502,10415,502,10522,502,10629,501,10737,501,10844,500,10951,500,11058,500,11165,499,11272,499,11244,492,11216,485,11188,478,11160,471,11133,464,11105,457,11077,450,11050,444,11022,437,10994,430,10967,423,10939,416,10912,409,10884,402,10856,395,10829,388,10802,381,10774,374,10747,367,10719,360,10692,354,10664,347,10637,340,10610,333,10582,326,10555,319,10527,312,10500,305,10472,298,10445,291,10418,284,10390,278,10363,271,10335,264,10308,257,10280,250,10253,243,10226,236,10198,229,10171,222,10197,215,10222,208,10248,201,10274,194,10300,187,10326,181,10351,174,10377,167,10403,160,10428,153,10454,146,10480,139,10505,132,10531,125,10557,118,10582,111,10608,104,10633,97,10659,90,10684,83,10710,77,10735,70,10760,63,10786,56,10811,49,10837,42,10862,35,10887,29,10913,22,10938,15,10964,8,10989,1,11014,-6,11040,-12,11065,-19,11091,-26,11116,-33,11142,-40,11167,-47,11193,-53,11123,-53,11053,-53,10982,-53,10912,-53,10842,-53,10772,-53,10702,-53,10631,-53,10561,-53,10491,-53,10420,-53,10350,-53,10280,-53,10209,-53,10139,-53,10068,-53,9998,-53,9927,-53,9857,-53,9787,-53,9715,-53,9644,-53,9573,-53,9502,-53,9431,-53,9359,-53,9288,-53,9217,-53,9145,-53,9074,-53,9002,-53,8931,-53,8859,-53,8788,-53,8716,-53,8644,-53,8573,-53,8501,-53,8429,-53,8357,-53e" filled="f" stroked="t" strokeweight="2pt" strokecolor="#201E1E">
              <v:path arrowok="t"/>
            </v:shape>
            <v:shape style="position:absolute;left:8357;top:-53;width:727;height:113" coordorigin="8357,-53" coordsize="727,113" path="m9084,59l9048,54,9012,48,8975,42,8939,37,8902,31,8866,26,8830,20,8793,14,8757,9,8721,3,8684,-3,8648,-8,8612,-14,8575,-20,8539,-25,8503,-31,8466,-37,8430,-42,8393,-48,8357,-53,8358,-34,8359,-14,8360,6,8362,26,8363,46,8364,60e" filled="f" stroked="t" strokeweight="2pt" strokecolor="#201E1E">
              <v:path arrowok="t"/>
            </v:shape>
            <v:shape style="position:absolute;left:3338;top:59;width:5790;height:589" coordorigin="3338,59" coordsize="5790,589" path="m3338,649l3487,648,3636,647,3785,647,3934,646,4082,646,4230,645,4378,644,4526,644,4674,643,4821,642,4969,642,5116,641,5263,640,5410,640,5556,639,5703,638,5849,638,5995,637,6141,636,6286,636,6430,635,6573,635,6716,634,6860,633,7003,633,7145,632,7288,631,7431,631,7573,630,7715,630,7857,629,7999,628,8141,628,8282,627,8424,626,8565,626,8706,625,8847,625,8987,624,9128,623,9126,603,9125,583,9123,563,9122,543,9120,523,9119,503,9117,483,9116,463,9114,444,9113,424,9111,404,9109,384,9108,364,9106,344,9106,339,9104,319,9103,299,9101,279,9100,259,9098,239,9096,219,9095,199,9093,179,9092,159,9090,139,9089,119,9087,99,9086,80,9084,60,9084,59,8946,59,8808,60,8670,60,8531,60,8392,60,8254,60,8114,60,7975,60,7836,60,7696,60,7556,60,7417,61,7276,61,7136,61,6996,61,6855,61,6715,61,6574,61,6433,61,6291,61,6149,61,6005,62,5862,62,5718,62,5575,62,5431,62,5287,62,5142,62,4998,62,4853,62,4708,63,4563,63,4418,63,4272,63,4126,63,3981,63,3835,63,3689,63,3542,63,3396,64,3388,143,3380,222,3374,282,3368,342,3365,373,3363,393,3362,413,3360,433,3358,453,3356,473,3354,493,3352,512,3350,532,3348,552,3346,572,3344,592,3342,612,3340,632,3338,649xe" filled="f" stroked="t" strokeweight="2pt" strokecolor="#201E1E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363435"/>
          <w:spacing w:val="0"/>
          <w:w w:val="106"/>
          <w:sz w:val="15"/>
          <w:szCs w:val="15"/>
        </w:rPr>
        <w:t>TOMO</w:t>
      </w:r>
      <w:r>
        <w:rPr>
          <w:rFonts w:cs="Tahoma" w:hAnsi="Tahoma" w:eastAsia="Tahoma" w:ascii="Tahoma"/>
          <w:b/>
          <w:color w:val="363435"/>
          <w:spacing w:val="0"/>
          <w:w w:val="106"/>
          <w:sz w:val="15"/>
          <w:szCs w:val="1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6"/>
          <w:sz w:val="15"/>
          <w:szCs w:val="15"/>
        </w:rPr>
        <w:t>CI</w:t>
      </w:r>
      <w:r>
        <w:rPr>
          <w:rFonts w:cs="Tahoma" w:hAnsi="Tahoma" w:eastAsia="Tahoma" w:ascii="Tahoma"/>
          <w:color w:val="000000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18"/>
          <w:szCs w:val="18"/>
        </w:rPr>
        <w:jc w:val="left"/>
        <w:spacing w:lineRule="exact" w:line="320"/>
        <w:sectPr>
          <w:type w:val="continuous"/>
          <w:pgSz w:w="12240" w:h="15840"/>
          <w:pgMar w:top="1480" w:bottom="280" w:left="680" w:right="680"/>
          <w:cols w:num="2" w:equalWidth="off">
            <w:col w:w="2314" w:space="802"/>
            <w:col w:w="7764"/>
          </w:cols>
        </w:sectPr>
      </w:pPr>
      <w:r>
        <w:pict>
          <v:shape style="position:absolute;margin-left:355.284pt;margin-top:-41.5206pt;width:183.3pt;height:60.0001pt;mso-position-horizontal-relative:page;mso-position-vertical-relative:paragraph;z-index:-271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SOLO"/>
            <w10:wrap type="none"/>
          </v:shape>
        </w:pic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OAXACA</w:t>
      </w:r>
      <w:r>
        <w:rPr>
          <w:rFonts w:cs="Trebuchet MS" w:hAnsi="Trebuchet MS" w:eastAsia="Trebuchet MS" w:ascii="Trebuchet MS"/>
          <w:b/>
          <w:spacing w:val="-11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DE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JUÁREZ,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OAX.,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FEBRERO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9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DEL</w:t>
      </w:r>
      <w:r>
        <w:rPr>
          <w:rFonts w:cs="Trebuchet MS" w:hAnsi="Trebuchet MS" w:eastAsia="Trebuchet MS" w:ascii="Trebuchet MS"/>
          <w:b/>
          <w:spacing w:val="-18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AÑO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2019.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        </w:t>
      </w:r>
      <w:r>
        <w:rPr>
          <w:rFonts w:cs="Trebuchet MS" w:hAnsi="Trebuchet MS" w:eastAsia="Trebuchet MS" w:ascii="Trebuchet MS"/>
          <w:b/>
          <w:spacing w:val="31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color w:val="363435"/>
          <w:spacing w:val="0"/>
          <w:w w:val="100"/>
          <w:position w:val="10"/>
          <w:sz w:val="18"/>
          <w:szCs w:val="18"/>
        </w:rPr>
        <w:t>No.</w:t>
      </w:r>
      <w:r>
        <w:rPr>
          <w:rFonts w:cs="Trebuchet MS" w:hAnsi="Trebuchet MS" w:eastAsia="Trebuchet MS" w:ascii="Trebuchet MS"/>
          <w:b/>
          <w:color w:val="363435"/>
          <w:spacing w:val="38"/>
          <w:w w:val="100"/>
          <w:position w:val="10"/>
          <w:sz w:val="18"/>
          <w:szCs w:val="18"/>
        </w:rPr>
        <w:t> </w:t>
      </w:r>
      <w:r>
        <w:rPr>
          <w:rFonts w:cs="Trebuchet MS" w:hAnsi="Trebuchet MS" w:eastAsia="Trebuchet MS" w:ascii="Trebuchet MS"/>
          <w:b/>
          <w:color w:val="363435"/>
          <w:spacing w:val="0"/>
          <w:w w:val="111"/>
          <w:position w:val="10"/>
          <w:sz w:val="18"/>
          <w:szCs w:val="18"/>
        </w:rPr>
        <w:t>6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style="position:absolute;margin-left:223.354pt;margin-top:324.558pt;width:369.96pt;height:60.0001pt;mso-position-horizontal-relative:page;mso-position-vertical-relative:page;z-index:-269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CONSULTA"/>
            <w10:wrap type="none"/>
          </v:shape>
        </w:pict>
      </w:r>
      <w:r>
        <w:pict>
          <v:shape style="position:absolute;margin-left:-4.62808pt;margin-top:417.417pt;width:436.56pt;height:60.0001pt;mso-position-horizontal-relative:page;mso-position-vertical-relative:page;z-index:-272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DOCUMENTO"/>
            <w10:wrap type="none"/>
          </v:shape>
        </w:pict>
      </w:r>
      <w:r>
        <w:pict>
          <v:group style="position:absolute;margin-left:94.9721pt;margin-top:36.5017pt;width:422.056pt;height:33.092pt;mso-position-horizontal-relative:page;mso-position-vertical-relative:page;z-index:-282" coordorigin="1899,730" coordsize="8441,662">
            <v:shape style="position:absolute;left:1899;top:730;width:8441;height:662" coordorigin="1899,730" coordsize="8441,662" path="m2078,1051l2078,1066,2159,1066,2119,1051,2078,1051xe" filled="t" fillcolor="#000000" stroked="f">
              <v:path arrowok="t"/>
              <v:fill/>
            </v:shape>
            <v:shape style="position:absolute;left:1899;top:730;width:8441;height:662" coordorigin="1899,730" coordsize="8441,662" path="m1986,1268l1984,1287,1982,1302,1975,1323,1964,1339,1957,1348,1948,1354,1938,1358,1928,1362,1915,1365,1899,1366,1899,1376,2165,1376,2165,1366,2149,1365,2136,1362,2116,1354,2100,1339,2089,1321,2083,1301,2079,1277,2078,1256,2078,1231,2078,760,2118,760,2143,761,2163,762,2183,768,2217,789,2231,804,2251,840,2259,869,2262,889,2263,910,2262,929,2259,950,2253,970,2235,1005,2217,1025,2200,1036,2179,1045,2142,1050,2119,1051,2159,1066,2197,1065,2216,1065,2249,1061,2269,1056,2287,1049,2303,1040,2317,1029,2331,1015,2343,999,2352,981,2358,961,2362,940,2363,916,2363,910,2361,888,2357,867,2351,848,2343,830,2332,813,2319,797,2304,783,2284,768,2266,760,2247,754,2218,749,2198,747,2176,746,2150,746,1899,746,1899,757,1902,757,1908,757,1929,761,1946,768,1966,783,1978,804,1984,830,1985,847,1986,867,1987,891,1987,1245,1986,1268xe" filled="t" fillcolor="#000000" stroked="f">
              <v:path arrowok="t"/>
              <v:fill/>
            </v:shape>
            <v:shape style="position:absolute;left:1899;top:730;width:8441;height:662" coordorigin="1899,730" coordsize="8441,662" path="m2888,1376l2894,1193,2884,1192,2882,1203,2877,1224,2872,1243,2867,1259,2862,1270,2853,1288,2842,1304,2836,1313,2822,1327,2806,1339,2788,1348,2766,1355,2747,1359,2726,1361,2704,1362,2683,1361,2662,1358,2644,1354,2627,1347,2607,1332,2595,1317,2584,1298,2576,1271,2573,1250,2572,1225,2571,1206,2570,1183,2570,1052,2594,1052,2607,1052,2628,1054,2645,1059,2658,1063,2669,1070,2677,1080,2678,1082,2689,1098,2697,1117,2702,1132,2705,1152,2708,1174,2718,1174,2720,927,2710,927,2708,944,2705,965,2701,980,2697,993,2691,1003,2683,1012,2675,1022,2665,1028,2652,1032,2639,1035,2619,1037,2595,1037,2570,1037,2570,760,2679,760,2701,762,2720,764,2736,767,2748,770,2766,779,2782,790,2796,802,2809,818,2819,835,2827,857,2833,877,2836,899,2846,898,2839,746,2392,746,2392,757,2408,758,2421,760,2431,764,2441,768,2449,774,2457,783,2458,785,2468,801,2474,821,2478,845,2479,866,2479,891,2479,1244,2478,1267,2477,1286,2467,1323,2457,1339,2440,1354,2430,1358,2421,1362,2408,1365,2392,1366,2392,1376,2888,1376xe" filled="t" fillcolor="#000000" stroked="f">
              <v:path arrowok="t"/>
              <v:fill/>
            </v:shape>
            <v:shape style="position:absolute;left:1899;top:730;width:8441;height:662" coordorigin="1899,730" coordsize="8441,662" path="m3121,1068l3134,1068,3144,1069,3153,1072,3164,1056,3142,1057,3121,1068xe" filled="t" fillcolor="#000000" stroked="f">
              <v:path arrowok="t"/>
              <v:fill/>
            </v:shape>
            <v:shape style="position:absolute;left:1899;top:730;width:8441;height:662" coordorigin="1899,730" coordsize="8441,662" path="m3188,1376l3188,1366,3172,1365,3159,1362,3150,1358,3140,1354,3131,1348,3123,1339,3112,1321,3106,1301,3103,1277,3101,1256,3101,1231,3101,1068,3121,1068,3142,1057,3117,1058,3101,1058,3101,760,3129,761,3152,762,3171,764,3187,767,3212,777,3228,789,3244,806,3255,822,3264,841,3272,870,3275,889,3276,910,3276,913,3275,934,3271,955,3265,974,3256,992,3246,1009,3233,1025,3225,1032,3208,1044,3191,1051,3164,1056,3153,1072,3170,1079,3177,1085,3190,1098,3202,1113,3213,1132,3226,1154,3237,1177,3246,1194,3254,1212,3262,1231,3270,1250,3279,1271,3308,1344,3310,1349,3314,1359,3321,1376,3459,1376,3459,1366,3448,1364,3439,1362,3432,1358,3426,1355,3419,1348,3412,1338,3401,1322,3391,1304,3380,1282,3376,1272,3369,1258,3362,1242,3354,1224,3345,1204,3335,1182,3324,1158,3316,1139,3307,1120,3301,1107,3295,1097,3290,1089,3283,1083,3281,1080,3266,1069,3246,1059,3259,1056,3279,1049,3295,1043,3318,1030,3332,1018,3346,1003,3357,987,3366,969,3372,949,3376,929,3377,906,3377,897,3375,877,3370,857,3363,838,3354,821,3340,801,3325,788,3309,776,3290,766,3273,759,3255,755,3235,751,3213,748,3189,747,3171,746,2923,746,2923,757,2938,758,2951,760,2961,764,2971,768,2980,774,2988,783,2988,784,2999,801,3005,821,3008,845,3010,866,3010,891,3010,1245,3009,1268,3008,1287,2998,1323,2988,1339,2971,1354,2952,1362,2923,1366,2923,1376,3188,1376xe" filled="t" fillcolor="#000000" stroked="f">
              <v:path arrowok="t"/>
              <v:fill/>
            </v:shape>
            <v:shape style="position:absolute;left:1899;top:730;width:8441;height:662" coordorigin="1899,730" coordsize="8441,662" path="m3562,891l3561,1245,3561,1268,3559,1287,3557,1303,3550,1323,3539,1339,3523,1354,3503,1362,3474,1366,3474,1376,3740,1376,3740,1366,3732,1365,3711,1361,3683,1349,3667,1327,3658,1307,3654,1275,3653,1255,3653,1231,3653,891,3654,853,3658,818,3665,799,3683,774,3701,764,3711,760,3724,758,3740,757,3740,746,3474,746,3474,757,3490,758,3503,760,3513,764,3523,768,3532,774,3539,783,3540,784,3550,801,3557,821,3558,828,3560,845,3561,866,3562,891xe" filled="t" fillcolor="#000000" stroked="f">
              <v:path arrowok="t"/>
              <v:fill/>
            </v:shape>
            <v:shape style="position:absolute;left:1899;top:730;width:8441;height:662" coordorigin="1899,730" coordsize="8441,662" path="m3924,1217l3918,1198,3913,1179,3908,1159,3905,1138,3910,1317,3925,1330,3924,1217xe" filled="t" fillcolor="#000000" stroked="f">
              <v:path arrowok="t"/>
              <v:fill/>
            </v:shape>
            <v:shape style="position:absolute;left:1899;top:730;width:8441;height:662" coordorigin="1899,730" coordsize="8441,662" path="m3800,1065l3801,1081,3802,1101,3805,1121,3808,1141,3813,1160,3819,1179,3823,1190,3830,1209,3839,1227,3849,1244,3860,1261,3872,1277,3881,1288,3895,1303,3910,1317,3905,1138,3903,1117,3901,1095,3901,1072,3901,1068,3901,1047,3904,1006,3910,967,3919,930,3926,905,3941,867,3959,833,3984,798,4014,771,4045,755,4084,746,4106,745,4126,746,4165,754,4199,772,4228,800,4242,817,4254,836,4272,870,4287,909,4293,930,4298,950,4305,989,4310,1029,4311,1070,4311,1090,4309,1112,4307,1133,4300,1174,4289,1213,4274,1249,4256,1282,4240,1305,4226,1322,4197,1349,4166,1366,4127,1376,4106,1377,4086,1376,4047,1366,4024,1355,3995,1331,3967,1298,3948,1270,3931,1235,3924,1217,3925,1330,3958,1352,3985,1366,4023,1380,4062,1389,4102,1392,4114,1392,4154,1387,4193,1377,4231,1361,4263,1342,4294,1318,4323,1290,4346,1262,4368,1228,4385,1192,4397,1158,4406,1120,4411,1080,4412,1059,4412,1057,4409,1015,4401,975,4389,937,4373,901,4351,866,4327,836,4299,806,4267,782,4234,761,4207,749,4169,737,4130,731,4110,730,4108,730,4069,733,4029,743,4003,753,3967,770,3934,793,3914,809,3885,838,3860,869,3839,903,3828,928,3814,965,3805,1004,3801,1044,3800,1065xe" filled="t" fillcolor="#000000" stroked="f">
              <v:path arrowok="t"/>
              <v:fill/>
            </v:shape>
            <v:shape style="position:absolute;left:1899;top:730;width:8441;height:662" coordorigin="1899,730" coordsize="8441,662" path="m4554,1301l4554,1303,4547,1323,4719,1360,4700,1352,4556,1286,4554,1301xe" filled="t" fillcolor="#000000" stroked="f">
              <v:path arrowok="t"/>
              <v:fill/>
            </v:shape>
            <v:shape style="position:absolute;left:1899;top:730;width:8441;height:662" coordorigin="1899,730" coordsize="8441,662" path="m5217,891l5216,1245,5216,1268,5214,1287,5212,1303,5205,1323,5194,1339,5178,1354,5158,1362,5129,1366,5129,1376,5395,1376,5395,1366,5387,1365,5366,1361,5338,1349,5322,1327,5313,1307,5309,1275,5308,1255,5308,1231,5308,891,5309,853,5313,818,5320,799,5338,774,5356,764,5366,760,5379,758,5395,757,5395,746,5129,746,5129,757,5145,758,5158,760,5168,764,5178,768,5187,774,5194,783,5195,784,5205,801,5212,821,5213,828,5215,845,5216,866,5217,891xe" filled="t" fillcolor="#000000" stroked="f">
              <v:path arrowok="t"/>
              <v:fill/>
            </v:shape>
            <v:shape style="position:absolute;left:1899;top:730;width:8441;height:662" coordorigin="1899,730" coordsize="8441,662" path="m5462,991l5459,1011,5457,1031,5456,1052,5455,1073,5456,1090,5457,1112,5459,1133,5462,1154,5467,1173,5472,1193,5478,1211,5485,1229,5493,1246,5502,1263,5521,1290,5534,1306,5548,1320,5563,1334,5579,1345,5596,1356,5614,1365,5633,1373,5663,1382,5682,1386,5702,1389,5722,1391,5743,1392,5754,1392,5776,1390,5796,1387,5815,1383,5834,1377,5851,1370,5866,1362,5884,1351,5899,1338,5913,1324,5924,1307,5934,1291,5941,1275,5948,1256,5953,1236,5957,1215,5960,1192,5951,1190,5949,1200,5944,1223,5938,1243,5924,1278,5905,1308,5875,1334,5857,1344,5833,1354,5793,1362,5772,1363,5762,1363,5740,1361,5720,1357,5682,1343,5649,1320,5634,1306,5619,1290,5604,1268,5586,1233,5579,1213,5572,1192,5565,1164,5559,1125,5556,1083,5556,1062,5556,1046,5557,1025,5559,1004,5565,964,5574,927,5585,895,5602,858,5622,825,5636,807,5650,792,5679,768,5700,757,5739,746,5761,745,5779,746,5817,756,5849,777,5865,792,5882,812,5904,845,5915,870,5928,906,5936,929,5937,934,5940,940,5943,949,5952,949,5947,743,5937,743,5935,750,5932,755,5930,758,5926,765,5920,768,5908,768,5902,766,5896,764,5862,751,5832,742,5813,737,5793,733,5774,731,5755,730,5748,730,5728,731,5709,734,5689,738,5669,743,5650,750,5626,760,5607,769,5590,779,5574,790,5559,803,5547,814,5534,828,5522,844,5511,860,5501,878,5491,897,5483,917,5477,934,5471,952,5466,971,5462,991xe" filled="t" fillcolor="#000000" stroked="f">
              <v:path arrowok="t"/>
              <v:fill/>
            </v:shape>
            <v:shape style="position:absolute;left:1899;top:730;width:8441;height:662" coordorigin="1899,730" coordsize="8441,662" path="m6149,1217l6143,1198,6138,1179,6134,1159,6130,1138,6135,1317,6151,1330,6149,1217xe" filled="t" fillcolor="#000000" stroked="f">
              <v:path arrowok="t"/>
              <v:fill/>
            </v:shape>
            <v:shape style="position:absolute;left:1899;top:730;width:8441;height:662" coordorigin="1899,730" coordsize="8441,662" path="m6026,1065l6026,1081,6027,1101,6030,1121,6034,1141,6038,1160,6044,1179,6048,1190,6056,1209,6065,1227,6074,1244,6085,1261,6097,1277,6107,1288,6121,1303,6135,1317,6130,1138,6128,1117,6127,1095,6126,1072,6126,1068,6127,1047,6130,1006,6136,967,6144,930,6151,905,6166,867,6185,833,6210,798,6239,771,6270,755,6309,746,6331,745,6352,746,6391,754,6425,772,6454,800,6467,817,6479,836,6497,870,6512,909,6518,930,6523,950,6531,989,6535,1029,6536,1070,6536,1090,6535,1112,6533,1133,6525,1174,6514,1213,6500,1249,6481,1282,6466,1305,6452,1322,6423,1349,6391,1366,6352,1376,6331,1377,6311,1376,6272,1366,6250,1355,6220,1331,6192,1298,6174,1270,6157,1235,6149,1217,6151,1330,6184,1352,6210,1366,6248,1380,6287,1389,6328,1392,6340,1392,6379,1387,6418,1377,6456,1361,6488,1342,6520,1318,6549,1290,6571,1262,6593,1228,6610,1192,6623,1158,6632,1120,6636,1080,6637,1059,6637,1057,6634,1015,6627,975,6615,937,6598,901,6576,866,6552,836,6524,806,6493,782,6459,761,6433,749,6394,737,6355,731,6335,730,6333,730,6294,733,6255,743,6228,753,6193,770,6159,793,6139,809,6110,838,6085,869,6064,903,6053,928,6040,965,6031,1004,6026,1044,6026,1065xe" filled="t" fillcolor="#000000" stroked="f">
              <v:path arrowok="t"/>
              <v:fill/>
            </v:shape>
            <v:shape style="position:absolute;left:1899;top:730;width:8441;height:662" coordorigin="1899,730" coordsize="8441,662" path="m7053,1217l7047,1198,7042,1179,7038,1159,7034,1138,7039,1317,7054,1330,7053,1217xe" filled="t" fillcolor="#000000" stroked="f">
              <v:path arrowok="t"/>
              <v:fill/>
            </v:shape>
            <v:shape style="position:absolute;left:1899;top:730;width:8441;height:662" coordorigin="1899,730" coordsize="8441,662" path="m6929,1065l6930,1081,6931,1101,6934,1121,6937,1141,6942,1160,6948,1179,6952,1190,6960,1209,6968,1227,6978,1244,6989,1261,7001,1277,7010,1288,7024,1303,7039,1317,7034,1138,7032,1117,7030,1095,7030,1072,7030,1068,7030,1047,7034,1006,7039,967,7048,930,7055,905,7070,867,7088,833,7113,798,7143,771,7174,755,7213,746,7235,745,7255,746,7295,754,7328,772,7358,800,7371,817,7383,836,7401,870,7416,909,7422,930,7427,950,7434,989,7439,1029,7440,1070,7440,1090,7439,1112,7436,1133,7429,1174,7418,1213,7403,1249,7385,1282,7370,1305,7355,1322,7326,1349,7295,1366,7256,1376,7235,1377,7215,1376,7176,1366,7153,1355,7124,1331,7096,1298,7077,1270,7060,1235,7053,1217,7054,1330,7087,1352,7114,1366,7152,1380,7191,1389,7231,1392,7243,1392,7283,1387,7322,1377,7360,1361,7392,1342,7424,1318,7452,1290,7475,1262,7497,1228,7514,1192,7526,1158,7536,1120,7540,1080,7541,1059,7541,1057,7538,1015,7531,975,7518,937,7502,901,7480,866,7456,836,7428,806,7397,782,7363,761,7336,749,7298,737,7259,731,7239,730,7237,730,7198,733,7158,743,7132,753,7096,770,7063,793,7043,809,7014,838,6989,869,6968,903,6957,928,6943,965,6934,1004,6930,1044,6929,1065xe" filled="t" fillcolor="#000000" stroked="f">
              <v:path arrowok="t"/>
              <v:fill/>
            </v:shape>
            <v:shape style="position:absolute;left:1899;top:730;width:8441;height:662" coordorigin="1899,730" coordsize="8441,662" path="m7866,1376l7866,1366,7851,1365,7838,1362,7827,1358,7817,1354,7809,1347,7801,1338,7790,1321,7784,1301,7781,1277,7779,1256,7779,1231,7779,1047,7805,1048,7825,1050,7842,1052,7866,1060,7883,1069,7893,1078,7906,1093,7916,1111,7920,1121,7925,1139,7929,1159,7932,1183,7942,1183,7944,904,7935,903,7933,923,7929,943,7925,959,7915,981,7903,996,7894,1004,7880,1015,7863,1023,7843,1028,7820,1032,7796,1033,7779,1033,7779,760,7860,761,7882,761,7901,763,7917,765,7927,768,7947,775,7964,784,7982,797,7996,811,8008,828,8019,846,8024,857,8031,876,8038,898,8047,896,8035,746,7601,746,7601,757,7613,758,7633,762,7658,775,7681,808,7685,830,7687,852,7688,891,7688,1242,7687,1265,7683,1300,7676,1324,7660,1347,7639,1359,7614,1366,7601,1366,7601,1376,7866,1376xe" filled="t" fillcolor="#000000" stroked="f">
              <v:path arrowok="t"/>
              <v:fill/>
            </v:shape>
            <v:shape style="position:absolute;left:1899;top:730;width:8441;height:662" coordorigin="1899,730" coordsize="8441,662" path="m8152,891l8152,1245,8151,1268,8150,1287,8147,1303,8140,1323,8129,1339,8113,1354,8094,1362,8065,1366,8065,1376,8330,1376,8330,1366,8322,1365,8302,1361,8274,1349,8257,1327,8248,1307,8244,1275,8243,1255,8243,1231,8243,891,8244,853,8248,818,8255,799,8273,774,8292,764,8302,760,8314,758,8330,757,8330,746,8065,746,8065,757,8080,758,8093,760,8103,764,8113,768,8122,774,8129,783,8130,784,8141,801,8147,821,8149,828,8150,845,8152,866,8152,891xe" filled="t" fillcolor="#000000" stroked="f">
              <v:path arrowok="t"/>
              <v:fill/>
            </v:shape>
            <v:shape style="position:absolute;left:1899;top:730;width:8441;height:662" coordorigin="1899,730" coordsize="8441,662" path="m8398,991l8395,1011,8392,1031,8391,1052,8391,1073,8391,1090,8392,1112,8394,1133,8398,1154,8402,1173,8407,1193,8413,1211,8420,1229,8429,1246,8438,1263,8456,1290,8469,1306,8483,1320,8498,1334,8514,1345,8531,1356,8549,1365,8568,1373,8598,1382,8618,1386,8637,1389,8658,1391,8678,1392,8690,1392,8711,1390,8731,1387,8751,1383,8769,1377,8786,1370,8802,1362,8819,1351,8834,1338,8848,1324,8860,1307,8869,1291,8876,1275,8883,1256,8888,1236,8892,1215,8896,1192,8886,1190,8884,1200,8879,1222,8874,1243,8859,1278,8841,1308,8811,1334,8792,1344,8768,1354,8728,1362,8707,1363,8697,1363,8676,1361,8655,1357,8618,1343,8584,1320,8569,1306,8555,1290,8540,1268,8521,1233,8514,1213,8507,1192,8501,1164,8495,1125,8492,1083,8491,1062,8491,1046,8492,1025,8494,1004,8500,964,8509,927,8520,895,8537,858,8558,825,8571,807,8585,792,8614,768,8636,757,8674,746,8696,745,8714,746,8752,756,8785,777,8800,792,8817,812,8839,845,8850,870,8863,906,8871,929,8873,934,8875,940,8878,949,8888,949,8883,743,8873,743,8870,750,8868,755,8866,758,8861,765,8856,768,8844,768,8838,766,8831,764,8797,751,8768,742,8748,737,8728,733,8709,731,8691,730,8683,730,8664,731,8644,734,8624,738,8605,743,8585,750,8561,760,8543,769,8526,779,8510,790,8495,803,8482,814,8469,828,8457,844,8446,860,8436,878,8427,897,8418,917,8412,934,8406,952,8402,971,8398,991xe" filled="t" fillcolor="#000000" stroked="f">
              <v:path arrowok="t"/>
              <v:fill/>
            </v:shape>
            <v:shape style="position:absolute;left:1899;top:730;width:8441;height:662" coordorigin="1899,730" coordsize="8441,662" path="m9029,891l9029,1245,9028,1268,9026,1287,9024,1303,9017,1323,9006,1339,8990,1354,8970,1362,8941,1366,8941,1376,9207,1376,9207,1366,9199,1365,9178,1361,9150,1349,9134,1327,9125,1307,9121,1275,9120,1255,9120,1231,9120,891,9121,853,9125,818,9132,799,9150,774,9169,764,9179,760,9191,758,9207,757,9207,746,8941,746,8941,757,8957,758,8970,760,8980,764,8990,768,8999,774,9006,783,9007,784,9018,801,9024,821,9025,828,9027,845,9028,866,9029,891xe" filled="t" fillcolor="#000000" stroked="f">
              <v:path arrowok="t"/>
              <v:fill/>
            </v:shape>
            <v:shape style="position:absolute;left:1899;top:730;width:8441;height:662" coordorigin="1899,730" coordsize="8441,662" path="m9396,1104l9389,1123,9572,1123,9566,1104,9396,1104xe" filled="t" fillcolor="#000000" stroked="f">
              <v:path arrowok="t"/>
              <v:fill/>
            </v:shape>
            <v:shape style="position:absolute;left:1899;top:730;width:8441;height:662" coordorigin="1899,730" coordsize="8441,662" path="m10054,1332l10041,1317,10031,1298,10023,1271,10020,1249,10018,1225,10017,1205,10017,1183,10017,876,10018,853,10022,820,10030,797,10041,781,10057,767,10067,764,10076,760,10089,758,10104,757,10104,746,9839,746,9839,757,9853,757,9866,759,9885,767,9901,781,9914,799,9921,819,9924,845,9925,866,9926,891,9926,1244,9925,1267,9921,1301,9914,1323,9896,1346,9861,1363,9839,1365,9839,1376,10335,1376,10341,1187,10331,1186,10328,1199,10323,1221,10318,1239,10313,1255,10308,1268,10300,1286,10289,1303,10282,1312,10268,1326,10252,1338,10234,1348,10213,1355,10194,1359,10173,1361,10150,1362,10130,1361,10109,1358,10090,1354,10074,1347,10070,1344,10054,1332xe" filled="t" fillcolor="#000000" stroked="f">
              <v:path arrowok="t"/>
              <v:fill/>
            </v:shape>
            <v:shape style="position:absolute;left:1899;top:730;width:8441;height:662" coordorigin="1899,730" coordsize="8441,662" path="m9341,1317l9338,1306,9338,1294,9340,1278,9343,1260,9349,1239,9357,1215,9367,1187,9389,1123,9396,1104,9478,865,9566,1104,9572,1123,9612,1232,9619,1251,9624,1265,9629,1286,9631,1302,9629,1319,9620,1337,9605,1352,9596,1357,9578,1362,9553,1366,9553,1376,9827,1376,9827,1366,9810,1364,9797,1361,9772,1351,9750,1329,9739,1310,9724,1276,9716,1255,9707,1231,9526,746,9502,746,9350,1181,9335,1222,9322,1257,9309,1286,9290,1320,9272,1342,9240,1362,9219,1366,9219,1376,9405,1376,9405,1366,9401,1365,9380,1360,9364,1351,9356,1345,9350,1337,9345,1327,9341,1317xe" filled="t" fillcolor="#000000" stroked="f">
              <v:path arrowok="t"/>
              <v:fill/>
            </v:shape>
            <v:shape style="position:absolute;left:1899;top:730;width:8441;height:662" coordorigin="1899,730" coordsize="8441,662" path="m4476,757l4498,761,4517,768,4532,778,4546,797,4553,817,4557,844,4559,866,4559,891,4559,1244,4558,1267,4556,1286,4700,1352,4672,1328,4660,1308,4654,1288,4651,1264,4650,1244,4650,1219,4650,760,4712,761,4734,762,4754,764,4789,771,4823,785,4856,806,4871,820,4886,835,4900,852,4919,881,4937,916,4944,936,4951,956,4957,980,4965,1019,4967,1039,4968,1060,4969,1080,4968,1093,4967,1114,4965,1134,4959,1173,4953,1194,4947,1214,4939,1233,4921,1269,4905,1293,4891,1310,4877,1324,4846,1346,4820,1356,4780,1363,4758,1364,4741,1364,4719,1360,4547,1323,4536,1339,4529,1348,4520,1354,4510,1358,4501,1362,4488,1365,4472,1366,4472,1376,4785,1376,4825,1374,4865,1369,4898,1362,4936,1348,4970,1327,4999,1299,5015,1279,5035,1244,5051,1205,5057,1184,5065,1146,5069,1105,5069,1084,5069,1080,5067,1038,5061,998,5051,960,5037,923,5023,894,5001,860,4975,830,4946,803,4915,782,4879,766,4840,754,4819,750,4797,748,4773,747,4729,746,4472,746,4472,757,4476,757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center"/>
        <w:spacing w:before="19" w:lineRule="exact" w:line="540"/>
        <w:ind w:left="1554" w:right="1554"/>
      </w:pPr>
      <w:r>
        <w:pict>
          <v:group style="position:absolute;margin-left:73.3431pt;margin-top:669.239pt;width:123.165pt;height:3.492pt;mso-position-horizontal-relative:page;mso-position-vertical-relative:page;z-index:-278" coordorigin="1467,13385" coordsize="2463,70">
            <v:shape style="position:absolute;left:1467;top:13385;width:2463;height:70" coordorigin="1467,13385" coordsize="2463,70" path="m3930,13454l3930,13385,1467,13386,1467,13455,3930,13454xe" filled="f" stroked="t" strokeweight="2pt" strokecolor="#363435">
              <v:path arrowok="t"/>
            </v:shape>
            <w10:wrap type="none"/>
          </v:group>
        </w:pict>
      </w:r>
      <w:r>
        <w:pict>
          <v:group style="position:absolute;margin-left:413.037pt;margin-top:136.691pt;width:145.398pt;height:59.1677pt;mso-position-horizontal-relative:page;mso-position-vertical-relative:paragraph;z-index:-277" coordorigin="8261,2734" coordsize="2908,1183">
            <v:shape style="position:absolute;left:8281;top:2754;width:2463;height:85" coordorigin="8281,2754" coordsize="2463,85" path="m8281,2755l8281,2839,10744,2838,10743,2754,8281,2755xe" filled="f" stroked="t" strokeweight="2pt" strokecolor="#363435">
              <v:path arrowok="t"/>
            </v:shape>
            <v:shape style="position:absolute;left:8656;top:2916;width:2493;height:981" coordorigin="8656,2916" coordsize="2493,981" path="m8664,2920l8656,2916,11143,2921,11143,2936,11149,2936,11145,3897,11144,3897,11147,2921,8664,2920xe" filled="f" stroked="t" strokeweight="2pt" strokecolor="#363435">
              <v:path arrowok="t"/>
            </v:shape>
            <w10:wrap type="none"/>
          </v:group>
        </w:pict>
      </w:r>
      <w:r>
        <w:pict>
          <v:group style="position:absolute;margin-left:414.037pt;margin-top:669.239pt;width:123.165pt;height:3.492pt;mso-position-horizontal-relative:page;mso-position-vertical-relative:page;z-index:-276" coordorigin="8281,13385" coordsize="2463,70">
            <v:shape style="position:absolute;left:8281;top:13385;width:2463;height:70" coordorigin="8281,13385" coordsize="2463,70" path="m8281,13454l8281,13385,10744,13386,10743,13455,8281,13454xe" filled="f" stroked="t" strokeweight="2pt" strokecolor="#363435">
              <v:path arrowok="t"/>
            </v:shape>
            <w10:wrap type="none"/>
          </v:group>
        </w:pict>
      </w:r>
      <w:r>
        <w:pict>
          <v:group style="position:absolute;margin-left:52.7779pt;margin-top:136.691pt;width:144.73pt;height:59.1677pt;mso-position-horizontal-relative:page;mso-position-vertical-relative:paragraph;z-index:-275" coordorigin="1056,2734" coordsize="2895,1183">
            <v:shape style="position:absolute;left:1467;top:2754;width:2463;height:85" coordorigin="1467,2754" coordsize="2463,85" path="m3930,2755l3930,2839,1467,2838,1467,2754,3930,2755xe" filled="f" stroked="t" strokeweight="2pt" strokecolor="#363435">
              <v:path arrowok="t"/>
            </v:shape>
            <v:shape style="position:absolute;left:1076;top:2916;width:2493;height:981" coordorigin="1076,2916" coordsize="2493,981" path="m3561,2920l3568,2916,1081,2921,1081,2936,1076,2936,1080,3897,1080,3897,1077,2921,3561,2920xe" filled="f" stroked="t" strokeweight="2pt" strokecolor="#363435">
              <v:path arrowok="t"/>
            </v:shape>
            <w10:wrap type="none"/>
          </v:group>
        </w:pict>
      </w:r>
      <w:r>
        <w:pict>
          <v:group style="position:absolute;margin-left:432.789pt;margin-top:615.726pt;width:124.646pt;height:49.05pt;mso-position-horizontal-relative:page;mso-position-vertical-relative:page;z-index:-274" coordorigin="8656,12315" coordsize="2493,981">
            <v:shape style="position:absolute;left:8656;top:12315;width:2493;height:981" coordorigin="8656,12315" coordsize="2493,981" path="m8664,13292l8656,13296,11143,13291,11143,13276,11149,13276,11145,12315,11144,12315,11147,13291,8664,13292xe" filled="f" stroked="t" strokeweight="2pt" strokecolor="#363435">
              <v:path arrowok="t"/>
            </v:shape>
            <w10:wrap type="none"/>
          </v:group>
        </w:pict>
      </w:r>
      <w:r>
        <w:pict>
          <v:group style="position:absolute;margin-left:53.7779pt;margin-top:615.726pt;width:124.646pt;height:49.05pt;mso-position-horizontal-relative:page;mso-position-vertical-relative:page;z-index:-273" coordorigin="1076,12315" coordsize="2493,981">
            <v:shape style="position:absolute;left:1076;top:12315;width:2493;height:981" coordorigin="1076,12315" coordsize="2493,981" path="m3561,13292l3568,13296,1081,13291,1081,13276,1076,13276,1080,12315,1080,12315,1077,13291,3561,13292xe" filled="f" stroked="t" strokeweight="2pt" strokecolor="#363435">
              <v:path arrowok="t"/>
            </v:shape>
            <w10:wrap type="none"/>
          </v:group>
        </w:pict>
      </w:r>
      <w:r>
        <w:pict>
          <v:shape style="position:absolute;margin-left:106.898pt;margin-top:221.536pt;width:183.36pt;height:60.0001pt;mso-position-horizontal-relative:page;mso-position-vertical-relative:paragraph;z-index:-270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PARA"/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L</w:t>
      </w:r>
      <w:r>
        <w:rPr>
          <w:rFonts w:cs="Times New Roman" w:hAnsi="Times New Roman" w:eastAsia="Times New Roman" w:ascii="Times New Roman"/>
          <w:spacing w:val="106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T</w:t>
      </w:r>
      <w:r>
        <w:rPr>
          <w:rFonts w:cs="Times New Roman" w:hAnsi="Times New Roman" w:eastAsia="Times New Roman" w:ascii="Times New Roman"/>
          <w:spacing w:val="-36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SEGUNDA</w:t>
      </w:r>
      <w:r>
        <w:rPr>
          <w:rFonts w:cs="Times New Roman" w:hAnsi="Times New Roman" w:eastAsia="Times New Roman" w:ascii="Times New Roman"/>
          <w:spacing w:val="-27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SECCIÓN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" w:hRule="exact"/>
        </w:trPr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single" w:sz="16" w:space="0" w:color="363435"/>
              <w:right w:val="single" w:sz="16" w:space="0" w:color="363435"/>
            </w:tcBorders>
          </w:tcPr>
          <w:p/>
        </w:tc>
        <w:tc>
          <w:tcPr>
            <w:tcW w:w="10319" w:type="dxa"/>
            <w:vMerge w:val="restart"/>
            <w:tcBorders>
              <w:top w:val="single" w:sz="16" w:space="0" w:color="363435"/>
              <w:left w:val="single" w:sz="16" w:space="0" w:color="363435"/>
              <w:right w:val="single" w:sz="16" w:space="0" w:color="363435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ind w:left="4617" w:right="4606"/>
            </w:pP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SUMARIO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atLeast" w:line="660"/>
              <w:ind w:left="183" w:right="173"/>
            </w:pP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LXIV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LEGISLATURA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CONSTITUCIONAL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LIBRE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SOBERANO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OAXACA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DECRETO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NÚM.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401.-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MEDIANTE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ADICIONA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PÁRRAFO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SEGUNDO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153</w:t>
            </w:r>
            <w:r>
              <w:rPr>
                <w:rFonts w:cs="Tahoma" w:hAnsi="Tahoma" w:eastAsia="Tahoma" w:ascii="Tahoma"/>
                <w:b/>
                <w:color w:val="363435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00"/>
              <w:ind w:left="201"/>
            </w:pP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TRANSPORTE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b/>
                <w:color w:val="363435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sz w:val="20"/>
                <w:szCs w:val="20"/>
              </w:rPr>
              <w:t>OAXACA.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single" w:sz="16" w:space="0" w:color="363435"/>
              <w:bottom w:val="single" w:sz="16" w:space="0" w:color="363435"/>
              <w:right w:val="nil" w:sz="6" w:space="0" w:color="auto"/>
            </w:tcBorders>
          </w:tcPr>
          <w:p/>
        </w:tc>
      </w:tr>
      <w:tr>
        <w:trPr>
          <w:trHeight w:val="961" w:hRule="exact"/>
        </w:trPr>
        <w:tc>
          <w:tcPr>
            <w:tcW w:w="161" w:type="dxa"/>
            <w:tcBorders>
              <w:top w:val="single" w:sz="16" w:space="0" w:color="363435"/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/>
        </w:tc>
        <w:tc>
          <w:tcPr>
            <w:tcW w:w="10319" w:type="dxa"/>
            <w:vMerge w:val=""/>
            <w:tcBorders>
              <w:left w:val="single" w:sz="16" w:space="0" w:color="363435"/>
              <w:right w:val="single" w:sz="16" w:space="0" w:color="363435"/>
            </w:tcBorders>
          </w:tcPr>
          <w:p/>
        </w:tc>
        <w:tc>
          <w:tcPr>
            <w:tcW w:w="172" w:type="dxa"/>
            <w:tcBorders>
              <w:top w:val="single" w:sz="16" w:space="0" w:color="363435"/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/>
        </w:tc>
      </w:tr>
      <w:tr>
        <w:trPr>
          <w:trHeight w:val="2077" w:hRule="exact"/>
        </w:trPr>
        <w:tc>
          <w:tcPr>
            <w:tcW w:w="161" w:type="dxa"/>
            <w:tcBorders>
              <w:top w:val="single" w:sz="16" w:space="0" w:color="363435"/>
              <w:left w:val="nil" w:sz="6" w:space="0" w:color="auto"/>
              <w:bottom w:val="single" w:sz="16" w:space="0" w:color="363435"/>
              <w:right w:val="single" w:sz="16" w:space="0" w:color="363435"/>
            </w:tcBorders>
          </w:tcPr>
          <w:p/>
        </w:tc>
        <w:tc>
          <w:tcPr>
            <w:tcW w:w="10319" w:type="dxa"/>
            <w:vMerge w:val=""/>
            <w:tcBorders>
              <w:left w:val="single" w:sz="16" w:space="0" w:color="363435"/>
              <w:right w:val="single" w:sz="16" w:space="0" w:color="363435"/>
            </w:tcBorders>
          </w:tcPr>
          <w:p/>
        </w:tc>
        <w:tc>
          <w:tcPr>
            <w:tcW w:w="172" w:type="dxa"/>
            <w:tcBorders>
              <w:top w:val="single" w:sz="16" w:space="0" w:color="363435"/>
              <w:left w:val="single" w:sz="16" w:space="0" w:color="363435"/>
              <w:bottom w:val="single" w:sz="16" w:space="0" w:color="363435"/>
              <w:right w:val="nil" w:sz="6" w:space="0" w:color="auto"/>
            </w:tcBorders>
          </w:tcPr>
          <w:p/>
        </w:tc>
      </w:tr>
      <w:tr>
        <w:trPr>
          <w:trHeight w:val="961" w:hRule="exact"/>
        </w:trPr>
        <w:tc>
          <w:tcPr>
            <w:tcW w:w="161" w:type="dxa"/>
            <w:tcBorders>
              <w:top w:val="single" w:sz="16" w:space="0" w:color="363435"/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/>
        </w:tc>
        <w:tc>
          <w:tcPr>
            <w:tcW w:w="10319" w:type="dxa"/>
            <w:vMerge w:val=""/>
            <w:tcBorders>
              <w:left w:val="single" w:sz="16" w:space="0" w:color="363435"/>
              <w:right w:val="single" w:sz="16" w:space="0" w:color="363435"/>
            </w:tcBorders>
          </w:tcPr>
          <w:p/>
        </w:tc>
        <w:tc>
          <w:tcPr>
            <w:tcW w:w="172" w:type="dxa"/>
            <w:tcBorders>
              <w:top w:val="single" w:sz="16" w:space="0" w:color="363435"/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/>
        </w:tc>
      </w:tr>
      <w:tr>
        <w:trPr>
          <w:trHeight w:val="181" w:hRule="exact"/>
        </w:trPr>
        <w:tc>
          <w:tcPr>
            <w:tcW w:w="161" w:type="dxa"/>
            <w:tcBorders>
              <w:top w:val="single" w:sz="16" w:space="0" w:color="363435"/>
              <w:left w:val="nil" w:sz="6" w:space="0" w:color="auto"/>
              <w:bottom w:val="nil" w:sz="6" w:space="0" w:color="auto"/>
              <w:right w:val="single" w:sz="16" w:space="0" w:color="363435"/>
            </w:tcBorders>
          </w:tcPr>
          <w:p/>
        </w:tc>
        <w:tc>
          <w:tcPr>
            <w:tcW w:w="10319" w:type="dxa"/>
            <w:vMerge w:val=""/>
            <w:tcBorders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/>
        </w:tc>
        <w:tc>
          <w:tcPr>
            <w:tcW w:w="172" w:type="dxa"/>
            <w:tcBorders>
              <w:top w:val="single" w:sz="16" w:space="0" w:color="363435"/>
              <w:left w:val="single" w:sz="16" w:space="0" w:color="363435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1480" w:bottom="280" w:left="680" w:right="680"/>
        </w:sectPr>
      </w:pPr>
    </w:p>
    <w:p>
      <w:pPr>
        <w:rPr>
          <w:rFonts w:cs="Georgia" w:hAnsi="Georgia" w:eastAsia="Georgia" w:ascii="Georgia"/>
          <w:sz w:val="21"/>
          <w:szCs w:val="21"/>
        </w:rPr>
        <w:jc w:val="left"/>
        <w:spacing w:before="75" w:lineRule="exact" w:line="260"/>
        <w:ind w:left="112"/>
      </w:pPr>
      <w:r>
        <w:pict>
          <v:shape style="position:absolute;margin-left:223.354pt;margin-top:324.558pt;width:369.96pt;height:60.0001pt;mso-position-horizontal-relative:page;mso-position-vertical-relative:page;z-index:-260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CONSULTA"/>
            <w10:wrap type="none"/>
          </v:shape>
        </w:pict>
      </w:r>
      <w:r>
        <w:pict>
          <v:shape style="position:absolute;margin-left:-4.62808pt;margin-top:417.417pt;width:436.56pt;height:60.0001pt;mso-position-horizontal-relative:page;mso-position-vertical-relative:page;z-index:-263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DOCUMENTO"/>
            <w10:wrap type="none"/>
          </v:shape>
        </w:pict>
      </w:r>
      <w:r>
        <w:pict>
          <v:group style="position:absolute;margin-left:38.8409pt;margin-top:23.1015pt;width:534.26pt;height:371.447pt;mso-position-horizontal-relative:page;mso-position-vertical-relative:paragraph;z-index:-268" coordorigin="777,462" coordsize="10685,7429">
            <v:shape type="#_x0000_t75" style="position:absolute;left:789;top:500;width:5275;height:7391">
              <v:imagedata o:title="" r:id="rId8"/>
            </v:shape>
            <v:shape style="position:absolute;left:792;top:477;width:10655;height:0" coordorigin="792,477" coordsize="10655,0" path="m792,477l11447,477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9.5909pt;margin-top:2.25152pt;width:532.76pt;height:0pt;mso-position-horizontal-relative:page;mso-position-vertical-relative:paragraph;z-index:-264" coordorigin="792,45" coordsize="10655,0">
            <v:shape style="position:absolute;left:792;top:45;width:10655;height:0" coordorigin="792,45" coordsize="10655,0" path="m792,45l11447,45e" filled="f" stroked="t" strokeweight="1.5pt" strokecolor="#363435">
              <v:path arrowok="t"/>
            </v:shape>
            <w10:wrap type="none"/>
          </v:group>
        </w:pict>
      </w:r>
      <w:r>
        <w:pict>
          <v:shape style="position:absolute;margin-left:355.284pt;margin-top:151.111pt;width:183.3pt;height:60.0001pt;mso-position-horizontal-relative:page;mso-position-vertical-relative:paragraph;z-index:-262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SOLO"/>
            <w10:wrap type="none"/>
          </v:shape>
        </w:pict>
      </w:r>
      <w:r>
        <w:rPr>
          <w:rFonts w:cs="Georgia" w:hAnsi="Georgia" w:eastAsia="Georgia" w:ascii="Georgia"/>
          <w:b/>
          <w:color w:val="363435"/>
          <w:spacing w:val="0"/>
          <w:w w:val="100"/>
          <w:position w:val="2"/>
          <w:sz w:val="21"/>
          <w:szCs w:val="21"/>
        </w:rPr>
        <w:t>2</w:t>
      </w:r>
      <w:r>
        <w:rPr>
          <w:rFonts w:cs="Georgia" w:hAnsi="Georgia" w:eastAsia="Georgia" w:ascii="Georgia"/>
          <w:b/>
          <w:color w:val="363435"/>
          <w:spacing w:val="30"/>
          <w:w w:val="100"/>
          <w:position w:val="2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position w:val="2"/>
          <w:sz w:val="21"/>
          <w:szCs w:val="21"/>
        </w:rPr>
        <w:t>SEGUNDA</w:t>
      </w:r>
      <w:r>
        <w:rPr>
          <w:rFonts w:cs="Georgia" w:hAnsi="Georgia" w:eastAsia="Georgia" w:ascii="Georgia"/>
          <w:b/>
          <w:color w:val="363435"/>
          <w:spacing w:val="0"/>
          <w:w w:val="116"/>
          <w:position w:val="2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position w:val="2"/>
          <w:sz w:val="21"/>
          <w:szCs w:val="21"/>
        </w:rPr>
        <w:t>SECCIÓN</w:t>
      </w:r>
      <w:r>
        <w:rPr>
          <w:rFonts w:cs="Georgia" w:hAnsi="Georgia" w:eastAsia="Georgia" w:ascii="Georgia"/>
          <w:b/>
          <w:color w:val="363435"/>
          <w:spacing w:val="0"/>
          <w:w w:val="116"/>
          <w:position w:val="2"/>
          <w:sz w:val="21"/>
          <w:szCs w:val="21"/>
        </w:rPr>
        <w:t>                                           </w:t>
      </w:r>
      <w:r>
        <w:rPr>
          <w:rFonts w:cs="Georgia" w:hAnsi="Georgia" w:eastAsia="Georgia" w:ascii="Georgia"/>
          <w:b/>
          <w:color w:val="363435"/>
          <w:spacing w:val="39"/>
          <w:w w:val="116"/>
          <w:position w:val="2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position w:val="-1"/>
          <w:sz w:val="21"/>
          <w:szCs w:val="21"/>
        </w:rPr>
        <w:t>SÁBADO</w:t>
      </w:r>
      <w:r>
        <w:rPr>
          <w:rFonts w:cs="Georgia" w:hAnsi="Georgia" w:eastAsia="Georgia" w:ascii="Georgia"/>
          <w:b/>
          <w:color w:val="363435"/>
          <w:spacing w:val="10"/>
          <w:w w:val="116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position w:val="-1"/>
          <w:sz w:val="21"/>
          <w:szCs w:val="21"/>
        </w:rPr>
        <w:t>9</w:t>
      </w:r>
      <w:r>
        <w:rPr>
          <w:rFonts w:cs="Georgia" w:hAnsi="Georgia" w:eastAsia="Georgia" w:ascii="Georgia"/>
          <w:b/>
          <w:color w:val="363435"/>
          <w:spacing w:val="32"/>
          <w:w w:val="100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position w:val="-1"/>
          <w:sz w:val="21"/>
          <w:szCs w:val="21"/>
        </w:rPr>
        <w:t>DE</w:t>
      </w:r>
      <w:r>
        <w:rPr>
          <w:rFonts w:cs="Georgia" w:hAnsi="Georgia" w:eastAsia="Georgia" w:ascii="Georgia"/>
          <w:b/>
          <w:color w:val="363435"/>
          <w:spacing w:val="0"/>
          <w:w w:val="100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11"/>
          <w:w w:val="100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FEBRERO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DEL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AÑO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position w:val="-1"/>
          <w:sz w:val="21"/>
          <w:szCs w:val="21"/>
        </w:rPr>
        <w:t>2019</w:t>
      </w:r>
      <w:r>
        <w:rPr>
          <w:rFonts w:cs="Georgia" w:hAnsi="Georgia" w:eastAsia="Georgia" w:ascii="Georgia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43" w:lineRule="auto" w:line="250"/>
        <w:ind w:left="107" w:right="5479"/>
      </w:pP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“Dado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en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Salón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Sesiones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del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H.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Congreso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del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Estado,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San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Raymundo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Jalpan,</w:t>
      </w:r>
      <w:r>
        <w:rPr>
          <w:rFonts w:cs="Arial" w:hAnsi="Arial" w:eastAsia="Arial" w:ascii="Arial"/>
          <w:color w:val="2D2D2D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Centro,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Oaxaca,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23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Enero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2019.-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Dip.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César</w:t>
      </w:r>
      <w:r>
        <w:rPr>
          <w:rFonts w:cs="Arial" w:hAnsi="Arial" w:eastAsia="Arial" w:ascii="Arial"/>
          <w:b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Enrique</w:t>
      </w:r>
      <w:r>
        <w:rPr>
          <w:rFonts w:cs="Arial" w:hAnsi="Arial" w:eastAsia="Arial" w:ascii="Arial"/>
          <w:b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Morales</w:t>
      </w:r>
      <w:r>
        <w:rPr>
          <w:rFonts w:cs="Arial" w:hAnsi="Arial" w:eastAsia="Arial" w:ascii="Arial"/>
          <w:b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Niño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Presidente.-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Dip.</w:t>
      </w:r>
      <w:r>
        <w:rPr>
          <w:rFonts w:cs="Arial" w:hAnsi="Arial" w:eastAsia="Arial" w:ascii="Arial"/>
          <w:color w:val="2D2D2D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-7"/>
          <w:w w:val="100"/>
          <w:sz w:val="13"/>
          <w:szCs w:val="13"/>
        </w:rPr>
        <w:t>Y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arith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annos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Cruz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Secretaria.-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Dip.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Arsenio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Lorenzo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Mejía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García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Secretario.-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Dip.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Griselda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Sosa</w:t>
      </w:r>
      <w:r>
        <w:rPr>
          <w:rFonts w:cs="Arial" w:hAnsi="Arial" w:eastAsia="Arial" w:ascii="Arial"/>
          <w:b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Vásquez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Secretaria.-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Rúbricas.”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250"/>
        <w:ind w:left="107" w:right="5479"/>
      </w:pPr>
      <w:r>
        <w:pict>
          <v:group style="position:absolute;margin-left:311.404pt;margin-top:-318.454pt;width:256.11pt;height:373.69pt;mso-position-horizontal-relative:page;mso-position-vertical-relative:paragraph;z-index:-267" coordorigin="6228,-6369" coordsize="5122,7474">
            <v:shape style="position:absolute;left:7027;top:-5174;width:3524;height:195" coordorigin="7027,-5174" coordsize="3524,195" path="m8207,-5010l8207,-5119,8173,-5119,8173,-4984,8263,-4984,8263,-5010,8207,-5010xe" filled="t" fillcolor="#363435" stroked="f">
              <v:path arrowok="t"/>
              <v:fill/>
            </v:shape>
            <v:shape style="position:absolute;left:7027;top:-5174;width:3524;height:195" coordorigin="7027,-5174" coordsize="3524,195" path="m8355,-5014l8349,-5010,8341,-5007,8333,-5007,8325,-5010,8318,-5014,8313,-5021,8315,-4985,8337,-4982,8350,-4983,8369,-4989,8385,-5001,8393,-5012,8400,-5030,8402,-5052,8401,-5069,8395,-5088,8385,-5104,8376,-5111,8358,-5120,8337,-5123,8324,-5122,8304,-5115,8289,-5104,8281,-5093,8274,-5074,8271,-5052,8273,-5036,8278,-5016,8289,-5001,8297,-4993,8307,-5037,8306,-5044,8306,-5060,8307,-5067,8309,-5073,8311,-5079,8313,-5083,8319,-5091,8326,-5095,8333,-5097,8341,-5097,8348,-5095,8355,-5090,8361,-5083,8363,-5079,8365,-5073,8366,-5067,8367,-5060,8367,-5044,8367,-5037,8365,-5032,8363,-5026,8361,-5022,8355,-5014xe" filled="t" fillcolor="#363435" stroked="f">
              <v:path arrowok="t"/>
              <v:fill/>
            </v:shape>
            <v:shape style="position:absolute;left:7027;top:-5174;width:3524;height:195" coordorigin="7027,-5174" coordsize="3524,195" path="m8315,-4985l8313,-5021,8310,-5026,8309,-5031,8307,-5037,8297,-4993,8315,-4985xe" filled="t" fillcolor="#363435" stroked="f">
              <v:path arrowok="t"/>
              <v:fill/>
            </v:shape>
            <v:shape style="position:absolute;left:7027;top:-5174;width:3524;height:195" coordorigin="7027,-5174" coordsize="3524,195" path="m8475,-5008l8469,-5007,8464,-5007,8457,-5007,8449,-5009,8441,-5012,8432,-5015,8425,-5019,8418,-5025,8415,-5025,8415,-4993,8422,-4990,8429,-4987,8437,-4985,8445,-4983,8454,-4982,8470,-4983,8491,-4986,8507,-4995,8518,-5003,8523,-5014,8523,-5037,8521,-5044,8516,-5050,8511,-5056,8504,-5060,8495,-5063,8490,-5065,8486,-5066,8482,-5067,8477,-5068,8473,-5069,8468,-5070,8461,-5072,8457,-5074,8454,-5076,8451,-5081,8451,-5086,8453,-5090,8458,-5095,8463,-5097,8468,-5098,8474,-5098,8481,-5098,8489,-5096,8496,-5094,8503,-5091,8509,-5087,8514,-5083,8517,-5083,8517,-5114,8511,-5116,8504,-5118,8496,-5120,8488,-5122,8480,-5123,8470,-5122,8449,-5119,8432,-5111,8421,-5103,8416,-5093,8416,-5071,8418,-5063,8423,-5056,8427,-5050,8435,-5045,8445,-5042,8450,-5040,8455,-5039,8460,-5038,8465,-5037,8470,-5035,8475,-5034,8478,-5033,8484,-5030,8488,-5025,8488,-5018,8484,-5012,8480,-5010,8475,-5008xe" filled="t" fillcolor="#363435" stroked="f">
              <v:path arrowok="t"/>
              <v:fill/>
            </v:shape>
            <v:shape style="position:absolute;left:7027;top:-5174;width:3524;height:195" coordorigin="7027,-5174" coordsize="3524,195" path="m8621,-4985l8655,-4985,8655,-5095,8695,-5095,8695,-5121,8581,-5120,8581,-5095,8621,-5095,8621,-4985xe" filled="t" fillcolor="#363435" stroked="f">
              <v:path arrowok="t"/>
              <v:fill/>
            </v:shape>
            <v:shape style="position:absolute;left:7027;top:-5174;width:3524;height:195" coordorigin="7027,-5174" coordsize="3524,195" path="m8744,-5038l8779,-5013,8787,-4986,8822,-4986,8777,-5121,8740,-5121,8694,-4985,8728,-4985,8736,-5013,8779,-5013,8744,-5038,8758,-5082,8771,-5038,8744,-5038xe" filled="t" fillcolor="#363435" stroked="f">
              <v:path arrowok="t"/>
              <v:fill/>
            </v:shape>
            <v:shape style="position:absolute;left:7027;top:-5174;width:3524;height:195" coordorigin="7027,-5174" coordsize="3524,195" path="m8870,-5012l8870,-5121,8836,-5121,8836,-4986,8926,-4986,8926,-5012,8870,-5012xe" filled="t" fillcolor="#363435" stroked="f">
              <v:path arrowok="t"/>
              <v:fill/>
            </v:shape>
            <v:shape style="position:absolute;left:7027;top:-5174;width:3524;height:195" coordorigin="7027,-5174" coordsize="3524,195" path="m8976,-5012l8976,-5121,8942,-5121,8942,-4986,9032,-4986,9032,-5012,8976,-5012xe" filled="t" fillcolor="#363435" stroked="f">
              <v:path arrowok="t"/>
              <v:fill/>
            </v:shape>
            <v:shape style="position:absolute;left:7027;top:-5174;width:3524;height:195" coordorigin="7027,-5174" coordsize="3524,195" path="m9082,-5012l9082,-5046,9136,-5046,9136,-5072,9082,-5072,9082,-5096,9140,-5096,9140,-5122,9049,-5121,9049,-4986,9140,-4986,9140,-5012,9082,-5012xe" filled="t" fillcolor="#363435" stroked="f">
              <v:path arrowok="t"/>
              <v:fill/>
            </v:shape>
            <v:shape style="position:absolute;left:7027;top:-5174;width:3524;height:195" coordorigin="7027,-5174" coordsize="3524,195" path="m9332,-5013l9332,-5047,9385,-5047,9385,-5073,9332,-5073,9332,-5096,9389,-5096,9389,-5122,9298,-5122,9298,-4987,9389,-4987,9389,-5013,9332,-5013xe" filled="t" fillcolor="#363435" stroked="f">
              <v:path arrowok="t"/>
              <v:fill/>
            </v:shape>
            <v:shape style="position:absolute;left:7027;top:-5174;width:3524;height:195" coordorigin="7027,-5174" coordsize="3524,195" path="m9197,-5097l9215,-5097,9220,-5096,9225,-5095,9230,-5092,9233,-5087,9233,-5080,9233,-5077,9232,-5071,9229,-5067,9225,-5063,9218,-5061,9211,-5060,9209,-5036,9247,-4987,9288,-4987,9243,-5044,9250,-5048,9257,-5053,9261,-5060,9266,-5066,9268,-5074,9268,-5092,9267,-5098,9264,-5103,9261,-5108,9257,-5112,9252,-5115,9248,-5118,9243,-5119,9237,-5120,9231,-5121,9225,-5122,9163,-5122,9163,-4986,9197,-4987,9197,-5097xe" filled="t" fillcolor="#363435" stroked="f">
              <v:path arrowok="t"/>
              <v:fill/>
            </v:shape>
            <v:shape style="position:absolute;left:7027;top:-5174;width:3524;height:195" coordorigin="7027,-5174" coordsize="3524,195" path="m9209,-5036l9211,-5060,9197,-5060,9197,-5036,9209,-5036xe" filled="t" fillcolor="#363435" stroked="f">
              <v:path arrowok="t"/>
              <v:fill/>
            </v:shape>
            <v:shape style="position:absolute;left:7027;top:-5174;width:3524;height:195" coordorigin="7027,-5174" coordsize="3524,195" path="m9465,-5010l9459,-5010,9454,-5009,9447,-5009,9439,-5011,9431,-5014,9422,-5017,9415,-5021,9408,-5027,9405,-5027,9405,-4995,9412,-4992,9419,-4990,9427,-4988,9435,-4986,9444,-4985,9460,-4985,9480,-4988,9497,-4997,9508,-5005,9513,-5016,9513,-5039,9511,-5046,9506,-5052,9501,-5058,9494,-5062,9485,-5066,9480,-5067,9476,-5069,9472,-5070,9467,-5071,9463,-5072,9458,-5073,9451,-5074,9447,-5076,9444,-5078,9441,-5083,9441,-5089,9443,-5093,9448,-5097,9453,-5099,9458,-5100,9464,-5100,9471,-5100,9479,-5099,9486,-5096,9493,-5093,9499,-5089,9504,-5085,9507,-5085,9507,-5116,9501,-5119,9494,-5121,9486,-5122,9478,-5124,9470,-5125,9460,-5125,9439,-5122,9422,-5113,9411,-5105,9406,-5095,9406,-5073,9408,-5065,9413,-5059,9417,-5053,9425,-5048,9435,-5044,9440,-5042,9445,-5041,9450,-5040,9455,-5039,9460,-5038,9465,-5037,9468,-5036,9474,-5032,9478,-5027,9478,-5021,9474,-5015,9470,-5012,9465,-5010xe" filled="t" fillcolor="#363435" stroked="f">
              <v:path arrowok="t"/>
              <v:fill/>
            </v:shape>
            <v:shape style="position:absolute;left:7027;top:-5174;width:3524;height:195" coordorigin="7027,-5174" coordsize="3524,195" path="m9630,-5124l9611,-5118,9596,-5106,9587,-5095,9579,-5077,9577,-5055,9578,-5038,9584,-5018,9596,-5003,9606,-4995,9625,-4987,9646,-4985,9656,-4985,9665,-4986,9674,-4988,9684,-4991,9692,-4993,9698,-4995,9698,-5062,9638,-5062,9638,-5036,9665,-5037,9665,-5010,9660,-5010,9642,-5010,9632,-5013,9624,-5021,9616,-5028,9612,-5040,9612,-5063,9613,-5070,9615,-5075,9617,-5081,9620,-5085,9627,-5093,9631,-5096,9636,-5097,9641,-5099,9646,-5100,9657,-5100,9662,-5100,9666,-5098,9671,-5097,9675,-5095,9681,-5092,9687,-5087,9692,-5083,9697,-5082,9697,-5114,9689,-5117,9682,-5120,9675,-5122,9668,-5124,9659,-5125,9647,-5125,9630,-5124xe" filled="t" fillcolor="#363435" stroked="f">
              <v:path arrowok="t"/>
              <v:fill/>
            </v:shape>
            <v:shape style="position:absolute;left:7027;top:-5174;width:3524;height:195" coordorigin="7027,-5174" coordsize="3524,195" path="m9769,-5037l9771,-5062,9757,-5062,9757,-5037,9769,-5037xe" filled="t" fillcolor="#363435" stroked="f">
              <v:path arrowok="t"/>
              <v:fill/>
            </v:shape>
            <v:shape style="position:absolute;left:7027;top:-5174;width:3524;height:195" coordorigin="7027,-5174" coordsize="3524,195" path="m9828,-5086l9828,-5093,9827,-5099,9824,-5104,9821,-5109,9817,-5113,9813,-5116,9808,-5119,9803,-5121,9797,-5122,9792,-5123,9785,-5123,9723,-5123,9723,-4988,9757,-4988,9757,-5098,9775,-5098,9781,-5098,9785,-5096,9790,-5093,9793,-5088,9794,-5082,9794,-5078,9792,-5072,9789,-5068,9785,-5064,9779,-5063,9771,-5062,9769,-5037,9807,-4988,9878,-4988,9886,-5016,9929,-5016,9894,-5040,9907,-5085,9921,-5040,9894,-5040,9929,-5016,9937,-4988,9972,-4988,9926,-5123,9889,-5123,9845,-4992,9803,-5045,9810,-5049,9817,-5054,9821,-5061,9826,-5067,9828,-5076,9828,-5086xe" filled="t" fillcolor="#363435" stroked="f">
              <v:path arrowok="t"/>
              <v:fill/>
            </v:shape>
            <v:shape style="position:absolute;left:7027;top:-5174;width:3524;height:195" coordorigin="7027,-5174" coordsize="3524,195" path="m9906,-5174l9887,-5138,9909,-5139,9936,-5174,9906,-5174xe" filled="t" fillcolor="#363435" stroked="f">
              <v:path arrowok="t"/>
              <v:fill/>
            </v:shape>
            <v:shape style="position:absolute;left:7027;top:-5174;width:3524;height:195" coordorigin="7027,-5174" coordsize="3524,195" path="m10019,-5098l10076,-5098,10076,-5124,9985,-5124,9985,-4988,10019,-4988,10019,-5047,10071,-5047,10071,-5072,10019,-5072,10019,-5098xe" filled="t" fillcolor="#363435" stroked="f">
              <v:path arrowok="t"/>
              <v:fill/>
            </v:shape>
            <v:shape style="position:absolute;left:7027;top:-5174;width:3524;height:195" coordorigin="7027,-5174" coordsize="3524,195" path="m10161,-5100l10161,-5124,10088,-5124,10088,-5100,10107,-5100,10107,-5012,10088,-5012,10088,-4989,10161,-4989,10161,-5012,10141,-5012,10141,-5100,10161,-5100xe" filled="t" fillcolor="#363435" stroked="f">
              <v:path arrowok="t"/>
              <v:fill/>
            </v:shape>
            <v:shape style="position:absolute;left:7027;top:-5174;width:3524;height:195" coordorigin="7027,-5174" coordsize="3524,195" path="m10228,-5126l10209,-5119,10193,-5108,10185,-5097,10178,-5078,10175,-5056,10177,-5039,10183,-5020,10193,-5005,10202,-4997,10220,-4989,10242,-4986,10248,-4986,10253,-4987,10265,-4989,10276,-4993,10282,-4996,10287,-4998,10287,-5030,10281,-5027,10276,-5023,10270,-5019,10264,-5015,10260,-5014,10256,-5012,10252,-5012,10243,-5012,10239,-5012,10234,-5014,10230,-5015,10226,-5018,10219,-5025,10216,-5029,10214,-5035,10212,-5041,10210,-5048,10210,-5064,10212,-5071,10214,-5077,10216,-5083,10219,-5088,10222,-5091,10230,-5098,10234,-5099,10238,-5101,10242,-5101,10251,-5101,10259,-5099,10266,-5096,10273,-5093,10278,-5089,10282,-5085,10287,-5083,10287,-5116,10285,-5117,10279,-5120,10272,-5122,10265,-5124,10261,-5125,10256,-5126,10252,-5126,10247,-5127,10242,-5127,10228,-5126xe" filled="t" fillcolor="#363435" stroked="f">
              <v:path arrowok="t"/>
              <v:fill/>
            </v:shape>
            <v:shape style="position:absolute;left:7027;top:-5174;width:3524;height:195" coordorigin="7027,-5174" coordsize="3524,195" path="m10384,-5019l10377,-5015,10369,-5012,10361,-5012,10354,-5014,10347,-5019,10341,-5026,10343,-4989,10365,-4986,10378,-4987,10398,-4993,10413,-5005,10421,-5016,10428,-5035,10431,-5057,10429,-5073,10424,-5093,10413,-5108,10405,-5116,10387,-5124,10365,-5127,10352,-5126,10332,-5120,10317,-5108,10309,-5097,10302,-5079,10300,-5057,10301,-5041,10306,-5021,10317,-5005,10326,-4998,10335,-5042,10335,-5048,10335,-5065,10335,-5072,10337,-5078,10339,-5083,10341,-5088,10347,-5095,10354,-5099,10361,-5102,10369,-5102,10376,-5099,10383,-5095,10389,-5088,10391,-5083,10393,-5077,10395,-5072,10396,-5065,10396,-5048,10395,-5042,10393,-5036,10392,-5031,10389,-5027,10384,-5019xe" filled="t" fillcolor="#363435" stroked="f">
              <v:path arrowok="t"/>
              <v:fill/>
            </v:shape>
            <v:shape style="position:absolute;left:7027;top:-5174;width:3524;height:195" coordorigin="7027,-5174" coordsize="3524,195" path="m10343,-4989l10341,-5026,10339,-5031,10337,-5036,10335,-5042,10326,-4998,10343,-4989xe" filled="t" fillcolor="#363435" stroked="f">
              <v:path arrowok="t"/>
              <v:fill/>
            </v:shape>
            <v:shape style="position:absolute;left:7027;top:-5174;width:3524;height:195" coordorigin="7027,-5174" coordsize="3524,195" path="m10503,-5013l10497,-5012,10493,-5012,10485,-5012,10477,-5013,10469,-5016,10461,-5019,10453,-5024,10446,-5030,10443,-5030,10443,-4997,10450,-4994,10457,-4992,10465,-4990,10473,-4988,10482,-4987,10498,-4987,10519,-4991,10535,-4999,10546,-5008,10551,-5018,10551,-5041,10549,-5049,10544,-5054,10540,-5060,10533,-5065,10523,-5068,10518,-5070,10514,-5071,10510,-5072,10506,-5073,10501,-5074,10497,-5075,10490,-5077,10485,-5078,10482,-5080,10479,-5085,10479,-5091,10481,-5095,10487,-5099,10492,-5101,10496,-5102,10502,-5103,10510,-5103,10517,-5101,10524,-5098,10532,-5095,10538,-5092,10543,-5087,10546,-5087,10546,-5118,10539,-5121,10532,-5123,10524,-5125,10516,-5126,10508,-5127,10498,-5127,10477,-5124,10460,-5115,10449,-5107,10444,-5097,10444,-5075,10446,-5067,10451,-5061,10455,-5055,10463,-5050,10473,-5046,10478,-5045,10483,-5043,10488,-5042,10493,-5041,10498,-5040,10503,-5039,10507,-5038,10512,-5034,10516,-5029,10516,-5023,10512,-5017,10508,-5014,10503,-5013xe" filled="t" fillcolor="#363435" stroked="f">
              <v:path arrowok="t"/>
              <v:fill/>
            </v:shape>
            <v:shape style="position:absolute;left:7027;top:-5174;width:3524;height:195" coordorigin="7027,-5174" coordsize="3524,195" path="m9848,-4988l9807,-4988,9848,-4988xe" filled="t" fillcolor="#363435" stroked="f">
              <v:path arrowok="t"/>
              <v:fill/>
            </v:shape>
            <v:shape style="position:absolute;left:7027;top:-5174;width:3524;height:195" coordorigin="7027,-5174" coordsize="3524,195" path="m7061,-5117l7027,-5117,7027,-5029,7031,-5008,7042,-4992,7045,-4990,7062,-4982,7084,-4979,7089,-4979,7111,-4983,7126,-4992,7137,-5009,7141,-5031,7141,-5117,7107,-5117,7107,-5023,7105,-5016,7101,-5011,7097,-5007,7092,-5005,7076,-5005,7070,-5007,7067,-5012,7063,-5016,7061,-5023,7061,-5117xe" filled="t" fillcolor="#363435" stroked="f">
              <v:path arrowok="t"/>
              <v:fill/>
            </v:shape>
            <v:shape style="position:absolute;left:7027;top:-5174;width:3524;height:195" coordorigin="7027,-5174" coordsize="3524,195" path="m7167,-4982l7198,-4982,7198,-5076,7250,-4982,7282,-4982,7282,-5117,7251,-5117,7251,-5040,7208,-5117,7167,-5117,7167,-4982xe" filled="t" fillcolor="#363435" stroked="f">
              <v:path arrowok="t"/>
              <v:fill/>
            </v:shape>
            <v:shape style="position:absolute;left:7027;top:-5174;width:3524;height:195" coordorigin="7027,-5174" coordsize="3524,195" path="m7377,-5094l7377,-5118,7304,-5117,7304,-5094,7324,-5094,7324,-5006,7304,-5006,7304,-4982,7377,-4982,7377,-5006,7358,-5006,7358,-5094,7377,-5094xe" filled="t" fillcolor="#363435" stroked="f">
              <v:path arrowok="t"/>
              <v:fill/>
            </v:shape>
            <v:shape style="position:absolute;left:7027;top:-5174;width:3524;height:195" coordorigin="7027,-5174" coordsize="3524,195" path="m7484,-5034l7481,-5028,7478,-5022,7474,-5017,7469,-5013,7464,-5010,7459,-5009,7454,-5008,7460,-4983,7468,-4985,7477,-4986,7484,-4989,7491,-4993,7500,-4999,7507,-5006,7512,-5016,7518,-5026,7520,-5038,7520,-5063,7518,-5075,7513,-5084,7508,-5094,7501,-5102,7492,-5107,7484,-5112,7477,-5115,7468,-5116,7460,-5117,7451,-5118,7400,-5118,7400,-4982,7442,-4983,7434,-5008,7434,-5092,7447,-5092,7452,-5092,7457,-5092,7462,-5091,7467,-5088,7473,-5084,7478,-5080,7481,-5073,7484,-5067,7486,-5059,7486,-5041,7484,-5034xe" filled="t" fillcolor="#363435" stroked="f">
              <v:path arrowok="t"/>
              <v:fill/>
            </v:shape>
            <v:shape style="position:absolute;left:7027;top:-5174;width:3524;height:195" coordorigin="7027,-5174" coordsize="3524,195" path="m7460,-4983l7454,-5008,7448,-5008,7434,-5008,7442,-4983,7451,-4983,7460,-4983xe" filled="t" fillcolor="#363435" stroked="f">
              <v:path arrowok="t"/>
              <v:fill/>
            </v:shape>
            <v:shape style="position:absolute;left:7027;top:-5174;width:3524;height:195" coordorigin="7027,-5174" coordsize="3524,195" path="m7576,-5035l7611,-5011,7619,-4983,7654,-4983,7609,-5118,7572,-5118,7526,-4983,7560,-4983,7569,-5010,7611,-5011,7576,-5035,7590,-5080,7604,-5035,7576,-5035xe" filled="t" fillcolor="#363435" stroked="f">
              <v:path arrowok="t"/>
              <v:fill/>
            </v:shape>
            <v:shape style="position:absolute;left:7027;top:-5174;width:3524;height:195" coordorigin="7027,-5174" coordsize="3524,195" path="m7752,-5035l7749,-5028,7746,-5022,7742,-5017,7737,-5014,7732,-5011,7727,-5009,7722,-5009,7728,-4984,7737,-4985,7745,-4986,7752,-4989,7759,-4994,7768,-4999,7775,-5007,7780,-5017,7786,-5027,7789,-5038,7789,-5064,7786,-5075,7781,-5085,7776,-5094,7769,-5102,7760,-5108,7753,-5112,7745,-5115,7736,-5117,7728,-5118,7719,-5118,7668,-5118,7668,-4983,7710,-4983,7702,-5008,7702,-5093,7715,-5093,7721,-5093,7726,-5093,7730,-5091,7735,-5089,7741,-5085,7746,-5080,7749,-5074,7752,-5067,7754,-5060,7754,-5042,7752,-5035xe" filled="t" fillcolor="#363435" stroked="f">
              <v:path arrowok="t"/>
              <v:fill/>
            </v:shape>
            <v:shape style="position:absolute;left:7027;top:-5174;width:3524;height:195" coordorigin="7027,-5174" coordsize="3524,195" path="m7728,-4984l7722,-5009,7716,-5009,7702,-5008,7710,-4983,7719,-4983,7728,-4984xe" filled="t" fillcolor="#363435" stroked="f">
              <v:path arrowok="t"/>
              <v:fill/>
            </v:shape>
            <v:shape style="position:absolute;left:7027;top:-5174;width:3524;height:195" coordorigin="7027,-5174" coordsize="3524,195" path="m7948,-5035l7945,-5029,7942,-5023,7938,-5018,7932,-5014,7927,-5011,7922,-5010,7917,-5009,7924,-4984,7932,-4986,7940,-4987,7948,-4990,7955,-4994,7963,-5000,7970,-5007,7976,-5017,7981,-5027,7984,-5039,7984,-5064,7981,-5076,7976,-5085,7971,-5095,7964,-5103,7955,-5108,7948,-5113,7940,-5116,7932,-5117,7923,-5118,7915,-5119,7863,-5119,7863,-4984,7905,-4984,7897,-5009,7897,-5094,7911,-5093,7916,-5093,7921,-5093,7926,-5092,7930,-5089,7937,-5086,7941,-5081,7944,-5074,7948,-5068,7949,-5060,7949,-5043,7948,-5035xe" filled="t" fillcolor="#363435" stroked="f">
              <v:path arrowok="t"/>
              <v:fill/>
            </v:shape>
            <v:shape style="position:absolute;left:7027;top:-5174;width:3524;height:195" coordorigin="7027,-5174" coordsize="3524,195" path="m7924,-4984l7917,-5009,7912,-5009,7897,-5009,7905,-4984,7915,-4984,7924,-4984xe" filled="t" fillcolor="#363435" stroked="f">
              <v:path arrowok="t"/>
              <v:fill/>
            </v:shape>
            <v:shape style="position:absolute;left:7027;top:-5174;width:3524;height:195" coordorigin="7027,-5174" coordsize="3524,195" path="m8038,-5010l8038,-5044,8091,-5044,8091,-5070,8038,-5070,8038,-5093,8095,-5093,8095,-5119,8004,-5119,8004,-4984,8095,-4984,8095,-5010,8038,-5010xe" filled="t" fillcolor="#363435" stroked="f">
              <v:path arrowok="t"/>
              <v:fill/>
            </v:shape>
            <v:shape style="position:absolute;left:6401;top:-6194;width:4777;height:7106" coordorigin="6401,-6194" coordsize="4777,7106" path="m6401,912l6401,-6194,11177,-6194,11177,912,6401,912xe" filled="f" stroked="t" strokeweight="2pt" strokecolor="#363435">
              <v:path arrowok="t"/>
            </v:shape>
            <v:shape style="position:absolute;left:6248;top:-6349;width:5082;height:7434" coordorigin="6248,-6349" coordsize="5082,7434" path="m6248,232l6248,-5496,6296,-5499,6343,-5507,6388,-5521,6432,-5539,6475,-5563,6516,-5591,6555,-5624,6593,-5661,6628,-5701,6660,-5746,6691,-5794,6719,-5845,6744,-5900,6766,-5957,6786,-6017,6802,-6079,6814,-6144,6824,-6211,6829,-6279,6831,-6349,10747,-6349,10749,-6279,10755,-6211,10764,-6144,10777,-6079,10793,-6017,10812,-5957,10834,-5900,10860,-5845,10887,-5794,10918,-5746,10951,-5701,10986,-5661,11023,-5624,11062,-5591,11103,-5563,11146,-5539,11190,-5521,11236,-5507,11282,-5499,11330,-5496,11330,232,11282,234,11236,243,11190,256,11146,275,11103,299,11062,327,11023,359,10986,396,10951,437,10918,481,10887,530,10860,581,10834,635,10812,693,10793,753,10777,815,10764,880,10755,946,10749,1015,10747,1085,6831,1085,6829,1015,6824,946,6814,880,6802,815,6786,753,6766,693,6744,635,6719,581,6691,530,6660,481,6628,437,6593,396,6555,359,6516,327,6475,299,6432,275,6388,256,6343,243,6296,234,6248,232xe" filled="f" stroked="t" strokeweight="2pt" strokecolor="#363435">
              <v:path arrowok="t"/>
            </v:shape>
            <v:shape type="#_x0000_t75" style="position:absolute;left:6824;top:-3420;width:2981;height:529">
              <v:imagedata o:title="" r:id="rId9"/>
            </v:shape>
            <v:shape style="position:absolute;left:6828;top:-3023;width:3957;height:315" coordorigin="6828,-3023" coordsize="3957,315" path="m6929,-2737l6928,-2744,6928,-2749,6928,-2827,6914,-2827,6914,-2746,6914,-2739,6916,-2733,6917,-2727,6920,-2723,6924,-2718,6931,-2712,6935,-2710,6940,-2709,6946,-2708,6958,-2708,6964,-2709,6968,-2710,6973,-2712,6980,-2718,6984,-2722,6986,-2727,6988,-2733,6989,-2739,6990,-2746,6990,-2827,6976,-2827,6976,-2748,6976,-2744,6975,-2740,6973,-2733,6970,-2727,6963,-2723,6956,-2721,6947,-2721,6943,-2722,6937,-2725,6932,-2730,6929,-2737xe" filled="t" fillcolor="#363435" stroked="f">
              <v:path arrowok="t"/>
              <v:fill/>
            </v:shape>
            <v:shape style="position:absolute;left:6828;top:-3023;width:3957;height:315" coordorigin="6828,-3023" coordsize="3957,315" path="m7086,-2787l7085,-2778,7085,-2759,7086,-2750,7089,-2742,7091,-2735,7094,-2728,7099,-2723,7103,-2718,7108,-2714,7114,-2712,7119,-2709,7126,-2708,7137,-2708,7140,-2708,7146,-2709,7151,-2711,7157,-2713,7161,-2716,7166,-2718,7166,-2737,7164,-2737,7160,-2732,7156,-2729,7151,-2726,7144,-2723,7137,-2721,7128,-2721,7124,-2722,7120,-2724,7113,-2729,7107,-2737,7104,-2742,7103,-2748,7101,-2753,7100,-2760,7100,-2776,7101,-2783,7102,-2789,7104,-2795,7106,-2800,7109,-2804,7116,-2811,7120,-2813,7124,-2815,7128,-2816,7137,-2816,7144,-2814,7150,-2812,7155,-2808,7160,-2805,7166,-2800,7166,-2819,7161,-2822,7156,-2824,7151,-2826,7146,-2827,7140,-2829,7133,-2829,7126,-2829,7119,-2828,7113,-2825,7108,-2822,7103,-2818,7098,-2813,7094,-2807,7091,-2801,7089,-2794,7086,-2787xe" filled="t" fillcolor="#363435" stroked="f">
              <v:path arrowok="t"/>
              <v:fill/>
            </v:shape>
            <v:shape style="position:absolute;left:6828;top:-3023;width:3957;height:315" coordorigin="6828,-3023" coordsize="3957,315" path="m7179,-2827l7179,-2710,7193,-2710,7193,-2757,7209,-2757,7242,-2710,7261,-2710,7223,-2761,7230,-2764,7235,-2768,7239,-2774,7243,-2779,7245,-2787,7245,-2801,7244,-2806,7242,-2811,7240,-2815,7233,-2821,7227,-2806,7230,-2800,7230,-2794,7230,-2790,7229,-2783,7226,-2778,7222,-2773,7216,-2771,7209,-2769,7193,-2769,7193,-2813,7207,-2813,7212,-2827,7179,-2827xe" filled="t" fillcolor="#363435" stroked="f">
              <v:path arrowok="t"/>
              <v:fill/>
            </v:shape>
            <v:shape style="position:absolute;left:6828;top:-3023;width:3957;height:315" coordorigin="6828,-3023" coordsize="3957,315" path="m7225,-2825l7221,-2826,7217,-2826,7212,-2827,7207,-2813,7211,-2813,7217,-2813,7222,-2811,7227,-2806,7233,-2821,7225,-2825xe" filled="t" fillcolor="#363435" stroked="f">
              <v:path arrowok="t"/>
              <v:fill/>
            </v:shape>
            <v:shape style="position:absolute;left:6828;top:-3023;width:3957;height:315" coordorigin="6828,-3023" coordsize="3957,315" path="m7306,-2815l7306,-2827,7265,-2827,7265,-2815,7278,-2815,7278,-2722,7265,-2722,7265,-2710,7306,-2710,7306,-2722,7292,-2722,7292,-2815,7306,-2815xe" filled="t" fillcolor="#363435" stroked="f">
              <v:path arrowok="t"/>
              <v:fill/>
            </v:shape>
            <v:shape style="position:absolute;left:6828;top:-3023;width:3957;height:315" coordorigin="6828,-3023" coordsize="3957,315" path="m7353,-2767l7337,-2767,7337,-2813,7353,-2813,7360,-2812,7366,-2811,7370,-2807,7374,-2802,7375,-2795,7375,-2791,7375,-2784,7373,-2779,7373,-2759,7377,-2762,7381,-2766,7386,-2773,7388,-2777,7389,-2782,7390,-2787,7390,-2798,7389,-2804,7387,-2808,7384,-2813,7377,-2820,7370,-2824,7366,-2825,7361,-2826,7356,-2827,7323,-2827,7323,-2710,7337,-2710,7337,-2754,7357,-2754,7353,-2767xe" filled="t" fillcolor="#363435" stroked="f">
              <v:path arrowok="t"/>
              <v:fill/>
            </v:shape>
            <v:shape style="position:absolute;left:6828;top:-3023;width:3957;height:315" coordorigin="6828,-3023" coordsize="3957,315" path="m7353,-2767l7357,-2754,7363,-2755,7368,-2757,7373,-2759,7373,-2779,7369,-2774,7364,-2769,7357,-2767,7353,-2767xe" filled="t" fillcolor="#363435" stroked="f">
              <v:path arrowok="t"/>
              <v:fill/>
            </v:shape>
            <v:shape style="position:absolute;left:6828;top:-3023;width:3957;height:315" coordorigin="6828,-3023" coordsize="3957,315" path="m7399,-2787l7397,-2778,7397,-2759,7399,-2750,7401,-2742,7403,-2735,7406,-2728,7411,-2723,7415,-2718,7420,-2714,7426,-2712,7432,-2709,7438,-2708,7449,-2708,7452,-2708,7458,-2709,7464,-2711,7469,-2713,7473,-2716,7478,-2718,7478,-2737,7477,-2737,7472,-2732,7468,-2729,7463,-2726,7456,-2723,7449,-2721,7440,-2721,7436,-2722,7432,-2724,7425,-2729,7419,-2737,7416,-2742,7415,-2748,7413,-2753,7412,-2760,7412,-2776,7413,-2783,7415,-2789,7416,-2795,7419,-2800,7422,-2804,7428,-2811,7432,-2813,7436,-2815,7440,-2816,7449,-2816,7456,-2814,7462,-2812,7468,-2808,7472,-2805,7478,-2800,7478,-2819,7473,-2822,7468,-2824,7464,-2826,7458,-2827,7452,-2829,7445,-2829,7438,-2829,7431,-2828,7426,-2825,7420,-2822,7415,-2818,7411,-2813,7406,-2807,7403,-2801,7401,-2794,7399,-2787xe" filled="t" fillcolor="#363435" stroked="f">
              <v:path arrowok="t"/>
              <v:fill/>
            </v:shape>
            <v:shape style="position:absolute;left:6828;top:-3023;width:3957;height:315" coordorigin="6828,-3023" coordsize="3957,315" path="m7528,-2815l7528,-2827,7487,-2827,7487,-2815,7500,-2815,7500,-2722,7487,-2722,7487,-2710,7528,-2710,7528,-2722,7514,-2722,7514,-2815,7528,-2815xe" filled="t" fillcolor="#363435" stroked="f">
              <v:path arrowok="t"/>
              <v:fill/>
            </v:shape>
            <v:shape style="position:absolute;left:6828;top:-3023;width:3957;height:315" coordorigin="6828,-3023" coordsize="3957,315" path="m7554,-2753l7552,-2724,7556,-2718,7561,-2714,7567,-2712,7572,-2709,7579,-2708,7586,-2721,7576,-2721,7568,-2725,7562,-2733,7557,-2741,7554,-2753xe" filled="t" fillcolor="#363435" stroked="f">
              <v:path arrowok="t"/>
              <v:fill/>
            </v:shape>
            <v:shape style="position:absolute;left:6828;top:-3023;width:3957;height:315" coordorigin="6828,-3023" coordsize="3957,315" path="m7648,-2710l7661,-2710,7661,-2811,7708,-2710,7724,-2710,7724,-2827,7711,-2827,7711,-2734,7668,-2827,7648,-2827,7648,-2710xe" filled="t" fillcolor="#363435" stroked="f">
              <v:path arrowok="t"/>
              <v:fill/>
            </v:shape>
            <v:shape style="position:absolute;left:6828;top:-3023;width:3957;height:315" coordorigin="6828,-3023" coordsize="3957,315" path="m7759,-2724l7759,-2767,7808,-2767,7808,-2781,7759,-2781,7759,-2813,7811,-2813,7811,-2827,7745,-2827,7745,-2710,7811,-2710,7811,-2724,7759,-2724xe" filled="t" fillcolor="#363435" stroked="f">
              <v:path arrowok="t"/>
              <v:fill/>
            </v:shape>
            <v:shape style="position:absolute;left:6828;top:-3023;width:3957;height:315" coordorigin="6828,-3023" coordsize="3957,315" path="m7826,-2715l7831,-2712,7837,-2711,7842,-2709,7849,-2708,7863,-2708,7868,-2709,7872,-2711,7877,-2713,7884,-2719,7889,-2725,7891,-2730,7893,-2734,7894,-2739,7894,-2751,7892,-2757,7889,-2762,7885,-2767,7880,-2770,7873,-2773,7866,-2775,7862,-2776,7857,-2777,7851,-2779,7846,-2780,7841,-2785,7837,-2792,7837,-2803,7839,-2807,7843,-2810,7847,-2814,7852,-2816,7865,-2816,7870,-2814,7875,-2812,7881,-2809,7885,-2806,7889,-2803,7889,-2821,7885,-2824,7880,-2826,7875,-2827,7869,-2828,7864,-2829,7848,-2829,7839,-2826,7832,-2819,7826,-2813,7822,-2805,7822,-2791,7823,-2787,7825,-2780,7829,-2774,7834,-2770,7840,-2766,7847,-2764,7851,-2763,7854,-2762,7860,-2761,7866,-2759,7870,-2757,7876,-2752,7879,-2746,7879,-2735,7877,-2730,7869,-2723,7863,-2721,7850,-2721,7844,-2723,7838,-2725,7832,-2728,7827,-2732,7823,-2737,7822,-2737,7822,-2717,7826,-2715xe" filled="t" fillcolor="#363435" stroked="f">
              <v:path arrowok="t"/>
              <v:fill/>
            </v:shape>
            <v:shape style="position:absolute;left:6828;top:-3023;width:3957;height:315" coordorigin="6828,-3023" coordsize="3957,315" path="m7554,-2776l7555,-2783,7556,-2789,7557,-2795,7560,-2800,7562,-2804,7565,-2808,7569,-2811,7576,-2815,7581,-2816,7591,-2816,7595,-2815,7599,-2813,7607,-2808,7609,-2804,7612,-2800,7614,-2795,7616,-2789,7617,-2783,7618,-2776,7618,-2753,7615,-2741,7609,-2733,7604,-2725,7596,-2721,7586,-2721,7579,-2708,7593,-2708,7599,-2709,7605,-2712,7611,-2714,7616,-2718,7620,-2724,7624,-2729,7627,-2735,7629,-2743,7632,-2750,7633,-2759,7633,-2778,7632,-2787,7629,-2794,7627,-2802,7624,-2808,7620,-2813,7616,-2818,7611,-2822,7605,-2825,7600,-2828,7593,-2829,7579,-2829,7572,-2828,7567,-2825,7561,-2823,7556,-2819,7552,-2813,7548,-2808,7545,-2802,7542,-2794,7540,-2787,7539,-2778,7539,-2759,7540,-2750,7542,-2743,7545,-2735,7548,-2729,7552,-2724,7554,-2753,7554,-2776xe" filled="t" fillcolor="#363435" stroked="f">
              <v:path arrowok="t"/>
              <v:fill/>
            </v:shape>
            <v:shape style="position:absolute;left:6828;top:-3023;width:3957;height:315" coordorigin="6828,-3023" coordsize="3957,315" path="m7010,-2715l7015,-2712,7020,-2711,7026,-2709,7032,-2708,7046,-2708,7052,-2709,7056,-2711,7060,-2713,7067,-2719,7073,-2725,7074,-2730,7076,-2734,7077,-2739,7077,-2751,7075,-2757,7072,-2762,7069,-2767,7063,-2770,7056,-2773,7049,-2775,7045,-2776,7041,-2777,7034,-2779,7030,-2780,7024,-2785,7020,-2792,7020,-2803,7022,-2807,7026,-2810,7030,-2814,7036,-2816,7048,-2816,7054,-2814,7059,-2812,7064,-2809,7068,-2806,7073,-2803,7073,-2821,7068,-2824,7063,-2826,7058,-2827,7053,-2828,7047,-2829,7031,-2829,7022,-2826,7016,-2819,7009,-2813,7006,-2805,7006,-2791,7006,-2787,7009,-2780,7013,-2774,7017,-2770,7023,-2766,7030,-2764,7034,-2763,7038,-2762,7043,-2761,7049,-2759,7054,-2757,7059,-2752,7062,-2746,7062,-2735,7060,-2730,7052,-2723,7046,-2721,7033,-2721,7028,-2723,7022,-2725,7016,-2728,7011,-2732,7006,-2737,7005,-2737,7005,-2717,7010,-2715xe" filled="t" fillcolor="#363435" stroked="f">
              <v:path arrowok="t"/>
              <v:fill/>
            </v:shape>
            <v:shape style="position:absolute;left:6828;top:-3023;width:3957;height:315" coordorigin="6828,-3023" coordsize="3957,315" path="m6833,-2715l6838,-2712,6844,-2711,6849,-2709,6856,-2708,6870,-2708,6875,-2709,6879,-2711,6884,-2713,6891,-2719,6896,-2725,6898,-2730,6900,-2734,6900,-2739,6900,-2751,6899,-2757,6895,-2762,6892,-2767,6887,-2770,6879,-2773,6873,-2775,6869,-2776,6864,-2777,6858,-2779,6853,-2780,6847,-2785,6844,-2792,6844,-2803,6846,-2807,6850,-2810,6854,-2814,6859,-2816,6872,-2816,6877,-2814,6882,-2812,6888,-2809,6892,-2806,6896,-2803,6896,-2821,6892,-2824,6887,-2826,6882,-2827,6876,-2828,6871,-2829,6854,-2829,6846,-2826,6839,-2819,6833,-2813,6829,-2805,6829,-2791,6830,-2787,6832,-2780,6836,-2774,6841,-2770,6847,-2766,6854,-2764,6858,-2763,6861,-2762,6866,-2761,6873,-2759,6877,-2757,6883,-2752,6886,-2746,6886,-2735,6884,-2730,6876,-2723,6870,-2721,6857,-2721,6851,-2723,6845,-2725,6839,-2728,6834,-2732,6829,-2737,6828,-2737,6828,-2717,6833,-2715xe" filled="t" fillcolor="#363435" stroked="f">
              <v:path arrowok="t"/>
              <v:fill/>
            </v:shape>
            <v:shape style="position:absolute;left:6828;top:-3023;width:3957;height:315" coordorigin="6828,-3023" coordsize="3957,315" path="m10558,-2908l10563,-2906,10568,-2904,10573,-2903,10580,-2902,10594,-2902,10599,-2903,10604,-2904,10608,-2906,10615,-2912,10621,-2919,10622,-2924,10624,-2928,10625,-2933,10625,-2944,10623,-2950,10620,-2955,10616,-2960,10611,-2964,10604,-2967,10597,-2968,10593,-2970,10589,-2971,10582,-2973,10578,-2974,10572,-2979,10568,-2986,10568,-2996,10570,-3001,10574,-3004,10578,-3008,10584,-3009,10596,-3009,10602,-3008,10607,-3005,10612,-3003,10616,-3000,10621,-2997,10621,-3015,10616,-3018,10611,-3019,10606,-3021,10601,-3022,10595,-3023,10579,-3023,10570,-3019,10564,-3013,10557,-3007,10554,-2999,10554,-2985,10554,-2981,10557,-2974,10561,-2968,10565,-2963,10571,-2960,10578,-2958,10582,-2957,10586,-2956,10591,-2954,10597,-2952,10602,-2951,10607,-2946,10610,-2939,10610,-2929,10608,-2924,10600,-2917,10594,-2915,10581,-2915,10576,-2916,10570,-2919,10564,-2922,10559,-2925,10554,-2930,10553,-2930,10553,-2911,10558,-2908xe" filled="t" fillcolor="#363435" stroked="f">
              <v:path arrowok="t"/>
              <v:fill/>
            </v:shape>
            <v:shape style="position:absolute;left:6828;top:-3023;width:3957;height:315" coordorigin="6828,-3023" coordsize="3957,315" path="m10464,-2970l10465,-2977,10466,-2983,10468,-2989,10470,-2993,10472,-2997,10475,-3002,10479,-3005,10486,-3009,10491,-3010,10501,-3010,10505,-3009,10509,-3007,10517,-3001,10519,-2997,10522,-2994,10524,-2989,10526,-2983,10527,-2977,10528,-2970,10528,-2947,10525,-2935,10519,-2927,10514,-2919,10506,-2915,10496,-2915,10489,-2901,10503,-2901,10509,-2903,10515,-2905,10521,-2908,10526,-2912,10530,-2917,10534,-2922,10537,-2929,10539,-2937,10542,-2944,10543,-2953,10543,-2972,10542,-2980,10539,-2988,10537,-2996,10534,-3002,10530,-3007,10526,-3012,10521,-3016,10515,-3019,10510,-3022,10503,-3023,10489,-3023,10482,-3022,10477,-3019,10471,-3016,10466,-3012,10462,-3007,10458,-3002,10455,-2995,10452,-2988,10450,-2981,10449,-2972,10449,-2953,10450,-2944,10452,-2936,10455,-2929,10458,-2922,10462,-2917,10464,-2947,10464,-2970xe" filled="t" fillcolor="#363435" stroked="f">
              <v:path arrowok="t"/>
              <v:fill/>
            </v:shape>
            <v:shape style="position:absolute;left:6828;top:-3023;width:3957;height:315" coordorigin="6828,-3023" coordsize="3957,315" path="m10374,-2908l10379,-2906,10384,-2904,10389,-2903,10396,-2902,10410,-2902,10415,-2903,10420,-2904,10424,-2906,10431,-2912,10437,-2919,10438,-2924,10440,-2928,10441,-2933,10441,-2944,10439,-2950,10436,-2955,10432,-2960,10427,-2964,10420,-2967,10413,-2968,10409,-2970,10405,-2971,10398,-2973,10394,-2974,10388,-2979,10384,-2986,10384,-2996,10386,-3001,10390,-3004,10394,-3008,10400,-3009,10412,-3009,10418,-3008,10423,-3005,10428,-3003,10432,-3000,10437,-2997,10437,-3015,10432,-3018,10427,-3019,10422,-3021,10417,-3022,10411,-3023,10395,-3023,10386,-3019,10380,-3013,10373,-3007,10370,-2999,10370,-2985,10370,-2981,10373,-2974,10377,-2968,10381,-2963,10387,-2960,10394,-2958,10398,-2957,10402,-2956,10407,-2954,10413,-2952,10418,-2951,10423,-2946,10426,-2939,10426,-2929,10424,-2924,10416,-2917,10410,-2915,10397,-2915,10392,-2916,10386,-2919,10380,-2922,10375,-2925,10370,-2930,10369,-2930,10369,-2911,10374,-2908xe" filled="t" fillcolor="#363435" stroked="f">
              <v:path arrowok="t"/>
              <v:fill/>
            </v:shape>
            <v:shape style="position:absolute;left:6828;top:-3023;width:3957;height:315" coordorigin="6828,-3023" coordsize="3957,315" path="m9954,-2908l9959,-2906,9964,-2904,9969,-2903,9976,-2902,9990,-2902,9995,-2903,10000,-2904,10004,-2906,10011,-2912,10017,-2919,10018,-2924,10020,-2928,10021,-2933,10021,-2944,10019,-2950,10016,-2955,10012,-2960,10007,-2964,10000,-2967,9993,-2968,9989,-2970,9985,-2971,9978,-2973,9974,-2974,9968,-2979,9964,-2986,9964,-2996,9966,-3001,9970,-3004,9974,-3008,9980,-3009,9992,-3009,9998,-3008,10003,-3005,10008,-3003,10012,-3000,10017,-2997,10017,-3015,10012,-3018,10007,-3019,10002,-3021,9997,-3022,9991,-3023,9975,-3023,9966,-3019,9960,-3013,9953,-3007,9950,-2999,9950,-2985,9950,-2981,9953,-2974,9957,-2968,9961,-2963,9967,-2960,9974,-2958,9978,-2957,9982,-2956,9987,-2954,9993,-2952,9998,-2951,10003,-2946,10006,-2939,10006,-2929,10004,-2924,9996,-2917,9990,-2915,9977,-2915,9972,-2916,9966,-2919,9960,-2922,9955,-2925,9950,-2930,9949,-2930,9949,-2911,9954,-2908xe" filled="t" fillcolor="#363435" stroked="f">
              <v:path arrowok="t"/>
              <v:fill/>
            </v:shape>
            <v:shape style="position:absolute;left:6828;top:-3023;width:3957;height:315" coordorigin="6828,-3023" coordsize="3957,315" path="m9860,-2970l9861,-2977,9862,-2983,9864,-2989,9866,-2993,9868,-2997,9871,-3002,9875,-3005,9882,-3009,9887,-3010,9897,-3010,9901,-3009,9905,-3007,9913,-3001,9915,-2997,9918,-2994,9920,-2989,9922,-2983,9923,-2977,9924,-2970,9924,-2947,9921,-2935,9915,-2927,9910,-2919,9902,-2915,9892,-2915,9885,-2901,9899,-2901,9905,-2903,9911,-2905,9917,-2908,9922,-2912,9926,-2917,9930,-2922,9933,-2929,9935,-2937,9938,-2944,9939,-2953,9939,-2972,9938,-2980,9935,-2988,9933,-2996,9930,-3002,9926,-3007,9922,-3012,9917,-3016,9911,-3019,9906,-3022,9899,-3023,9885,-3023,9878,-3022,9873,-3019,9867,-3016,9862,-3012,9858,-3007,9854,-3002,9851,-2995,9848,-2988,9846,-2981,9845,-2972,9845,-2953,9846,-2944,9848,-2936,9851,-2929,9854,-2922,9858,-2917,9860,-2947,9860,-2970xe" filled="t" fillcolor="#363435" stroked="f">
              <v:path arrowok="t"/>
              <v:fill/>
            </v:shape>
            <v:shape style="position:absolute;left:6828;top:-3023;width:3957;height:315" coordorigin="6828,-3023" coordsize="3957,315" path="m9042,-2908l9047,-2906,9053,-2904,9058,-2903,9065,-2902,9079,-2902,9084,-2903,9088,-2904,9093,-2906,9100,-2912,9105,-2919,9107,-2924,9109,-2928,9109,-2933,9109,-2944,9108,-2950,9104,-2955,9101,-2960,9096,-2964,9088,-2967,9082,-2968,9078,-2970,9073,-2971,9067,-2973,9062,-2974,9056,-2979,9053,-2986,9053,-2996,9055,-3001,9059,-3004,9063,-3008,9068,-3009,9081,-3009,9086,-3008,9091,-3005,9097,-3003,9101,-3000,9105,-2997,9105,-3015,9101,-3018,9096,-3019,9091,-3021,9085,-3022,9080,-3023,9064,-3023,9055,-3019,9048,-3013,9042,-3007,9038,-2999,9038,-2985,9039,-2981,9041,-2974,9045,-2968,9050,-2963,9056,-2960,9063,-2958,9067,-2957,9070,-2956,9076,-2954,9082,-2952,9086,-2951,9092,-2946,9095,-2939,9095,-2929,9093,-2924,9085,-2917,9079,-2915,9066,-2915,9060,-2916,9054,-2919,9048,-2922,9043,-2925,9039,-2930,9038,-2930,9038,-2911,9042,-2908xe" filled="t" fillcolor="#363435" stroked="f">
              <v:path arrowok="t"/>
              <v:fill/>
            </v:shape>
            <v:shape style="position:absolute;left:6828;top:-3023;width:3957;height:315" coordorigin="6828,-3023" coordsize="3957,315" path="m8864,-2904l8877,-2904,8877,-3004,8924,-2904,8940,-2904,8940,-3021,8927,-3021,8927,-2928,8884,-3021,8864,-3021,8864,-2904xe" filled="t" fillcolor="#363435" stroked="f">
              <v:path arrowok="t"/>
              <v:fill/>
            </v:shape>
            <v:shape style="position:absolute;left:6828;top:-3023;width:3957;height:315" coordorigin="6828,-3023" coordsize="3957,315" path="m8975,-2918l8975,-2961,9024,-2961,9024,-2975,8975,-2975,8975,-3007,9027,-3007,9027,-3021,8961,-3021,8961,-2904,9027,-2904,9027,-2918,8975,-2918xe" filled="t" fillcolor="#363435" stroked="f">
              <v:path arrowok="t"/>
              <v:fill/>
            </v:shape>
            <v:shape style="position:absolute;left:6828;top:-3023;width:3957;height:315" coordorigin="6828,-3023" coordsize="3957,315" path="m9246,-2922l9241,-2920,9237,-2919,9232,-2918,9227,-2917,9228,-2904,9236,-2904,9241,-2906,9247,-2907,9252,-2909,9257,-2913,9264,-2918,9269,-2925,9273,-2933,9277,-2942,9279,-2951,9279,-2973,9277,-2983,9273,-2991,9270,-3000,9264,-3006,9258,-3011,9254,-3014,9249,-3016,9243,-3018,9237,-3020,9230,-3021,9196,-3021,9196,-2904,9220,-2904,9210,-2917,9210,-3007,9227,-3007,9232,-3007,9236,-3006,9241,-3004,9245,-3003,9248,-3000,9254,-2997,9258,-2992,9260,-2985,9263,-2979,9264,-2971,9264,-2953,9263,-2946,9261,-2940,9258,-2933,9255,-2929,9250,-2925,9246,-2922xe" filled="t" fillcolor="#363435" stroked="f">
              <v:path arrowok="t"/>
              <v:fill/>
            </v:shape>
            <v:shape style="position:absolute;left:6828;top:-3023;width:3957;height:315" coordorigin="6828,-3023" coordsize="3957,315" path="m9220,-2917l9210,-2917,9220,-2904,9228,-2904,9227,-2917,9220,-2917xe" filled="t" fillcolor="#363435" stroked="f">
              <v:path arrowok="t"/>
              <v:fill/>
            </v:shape>
            <v:shape style="position:absolute;left:6828;top:-3023;width:3957;height:315" coordorigin="6828,-3023" coordsize="3957,315" path="m9308,-2918l9308,-2961,9357,-2961,9357,-2975,9308,-2975,9308,-3007,9360,-3007,9360,-3021,9294,-3021,9294,-2904,9360,-2904,9360,-2918,9308,-2918xe" filled="t" fillcolor="#363435" stroked="f">
              <v:path arrowok="t"/>
              <v:fill/>
            </v:shape>
            <v:shape style="position:absolute;left:6828;top:-3023;width:3957;height:315" coordorigin="6828,-3023" coordsize="3957,315" path="m9462,-2918l9462,-2961,9510,-2961,9510,-2975,9462,-2975,9462,-3007,9514,-3007,9514,-3021,9448,-3021,9448,-2904,9514,-2904,9514,-2918,9462,-2918xe" filled="t" fillcolor="#363435" stroked="f">
              <v:path arrowok="t"/>
              <v:fill/>
            </v:shape>
            <v:shape style="position:absolute;left:6828;top:-3023;width:3957;height:315" coordorigin="6828,-3023" coordsize="3957,315" path="m9554,-3007l9560,-3007,9566,-3007,9570,-3006,9574,-3004,9582,-3000,9587,-2997,9591,-2992,9594,-2985,9597,-2979,9598,-2971,9598,-2953,9597,-2946,9594,-2940,9598,-2918,9603,-2925,9607,-2933,9611,-2942,9613,-2951,9613,-2973,9611,-2983,9607,-2991,9603,-3000,9598,-3006,9591,-3011,9587,-3014,9582,-3016,9577,-3018,9571,-3020,9563,-3021,9529,-3021,9529,-2904,9562,-2904,9560,-2917,9543,-2917,9543,-3007,9554,-3007xe" filled="t" fillcolor="#363435" stroked="f">
              <v:path arrowok="t"/>
              <v:fill/>
            </v:shape>
            <v:shape style="position:absolute;left:6828;top:-3023;width:3957;height:315" coordorigin="6828,-3023" coordsize="3957,315" path="m9579,-2922l9575,-2920,9570,-2919,9566,-2918,9560,-2917,9562,-2904,9569,-2904,9575,-2906,9580,-2907,9586,-2909,9591,-2913,9598,-2918,9594,-2940,9592,-2933,9588,-2929,9583,-2925,9579,-2922xe" filled="t" fillcolor="#363435" stroked="f">
              <v:path arrowok="t"/>
              <v:fill/>
            </v:shape>
            <v:shape style="position:absolute;left:6828;top:-3023;width:3957;height:315" coordorigin="6828,-3023" coordsize="3957,315" path="m9665,-3009l9665,-3021,9624,-3021,9624,-3009,9637,-3009,9637,-2916,9624,-2916,9624,-2904,9665,-2904,9665,-2916,9651,-2916,9651,-3009,9665,-3009xe" filled="t" fillcolor="#363435" stroked="f">
              <v:path arrowok="t"/>
              <v:fill/>
            </v:shape>
            <v:shape style="position:absolute;left:6828;top:-3023;width:3957;height:315" coordorigin="6828,-3023" coordsize="3957,315" path="m9677,-2980l9676,-2972,9676,-2952,9677,-2944,9680,-2936,9682,-2928,9685,-2922,9689,-2917,9694,-2912,9699,-2908,9704,-2906,9710,-2903,9717,-2902,9728,-2902,9731,-2902,9736,-2903,9742,-2905,9748,-2907,9752,-2909,9756,-2912,9756,-2930,9755,-2930,9751,-2926,9747,-2923,9741,-2919,9735,-2917,9728,-2915,9719,-2915,9715,-2916,9711,-2918,9704,-2923,9698,-2931,9695,-2936,9693,-2941,9692,-2947,9691,-2954,9691,-2970,9692,-2976,9693,-2982,9695,-2988,9697,-2993,9700,-2997,9707,-3004,9711,-3006,9715,-3008,9719,-3009,9728,-3009,9735,-3008,9741,-3005,9746,-3002,9751,-2999,9756,-2994,9756,-3013,9752,-3015,9747,-3018,9742,-3020,9737,-3021,9731,-3022,9724,-3023,9717,-3023,9710,-3021,9704,-3019,9699,-3016,9694,-3012,9689,-3007,9685,-3001,9682,-2995,9680,-2988,9677,-2980xe" filled="t" fillcolor="#363435" stroked="f">
              <v:path arrowok="t"/>
              <v:fill/>
            </v:shape>
            <v:shape style="position:absolute;left:6828;top:-3023;width:3957;height:315" coordorigin="6828,-3023" coordsize="3957,315" path="m9794,-2904l9808,-2904,9808,-3007,9844,-3007,9844,-3021,9759,-3021,9759,-3007,9794,-3007,9794,-2904xe" filled="t" fillcolor="#363435" stroked="f">
              <v:path arrowok="t"/>
              <v:fill/>
            </v:shape>
            <v:shape style="position:absolute;left:6828;top:-3023;width:3957;height:315" coordorigin="6828,-3023" coordsize="3957,315" path="m9860,-2947l9858,-2917,9862,-2912,9867,-2908,9873,-2905,9878,-2903,9885,-2901,9892,-2915,9882,-2915,9874,-2919,9869,-2927,9863,-2935,9860,-2947xe" filled="t" fillcolor="#363435" stroked="f">
              <v:path arrowok="t"/>
              <v:fill/>
            </v:shape>
            <v:shape style="position:absolute;left:6828;top:-3023;width:3957;height:315" coordorigin="6828,-3023" coordsize="3957,315" path="m10162,-2936l10166,-2950,10182,-3005,10199,-2950,10203,-2936,10212,-2904,10227,-2904,10191,-3021,10174,-3021,10138,-2904,10153,-2904,10162,-2936xe" filled="t" fillcolor="#363435" stroked="f">
              <v:path arrowok="t"/>
              <v:fill/>
            </v:shape>
            <v:shape style="position:absolute;left:6828;top:-3023;width:3957;height:315" coordorigin="6828,-3023" coordsize="3957,315" path="m10166,-2950l10162,-2936,10203,-2936,10199,-2950,10166,-2950xe" filled="t" fillcolor="#363435" stroked="f">
              <v:path arrowok="t"/>
              <v:fill/>
            </v:shape>
            <v:shape style="position:absolute;left:6828;top:-3023;width:3957;height:315" coordorigin="6828,-3023" coordsize="3957,315" path="m10041,-2926l10028,-2875,10039,-2875,10059,-2926,10041,-2926xe" filled="t" fillcolor="#363435" stroked="f">
              <v:path arrowok="t"/>
              <v:fill/>
            </v:shape>
            <v:shape style="position:absolute;left:6828;top:-3023;width:3957;height:315" coordorigin="6828,-3023" coordsize="3957,315" path="m10310,-3021l10295,-3021,10266,-2924,10237,-3021,10222,-3021,10258,-2904,10273,-2904,10310,-3021xe" filled="t" fillcolor="#363435" stroked="f">
              <v:path arrowok="t"/>
              <v:fill/>
            </v:shape>
            <v:shape style="position:absolute;left:6828;top:-3023;width:3957;height:315" coordorigin="6828,-3023" coordsize="3957,315" path="m10357,-3009l10357,-3021,10316,-3021,10316,-3009,10329,-3009,10329,-2916,10316,-2916,10316,-2904,10357,-2904,10357,-2916,10343,-2916,10343,-3009,10357,-3009xe" filled="t" fillcolor="#363435" stroked="f">
              <v:path arrowok="t"/>
              <v:fill/>
            </v:shape>
            <v:shape style="position:absolute;left:6828;top:-3023;width:3957;height:315" coordorigin="6828,-3023" coordsize="3957,315" path="m10464,-2947l10462,-2917,10466,-2912,10471,-2908,10477,-2905,10482,-2903,10489,-2901,10496,-2915,10486,-2915,10478,-2919,10473,-2927,10467,-2935,10464,-2947xe" filled="t" fillcolor="#363435" stroked="f">
              <v:path arrowok="t"/>
              <v:fill/>
            </v:shape>
            <v:shape style="position:absolute;left:6828;top:-3023;width:3957;height:315" coordorigin="6828,-3023" coordsize="3957,315" path="m10735,-2954l10735,-2904,10749,-2904,10749,-2955,10785,-3021,10770,-3021,10742,-2969,10715,-3021,10699,-3021,10735,-2954xe" filled="t" fillcolor="#363435" stroked="f">
              <v:path arrowok="t"/>
              <v:fill/>
            </v:shape>
            <v:shape style="position:absolute;left:6834;top:-2871;width:3946;height:383" coordorigin="6834,-2871" coordsize="3946,383" path="m8033,-2728l8028,-2726,8024,-2725,8019,-2724,8013,-2723,8015,-2710,8022,-2711,8028,-2712,8033,-2713,8039,-2716,8044,-2719,8051,-2724,8056,-2731,8060,-2740,8064,-2748,8066,-2758,8066,-2780,8064,-2790,8060,-2798,8056,-2806,8051,-2813,8044,-2818,8040,-2820,8036,-2823,8030,-2824,8024,-2826,8016,-2827,7982,-2827,7982,-2710,8007,-2710,7996,-2723,7996,-2813,8014,-2813,8019,-2813,8023,-2812,8027,-2811,8031,-2809,8035,-2806,8040,-2803,8044,-2798,8047,-2792,8050,-2785,8051,-2778,8051,-2759,8050,-2752,8047,-2746,8045,-2740,8041,-2735,8036,-2731,8033,-2728xe" filled="t" fillcolor="#363435" stroked="f">
              <v:path arrowok="t"/>
              <v:fill/>
            </v:shape>
            <v:shape style="position:absolute;left:6834;top:-2871;width:3946;height:383" coordorigin="6834,-2871" coordsize="3946,383" path="m8007,-2723l7996,-2723,8007,-2710,8015,-2710,8013,-2723,8007,-2723xe" filled="t" fillcolor="#363435" stroked="f">
              <v:path arrowok="t"/>
              <v:fill/>
            </v:shape>
            <v:shape style="position:absolute;left:6834;top:-2871;width:3946;height:383" coordorigin="6834,-2871" coordsize="3946,383" path="m8095,-2724l8095,-2767,8144,-2767,8144,-2781,8095,-2781,8095,-2813,8147,-2813,8147,-2827,8081,-2827,8081,-2710,8147,-2710,8147,-2724,8095,-2724xe" filled="t" fillcolor="#363435" stroked="f">
              <v:path arrowok="t"/>
              <v:fill/>
            </v:shape>
            <v:shape style="position:absolute;left:6834;top:-2871;width:3946;height:383" coordorigin="6834,-2871" coordsize="3946,383" path="m8206,-2725l8199,-2724,8194,-2723,8177,-2723,8177,-2766,8198,-2766,8197,-2779,8177,-2779,8177,-2814,8191,-2827,8163,-2827,8163,-2710,8200,-2710,8206,-2725xe" filled="t" fillcolor="#363435" stroked="f">
              <v:path arrowok="t"/>
              <v:fill/>
            </v:shape>
            <v:shape style="position:absolute;left:6834;top:-2871;width:3946;height:383" coordorigin="6834,-2871" coordsize="3946,383" path="m8226,-2786l8228,-2790,8229,-2795,8229,-2805,8229,-2810,8225,-2817,8219,-2822,8211,-2825,8204,-2827,8198,-2827,8191,-2827,8177,-2814,8195,-2814,8202,-2813,8207,-2812,8213,-2808,8214,-2804,8215,-2798,8215,-2795,8213,-2789,8211,-2785,8207,-2782,8202,-2780,8197,-2779,8198,-2766,8204,-2766,8209,-2765,8215,-2761,8218,-2756,8220,-2750,8220,-2741,8219,-2738,8217,-2733,8212,-2728,8206,-2725,8200,-2710,8206,-2711,8211,-2712,8215,-2714,8219,-2716,8223,-2720,8229,-2726,8231,-2731,8233,-2735,8234,-2740,8234,-2753,8233,-2760,8229,-2765,8226,-2770,8221,-2773,8215,-2775,8215,-2776,8219,-2778,8223,-2781,8226,-2786xe" filled="t" fillcolor="#363435" stroked="f">
              <v:path arrowok="t"/>
              <v:fill/>
            </v:shape>
            <v:shape style="position:absolute;left:6834;top:-2871;width:3946;height:383" coordorigin="6834,-2871" coordsize="3946,383" path="m8263,-2724l8263,-2767,8311,-2767,8311,-2781,8263,-2781,8263,-2813,8315,-2813,8315,-2827,8248,-2827,8248,-2710,8315,-2710,8315,-2724,8263,-2724xe" filled="t" fillcolor="#363435" stroked="f">
              <v:path arrowok="t"/>
              <v:fill/>
            </v:shape>
            <v:shape style="position:absolute;left:6834;top:-2871;width:3946;height:383" coordorigin="6834,-2871" coordsize="3946,383" path="m8481,-2827l8467,-2827,8467,-2781,8419,-2781,8419,-2827,8405,-2827,8405,-2710,8419,-2710,8419,-2767,8467,-2767,8467,-2710,8481,-2710,8481,-2827xe" filled="t" fillcolor="#363435" stroked="f">
              <v:path arrowok="t"/>
              <v:fill/>
            </v:shape>
            <v:shape style="position:absolute;left:6834;top:-2871;width:3946;height:383" coordorigin="6834,-2871" coordsize="3946,383" path="m8515,-2743l8519,-2756,8535,-2811,8552,-2756,8556,-2743,8565,-2710,8580,-2710,8544,-2827,8527,-2827,8491,-2710,8506,-2710,8515,-2743xe" filled="t" fillcolor="#363435" stroked="f">
              <v:path arrowok="t"/>
              <v:fill/>
            </v:shape>
            <v:shape style="position:absolute;left:6834;top:-2871;width:3946;height:383" coordorigin="6834,-2871" coordsize="3946,383" path="m8519,-2756l8515,-2743,8556,-2743,8552,-2756,8519,-2756xe" filled="t" fillcolor="#363435" stroked="f">
              <v:path arrowok="t"/>
              <v:fill/>
            </v:shape>
            <v:shape style="position:absolute;left:6834;top:-2871;width:3946;height:383" coordorigin="6834,-2871" coordsize="3946,383" path="m8585,-2787l8584,-2778,8584,-2759,8585,-2750,8588,-2742,8590,-2735,8593,-2728,8597,-2723,8602,-2718,8607,-2714,8612,-2712,8618,-2709,8625,-2708,8636,-2708,8639,-2708,8644,-2709,8650,-2711,8656,-2713,8660,-2716,8664,-2718,8664,-2737,8663,-2737,8659,-2732,8655,-2729,8649,-2726,8643,-2723,8636,-2721,8627,-2721,8623,-2722,8619,-2724,8611,-2729,8605,-2737,8603,-2742,8601,-2748,8600,-2753,8599,-2760,8599,-2776,8600,-2783,8601,-2789,8603,-2795,8605,-2800,8608,-2804,8615,-2811,8619,-2813,8623,-2815,8627,-2816,8636,-2816,8643,-2814,8649,-2812,8654,-2808,8658,-2805,8664,-2800,8664,-2819,8660,-2822,8655,-2824,8650,-2826,8645,-2827,8639,-2829,8632,-2829,8624,-2829,8618,-2828,8612,-2825,8606,-2822,8601,-2818,8597,-2813,8593,-2807,8590,-2801,8587,-2794,8585,-2787xe" filled="t" fillcolor="#363435" stroked="f">
              <v:path arrowok="t"/>
              <v:fill/>
            </v:shape>
            <v:shape style="position:absolute;left:6834;top:-2871;width:3946;height:383" coordorigin="6834,-2871" coordsize="3946,383" path="m8692,-2724l8692,-2767,8740,-2767,8740,-2781,8692,-2781,8692,-2813,8744,-2813,8744,-2827,8677,-2827,8677,-2710,8744,-2710,8744,-2724,8692,-2724xe" filled="t" fillcolor="#363435" stroked="f">
              <v:path arrowok="t"/>
              <v:fill/>
            </v:shape>
            <v:shape style="position:absolute;left:6834;top:-2871;width:3946;height:383" coordorigin="6834,-2871" coordsize="3946,383" path="m8759,-2827l8759,-2710,8773,-2710,8773,-2757,8789,-2757,8823,-2710,8841,-2710,8803,-2761,8810,-2764,8816,-2768,8819,-2774,8823,-2779,8825,-2787,8825,-2801,8824,-2806,8822,-2811,8820,-2815,8813,-2821,8808,-2806,8810,-2800,8811,-2794,8811,-2790,8809,-2783,8807,-2778,8802,-2773,8796,-2771,8790,-2769,8773,-2769,8773,-2813,8787,-2813,8792,-2827,8759,-2827xe" filled="t" fillcolor="#363435" stroked="f">
              <v:path arrowok="t"/>
              <v:fill/>
            </v:shape>
            <v:shape style="position:absolute;left:6834;top:-2871;width:3946;height:383" coordorigin="6834,-2871" coordsize="3946,383" path="m8806,-2825l8802,-2826,8798,-2826,8792,-2827,8787,-2813,8791,-2813,8797,-2813,8802,-2811,8808,-2806,8813,-2821,8806,-2825xe" filled="t" fillcolor="#363435" stroked="f">
              <v:path arrowok="t"/>
              <v:fill/>
            </v:shape>
            <v:shape style="position:absolute;left:6834;top:-2871;width:3946;height:383" coordorigin="6834,-2871" coordsize="3946,383" path="m8945,-2724l8945,-2767,8993,-2767,8993,-2781,8945,-2781,8945,-2813,8997,-2813,8997,-2827,8930,-2827,8930,-2710,8997,-2710,8997,-2724,8945,-2724xe" filled="t" fillcolor="#363435" stroked="f">
              <v:path arrowok="t"/>
              <v:fill/>
            </v:shape>
            <v:shape style="position:absolute;left:6834;top:-2871;width:3946;height:383" coordorigin="6834,-2871" coordsize="3946,383" path="m9101,-2724l9101,-2767,9149,-2767,9149,-2781,9101,-2781,9101,-2813,9153,-2813,9153,-2827,9087,-2827,9087,-2710,9153,-2710,9153,-2724,9101,-2724xe" filled="t" fillcolor="#363435" stroked="f">
              <v:path arrowok="t"/>
              <v:fill/>
            </v:shape>
            <v:shape style="position:absolute;left:6834;top:-2871;width:3946;height:383" coordorigin="6834,-2871" coordsize="3946,383" path="m9168,-2710l9181,-2710,9181,-2811,9228,-2710,9244,-2710,9244,-2827,9231,-2827,9231,-2734,9188,-2827,9168,-2827,9168,-2710xe" filled="t" fillcolor="#363435" stroked="f">
              <v:path arrowok="t"/>
              <v:fill/>
            </v:shape>
            <v:shape style="position:absolute;left:6834;top:-2871;width:3946;height:383" coordorigin="6834,-2871" coordsize="3946,383" path="m9675,-2724l9675,-2767,9724,-2767,9724,-2781,9675,-2781,9675,-2813,9728,-2813,9728,-2827,9661,-2827,9661,-2710,9728,-2710,9728,-2724,9675,-2724xe" filled="t" fillcolor="#363435" stroked="f">
              <v:path arrowok="t"/>
              <v:fill/>
            </v:shape>
            <v:shape style="position:absolute;left:6834;top:-2871;width:3946;height:383" coordorigin="6834,-2871" coordsize="3946,383" path="m9442,-2811l9458,-2756,9451,-2827,9434,-2827,9426,-2756,9442,-2811xe" filled="t" fillcolor="#363435" stroked="f">
              <v:path arrowok="t"/>
              <v:fill/>
            </v:shape>
            <v:shape style="position:absolute;left:6834;top:-2871;width:3946;height:383" coordorigin="6834,-2871" coordsize="3946,383" path="m9571,-2827l9571,-2710,9585,-2710,9585,-2757,9601,-2757,9635,-2710,9653,-2710,9615,-2761,9622,-2764,9627,-2768,9631,-2774,9635,-2779,9637,-2787,9637,-2801,9636,-2806,9634,-2811,9632,-2815,9625,-2821,9620,-2806,9622,-2800,9623,-2794,9623,-2790,9621,-2783,9619,-2778,9614,-2773,9608,-2771,9602,-2769,9585,-2769,9585,-2813,9599,-2813,9604,-2827,9571,-2827xe" filled="t" fillcolor="#363435" stroked="f">
              <v:path arrowok="t"/>
              <v:fill/>
            </v:shape>
            <v:shape style="position:absolute;left:6834;top:-2871;width:3946;height:383" coordorigin="6834,-2871" coordsize="3946,383" path="m9618,-2825l9614,-2826,9609,-2826,9604,-2827,9599,-2813,9603,-2813,9609,-2813,9614,-2811,9620,-2806,9625,-2821,9618,-2825xe" filled="t" fillcolor="#363435" stroked="f">
              <v:path arrowok="t"/>
              <v:fill/>
            </v:shape>
            <v:shape style="position:absolute;left:6834;top:-2871;width:3946;height:383" coordorigin="6834,-2871" coordsize="3946,383" path="m9738,-2787l9737,-2778,9737,-2759,9738,-2750,9740,-2742,9743,-2735,9746,-2728,9750,-2723,9754,-2718,9759,-2714,9765,-2712,9771,-2709,9777,-2708,9789,-2708,9792,-2708,9797,-2709,9803,-2711,9809,-2713,9813,-2716,9817,-2718,9817,-2737,9816,-2737,9812,-2732,9808,-2729,9802,-2726,9796,-2723,9788,-2721,9780,-2721,9776,-2722,9772,-2724,9764,-2729,9758,-2737,9756,-2742,9754,-2748,9752,-2753,9752,-2760,9752,-2776,9752,-2783,9754,-2789,9756,-2795,9758,-2800,9761,-2804,9768,-2811,9772,-2813,9776,-2815,9780,-2816,9789,-2816,9795,-2814,9802,-2812,9807,-2808,9811,-2805,9817,-2800,9817,-2819,9813,-2822,9808,-2824,9803,-2826,9798,-2827,9791,-2829,9785,-2829,9777,-2829,9771,-2828,9765,-2825,9759,-2822,9754,-2818,9750,-2813,9746,-2807,9743,-2801,9740,-2794,9738,-2787xe" filled="t" fillcolor="#363435" stroked="f">
              <v:path arrowok="t"/>
              <v:fill/>
            </v:shape>
            <v:shape style="position:absolute;left:6834;top:-2871;width:3946;height:383" coordorigin="6834,-2871" coordsize="3946,383" path="m9843,-2743l9847,-2756,9863,-2811,9879,-2756,9883,-2743,9893,-2710,9908,-2710,9872,-2827,9855,-2827,9819,-2710,9833,-2710,9843,-2743xe" filled="t" fillcolor="#363435" stroked="f">
              <v:path arrowok="t"/>
              <v:fill/>
            </v:shape>
            <v:shape style="position:absolute;left:6834;top:-2871;width:3946;height:383" coordorigin="6834,-2871" coordsize="3946,383" path="m9847,-2756l9843,-2743,9883,-2743,9879,-2756,9847,-2756xe" filled="t" fillcolor="#363435" stroked="f">
              <v:path arrowok="t"/>
              <v:fill/>
            </v:shape>
            <v:shape style="position:absolute;left:6834;top:-2871;width:3946;height:383" coordorigin="6834,-2871" coordsize="3946,383" path="m9931,-2737l9930,-2744,9930,-2749,9930,-2827,9916,-2827,9916,-2746,9916,-2739,9918,-2733,9919,-2727,9922,-2723,9926,-2718,9933,-2712,9938,-2710,9942,-2709,9948,-2708,9960,-2708,9966,-2709,9970,-2710,9975,-2712,9982,-2718,9986,-2722,9988,-2727,9990,-2733,9991,-2739,9992,-2746,9992,-2827,9978,-2827,9978,-2748,9978,-2744,9977,-2740,9975,-2733,9972,-2727,9966,-2723,9958,-2721,9949,-2721,9945,-2722,9939,-2725,9934,-2730,9931,-2737xe" filled="t" fillcolor="#363435" stroked="f">
              <v:path arrowok="t"/>
              <v:fill/>
            </v:shape>
            <v:shape style="position:absolute;left:6834;top:-2871;width:3946;height:383" coordorigin="6834,-2871" coordsize="3946,383" path="m10063,-2728l10058,-2726,10054,-2725,10049,-2724,10043,-2723,10045,-2710,10052,-2711,10058,-2712,10063,-2713,10069,-2716,10074,-2719,10081,-2724,10086,-2731,10090,-2740,10094,-2748,10096,-2758,10096,-2780,10094,-2790,10090,-2798,10086,-2806,10081,-2813,10074,-2818,10070,-2820,10066,-2823,10060,-2824,10054,-2826,10046,-2827,10012,-2827,10012,-2710,10037,-2710,10026,-2723,10026,-2813,10044,-2813,10049,-2813,10053,-2812,10057,-2811,10061,-2809,10065,-2806,10070,-2803,10074,-2798,10077,-2792,10080,-2785,10081,-2778,10081,-2759,10080,-2752,10077,-2746,10075,-2740,10071,-2735,10066,-2731,10063,-2728xe" filled="t" fillcolor="#363435" stroked="f">
              <v:path arrowok="t"/>
              <v:fill/>
            </v:shape>
            <v:shape style="position:absolute;left:6834;top:-2871;width:3946;height:383" coordorigin="6834,-2871" coordsize="3946,383" path="m10037,-2723l10026,-2723,10037,-2710,10045,-2710,10043,-2723,10037,-2723xe" filled="t" fillcolor="#363435" stroked="f">
              <v:path arrowok="t"/>
              <v:fill/>
            </v:shape>
            <v:shape style="position:absolute;left:6834;top:-2871;width:3946;height:383" coordorigin="6834,-2871" coordsize="3946,383" path="m10123,-2743l10127,-2756,10144,-2811,10160,-2756,10164,-2743,10173,-2710,10188,-2710,10153,-2827,10135,-2827,10100,-2710,10114,-2710,10123,-2743xe" filled="t" fillcolor="#363435" stroked="f">
              <v:path arrowok="t"/>
              <v:fill/>
            </v:shape>
            <v:shape style="position:absolute;left:6834;top:-2871;width:3946;height:383" coordorigin="6834,-2871" coordsize="3946,383" path="m10127,-2756l10123,-2743,10164,-2743,10160,-2756,10127,-2756xe" filled="t" fillcolor="#363435" stroked="f">
              <v:path arrowok="t"/>
              <v:fill/>
            </v:shape>
            <v:shape style="position:absolute;left:6834;top:-2871;width:3946;height:383" coordorigin="6834,-2871" coordsize="3946,383" path="m10193,-2787l10192,-2778,10192,-2759,10193,-2750,10196,-2742,10198,-2735,10201,-2728,10206,-2723,10210,-2718,10215,-2714,10221,-2712,10226,-2709,10233,-2708,10244,-2708,10247,-2708,10253,-2709,10258,-2711,10264,-2713,10268,-2716,10273,-2718,10273,-2737,10271,-2737,10267,-2732,10263,-2729,10258,-2726,10251,-2723,10244,-2721,10235,-2721,10231,-2722,10227,-2724,10220,-2729,10214,-2737,10211,-2742,10210,-2748,10208,-2753,10207,-2760,10207,-2776,10208,-2783,10209,-2789,10211,-2795,10213,-2800,10216,-2804,10223,-2811,10227,-2813,10231,-2815,10235,-2816,10244,-2816,10251,-2814,10257,-2812,10262,-2808,10267,-2805,10273,-2800,10273,-2819,10268,-2822,10263,-2824,10258,-2826,10253,-2827,10247,-2829,10240,-2829,10233,-2829,10226,-2828,10220,-2825,10215,-2822,10210,-2818,10205,-2813,10201,-2807,10198,-2801,10196,-2794,10193,-2787xe" filled="t" fillcolor="#363435" stroked="f">
              <v:path arrowok="t"/>
              <v:fill/>
            </v:shape>
            <v:shape style="position:absolute;left:6834;top:-2871;width:3946;height:383" coordorigin="6834,-2871" coordsize="3946,383" path="m10323,-2815l10323,-2827,10282,-2827,10282,-2815,10295,-2815,10295,-2722,10282,-2722,10282,-2710,10323,-2710,10323,-2722,10309,-2722,10309,-2815,10323,-2815xe" filled="t" fillcolor="#363435" stroked="f">
              <v:path arrowok="t"/>
              <v:fill/>
            </v:shape>
            <v:shape style="position:absolute;left:6834;top:-2871;width:3946;height:383" coordorigin="6834,-2871" coordsize="3946,383" path="m10349,-2753l10347,-2724,10351,-2718,10356,-2714,10361,-2712,10367,-2709,10374,-2708,10381,-2721,10371,-2721,10363,-2725,10357,-2733,10351,-2741,10349,-2753xe" filled="t" fillcolor="#363435" stroked="f">
              <v:path arrowok="t"/>
              <v:fill/>
            </v:shape>
            <v:shape style="position:absolute;left:6834;top:-2871;width:3946;height:383" coordorigin="6834,-2871" coordsize="3946,383" path="m10383,-2871l10370,-2841,10381,-2841,10400,-2871,10383,-2871xe" filled="t" fillcolor="#363435" stroked="f">
              <v:path arrowok="t"/>
              <v:fill/>
            </v:shape>
            <v:shape style="position:absolute;left:6834;top:-2871;width:3946;height:383" coordorigin="6834,-2871" coordsize="3946,383" path="m10443,-2710l10456,-2710,10456,-2811,10503,-2710,10519,-2710,10519,-2827,10505,-2827,10505,-2734,10463,-2827,10443,-2827,10443,-2710xe" filled="t" fillcolor="#363435" stroked="f">
              <v:path arrowok="t"/>
              <v:fill/>
            </v:shape>
            <v:shape style="position:absolute;left:6834;top:-2871;width:3946;height:383" coordorigin="6834,-2871" coordsize="3946,383" path="m10639,-2813l10646,-2813,10651,-2813,10655,-2812,10659,-2811,10667,-2806,10673,-2803,10677,-2798,10679,-2792,10682,-2785,10683,-2778,10683,-2759,10682,-2752,10680,-2746,10683,-2724,10688,-2731,10692,-2740,10696,-2748,10698,-2758,10698,-2780,10696,-2790,10692,-2798,10689,-2806,10683,-2813,10676,-2818,10672,-2820,10668,-2823,10662,-2824,10656,-2826,10649,-2827,10615,-2827,10615,-2710,10647,-2710,10646,-2723,10629,-2723,10629,-2813,10639,-2813xe" filled="t" fillcolor="#363435" stroked="f">
              <v:path arrowok="t"/>
              <v:fill/>
            </v:shape>
            <v:shape style="position:absolute;left:6834;top:-2871;width:3946;height:383" coordorigin="6834,-2871" coordsize="3946,383" path="m10665,-2728l10660,-2726,10656,-2725,10651,-2724,10646,-2723,10647,-2710,10655,-2711,10660,-2712,10666,-2713,10671,-2716,10676,-2719,10683,-2724,10680,-2746,10677,-2740,10673,-2735,10669,-2731,10665,-2728xe" filled="t" fillcolor="#363435" stroked="f">
              <v:path arrowok="t"/>
              <v:fill/>
            </v:shape>
            <v:shape style="position:absolute;left:6834;top:-2871;width:3946;height:383" coordorigin="6834,-2871" coordsize="3946,383" path="m10727,-2724l10727,-2767,10776,-2767,10776,-2781,10727,-2781,10727,-2813,10779,-2813,10779,-2827,10713,-2827,10713,-2710,10779,-2710,10779,-2724,10727,-2724xe" filled="t" fillcolor="#363435" stroked="f">
              <v:path arrowok="t"/>
              <v:fill/>
            </v:shape>
            <v:shape style="position:absolute;left:6834;top:-2871;width:3946;height:383" coordorigin="6834,-2871" coordsize="3946,383" path="m6834,-2633l6834,-2516,6848,-2516,6848,-2563,6864,-2563,6897,-2516,6916,-2516,6878,-2567,6885,-2570,6890,-2574,6894,-2580,6898,-2586,6900,-2593,6900,-2608,6899,-2613,6897,-2617,6895,-2621,6888,-2627,6883,-2612,6885,-2607,6885,-2600,6885,-2596,6884,-2590,6881,-2584,6877,-2579,6871,-2577,6864,-2576,6848,-2576,6848,-2620,6862,-2620,6867,-2633,6834,-2633xe" filled="t" fillcolor="#363435" stroked="f">
              <v:path arrowok="t"/>
              <v:fill/>
            </v:shape>
            <v:shape style="position:absolute;left:6834;top:-2871;width:3946;height:383" coordorigin="6834,-2871" coordsize="3946,383" path="m6880,-2631l6876,-2632,6872,-2633,6867,-2633,6862,-2620,6866,-2620,6872,-2619,6877,-2617,6883,-2612,6888,-2627,6880,-2631xe" filled="t" fillcolor="#363435" stroked="f">
              <v:path arrowok="t"/>
              <v:fill/>
            </v:shape>
            <v:shape style="position:absolute;left:6834;top:-2871;width:3946;height:383" coordorigin="6834,-2871" coordsize="3946,383" path="m6938,-2530l6938,-2574,6987,-2574,6987,-2587,6938,-2587,6938,-2619,6990,-2619,6990,-2633,6924,-2633,6924,-2516,6990,-2516,6990,-2530,6938,-2530xe" filled="t" fillcolor="#363435" stroked="f">
              <v:path arrowok="t"/>
              <v:fill/>
            </v:shape>
            <v:shape style="position:absolute;left:6834;top:-2871;width:3946;height:383" coordorigin="6834,-2871" coordsize="3946,383" path="m7006,-2516l7019,-2516,7019,-2617,7066,-2516,7081,-2516,7081,-2633,7068,-2633,7068,-2541,7026,-2633,7006,-2633,7006,-2516xe" filled="t" fillcolor="#363435" stroked="f">
              <v:path arrowok="t"/>
              <v:fill/>
            </v:shape>
            <v:shape style="position:absolute;left:6834;top:-2871;width:3946;height:383" coordorigin="6834,-2871" coordsize="3946,383" path="m7127,-2516l7142,-2516,7142,-2619,7177,-2619,7177,-2633,7092,-2633,7092,-2619,7127,-2619,7127,-2516xe" filled="t" fillcolor="#363435" stroked="f">
              <v:path arrowok="t"/>
              <v:fill/>
            </v:shape>
            <v:shape style="position:absolute;left:6834;top:-2871;width:3946;height:383" coordorigin="6834,-2871" coordsize="3946,383" path="m7192,-2549l7196,-2562,7212,-2617,7228,-2562,7232,-2549,7242,-2516,7257,-2516,7221,-2633,7204,-2633,7168,-2516,7182,-2516,7192,-2549xe" filled="t" fillcolor="#363435" stroked="f">
              <v:path arrowok="t"/>
              <v:fill/>
            </v:shape>
            <v:shape style="position:absolute;left:6834;top:-2871;width:3946;height:383" coordorigin="6834,-2871" coordsize="3946,383" path="m7196,-2562l7192,-2549,7232,-2549,7228,-2562,7196,-2562xe" filled="t" fillcolor="#363435" stroked="f">
              <v:path arrowok="t"/>
              <v:fill/>
            </v:shape>
            <v:shape style="position:absolute;left:6834;top:-2871;width:3946;height:383" coordorigin="6834,-2871" coordsize="3946,383" path="m7353,-2539l7341,-2487,7351,-2487,7371,-2539,7353,-2539xe" filled="t" fillcolor="#363435" stroked="f">
              <v:path arrowok="t"/>
              <v:fill/>
            </v:shape>
            <v:shape style="position:absolute;left:6834;top:-2871;width:3946;height:383" coordorigin="6834,-2871" coordsize="3946,383" path="m7480,-2620l7487,-2620,7492,-2619,7496,-2618,7500,-2617,7508,-2613,7514,-2609,7518,-2604,7520,-2598,7523,-2592,7524,-2584,7524,-2566,7523,-2558,7521,-2552,7524,-2531,7529,-2537,7533,-2546,7537,-2554,7539,-2564,7539,-2586,7537,-2596,7533,-2604,7530,-2612,7524,-2619,7517,-2624,7513,-2627,7509,-2629,7503,-2631,7497,-2632,7490,-2633,7455,-2633,7455,-2516,7488,-2516,7487,-2530,7470,-2530,7470,-2620,7480,-2620xe" filled="t" fillcolor="#363435" stroked="f">
              <v:path arrowok="t"/>
              <v:fill/>
            </v:shape>
            <v:shape style="position:absolute;left:6834;top:-2871;width:3946;height:383" coordorigin="6834,-2871" coordsize="3946,383" path="m7506,-2535l7501,-2532,7497,-2531,7492,-2530,7487,-2530,7488,-2516,7495,-2517,7501,-2518,7507,-2520,7512,-2522,7517,-2526,7524,-2531,7521,-2552,7518,-2546,7514,-2541,7510,-2537,7506,-2535xe" filled="t" fillcolor="#363435" stroked="f">
              <v:path arrowok="t"/>
              <v:fill/>
            </v:shape>
            <v:shape style="position:absolute;left:6834;top:-2871;width:3946;height:383" coordorigin="6834,-2871" coordsize="3946,383" path="m7568,-2530l7568,-2574,7617,-2574,7617,-2587,7568,-2587,7568,-2619,7620,-2619,7620,-2633,7554,-2633,7554,-2516,7620,-2516,7620,-2530,7568,-2530xe" filled="t" fillcolor="#363435" stroked="f">
              <v:path arrowok="t"/>
              <v:fill/>
            </v:shape>
            <v:shape style="position:absolute;left:6834;top:-2871;width:3946;height:383" coordorigin="6834,-2871" coordsize="3946,383" path="m7679,-2531l7672,-2530,7667,-2530,7650,-2530,7650,-2573,7671,-2573,7670,-2586,7650,-2586,7650,-2620,7664,-2633,7636,-2633,7636,-2516,7673,-2516,7679,-2531xe" filled="t" fillcolor="#363435" stroked="f">
              <v:path arrowok="t"/>
              <v:fill/>
            </v:shape>
            <v:shape style="position:absolute;left:6834;top:-2871;width:3946;height:383" coordorigin="6834,-2871" coordsize="3946,383" path="m7699,-2592l7701,-2596,7703,-2601,7703,-2612,7702,-2616,7698,-2623,7692,-2628,7685,-2632,7677,-2633,7671,-2633,7664,-2633,7650,-2620,7668,-2620,7675,-2619,7680,-2618,7686,-2614,7687,-2610,7688,-2605,7688,-2601,7687,-2595,7684,-2591,7680,-2588,7676,-2586,7670,-2586,7671,-2573,7677,-2572,7682,-2571,7688,-2568,7691,-2562,7693,-2556,7693,-2547,7692,-2544,7690,-2539,7685,-2535,7679,-2531,7673,-2516,7679,-2517,7684,-2519,7688,-2520,7693,-2522,7697,-2526,7703,-2532,7705,-2537,7707,-2541,7708,-2546,7708,-2560,7706,-2566,7702,-2571,7699,-2576,7694,-2579,7688,-2581,7688,-2582,7692,-2584,7696,-2588,7699,-2592xe" filled="t" fillcolor="#363435" stroked="f">
              <v:path arrowok="t"/>
              <v:fill/>
            </v:shape>
            <v:shape style="position:absolute;left:6834;top:-2871;width:3946;height:383" coordorigin="6834,-2871" coordsize="3946,383" path="m7759,-2621l7759,-2633,7717,-2633,7717,-2621,7731,-2621,7731,-2528,7717,-2528,7717,-2516,7759,-2516,7759,-2528,7745,-2528,7745,-2621,7759,-2621xe" filled="t" fillcolor="#363435" stroked="f">
              <v:path arrowok="t"/>
              <v:fill/>
            </v:shape>
            <v:shape style="position:absolute;left:6834;top:-2871;width:3946;height:383" coordorigin="6834,-2871" coordsize="3946,383" path="m7790,-2530l7790,-2574,7838,-2574,7838,-2587,7790,-2587,7790,-2619,7842,-2619,7842,-2633,7776,-2633,7776,-2516,7842,-2516,7842,-2530,7790,-2530xe" filled="t" fillcolor="#363435" stroked="f">
              <v:path arrowok="t"/>
              <v:fill/>
            </v:shape>
            <v:shape style="position:absolute;left:6834;top:-2871;width:3946;height:383" coordorigin="6834,-2871" coordsize="3946,383" path="m7857,-2516l7871,-2516,7871,-2617,7917,-2516,7933,-2516,7933,-2633,7920,-2633,7920,-2541,7877,-2633,7857,-2633,7857,-2516xe" filled="t" fillcolor="#363435" stroked="f">
              <v:path arrowok="t"/>
              <v:fill/>
            </v:shape>
            <v:shape style="position:absolute;left:6834;top:-2871;width:3946;height:383" coordorigin="6834,-2871" coordsize="3946,383" path="m8005,-2535l8000,-2532,7996,-2531,7991,-2530,7986,-2530,7988,-2516,7995,-2517,8000,-2518,8006,-2520,8011,-2522,8016,-2526,8023,-2531,8028,-2537,8032,-2546,8036,-2554,8038,-2564,8038,-2586,8036,-2596,8032,-2604,8029,-2612,8023,-2619,8017,-2624,8013,-2627,8008,-2629,8002,-2631,7996,-2632,7989,-2633,7955,-2633,7955,-2516,7979,-2516,7969,-2530,7969,-2620,7986,-2620,7991,-2619,7995,-2618,8000,-2617,8004,-2615,8007,-2613,8013,-2609,8017,-2604,8019,-2598,8022,-2592,8023,-2584,8023,-2566,8022,-2558,8020,-2552,8017,-2546,8013,-2541,8009,-2537,8005,-2535xe" filled="t" fillcolor="#363435" stroked="f">
              <v:path arrowok="t"/>
              <v:fill/>
            </v:shape>
            <v:shape style="position:absolute;left:6834;top:-2871;width:3946;height:383" coordorigin="6834,-2871" coordsize="3946,383" path="m7979,-2530l7969,-2530,7979,-2516,7988,-2516,7986,-2530,7979,-2530xe" filled="t" fillcolor="#363435" stroked="f">
              <v:path arrowok="t"/>
              <v:fill/>
            </v:shape>
            <v:shape style="position:absolute;left:6834;top:-2871;width:3946;height:383" coordorigin="6834,-2871" coordsize="3946,383" path="m8062,-2559l8060,-2530,8064,-2525,8069,-2521,8075,-2518,8080,-2515,8087,-2514,8094,-2527,8084,-2527,8076,-2531,8071,-2540,8065,-2548,8062,-2559xe" filled="t" fillcolor="#363435" stroked="f">
              <v:path arrowok="t"/>
              <v:fill/>
            </v:shape>
            <v:shape style="position:absolute;left:6834;top:-2871;width:3946;height:383" coordorigin="6834,-2871" coordsize="3946,383" path="m8273,-2598l8273,-2591,8271,-2585,8268,-2580,8262,-2576,8255,-2574,8251,-2573,8247,-2560,8255,-2560,8261,-2561,8266,-2563,8271,-2565,8275,-2568,8279,-2572,8284,-2579,8286,-2584,8287,-2588,8288,-2593,8288,-2604,8287,-2610,8285,-2614,8283,-2619,8276,-2626,8268,-2630,8264,-2631,8259,-2633,8254,-2633,8248,-2633,8235,-2620,8251,-2620,8255,-2619,8261,-2618,8266,-2615,8270,-2611,8273,-2605,8273,-2598xe" filled="t" fillcolor="#363435" stroked="f">
              <v:path arrowok="t"/>
              <v:fill/>
            </v:shape>
            <v:shape style="position:absolute;left:6834;top:-2871;width:3946;height:383" coordorigin="6834,-2871" coordsize="3946,383" path="m8251,-2573l8235,-2573,8235,-2620,8248,-2633,8221,-2633,8221,-2516,8235,-2516,8235,-2560,8247,-2560,8251,-2573xe" filled="t" fillcolor="#363435" stroked="f">
              <v:path arrowok="t"/>
              <v:fill/>
            </v:shape>
            <v:shape style="position:absolute;left:6834;top:-2871;width:3946;height:383" coordorigin="6834,-2871" coordsize="3946,383" path="m8302,-2633l8302,-2516,8316,-2516,8316,-2563,8332,-2563,8365,-2516,8383,-2516,8346,-2567,8353,-2570,8358,-2574,8362,-2580,8366,-2586,8368,-2593,8368,-2608,8367,-2613,8365,-2617,8362,-2621,8356,-2627,8350,-2612,8353,-2607,8353,-2600,8353,-2596,8352,-2590,8349,-2584,8345,-2579,8339,-2577,8332,-2576,8316,-2576,8316,-2620,8330,-2620,8335,-2633,8302,-2633xe" filled="t" fillcolor="#363435" stroked="f">
              <v:path arrowok="t"/>
              <v:fill/>
            </v:shape>
            <v:shape style="position:absolute;left:6834;top:-2871;width:3946;height:383" coordorigin="6834,-2871" coordsize="3946,383" path="m8348,-2631l8344,-2632,8340,-2633,8335,-2633,8330,-2620,8333,-2620,8339,-2619,8344,-2617,8350,-2612,8356,-2627,8348,-2631xe" filled="t" fillcolor="#363435" stroked="f">
              <v:path arrowok="t"/>
              <v:fill/>
            </v:shape>
            <v:shape style="position:absolute;left:6834;top:-2871;width:3946;height:383" coordorigin="6834,-2871" coordsize="3946,383" path="m8406,-2530l8406,-2574,8454,-2574,8454,-2587,8406,-2587,8406,-2619,8458,-2619,8458,-2633,8392,-2633,8392,-2516,8458,-2516,8458,-2530,8406,-2530xe" filled="t" fillcolor="#363435" stroked="f">
              <v:path arrowok="t"/>
              <v:fill/>
            </v:shape>
            <v:shape style="position:absolute;left:6834;top:-2871;width:3946;height:383" coordorigin="6834,-2871" coordsize="3946,383" path="m8569,-2530l8569,-2574,8617,-2574,8617,-2587,8569,-2587,8569,-2619,8621,-2619,8621,-2633,8555,-2633,8555,-2516,8621,-2516,8621,-2530,8569,-2530xe" filled="t" fillcolor="#363435" stroked="f">
              <v:path arrowok="t"/>
              <v:fill/>
            </v:shape>
            <v:shape style="position:absolute;left:6834;top:-2871;width:3946;height:383" coordorigin="6834,-2871" coordsize="3946,383" path="m8636,-2516l8649,-2516,8649,-2617,8696,-2516,8712,-2516,8712,-2633,8699,-2633,8699,-2541,8656,-2633,8636,-2633,8636,-2516xe" filled="t" fillcolor="#363435" stroked="f">
              <v:path arrowok="t"/>
              <v:fill/>
            </v:shape>
            <v:shape style="position:absolute;left:6834;top:-2871;width:3946;height:383" coordorigin="6834,-2871" coordsize="3946,383" path="m8758,-2516l8772,-2516,8772,-2619,8808,-2619,8808,-2633,8723,-2633,8723,-2619,8758,-2619,8758,-2516xe" filled="t" fillcolor="#363435" stroked="f">
              <v:path arrowok="t"/>
              <v:fill/>
            </v:shape>
            <v:shape style="position:absolute;left:6834;top:-2871;width:3946;height:383" coordorigin="6834,-2871" coordsize="3946,383" path="m8822,-2549l8826,-2562,8843,-2617,8859,-2562,8863,-2549,8873,-2516,8887,-2516,8852,-2633,8834,-2633,8799,-2516,8813,-2516,8822,-2549xe" filled="t" fillcolor="#363435" stroked="f">
              <v:path arrowok="t"/>
              <v:fill/>
            </v:shape>
            <v:shape style="position:absolute;left:6834;top:-2871;width:3946;height:383" coordorigin="6834,-2871" coordsize="3946,383" path="m8826,-2562l8822,-2549,8863,-2549,8859,-2562,8826,-2562xe" filled="t" fillcolor="#363435" stroked="f">
              <v:path arrowok="t"/>
              <v:fill/>
            </v:shape>
            <v:shape style="position:absolute;left:6834;top:-2871;width:3946;height:383" coordorigin="6834,-2871" coordsize="3946,383" path="m8473,-2521l8478,-2519,8483,-2517,8489,-2515,8495,-2514,8509,-2514,8515,-2515,8519,-2517,8523,-2519,8531,-2525,8536,-2532,8538,-2536,8539,-2541,8540,-2545,8540,-2557,8539,-2563,8535,-2568,8532,-2573,8526,-2577,8519,-2579,8513,-2581,8508,-2582,8504,-2583,8498,-2585,8493,-2587,8487,-2592,8484,-2598,8484,-2609,8486,-2613,8490,-2617,8494,-2620,8499,-2622,8511,-2622,8517,-2621,8522,-2618,8527,-2615,8532,-2612,8536,-2609,8536,-2628,8532,-2630,8527,-2632,8521,-2633,8516,-2635,8511,-2635,8494,-2635,8486,-2632,8479,-2626,8472,-2619,8469,-2611,8469,-2597,8470,-2593,8472,-2586,8476,-2581,8481,-2576,8486,-2573,8493,-2570,8497,-2569,8501,-2568,8506,-2567,8513,-2565,8517,-2564,8522,-2559,8526,-2552,8526,-2541,8524,-2537,8516,-2529,8510,-2528,8497,-2528,8491,-2529,8485,-2532,8479,-2534,8474,-2538,8469,-2543,8468,-2543,8468,-2523,8473,-2521xe" filled="t" fillcolor="#363435" stroked="f">
              <v:path arrowok="t"/>
              <v:fill/>
            </v:shape>
            <v:shape style="position:absolute;left:6834;top:-2871;width:3946;height:383" coordorigin="6834,-2871" coordsize="3946,383" path="m8062,-2582l8063,-2589,8064,-2595,8066,-2601,8068,-2606,8071,-2610,8073,-2614,8077,-2617,8084,-2621,8089,-2622,8099,-2622,8103,-2621,8107,-2619,8115,-2614,8117,-2610,8120,-2606,8122,-2601,8124,-2595,8125,-2589,8126,-2582,8126,-2559,8123,-2548,8117,-2540,8112,-2531,8104,-2527,8094,-2527,8087,-2514,8101,-2514,8107,-2515,8113,-2518,8119,-2520,8124,-2524,8128,-2530,8132,-2535,8135,-2541,8138,-2549,8140,-2557,8141,-2565,8141,-2584,8140,-2593,8137,-2601,8135,-2608,8132,-2615,8128,-2620,8124,-2625,8119,-2629,8113,-2631,8108,-2634,8101,-2636,8087,-2636,8080,-2634,8075,-2631,8069,-2629,8064,-2625,8060,-2620,8056,-2614,8053,-2608,8051,-2601,8048,-2593,8047,-2585,8047,-2565,8048,-2557,8050,-2549,8053,-2541,8056,-2535,8060,-2530,8062,-2559,8062,-2582xe" filled="t" fillcolor="#363435" stroked="f">
              <v:path arrowok="t"/>
              <v:fill/>
            </v:shape>
            <v:shape style="position:absolute;left:6834;top:-2871;width:3946;height:383" coordorigin="6834,-2871" coordsize="3946,383" path="m7266,-2521l7271,-2519,7276,-2517,7282,-2515,7288,-2514,7302,-2514,7308,-2515,7312,-2517,7316,-2519,7324,-2525,7329,-2532,7331,-2536,7332,-2541,7333,-2545,7333,-2557,7332,-2563,7328,-2568,7325,-2573,7320,-2577,7312,-2579,7306,-2581,7302,-2582,7297,-2583,7291,-2585,7286,-2587,7280,-2592,7277,-2598,7277,-2609,7279,-2613,7283,-2617,7287,-2620,7292,-2622,7304,-2622,7310,-2621,7315,-2618,7320,-2615,7325,-2612,7329,-2609,7329,-2628,7325,-2630,7320,-2632,7314,-2633,7309,-2635,7304,-2635,7287,-2635,7279,-2632,7272,-2626,7265,-2619,7262,-2611,7262,-2597,7263,-2593,7265,-2586,7269,-2581,7274,-2576,7280,-2573,7286,-2570,7291,-2569,7294,-2568,7299,-2567,7306,-2565,7310,-2564,7315,-2559,7319,-2552,7319,-2541,7317,-2537,7309,-2529,7303,-2528,7290,-2528,7284,-2529,7278,-2532,7272,-2534,7267,-2538,7262,-2543,7261,-2543,7261,-2523,7266,-2521xe" filled="t" fillcolor="#363435" stroked="f">
              <v:path arrowok="t"/>
              <v:fill/>
            </v:shape>
            <v:shape style="position:absolute;left:6834;top:-2871;width:3946;height:383" coordorigin="6834,-2871" coordsize="3946,383" path="m10349,-2776l10349,-2783,10351,-2789,10352,-2795,10354,-2800,10357,-2804,10360,-2808,10364,-2811,10371,-2815,10376,-2816,10386,-2816,10390,-2815,10394,-2813,10401,-2808,10404,-2804,10407,-2800,10409,-2795,10411,-2789,10412,-2783,10413,-2776,10413,-2753,10410,-2741,10404,-2733,10398,-2725,10391,-2721,10381,-2721,10374,-2708,10388,-2708,10394,-2709,10400,-2712,10405,-2714,10410,-2718,10415,-2724,10419,-2729,10422,-2735,10424,-2743,10426,-2750,10428,-2759,10428,-2778,10426,-2787,10424,-2794,10422,-2802,10419,-2808,10415,-2813,10411,-2818,10406,-2822,10400,-2825,10394,-2828,10388,-2829,10374,-2829,10367,-2828,10361,-2825,10356,-2823,10351,-2819,10347,-2813,10343,-2808,10339,-2802,10337,-2794,10335,-2787,10334,-2778,10334,-2759,10335,-2750,10337,-2743,10339,-2735,10343,-2729,10347,-2724,10349,-2753,10349,-2776xe" filled="t" fillcolor="#363435" stroked="f">
              <v:path arrowok="t"/>
              <v:fill/>
            </v:shape>
            <v:shape style="position:absolute;left:6834;top:-2871;width:3946;height:383" coordorigin="6834,-2871" coordsize="3946,383" path="m9354,-2827l9340,-2827,9340,-2710,9412,-2710,9422,-2743,9462,-2743,9472,-2710,9487,-2710,9451,-2827,9458,-2756,9426,-2756,9434,-2827,9401,-2721,9401,-2724,9354,-2724,9354,-2827xe" filled="t" fillcolor="#363435" stroked="f">
              <v:path arrowok="t"/>
              <v:fill/>
            </v:shape>
            <v:shape style="position:absolute;left:6834;top:-2871;width:3946;height:383" coordorigin="6834,-2871" coordsize="3946,383" path="m8849,-2715l8854,-2712,8859,-2711,8865,-2709,8871,-2708,8885,-2708,8891,-2709,8895,-2711,8899,-2713,8907,-2719,8912,-2725,8914,-2730,8915,-2734,8916,-2739,8916,-2751,8914,-2757,8911,-2762,8908,-2767,8902,-2770,8895,-2773,8889,-2775,8884,-2776,8880,-2777,8873,-2779,8869,-2780,8863,-2785,8860,-2792,8860,-2803,8862,-2807,8866,-2810,8870,-2814,8875,-2816,8887,-2816,8893,-2814,8898,-2812,8903,-2809,8908,-2806,8912,-2803,8912,-2821,8908,-2824,8903,-2826,8897,-2827,8892,-2828,8886,-2829,8870,-2829,8862,-2826,8855,-2819,8848,-2813,8845,-2805,8845,-2791,8846,-2787,8848,-2780,8852,-2774,8857,-2770,8862,-2766,8869,-2764,8873,-2763,8877,-2762,8882,-2761,8888,-2759,8893,-2757,8898,-2752,8901,-2746,8901,-2735,8900,-2730,8892,-2723,8886,-2721,8872,-2721,8867,-2723,8861,-2725,8855,-2728,8850,-2732,8845,-2737,8844,-2737,8844,-2717,8849,-2715xe" filled="t" fillcolor="#363435" stroked="f">
              <v:path arrowok="t"/>
              <v:fill/>
            </v:shape>
            <v:shape style="position:absolute;left:6823;top:-2636;width:3962;height:703" coordorigin="6823,-2636" coordsize="3962,703" path="m9654,-2621l9654,-2633,9612,-2633,9612,-2621,9626,-2621,9626,-2528,9612,-2528,9612,-2516,9654,-2516,9654,-2528,9640,-2528,9640,-2621,9654,-2621xe" filled="t" fillcolor="#363435" stroked="f">
              <v:path arrowok="t"/>
              <v:fill/>
            </v:shape>
            <v:shape style="position:absolute;left:6823;top:-2636;width:3962;height:703" coordorigin="6823,-2636" coordsize="3962,703" path="m9671,-2516l9684,-2516,9684,-2617,9731,-2516,9747,-2516,9747,-2633,9733,-2633,9733,-2541,9691,-2633,9671,-2633,9671,-2516xe" filled="t" fillcolor="#363435" stroked="f">
              <v:path arrowok="t"/>
              <v:fill/>
            </v:shape>
            <v:shape style="position:absolute;left:6823;top:-2636;width:3962;height:703" coordorigin="6823,-2636" coordsize="3962,703" path="m9780,-2549l9784,-2562,9801,-2617,9817,-2562,9821,-2549,9830,-2516,9845,-2516,9810,-2633,9792,-2633,9757,-2516,9771,-2516,9780,-2549xe" filled="t" fillcolor="#363435" stroked="f">
              <v:path arrowok="t"/>
              <v:fill/>
            </v:shape>
            <v:shape style="position:absolute;left:6823;top:-2636;width:3962;height:703" coordorigin="6823,-2636" coordsize="3962,703" path="m9784,-2562l9780,-2549,9821,-2549,9817,-2562,9784,-2562xe" filled="t" fillcolor="#363435" stroked="f">
              <v:path arrowok="t"/>
              <v:fill/>
            </v:shape>
            <v:shape style="position:absolute;left:6823;top:-2636;width:3962;height:703" coordorigin="6823,-2636" coordsize="3962,703" path="m9869,-2530l9869,-2633,9855,-2633,9855,-2516,9917,-2516,9917,-2530,9869,-2530xe" filled="t" fillcolor="#363435" stroked="f">
              <v:path arrowok="t"/>
              <v:fill/>
            </v:shape>
            <v:shape style="position:absolute;left:6823;top:-2636;width:3962;height:703" coordorigin="6823,-2636" coordsize="3962,703" path="m10001,-2559l9999,-2530,10004,-2525,10008,-2521,10014,-2518,10020,-2515,10026,-2514,10034,-2527,10024,-2527,10016,-2531,10010,-2540,10004,-2548,10001,-2559xe" filled="t" fillcolor="#363435" stroked="f">
              <v:path arrowok="t"/>
              <v:fill/>
            </v:shape>
            <v:shape style="position:absolute;left:6823;top:-2636;width:3962;height:703" coordorigin="6823,-2636" coordsize="3962,703" path="m10263,-2617l10279,-2562,10272,-2633,10255,-2633,10247,-2562,10263,-2617xe" filled="t" fillcolor="#363435" stroked="f">
              <v:path arrowok="t"/>
              <v:fill/>
            </v:shape>
            <v:shape style="position:absolute;left:6823;top:-2636;width:3962;height:703" coordorigin="6823,-2636" coordsize="3962,703" path="m10378,-2593l10377,-2584,10377,-2565,10378,-2556,10380,-2549,10382,-2541,10386,-2535,10390,-2530,10394,-2525,10399,-2521,10405,-2518,10411,-2516,10417,-2514,10428,-2514,10432,-2515,10437,-2516,10443,-2518,10448,-2520,10452,-2522,10457,-2524,10457,-2543,10456,-2543,10451,-2538,10447,-2535,10442,-2532,10435,-2529,10428,-2528,10420,-2528,10416,-2529,10412,-2531,10404,-2536,10398,-2543,10396,-2548,10394,-2554,10392,-2560,10391,-2567,10391,-2582,10392,-2589,10394,-2595,10395,-2601,10398,-2606,10401,-2610,10407,-2617,10411,-2619,10415,-2621,10420,-2622,10428,-2622,10435,-2620,10441,-2618,10447,-2615,10451,-2611,10457,-2607,10457,-2625,10452,-2628,10448,-2630,10443,-2632,10437,-2634,10431,-2635,10424,-2635,10417,-2635,10411,-2634,10405,-2631,10399,-2628,10394,-2624,10390,-2619,10386,-2614,10382,-2607,10380,-2600,10378,-2593xe" filled="t" fillcolor="#363435" stroked="f">
              <v:path arrowok="t"/>
              <v:fill/>
            </v:shape>
            <v:shape style="position:absolute;left:6823;top:-2636;width:3962;height:703" coordorigin="6823,-2636" coordsize="3962,703" path="m10479,-2559l10477,-2530,10481,-2525,10486,-2521,10492,-2518,10497,-2515,10504,-2514,10511,-2527,10501,-2527,10493,-2531,10487,-2540,10482,-2548,10479,-2559xe" filled="t" fillcolor="#363435" stroked="f">
              <v:path arrowok="t"/>
              <v:fill/>
            </v:shape>
            <v:shape style="position:absolute;left:6823;top:-2636;width:3962;height:703" coordorigin="6823,-2636" coordsize="3962,703" path="m10602,-2573l10587,-2573,10587,-2620,10603,-2620,10610,-2619,10615,-2617,10620,-2613,10623,-2608,10625,-2602,10625,-2598,10625,-2591,10623,-2585,10623,-2565,10627,-2568,10631,-2572,10636,-2579,10637,-2584,10639,-2588,10640,-2593,10640,-2604,10639,-2610,10637,-2614,10634,-2619,10627,-2626,10620,-2630,10616,-2631,10611,-2633,10606,-2633,10573,-2633,10573,-2516,10587,-2516,10587,-2560,10607,-2560,10602,-2573xe" filled="t" fillcolor="#363435" stroked="f">
              <v:path arrowok="t"/>
              <v:fill/>
            </v:shape>
            <v:shape style="position:absolute;left:6823;top:-2636;width:3962;height:703" coordorigin="6823,-2636" coordsize="3962,703" path="m10602,-2573l10607,-2560,10613,-2561,10618,-2563,10623,-2565,10623,-2585,10619,-2580,10614,-2576,10607,-2574,10602,-2573xe" filled="t" fillcolor="#363435" stroked="f">
              <v:path arrowok="t"/>
              <v:fill/>
            </v:shape>
            <v:shape style="position:absolute;left:6823;top:-2636;width:3962;height:703" coordorigin="6823,-2636" coordsize="3962,703" path="m10690,-2621l10690,-2633,10649,-2633,10649,-2621,10663,-2621,10663,-2528,10649,-2528,10649,-2516,10690,-2516,10690,-2528,10677,-2528,10677,-2621,10690,-2621xe" filled="t" fillcolor="#363435" stroked="f">
              <v:path arrowok="t"/>
              <v:fill/>
            </v:shape>
            <v:shape style="position:absolute;left:6823;top:-2636;width:3962;height:703" coordorigin="6823,-2636" coordsize="3962,703" path="m10720,-2549l10724,-2562,10740,-2617,10756,-2562,10760,-2549,10770,-2516,10785,-2516,10749,-2633,10732,-2633,10696,-2516,10710,-2516,10720,-2549xe" filled="t" fillcolor="#363435" stroked="f">
              <v:path arrowok="t"/>
              <v:fill/>
            </v:shape>
            <v:shape style="position:absolute;left:6823;top:-2636;width:3962;height:703" coordorigin="6823,-2636" coordsize="3962,703" path="m10724,-2562l10720,-2549,10760,-2549,10756,-2562,10724,-2562xe" filled="t" fillcolor="#363435" stroked="f">
              <v:path arrowok="t"/>
              <v:fill/>
            </v:shape>
            <v:shape style="position:absolute;left:6823;top:-2636;width:3962;height:703" coordorigin="6823,-2636" coordsize="3962,703" path="m6884,-2341l6880,-2339,6875,-2338,6870,-2337,6865,-2336,6867,-2323,6874,-2323,6879,-2325,6885,-2326,6890,-2328,6896,-2332,6902,-2337,6907,-2344,6911,-2352,6915,-2361,6917,-2370,6917,-2392,6915,-2402,6912,-2410,6908,-2419,6902,-2425,6896,-2430,6892,-2433,6887,-2435,6881,-2437,6876,-2439,6868,-2439,6834,-2439,6834,-2323,6858,-2323,6848,-2336,6848,-2426,6865,-2426,6870,-2425,6874,-2424,6879,-2423,6883,-2422,6886,-2419,6892,-2415,6896,-2410,6898,-2404,6901,-2398,6902,-2390,6902,-2372,6901,-2364,6899,-2358,6896,-2352,6893,-2347,6888,-2344,6884,-2341xe" filled="t" fillcolor="#363435" stroked="f">
              <v:path arrowok="t"/>
              <v:fill/>
            </v:shape>
            <v:shape style="position:absolute;left:6823;top:-2636;width:3962;height:703" coordorigin="6823,-2636" coordsize="3962,703" path="m6858,-2336l6848,-2336,6858,-2323,6867,-2323,6865,-2336,6858,-2336xe" filled="t" fillcolor="#363435" stroked="f">
              <v:path arrowok="t"/>
              <v:fill/>
            </v:shape>
            <v:shape style="position:absolute;left:6823;top:-2636;width:3962;height:703" coordorigin="6823,-2636" coordsize="3962,703" path="m6946,-2337l6946,-2380,6995,-2380,6995,-2394,6946,-2394,6946,-2426,6999,-2426,6999,-2439,6932,-2439,6932,-2323,6999,-2323,6999,-2337,6946,-2337xe" filled="t" fillcolor="#363435" stroked="f">
              <v:path arrowok="t"/>
              <v:fill/>
            </v:shape>
            <v:shape style="position:absolute;left:6823;top:-2636;width:3962;height:703" coordorigin="6823,-2636" coordsize="3962,703" path="m7028,-2337l7028,-2439,7014,-2439,7014,-2323,7075,-2323,7075,-2337,7028,-2337xe" filled="t" fillcolor="#363435" stroked="f">
              <v:path arrowok="t"/>
              <v:fill/>
            </v:shape>
            <v:shape style="position:absolute;left:6823;top:-2636;width:3962;height:703" coordorigin="6823,-2636" coordsize="3962,703" path="m7114,-2439l7114,-2323,7128,-2323,7128,-2369,7144,-2369,7177,-2323,7196,-2323,7158,-2373,7165,-2376,7170,-2380,7174,-2386,7178,-2392,7180,-2399,7180,-2414,7179,-2419,7177,-2423,7175,-2427,7168,-2433,7162,-2418,7165,-2413,7165,-2407,7165,-2402,7164,-2396,7161,-2390,7157,-2386,7151,-2383,7144,-2382,7128,-2382,7128,-2426,7142,-2426,7147,-2439,7114,-2439xe" filled="t" fillcolor="#363435" stroked="f">
              <v:path arrowok="t"/>
              <v:fill/>
            </v:shape>
            <v:shape style="position:absolute;left:6823;top:-2636;width:3962;height:703" coordorigin="6823,-2636" coordsize="3962,703" path="m7160,-2438l7156,-2438,7152,-2439,7147,-2439,7142,-2426,7146,-2426,7152,-2425,7157,-2424,7162,-2418,7168,-2433,7160,-2438xe" filled="t" fillcolor="#363435" stroked="f">
              <v:path arrowok="t"/>
              <v:fill/>
            </v:shape>
            <v:shape style="position:absolute;left:6823;top:-2636;width:3962;height:703" coordorigin="6823,-2636" coordsize="3962,703" path="m7218,-2337l7218,-2380,7267,-2380,7267,-2394,7218,-2394,7218,-2426,7270,-2426,7270,-2439,7204,-2439,7204,-2323,7270,-2323,7270,-2337,7218,-2337xe" filled="t" fillcolor="#363435" stroked="f">
              <v:path arrowok="t"/>
              <v:fill/>
            </v:shape>
            <v:shape style="position:absolute;left:6823;top:-2636;width:3962;height:703" coordorigin="6823,-2636" coordsize="3962,703" path="m7281,-2399l7280,-2391,7280,-2371,7281,-2362,7283,-2355,7285,-2347,7289,-2341,7293,-2336,7297,-2331,7302,-2327,7308,-2324,7314,-2322,7320,-2321,7331,-2321,7335,-2321,7340,-2322,7346,-2324,7351,-2326,7355,-2328,7360,-2331,7360,-2349,7359,-2349,7354,-2345,7350,-2341,7345,-2338,7338,-2336,7331,-2334,7323,-2334,7318,-2335,7314,-2337,7307,-2342,7301,-2350,7299,-2355,7297,-2360,7295,-2366,7294,-2373,7294,-2388,7295,-2395,7297,-2401,7298,-2407,7301,-2412,7304,-2416,7310,-2423,7314,-2425,7318,-2427,7323,-2428,7331,-2428,7338,-2427,7344,-2424,7350,-2421,7354,-2417,7360,-2413,7360,-2432,7355,-2434,7350,-2437,7346,-2438,7340,-2440,7334,-2441,7327,-2441,7320,-2441,7314,-2440,7308,-2437,7302,-2435,7297,-2431,7293,-2425,7288,-2420,7285,-2414,7283,-2406,7281,-2399xe" filled="t" fillcolor="#363435" stroked="f">
              <v:path arrowok="t"/>
              <v:fill/>
            </v:shape>
            <v:shape style="position:absolute;left:6823;top:-2636;width:3962;height:703" coordorigin="6823,-2636" coordsize="3962,703" path="m7410,-2427l7410,-2439,7369,-2439,7369,-2427,7382,-2427,7382,-2335,7369,-2335,7369,-2323,7410,-2323,7410,-2335,7396,-2335,7396,-2427,7410,-2427xe" filled="t" fillcolor="#363435" stroked="f">
              <v:path arrowok="t"/>
              <v:fill/>
            </v:shape>
            <v:shape style="position:absolute;left:6823;top:-2636;width:3962;height:703" coordorigin="6823,-2636" coordsize="3962,703" path="m7471,-2338l7464,-2336,7459,-2336,7441,-2336,7441,-2379,7462,-2379,7462,-2392,7441,-2392,7441,-2426,7455,-2439,7427,-2439,7427,-2323,7465,-2323,7471,-2338xe" filled="t" fillcolor="#363435" stroked="f">
              <v:path arrowok="t"/>
              <v:fill/>
            </v:shape>
            <v:shape style="position:absolute;left:6823;top:-2636;width:3962;height:703" coordorigin="6823,-2636" coordsize="3962,703" path="m7490,-2398l7493,-2403,7494,-2408,7494,-2418,7493,-2422,7490,-2429,7483,-2435,7476,-2438,7469,-2439,7463,-2439,7455,-2439,7441,-2426,7460,-2426,7466,-2426,7472,-2424,7477,-2420,7479,-2416,7479,-2411,7479,-2407,7478,-2402,7476,-2397,7471,-2394,7467,-2393,7462,-2392,7462,-2379,7469,-2378,7474,-2377,7479,-2374,7483,-2369,7484,-2362,7484,-2354,7484,-2350,7481,-2345,7477,-2341,7471,-2338,7465,-2323,7471,-2323,7475,-2325,7480,-2326,7484,-2329,7488,-2332,7494,-2339,7496,-2343,7498,-2348,7499,-2353,7499,-2366,7497,-2372,7494,-2377,7490,-2382,7486,-2386,7479,-2388,7479,-2388,7484,-2391,7488,-2394,7490,-2398xe" filled="t" fillcolor="#363435" stroked="f">
              <v:path arrowok="t"/>
              <v:fill/>
            </v:shape>
            <v:shape style="position:absolute;left:6823;top:-2636;width:3962;height:703" coordorigin="6823,-2636" coordsize="3962,703" path="m7522,-2366l7520,-2336,7524,-2331,7529,-2327,7535,-2324,7541,-2322,7547,-2320,7555,-2334,7545,-2334,7537,-2338,7531,-2346,7525,-2354,7522,-2366xe" filled="t" fillcolor="#363435" stroked="f">
              <v:path arrowok="t"/>
              <v:fill/>
            </v:shape>
            <v:shape style="position:absolute;left:6823;top:-2636;width:3962;height:703" coordorigin="6823,-2636" coordsize="3962,703" path="m7669,-2426l7675,-2426,7680,-2425,7685,-2424,7689,-2423,7697,-2419,7702,-2415,7706,-2410,7709,-2404,7711,-2398,7713,-2390,7713,-2372,7711,-2364,7709,-2358,7712,-2337,7718,-2344,7721,-2352,7725,-2361,7727,-2370,7727,-2392,7725,-2402,7722,-2410,7718,-2419,7713,-2425,7706,-2430,7702,-2433,7697,-2435,7691,-2437,7686,-2439,7678,-2439,7644,-2439,7644,-2323,7677,-2323,7675,-2336,7658,-2336,7658,-2426,7669,-2426xe" filled="t" fillcolor="#363435" stroked="f">
              <v:path arrowok="t"/>
              <v:fill/>
            </v:shape>
            <v:shape style="position:absolute;left:6823;top:-2636;width:3962;height:703" coordorigin="6823,-2636" coordsize="3962,703" path="m7694,-2341l7690,-2339,7685,-2338,7680,-2337,7675,-2336,7677,-2323,7684,-2323,7689,-2325,7695,-2326,7700,-2328,7706,-2332,7712,-2337,7709,-2358,7707,-2352,7703,-2347,7698,-2344,7694,-2341xe" filled="t" fillcolor="#363435" stroked="f">
              <v:path arrowok="t"/>
              <v:fill/>
            </v:shape>
            <v:shape style="position:absolute;left:6823;top:-2636;width:3962;height:703" coordorigin="6823,-2636" coordsize="3962,703" path="m7757,-2337l7757,-2380,7805,-2380,7805,-2394,7757,-2394,7757,-2426,7809,-2426,7809,-2439,7743,-2439,7743,-2323,7809,-2323,7809,-2337,7757,-2337xe" filled="t" fillcolor="#363435" stroked="f">
              <v:path arrowok="t"/>
              <v:fill/>
            </v:shape>
            <v:shape style="position:absolute;left:6823;top:-2636;width:3962;height:703" coordorigin="6823,-2636" coordsize="3962,703" path="m7881,-2379l7866,-2379,7866,-2426,7882,-2426,7888,-2425,7894,-2423,7899,-2420,7902,-2414,7904,-2408,7904,-2404,7903,-2397,7901,-2391,7901,-2371,7905,-2374,7909,-2378,7914,-2385,7916,-2390,7918,-2394,7918,-2399,7918,-2411,7917,-2416,7915,-2421,7913,-2425,7906,-2432,7899,-2437,7894,-2438,7890,-2439,7884,-2439,7852,-2439,7852,-2323,7866,-2323,7866,-2366,7885,-2366,7881,-2379xe" filled="t" fillcolor="#363435" stroked="f">
              <v:path arrowok="t"/>
              <v:fill/>
            </v:shape>
            <v:shape style="position:absolute;left:6823;top:-2636;width:3962;height:703" coordorigin="6823,-2636" coordsize="3962,703" path="m7881,-2379l7885,-2366,7891,-2367,7896,-2369,7901,-2371,7901,-2391,7898,-2386,7893,-2382,7885,-2380,7881,-2379xe" filled="t" fillcolor="#363435" stroked="f">
              <v:path arrowok="t"/>
              <v:fill/>
            </v:shape>
            <v:shape style="position:absolute;left:6823;top:-2636;width:3962;height:703" coordorigin="6823,-2636" coordsize="3962,703" path="m7941,-2355l7945,-2369,7961,-2424,7977,-2369,7981,-2355,7991,-2323,8006,-2323,7970,-2439,7953,-2439,7917,-2323,7931,-2323,7941,-2355xe" filled="t" fillcolor="#363435" stroked="f">
              <v:path arrowok="t"/>
              <v:fill/>
            </v:shape>
            <v:shape style="position:absolute;left:6823;top:-2636;width:3962;height:703" coordorigin="6823,-2636" coordsize="3962,703" path="m7945,-2369l7941,-2355,7981,-2355,7977,-2369,7945,-2369xe" filled="t" fillcolor="#363435" stroked="f">
              <v:path arrowok="t"/>
              <v:fill/>
            </v:shape>
            <v:shape style="position:absolute;left:6823;top:-2636;width:3962;height:703" coordorigin="6823,-2636" coordsize="3962,703" path="m8033,-2435l8028,-2431,8023,-2425,8019,-2420,8016,-2414,8013,-2406,8011,-2399,8010,-2391,8010,-2371,8011,-2362,8013,-2355,8016,-2347,8019,-2341,8023,-2336,8028,-2331,8033,-2327,8039,-2324,8046,-2322,8052,-2320,8060,-2320,8067,-2321,8073,-2322,8079,-2324,8085,-2326,8091,-2328,8095,-2330,8095,-2381,8057,-2381,8057,-2368,8081,-2368,8081,-2338,8079,-2336,8071,-2335,8063,-2334,8054,-2334,8049,-2335,8045,-2337,8041,-2339,8037,-2342,8034,-2346,8031,-2350,8028,-2355,8027,-2361,8025,-2367,8024,-2374,8024,-2396,8027,-2407,8034,-2415,8040,-2424,8048,-2428,8063,-2428,8070,-2427,8077,-2424,8084,-2421,8090,-2416,8095,-2413,8095,-2431,8091,-2434,8085,-2436,8080,-2438,8074,-2440,8067,-2441,8060,-2441,8053,-2441,8046,-2440,8039,-2437,8033,-2435xe" filled="t" fillcolor="#363435" stroked="f">
              <v:path arrowok="t"/>
              <v:fill/>
            </v:shape>
            <v:shape style="position:absolute;left:6823;top:-2636;width:3962;height:703" coordorigin="6823,-2636" coordsize="3962,703" path="m8121,-2366l8119,-2336,8124,-2331,8128,-2327,8134,-2324,8140,-2322,8146,-2320,8154,-2334,8144,-2334,8136,-2338,8130,-2346,8124,-2354,8121,-2366xe" filled="t" fillcolor="#363435" stroked="f">
              <v:path arrowok="t"/>
              <v:fill/>
            </v:shape>
            <v:shape style="position:absolute;left:6823;top:-2636;width:3962;height:703" coordorigin="6823,-2636" coordsize="3962,703" path="m9067,-2530l9067,-2574,9115,-2574,9115,-2587,9067,-2587,9067,-2619,9119,-2619,9119,-2633,9053,-2633,9053,-2516,9119,-2516,9119,-2530,9067,-2530xe" filled="t" fillcolor="#363435" stroked="f">
              <v:path arrowok="t"/>
              <v:fill/>
            </v:shape>
            <v:shape style="position:absolute;left:6823;top:-2636;width:3962;height:703" coordorigin="6823,-2636" coordsize="3962,703" path="m8216,-2345l8216,-2323,8233,-2323,8233,-2345,8216,-2345xe" filled="t" fillcolor="#363435" stroked="f">
              <v:path arrowok="t"/>
              <v:fill/>
            </v:shape>
            <v:shape style="position:absolute;left:6823;top:-2636;width:3962;height:703" coordorigin="6823,-2636" coordsize="3962,703" path="m6858,-1935l6873,-1935,6873,-2038,6908,-2038,6908,-2052,6823,-2052,6823,-2038,6858,-2038,6858,-1935xe" filled="t" fillcolor="#363435" stroked="f">
              <v:path arrowok="t"/>
              <v:fill/>
            </v:shape>
            <v:shape style="position:absolute;left:6823;top:-2636;width:3962;height:703" coordorigin="6823,-2636" coordsize="3962,703" path="m6924,-1978l6922,-1949,6926,-1943,6931,-1939,6937,-1937,6942,-1934,6949,-1933,6956,-1946,6946,-1946,6939,-1950,6933,-1958,6927,-1967,6924,-1978xe" filled="t" fillcolor="#363435" stroked="f">
              <v:path arrowok="t"/>
              <v:fill/>
            </v:shape>
            <v:shape style="position:absolute;left:6823;top:-2636;width:3962;height:703" coordorigin="6823,-2636" coordsize="3962,703" path="m7068,-1953l7064,-1951,7059,-1950,7055,-1949,7049,-1949,7051,-1935,7058,-1936,7064,-1937,7069,-1938,7075,-1941,7080,-1945,7087,-1949,7092,-1956,7096,-1965,7100,-1973,7102,-1983,7102,-2005,7100,-2015,7096,-2023,7092,-2031,7087,-2038,7080,-2043,7076,-2046,7071,-2048,7066,-2049,7060,-2051,7052,-2052,7018,-2052,7018,-1935,7043,-1935,7032,-1949,7032,-2039,7049,-2039,7055,-2038,7059,-2037,7063,-2036,7067,-2034,7071,-2032,7076,-2028,7080,-2023,7083,-2017,7086,-2010,7087,-2003,7087,-1985,7086,-1977,7083,-1971,7081,-1965,7077,-1960,7072,-1956,7068,-1953xe" filled="t" fillcolor="#363435" stroked="f">
              <v:path arrowok="t"/>
              <v:fill/>
            </v:shape>
            <v:shape style="position:absolute;left:6823;top:-2636;width:3962;height:703" coordorigin="6823,-2636" coordsize="3962,703" path="m7043,-1949l7032,-1949,7043,-1935,7051,-1935,7049,-1949,7043,-1949xe" filled="t" fillcolor="#363435" stroked="f">
              <v:path arrowok="t"/>
              <v:fill/>
            </v:shape>
            <v:shape style="position:absolute;left:6823;top:-2636;width:3962;height:703" coordorigin="6823,-2636" coordsize="3962,703" path="m7126,-1978l7124,-1949,7128,-1943,7133,-1939,7138,-1937,7144,-1934,7151,-1933,7158,-1946,7148,-1946,7140,-1950,7134,-1958,7128,-1967,7126,-1978xe" filled="t" fillcolor="#363435" stroked="f">
              <v:path arrowok="t"/>
              <v:fill/>
            </v:shape>
            <v:shape style="position:absolute;left:6823;top:-2636;width:3962;height:703" coordorigin="6823,-2636" coordsize="3962,703" path="m7126,-2001l7126,-2008,7128,-2014,7129,-2020,7131,-2025,7134,-2029,7137,-2033,7141,-2036,7148,-2040,7153,-2041,7163,-2041,7167,-2040,7171,-2038,7178,-2033,7181,-2029,7184,-2025,7186,-2020,7188,-2014,7189,-2008,7190,-2001,7190,-1978,7187,-1967,7181,-1958,7175,-1950,7168,-1946,7158,-1946,7151,-1933,7165,-1933,7171,-1934,7177,-1937,7182,-1939,7187,-1943,7192,-1949,7196,-1954,7199,-1960,7201,-1968,7203,-1976,7204,-1984,7204,-2003,7203,-2012,7201,-2020,7199,-2027,7196,-2033,7192,-2039,7188,-2044,7183,-2047,7177,-2050,7171,-2053,7165,-2054,7151,-2054,7144,-2053,7138,-2050,7133,-2048,7128,-2044,7124,-2039,7120,-2033,7116,-2027,7114,-2019,7112,-2012,7111,-2003,7111,-1984,7112,-1975,7114,-1968,7116,-1960,7120,-1954,7124,-1949,7126,-1978,7126,-2001xe" filled="t" fillcolor="#363435" stroked="f">
              <v:path arrowok="t"/>
              <v:fill/>
            </v:shape>
            <v:shape style="position:absolute;left:6823;top:-2636;width:3962;height:703" coordorigin="6823,-2636" coordsize="3962,703" path="m6924,-2001l6925,-2008,6926,-2014,6928,-2020,6930,-2025,6933,-2029,6936,-2033,6939,-2036,6947,-2040,6951,-2041,6961,-2041,6965,-2040,6969,-2038,6977,-2033,6980,-2029,6982,-2025,6984,-2020,6986,-2014,6987,-2008,6988,-2001,6988,-1978,6985,-1967,6980,-1958,6974,-1950,6966,-1946,6956,-1946,6949,-1933,6963,-1933,6969,-1934,6975,-1937,6981,-1939,6986,-1943,6990,-1949,6994,-1954,6997,-1960,7000,-1968,7002,-1976,7003,-1984,7003,-2003,7002,-2012,7000,-2020,6997,-2027,6994,-2033,6990,-2039,6986,-2044,6981,-2047,6976,-2050,6970,-2053,6963,-2054,6949,-2054,6943,-2053,6937,-2050,6931,-2048,6926,-2044,6922,-2039,6918,-2033,6915,-2027,6913,-2019,6910,-2012,6909,-2003,6909,-1984,6910,-1975,6913,-1968,6915,-1960,6918,-1954,6922,-1949,6924,-1978,6924,-2001xe" filled="t" fillcolor="#363435" stroked="f">
              <v:path arrowok="t"/>
              <v:fill/>
            </v:shape>
            <v:shape style="position:absolute;left:6823;top:-2636;width:3962;height:703" coordorigin="6823,-2636" coordsize="3962,703" path="m8121,-2389l8122,-2395,8124,-2401,8125,-2407,8127,-2412,8130,-2416,8133,-2420,8136,-2424,8144,-2427,8148,-2428,8159,-2428,8163,-2427,8167,-2425,8174,-2420,8177,-2416,8180,-2412,8182,-2407,8183,-2402,8185,-2396,8186,-2389,8186,-2366,8183,-2354,8177,-2346,8171,-2338,8163,-2334,8154,-2334,8146,-2320,8160,-2320,8167,-2322,8173,-2324,8178,-2327,8183,-2331,8188,-2336,8192,-2341,8195,-2348,8197,-2355,8199,-2363,8200,-2372,8200,-2391,8199,-2399,8197,-2407,8195,-2414,8192,-2421,8188,-2426,8184,-2431,8179,-2435,8173,-2438,8167,-2440,8161,-2442,8146,-2442,8140,-2440,8134,-2438,8128,-2435,8124,-2431,8119,-2426,8115,-2421,8112,-2414,8110,-2407,8108,-2399,8107,-2391,8107,-2371,8108,-2363,8110,-2355,8112,-2348,8115,-2341,8119,-2336,8121,-2366,8121,-2389xe" filled="t" fillcolor="#363435" stroked="f">
              <v:path arrowok="t"/>
              <v:fill/>
            </v:shape>
            <v:shape style="position:absolute;left:6823;top:-2636;width:3962;height:703" coordorigin="6823,-2636" coordsize="3962,703" path="m7522,-2389l7523,-2395,7525,-2401,7526,-2407,7528,-2412,7531,-2416,7534,-2420,7537,-2424,7545,-2427,7549,-2428,7559,-2428,7564,-2427,7568,-2425,7575,-2420,7578,-2416,7581,-2412,7583,-2407,7584,-2402,7586,-2396,7587,-2389,7587,-2366,7584,-2354,7578,-2346,7572,-2338,7564,-2334,7555,-2334,7547,-2320,7561,-2320,7568,-2322,7573,-2324,7579,-2327,7584,-2331,7589,-2336,7593,-2341,7596,-2348,7598,-2355,7600,-2363,7601,-2372,7601,-2391,7600,-2399,7598,-2407,7596,-2414,7593,-2421,7589,-2426,7585,-2431,7580,-2435,7574,-2438,7568,-2440,7562,-2442,7547,-2442,7541,-2440,7535,-2438,7529,-2435,7524,-2431,7520,-2426,7516,-2421,7513,-2414,7511,-2407,7509,-2399,7508,-2391,7508,-2371,7509,-2363,7511,-2355,7513,-2348,7516,-2341,7520,-2336,7522,-2366,7522,-2389xe" filled="t" fillcolor="#363435" stroked="f">
              <v:path arrowok="t"/>
              <v:fill/>
            </v:shape>
            <v:shape style="position:absolute;left:6823;top:-2636;width:3962;height:703" coordorigin="6823,-2636" coordsize="3962,703" path="m10479,-2582l10480,-2589,10481,-2595,10482,-2601,10485,-2606,10487,-2610,10490,-2614,10494,-2617,10501,-2621,10506,-2622,10516,-2622,10520,-2621,10524,-2619,10532,-2614,10534,-2610,10537,-2606,10539,-2601,10541,-2595,10542,-2589,10543,-2582,10543,-2559,10540,-2548,10534,-2540,10529,-2531,10521,-2527,10511,-2527,10504,-2514,10518,-2514,10524,-2515,10530,-2518,10536,-2520,10541,-2524,10545,-2530,10549,-2535,10552,-2541,10554,-2549,10557,-2557,10558,-2565,10558,-2584,10557,-2593,10554,-2601,10552,-2608,10549,-2615,10545,-2620,10541,-2625,10536,-2629,10530,-2631,10525,-2634,10518,-2636,10504,-2636,10497,-2634,10492,-2631,10486,-2629,10481,-2625,10477,-2620,10473,-2614,10470,-2608,10467,-2601,10465,-2593,10464,-2585,10464,-2565,10465,-2557,10467,-2549,10470,-2541,10473,-2535,10477,-2530,10479,-2559,10479,-2582xe" filled="t" fillcolor="#363435" stroked="f">
              <v:path arrowok="t"/>
              <v:fill/>
            </v:shape>
            <v:shape style="position:absolute;left:6823;top:-2636;width:3962;height:703" coordorigin="6823,-2636" coordsize="3962,703" path="m10175,-2633l10161,-2633,10161,-2516,10233,-2516,10243,-2549,10283,-2549,10293,-2516,10308,-2516,10272,-2633,10279,-2562,10247,-2562,10255,-2633,10222,-2527,10222,-2530,10175,-2530,10175,-2633xe" filled="t" fillcolor="#363435" stroked="f">
              <v:path arrowok="t"/>
              <v:fill/>
            </v:shape>
            <v:shape style="position:absolute;left:6823;top:-2636;width:3962;height:703" coordorigin="6823,-2636" coordsize="3962,703" path="m10001,-2582l10002,-2589,10004,-2595,10005,-2601,10007,-2606,10010,-2610,10013,-2614,10016,-2617,10024,-2621,10028,-2622,10038,-2622,10043,-2621,10047,-2619,10054,-2614,10057,-2610,10060,-2606,10062,-2601,10063,-2595,10065,-2589,10066,-2582,10066,-2559,10063,-2548,10057,-2540,10051,-2531,10043,-2527,10034,-2527,10026,-2514,10040,-2514,10047,-2515,10053,-2518,10058,-2520,10063,-2524,10068,-2530,10072,-2535,10075,-2541,10077,-2549,10079,-2557,10080,-2565,10080,-2584,10079,-2593,10077,-2601,10075,-2608,10072,-2615,10068,-2620,10064,-2625,10059,-2629,10053,-2631,10047,-2634,10041,-2636,10026,-2636,10020,-2634,10014,-2631,10008,-2629,10004,-2625,9999,-2620,9995,-2614,9992,-2608,9990,-2601,9988,-2593,9987,-2585,9987,-2565,9988,-2557,9990,-2549,9992,-2541,9995,-2535,9999,-2530,10001,-2559,10001,-2582xe" filled="t" fillcolor="#363435" stroked="f">
              <v:path arrowok="t"/>
              <v:fill/>
            </v:shape>
            <v:shape style="position:absolute;left:6823;top:-2636;width:3962;height:703" coordorigin="6823,-2636" coordsize="3962,703" path="m9281,-2582l9281,-2589,9283,-2595,9284,-2601,9286,-2606,9289,-2610,9292,-2614,9296,-2617,9303,-2621,9308,-2622,9318,-2622,9322,-2621,9326,-2619,9333,-2614,9336,-2610,9339,-2606,9341,-2601,9343,-2595,9344,-2589,9345,-2582,9345,-2559,9342,-2548,9336,-2540,9330,-2531,9323,-2527,9313,-2527,9306,-2514,9320,-2514,9326,-2515,9332,-2518,9337,-2520,9342,-2524,9347,-2530,9351,-2535,9354,-2541,9356,-2549,9358,-2557,9360,-2565,9360,-2584,9358,-2593,9356,-2601,9354,-2608,9351,-2615,9347,-2620,9343,-2625,9338,-2629,9332,-2631,9326,-2634,9320,-2636,9306,-2636,9299,-2634,9293,-2631,9288,-2629,9283,-2625,9279,-2620,9275,-2614,9271,-2608,9269,-2601,9267,-2593,9266,-2585,9266,-2565,9267,-2557,9269,-2549,9271,-2541,9275,-2535,9279,-2530,9281,-2559,9281,-2582xe" filled="t" fillcolor="#363435" stroked="f">
              <v:path arrowok="t"/>
              <v:fill/>
            </v:shape>
            <v:shape style="position:absolute;left:6823;top:-2636;width:3962;height:703" coordorigin="6823,-2636" coordsize="3962,703" path="m8897,-2633l8897,-2516,8911,-2516,8911,-2563,8928,-2563,8961,-2516,8979,-2516,8942,-2567,8948,-2570,8954,-2574,8958,-2580,8962,-2586,8964,-2593,8964,-2608,8963,-2613,8960,-2617,8958,-2621,8952,-2627,8946,-2612,8948,-2607,8949,-2600,8949,-2596,8947,-2590,8945,-2584,8941,-2579,8935,-2577,8928,-2576,8911,-2576,8911,-2620,8925,-2620,8931,-2633,8897,-2633xe" filled="t" fillcolor="#363435" stroked="f">
              <v:path arrowok="t"/>
              <v:fill/>
            </v:shape>
            <v:shape style="position:absolute;left:6823;top:-2636;width:3962;height:703" coordorigin="6823,-2636" coordsize="3962,703" path="m8944,-2631l8940,-2632,8936,-2633,8931,-2633,8925,-2620,8929,-2620,8935,-2619,8940,-2617,8946,-2612,8952,-2627,8944,-2631xe" filled="t" fillcolor="#363435" stroked="f">
              <v:path arrowok="t"/>
              <v:fill/>
            </v:shape>
            <v:shape style="position:absolute;left:6823;top:-2636;width:3962;height:703" coordorigin="6823,-2636" coordsize="3962,703" path="m9148,-2530l9148,-2633,9134,-2633,9134,-2516,9196,-2516,9196,-2530,9148,-2530xe" filled="t" fillcolor="#363435" stroked="f">
              <v:path arrowok="t"/>
              <v:fill/>
            </v:shape>
            <v:shape style="position:absolute;left:6823;top:-2636;width:3962;height:703" coordorigin="6823,-2636" coordsize="3962,703" path="m9281,-2559l9279,-2530,9283,-2525,9288,-2521,9293,-2518,9299,-2515,9306,-2514,9313,-2527,9303,-2527,9295,-2531,9289,-2540,9283,-2548,9281,-2559xe" filled="t" fillcolor="#363435" stroked="f">
              <v:path arrowok="t"/>
              <v:fill/>
            </v:shape>
            <v:shape style="position:absolute;left:6823;top:-2636;width:3962;height:703" coordorigin="6823,-2636" coordsize="3962,703" path="m9375,-2633l9375,-2516,9389,-2516,9389,-2563,9405,-2563,9439,-2516,9457,-2516,9419,-2567,9426,-2570,9431,-2574,9435,-2580,9439,-2586,9441,-2593,9441,-2608,9440,-2613,9438,-2617,9436,-2621,9429,-2627,9424,-2612,9426,-2607,9426,-2600,9426,-2596,9425,-2590,9423,-2584,9418,-2579,9412,-2577,9405,-2576,9389,-2576,9389,-2620,9403,-2620,9408,-2633,9375,-2633xe" filled="t" fillcolor="#363435" stroked="f">
              <v:path arrowok="t"/>
              <v:fill/>
            </v:shape>
            <v:shape style="position:absolute;left:6823;top:-2636;width:3962;height:703" coordorigin="6823,-2636" coordsize="3962,703" path="m9422,-2631l9417,-2632,9413,-2633,9408,-2633,9403,-2620,9407,-2620,9413,-2619,9418,-2617,9424,-2612,9429,-2627,9422,-2631xe" filled="t" fillcolor="#363435" stroked="f">
              <v:path arrowok="t"/>
              <v:fill/>
            </v:shape>
            <v:shape style="position:absolute;left:6823;top:-2636;width:3962;height:703" coordorigin="6823,-2636" coordsize="3962,703" path="m9502,-2621l9502,-2633,9461,-2633,9461,-2621,9475,-2621,9475,-2528,9461,-2528,9461,-2516,9502,-2516,9502,-2528,9489,-2528,9489,-2621,9502,-2621xe" filled="t" fillcolor="#363435" stroked="f">
              <v:path arrowok="t"/>
              <v:fill/>
            </v:shape>
            <v:shape style="position:absolute;left:6823;top:-2636;width:3962;height:703" coordorigin="6823,-2636" coordsize="3962,703" path="m9513,-2584l9513,-2565,9515,-2556,9517,-2549,9519,-2541,9523,-2535,9527,-2529,9532,-2524,9537,-2520,9543,-2518,9549,-2515,9556,-2514,9564,-2514,9571,-2514,9577,-2516,9583,-2518,9589,-2519,9595,-2522,9599,-2524,9599,-2575,9561,-2575,9561,-2561,9585,-2561,9585,-2531,9579,-2529,9571,-2528,9563,-2528,9558,-2528,9553,-2529,9549,-2531,9544,-2533,9541,-2536,9538,-2540,9535,-2544,9532,-2549,9531,-2555,9529,-2561,9528,-2568,9528,-2589,9531,-2601,9538,-2609,9544,-2618,9552,-2622,9566,-2622,9574,-2620,9581,-2618,9587,-2615,9594,-2610,9598,-2606,9598,-2625,9594,-2627,9588,-2630,9584,-2632,9577,-2634,9571,-2635,9564,-2635,9556,-2635,9550,-2634,9543,-2631,9537,-2628,9532,-2624,9527,-2619,9523,-2614,9519,-2608,9517,-2600,9515,-2593,9513,-2584xe" filled="t" fillcolor="#363435" stroked="f">
              <v:path arrowok="t"/>
              <v:fill/>
            </v:shape>
            <v:shape style="position:absolute;left:6834;top:-2096;width:3940;height:354" coordorigin="6834,-2096" coordsize="3940,354" path="m9129,-1992l9133,-1979,9139,-1980,9144,-1982,9149,-1984,9149,-2004,9145,-1999,9140,-1995,9133,-1993,9129,-1992xe" filled="t" fillcolor="#363435" stroked="f">
              <v:path arrowok="t"/>
              <v:fill/>
            </v:shape>
            <v:shape style="position:absolute;left:6834;top:-2096;width:3940;height:354" coordorigin="6834,-2096" coordsize="3940,354" path="m9194,-1962l9193,-1969,9192,-1974,9192,-2052,9178,-2052,9178,-1971,9179,-1964,9180,-1958,9182,-1953,9185,-1948,9188,-1944,9196,-1937,9200,-1936,9205,-1934,9210,-1933,9223,-1933,9228,-1934,9233,-1936,9237,-1937,9245,-1944,9248,-1948,9251,-1952,9252,-1958,9254,-1964,9255,-1971,9255,-2052,9241,-2052,9241,-1974,9240,-1969,9240,-1966,9238,-1959,9234,-1952,9228,-1949,9221,-1946,9212,-1946,9208,-1947,9201,-1950,9197,-1956,9194,-1962xe" filled="t" fillcolor="#363435" stroked="f">
              <v:path arrowok="t"/>
              <v:fill/>
            </v:shape>
            <v:shape style="position:absolute;left:6834;top:-2096;width:3940;height:354" coordorigin="6834,-2096" coordsize="3940,354" path="m9319,-1950l9311,-1949,9307,-1949,9289,-1949,9289,-1992,9310,-1992,9309,-2005,9289,-2005,9289,-2039,9303,-2052,9275,-2052,9275,-1935,9312,-1935,9319,-1950xe" filled="t" fillcolor="#363435" stroked="f">
              <v:path arrowok="t"/>
              <v:fill/>
            </v:shape>
            <v:shape style="position:absolute;left:6834;top:-2096;width:3940;height:354" coordorigin="6834,-2096" coordsize="3940,354" path="m9338,-2011l9340,-2015,9342,-2020,9342,-2031,9341,-2035,9337,-2042,9331,-2047,9324,-2051,9316,-2052,9310,-2052,9303,-2052,9289,-2039,9307,-2039,9314,-2038,9319,-2037,9325,-2033,9327,-2029,9327,-2023,9327,-2020,9326,-2014,9323,-2010,9319,-2007,9315,-2005,9309,-2005,9310,-1992,9316,-1991,9321,-1990,9327,-1987,9330,-1981,9332,-1975,9332,-1966,9331,-1963,9329,-1958,9324,-1953,9319,-1950,9312,-1935,9318,-1936,9323,-1937,9327,-1939,9332,-1941,9336,-1945,9342,-1951,9344,-1956,9346,-1960,9347,-1965,9347,-1979,9345,-1985,9341,-1990,9338,-1995,9333,-1998,9327,-2000,9327,-2001,9331,-2003,9335,-2007,9338,-2011xe" filled="t" fillcolor="#363435" stroked="f">
              <v:path arrowok="t"/>
              <v:fill/>
            </v:shape>
            <v:shape style="position:absolute;left:6834;top:-2096;width:3940;height:354" coordorigin="6834,-2096" coordsize="3940,354" path="m9375,-1949l9375,-2052,9361,-2052,9361,-1935,9422,-1935,9422,-1949,9375,-1949xe" filled="t" fillcolor="#363435" stroked="f">
              <v:path arrowok="t"/>
              <v:fill/>
            </v:shape>
            <v:shape style="position:absolute;left:6834;top:-2096;width:3940;height:354" coordorigin="6834,-2096" coordsize="3940,354" path="m9470,-2040l9470,-2052,9429,-2052,9429,-2040,9442,-2040,9442,-1947,9429,-1947,9429,-1935,9470,-1935,9470,-1947,9456,-1947,9456,-2040,9470,-2040xe" filled="t" fillcolor="#363435" stroked="f">
              <v:path arrowok="t"/>
              <v:fill/>
            </v:shape>
            <v:shape style="position:absolute;left:6834;top:-2096;width:3940;height:354" coordorigin="6834,-2096" coordsize="3940,354" path="m9482,-2012l9481,-2003,9481,-1984,9482,-1975,9485,-1967,9487,-1960,9490,-1954,9495,-1948,9499,-1943,9504,-1940,9510,-1937,9515,-1934,9522,-1933,9533,-1933,9536,-1933,9542,-1935,9548,-1937,9553,-1939,9557,-1941,9562,-1943,9562,-1962,9560,-1962,9556,-1957,9552,-1954,9547,-1951,9540,-1948,9533,-1947,9524,-1947,9520,-1948,9516,-1949,9509,-1954,9503,-1962,9500,-1967,9499,-1973,9497,-1979,9496,-1985,9496,-2001,9497,-2008,9498,-2014,9500,-2020,9502,-2025,9505,-2029,9512,-2036,9516,-2038,9520,-2040,9524,-2041,9533,-2041,9540,-2039,9546,-2037,9551,-2034,9556,-2030,9562,-2025,9562,-2044,9557,-2047,9552,-2049,9548,-2051,9542,-2053,9536,-2054,9529,-2054,9522,-2054,9515,-2053,9509,-2050,9504,-2047,9499,-2043,9494,-2038,9490,-2033,9487,-2026,9485,-2019,9482,-2012xe" filled="t" fillcolor="#363435" stroked="f">
              <v:path arrowok="t"/>
              <v:fill/>
            </v:shape>
            <v:shape style="position:absolute;left:6834;top:-2096;width:3940;height:354" coordorigin="6834,-2096" coordsize="3940,354" path="m9587,-1968l9591,-1981,9607,-2036,9624,-1981,9628,-1968,9637,-1935,9652,-1935,9616,-2052,9599,-2052,9563,-1935,9577,-1935,9587,-1968xe" filled="t" fillcolor="#363435" stroked="f">
              <v:path arrowok="t"/>
              <v:fill/>
            </v:shape>
            <v:shape style="position:absolute;left:6834;top:-2096;width:3940;height:354" coordorigin="6834,-2096" coordsize="3940,354" path="m9591,-1981l9587,-1968,9628,-1968,9624,-1981,9591,-1981xe" filled="t" fillcolor="#363435" stroked="f">
              <v:path arrowok="t"/>
              <v:fill/>
            </v:shape>
            <v:shape style="position:absolute;left:6834;top:-2096;width:3940;height:354" coordorigin="6834,-2096" coordsize="3940,354" path="m9662,-2052l9662,-1935,9676,-1935,9676,-1982,9692,-1982,9726,-1935,9744,-1935,9706,-1986,9713,-1989,9718,-1993,9722,-1999,9726,-2005,9728,-2012,9728,-2026,9727,-2032,9725,-2036,9723,-2040,9716,-2046,9711,-2031,9713,-2026,9713,-2019,9713,-2015,9712,-2008,9710,-2003,9705,-1998,9699,-1996,9692,-1995,9676,-1995,9676,-2039,9690,-2039,9695,-2052,9662,-2052xe" filled="t" fillcolor="#363435" stroked="f">
              <v:path arrowok="t"/>
              <v:fill/>
            </v:shape>
            <v:shape style="position:absolute;left:6834;top:-2096;width:3940;height:354" coordorigin="6834,-2096" coordsize="3940,354" path="m9709,-2050l9704,-2051,9700,-2052,9695,-2052,9690,-2039,9694,-2039,9700,-2038,9705,-2036,9711,-2031,9716,-2046,9709,-2050xe" filled="t" fillcolor="#363435" stroked="f">
              <v:path arrowok="t"/>
              <v:fill/>
            </v:shape>
            <v:shape style="position:absolute;left:6834;top:-2096;width:3940;height:354" coordorigin="6834,-2096" coordsize="3940,354" path="m9976,-1949l9976,-1992,10025,-1992,10025,-2006,9976,-2006,9976,-2038,10028,-2038,10028,-2052,9962,-2052,9962,-1935,10028,-1935,10028,-1949,9976,-1949xe" filled="t" fillcolor="#363435" stroked="f">
              <v:path arrowok="t"/>
              <v:fill/>
            </v:shape>
            <v:shape style="position:absolute;left:6834;top:-2096;width:3940;height:354" coordorigin="6834,-2096" coordsize="3940,354" path="m10197,-2039l10204,-2039,10209,-2038,10213,-2037,10217,-2036,10225,-2032,10230,-2028,10234,-2023,10237,-2017,10240,-2010,10241,-2003,10241,-1985,10240,-1977,10238,-1971,10241,-1949,10246,-1956,10250,-1965,10254,-1973,10256,-1983,10256,-2005,10254,-2015,10250,-2023,10246,-2031,10241,-2038,10234,-2043,10230,-2046,10226,-2048,10220,-2049,10214,-2051,10206,-2052,10172,-2052,10172,-1935,10205,-1935,10203,-1949,10187,-1949,10187,-2039,10197,-2039xe" filled="t" fillcolor="#363435" stroked="f">
              <v:path arrowok="t"/>
              <v:fill/>
            </v:shape>
            <v:shape style="position:absolute;left:6834;top:-2096;width:3940;height:354" coordorigin="6834,-2096" coordsize="3940,354" path="m10223,-1953l10218,-1951,10214,-1950,10209,-1949,10203,-1949,10205,-1935,10212,-1936,10218,-1937,10223,-1938,10229,-1941,10234,-1945,10241,-1949,10238,-1971,10235,-1965,10231,-1960,10227,-1956,10223,-1953xe" filled="t" fillcolor="#363435" stroked="f">
              <v:path arrowok="t"/>
              <v:fill/>
            </v:shape>
            <v:shape style="position:absolute;left:6834;top:-2096;width:3940;height:354" coordorigin="6834,-2096" coordsize="3940,354" path="m10285,-1949l10285,-1992,10334,-1992,10334,-2006,10285,-2006,10285,-2038,10337,-2038,10337,-2052,10271,-2052,10271,-1935,10337,-1935,10337,-1949,10285,-1949xe" filled="t" fillcolor="#363435" stroked="f">
              <v:path arrowok="t"/>
              <v:fill/>
            </v:shape>
            <v:shape style="position:absolute;left:6834;top:-2096;width:3940;height:354" coordorigin="6834,-2096" coordsize="3940,354" path="m10396,-1950l10389,-1949,10384,-1949,10367,-1949,10367,-1992,10388,-1992,10387,-2005,10367,-2005,10367,-2039,10381,-2052,10353,-2052,10353,-1935,10390,-1935,10396,-1950xe" filled="t" fillcolor="#363435" stroked="f">
              <v:path arrowok="t"/>
              <v:fill/>
            </v:shape>
            <v:shape style="position:absolute;left:6834;top:-2096;width:3940;height:354" coordorigin="6834,-2096" coordsize="3940,354" path="m10416,-2011l10418,-2015,10420,-2020,10420,-2031,10419,-2035,10415,-2042,10409,-2047,10402,-2051,10394,-2052,10388,-2052,10381,-2052,10367,-2039,10385,-2039,10392,-2038,10397,-2037,10403,-2033,10404,-2029,10405,-2023,10405,-2020,10404,-2014,10401,-2010,10397,-2007,10393,-2005,10387,-2005,10388,-1992,10394,-1991,10399,-1990,10405,-1987,10408,-1981,10410,-1975,10410,-1966,10409,-1963,10407,-1958,10402,-1953,10396,-1950,10390,-1935,10396,-1936,10401,-1937,10405,-1939,10410,-1941,10414,-1945,10420,-1951,10422,-1956,10424,-1960,10425,-1965,10425,-1979,10423,-1985,10419,-1990,10416,-1995,10411,-1998,10405,-2000,10405,-2001,10409,-2003,10413,-2007,10416,-2011xe" filled="t" fillcolor="#363435" stroked="f">
              <v:path arrowok="t"/>
              <v:fill/>
            </v:shape>
            <v:shape style="position:absolute;left:6834;top:-2096;width:3940;height:354" coordorigin="6834,-2096" coordsize="3940,354" path="m10453,-1949l10453,-1992,10501,-1992,10501,-2006,10453,-2006,10453,-2038,10505,-2038,10505,-2052,10439,-2052,10439,-1935,10505,-1935,10505,-1949,10453,-1949xe" filled="t" fillcolor="#363435" stroked="f">
              <v:path arrowok="t"/>
              <v:fill/>
            </v:shape>
            <v:shape style="position:absolute;left:6834;top:-2096;width:3940;height:354" coordorigin="6834,-2096" coordsize="3940,354" path="m10584,-1935l10613,-1935,10623,-1968,10627,-1981,10643,-2036,10659,-1981,10663,-1968,10673,-1935,10688,-1935,10652,-2052,10635,-2052,10600,-1938,10564,-1986,10571,-1989,10572,-2015,10570,-2008,10568,-2003,10563,-1998,10557,-1996,10551,-1995,10534,-1995,10534,-2039,10520,-2052,10520,-1935,10534,-1935,10534,-1982,10550,-1982,10584,-1935xe" filled="t" fillcolor="#363435" stroked="f">
              <v:path arrowok="t"/>
              <v:fill/>
            </v:shape>
            <v:shape style="position:absolute;left:6834;top:-2096;width:3940;height:354" coordorigin="6834,-2096" coordsize="3940,354" path="m10627,-1981l10623,-1968,10663,-1968,10659,-1981,10627,-1981xe" filled="t" fillcolor="#363435" stroked="f">
              <v:path arrowok="t"/>
              <v:fill/>
            </v:shape>
            <v:shape style="position:absolute;left:6834;top:-2096;width:3940;height:354" coordorigin="6834,-2096" coordsize="3940,354" path="m10586,-2020l10586,-2026,10585,-2032,10583,-2036,10581,-2040,10574,-2046,10567,-2050,10563,-2051,10559,-2052,10553,-2052,10520,-2052,10534,-2039,10552,-2039,10558,-2038,10563,-2036,10569,-2031,10571,-2026,10572,-2019,10572,-2015,10571,-1989,10577,-1993,10580,-1999,10584,-2005,10586,-2012,10586,-2020xe" filled="t" fillcolor="#363435" stroked="f">
              <v:path arrowok="t"/>
              <v:fill/>
            </v:shape>
            <v:shape style="position:absolute;left:6834;top:-2096;width:3940;height:354" coordorigin="6834,-2096" coordsize="3940,354" path="m10644,-2096l10631,-2067,10642,-2067,10661,-2096,10644,-2096xe" filled="t" fillcolor="#363435" stroked="f">
              <v:path arrowok="t"/>
              <v:fill/>
            </v:shape>
            <v:shape style="position:absolute;left:6834;top:-2096;width:3940;height:354" coordorigin="6834,-2096" coordsize="3940,354" path="m10698,-1935l10711,-1935,10711,-2036,10758,-1935,10773,-1935,10773,-2052,10760,-2052,10760,-1960,10718,-2052,10698,-2052,10698,-1935xe" filled="t" fillcolor="#363435" stroked="f">
              <v:path arrowok="t"/>
              <v:fill/>
            </v:shape>
            <v:shape style="position:absolute;left:6834;top:-2096;width:3940;height:354" coordorigin="6834,-2096" coordsize="3940,354" path="m6863,-1798l6848,-1798,6848,-1845,6864,-1845,6870,-1844,6876,-1842,6881,-1839,6884,-1833,6886,-1827,6886,-1823,6885,-1816,6883,-1810,6883,-1790,6888,-1793,6891,-1797,6896,-1804,6898,-1809,6900,-1813,6901,-1818,6901,-1830,6899,-1835,6897,-1840,6895,-1844,6888,-1851,6881,-1855,6876,-1857,6872,-1858,6867,-1858,6834,-1858,6834,-1742,6848,-1742,6848,-1785,6867,-1785,6863,-1798xe" filled="t" fillcolor="#363435" stroked="f">
              <v:path arrowok="t"/>
              <v:fill/>
            </v:shape>
            <v:shape style="position:absolute;left:6834;top:-2096;width:3940;height:354" coordorigin="6834,-2096" coordsize="3940,354" path="m6863,-1798l6867,-1785,6873,-1786,6878,-1788,6883,-1790,6883,-1810,6880,-1805,6875,-1801,6868,-1799,6863,-1798xe" filled="t" fillcolor="#363435" stroked="f">
              <v:path arrowok="t"/>
              <v:fill/>
            </v:shape>
            <v:shape style="position:absolute;left:6834;top:-2096;width:3940;height:354" coordorigin="6834,-2096" coordsize="3940,354" path="m7018,-1755l7018,-1799,7067,-1799,7067,-1812,7018,-1812,7018,-1844,7070,-1844,7070,-1858,7004,-1858,7004,-1742,7070,-1742,7070,-1755,7018,-1755xe" filled="t" fillcolor="#363435" stroked="f">
              <v:path arrowok="t"/>
              <v:fill/>
            </v:shape>
            <v:shape style="position:absolute;left:6834;top:-2096;width:3940;height:354" coordorigin="6834,-2096" coordsize="3940,354" path="m6914,-1858l6914,-1742,6928,-1742,6928,-1788,6944,-1788,6978,-1742,6996,-1742,6958,-1792,6965,-1795,6970,-1799,6974,-1805,6978,-1811,6980,-1818,6980,-1833,6979,-1838,6977,-1842,6975,-1846,6968,-1852,6963,-1837,6965,-1832,6965,-1825,6965,-1821,6964,-1815,6962,-1809,6957,-1804,6951,-1802,6944,-1801,6928,-1801,6928,-1845,6942,-1845,6947,-1858,6914,-1858xe" filled="t" fillcolor="#363435" stroked="f">
              <v:path arrowok="t"/>
              <v:fill/>
            </v:shape>
            <v:shape style="position:absolute;left:6834;top:-2096;width:3940;height:354" coordorigin="6834,-2096" coordsize="3940,354" path="m6961,-1856l6956,-1857,6952,-1858,6947,-1858,6942,-1845,6946,-1845,6952,-1844,6957,-1842,6963,-1837,6968,-1852,6961,-1856xe" filled="t" fillcolor="#363435" stroked="f">
              <v:path arrowok="t"/>
              <v:fill/>
            </v:shape>
            <v:shape style="position:absolute;left:6834;top:-2096;width:3940;height:354" coordorigin="6834,-2096" coordsize="3940,354" path="m9881,-1940l9886,-1938,9891,-1936,9896,-1934,9903,-1933,9917,-1933,9922,-1934,9927,-1936,9931,-1938,9938,-1944,9944,-1951,9945,-1955,9947,-1959,9948,-1964,9948,-1976,9946,-1982,9943,-1987,9939,-1992,9934,-1995,9927,-1998,9920,-2000,9916,-2001,9912,-2002,9905,-2004,9901,-2005,9895,-2010,9891,-2017,9891,-2028,9893,-2032,9897,-2036,9901,-2039,9907,-2041,9919,-2041,9924,-2039,9930,-2037,9935,-2034,9939,-2031,9944,-2028,9944,-2047,9939,-2049,9934,-2051,9929,-2052,9924,-2053,9918,-2054,9902,-2054,9893,-2051,9887,-2044,9880,-2038,9877,-2030,9877,-2016,9877,-2012,9880,-2005,9883,-2000,9888,-1995,9894,-1992,9901,-1989,9905,-1988,9908,-1987,9914,-1986,9920,-1984,9925,-1982,9930,-1977,9933,-1971,9933,-1960,9931,-1955,9923,-1948,9917,-1947,9904,-1947,9898,-1948,9893,-1951,9887,-1953,9881,-1957,9877,-1962,9876,-1962,9876,-1942,9881,-1940xe" filled="t" fillcolor="#363435" stroked="f">
              <v:path arrowok="t"/>
              <v:fill/>
            </v:shape>
            <v:shape style="position:absolute;left:6834;top:-2096;width:3940;height:354" coordorigin="6834,-2096" coordsize="3940,354" path="m8673,-1940l8678,-1938,8683,-1936,8689,-1934,8695,-1933,8709,-1933,8715,-1934,8719,-1936,8723,-1938,8731,-1944,8736,-1951,8738,-1955,8739,-1959,8740,-1964,8740,-1976,8738,-1982,8735,-1987,8732,-1992,8726,-1995,8719,-1998,8713,-2000,8708,-2001,8704,-2002,8697,-2004,8693,-2005,8687,-2010,8684,-2017,8684,-2028,8686,-2032,8690,-2036,8694,-2039,8699,-2041,8711,-2041,8717,-2039,8722,-2037,8727,-2034,8732,-2031,8736,-2028,8736,-2047,8732,-2049,8727,-2051,8721,-2052,8716,-2053,8711,-2054,8694,-2054,8686,-2051,8679,-2044,8672,-2038,8669,-2030,8669,-2016,8670,-2012,8672,-2005,8676,-2000,8681,-1995,8686,-1992,8693,-1989,8697,-1988,8701,-1987,8706,-1986,8712,-1984,8717,-1982,8722,-1977,8726,-1971,8726,-1960,8724,-1955,8716,-1948,8710,-1947,8697,-1947,8691,-1948,8685,-1951,8679,-1953,8674,-1957,8669,-1962,8668,-1962,8668,-1942,8673,-1940xe" filled="t" fillcolor="#363435" stroked="f">
              <v:path arrowok="t"/>
              <v:fill/>
            </v:shape>
            <v:shape style="position:absolute;left:6834;top:-2096;width:3940;height:354" coordorigin="6834,-2096" coordsize="3940,354" path="m8579,-2001l8580,-2008,8581,-2014,8583,-2020,8585,-2025,8588,-2029,8591,-2033,8594,-2036,8602,-2040,8606,-2041,8616,-2041,8621,-2040,8625,-2038,8632,-2033,8635,-2029,8637,-2025,8640,-2020,8641,-2014,8643,-2008,8643,-2001,8643,-1978,8640,-1967,8635,-1958,8629,-1950,8621,-1946,8611,-1946,8604,-1933,8618,-1933,8624,-1934,8630,-1937,8636,-1939,8641,-1943,8645,-1949,8649,-1954,8653,-1960,8655,-1968,8657,-1976,8658,-1984,8658,-2003,8657,-2012,8655,-2019,8652,-2027,8649,-2033,8645,-2039,8641,-2044,8636,-2047,8631,-2050,8625,-2053,8618,-2054,8604,-2054,8598,-2053,8592,-2050,8586,-2048,8581,-2044,8577,-2039,8573,-2033,8570,-2027,8568,-2019,8566,-2012,8564,-2003,8564,-1984,8566,-1975,8568,-1968,8570,-1960,8573,-1954,8577,-1949,8579,-1978,8579,-2001xe" filled="t" fillcolor="#363435" stroked="f">
              <v:path arrowok="t"/>
              <v:fill/>
            </v:shape>
            <v:shape style="position:absolute;left:6834;top:-2096;width:3940;height:354" coordorigin="6834,-2096" coordsize="3940,354" path="m7921,-2001l7922,-2008,7923,-2014,7925,-2020,7927,-2025,7930,-2029,7932,-2033,7936,-2036,7943,-2040,7948,-2041,7958,-2041,7962,-2040,7966,-2038,7974,-2033,7976,-2029,7979,-2025,7981,-2020,7983,-2014,7984,-2008,7985,-2001,7985,-1978,7982,-1967,7976,-1958,7971,-1950,7963,-1946,7953,-1946,7946,-1933,7960,-1933,7966,-1934,7972,-1937,7978,-1939,7983,-1943,7987,-1949,7991,-1954,7994,-1960,7997,-1968,7999,-1976,8000,-1984,8000,-2003,7999,-2012,7996,-2019,7994,-2027,7991,-2033,7987,-2039,7983,-2044,7978,-2047,7972,-2050,7967,-2053,7960,-2054,7946,-2054,7939,-2053,7934,-2050,7928,-2048,7923,-2044,7919,-2039,7915,-2033,7912,-2027,7910,-2019,7907,-2012,7906,-2003,7906,-1984,7907,-1975,7909,-1968,7912,-1960,7915,-1954,7919,-1949,7921,-1978,7921,-2001xe" filled="t" fillcolor="#363435" stroked="f">
              <v:path arrowok="t"/>
              <v:fill/>
            </v:shape>
            <v:shape style="position:absolute;left:6834;top:-2096;width:3940;height:354" coordorigin="6834,-2096" coordsize="3940,354" path="m7603,-1940l7608,-1938,7614,-1936,7619,-1934,7626,-1933,7640,-1933,7645,-1934,7649,-1936,7654,-1938,7661,-1944,7666,-1951,7668,-1955,7670,-1959,7670,-1964,7670,-1976,7669,-1982,7665,-1987,7662,-1992,7657,-1995,7649,-1998,7643,-2000,7639,-2001,7634,-2002,7628,-2004,7623,-2005,7617,-2010,7614,-2017,7614,-2028,7616,-2032,7620,-2036,7624,-2039,7629,-2041,7642,-2041,7647,-2039,7652,-2037,7658,-2034,7662,-2031,7666,-2028,7666,-2047,7662,-2049,7657,-2051,7652,-2052,7646,-2053,7641,-2054,7625,-2054,7616,-2051,7609,-2044,7603,-2038,7599,-2030,7599,-2016,7600,-2012,7602,-2005,7606,-2000,7611,-1995,7617,-1992,7624,-1989,7628,-1988,7631,-1987,7637,-1986,7643,-1984,7647,-1982,7653,-1977,7656,-1971,7656,-1960,7654,-1955,7646,-1948,7640,-1947,7627,-1947,7621,-1948,7615,-1951,7609,-1953,7604,-1957,7600,-1962,7599,-1962,7599,-1942,7603,-1940xe" filled="t" fillcolor="#363435" stroked="f">
              <v:path arrowok="t"/>
              <v:fill/>
            </v:shape>
            <v:shape style="position:absolute;left:6834;top:-2096;width:3940;height:354" coordorigin="6834,-2096" coordsize="3940,354" path="m7509,-2001l7510,-2008,7512,-2014,7513,-2020,7515,-2025,7518,-2029,7521,-2033,7524,-2036,7532,-2040,7536,-2041,7547,-2041,7551,-2040,7555,-2038,7562,-2033,7565,-2029,7568,-2025,7570,-2020,7571,-2014,7573,-2008,7574,-2001,7574,-1978,7571,-1967,7565,-1958,7559,-1950,7551,-1946,7542,-1946,7534,-1933,7548,-1933,7555,-1934,7561,-1937,7566,-1939,7571,-1943,7576,-1949,7580,-1954,7583,-1960,7585,-1968,7587,-1976,7588,-1984,7588,-2003,7587,-2012,7585,-2019,7583,-2027,7580,-2033,7576,-2039,7572,-2044,7567,-2047,7561,-2050,7555,-2053,7549,-2054,7534,-2054,7528,-2053,7522,-2050,7516,-2048,7512,-2044,7508,-2039,7503,-2033,7500,-2027,7498,-2019,7496,-2012,7495,-2003,7495,-1984,7496,-1975,7498,-1968,7500,-1960,7503,-1954,7507,-1949,7509,-1978,7509,-2001xe" filled="t" fillcolor="#363435" stroked="f">
              <v:path arrowok="t"/>
              <v:fill/>
            </v:shape>
            <v:shape style="position:absolute;left:6834;top:-2096;width:3940;height:354" coordorigin="6834,-2096" coordsize="3940,354" path="m7219,-1940l7224,-1938,7230,-1936,7235,-1934,7242,-1933,7256,-1933,7261,-1934,7265,-1936,7270,-1938,7277,-1944,7282,-1951,7284,-1955,7286,-1959,7287,-1964,7287,-1976,7285,-1982,7282,-1987,7278,-1992,7273,-1995,7266,-1998,7259,-2000,7255,-2001,7251,-2002,7244,-2004,7239,-2005,7234,-2010,7230,-2017,7230,-2028,7232,-2032,7236,-2036,7240,-2039,7245,-2041,7258,-2041,7263,-2039,7269,-2037,7274,-2034,7278,-2031,7283,-2028,7283,-2047,7278,-2049,7273,-2051,7268,-2052,7263,-2053,7257,-2054,7241,-2054,7232,-2051,7225,-2044,7219,-2038,7215,-2030,7215,-2016,7216,-2012,7218,-2005,7222,-2000,7227,-1995,7233,-1992,7240,-1989,7244,-1988,7247,-1987,7253,-1986,7259,-1984,7263,-1982,7269,-1977,7272,-1971,7272,-1960,7270,-1955,7262,-1948,7256,-1947,7243,-1947,7237,-1948,7231,-1951,7226,-1953,7220,-1957,7216,-1962,7215,-1962,7215,-1942,7219,-1940xe" filled="t" fillcolor="#363435" stroked="f">
              <v:path arrowok="t"/>
              <v:fill/>
            </v:shape>
            <v:shape style="position:absolute;left:6834;top:-2096;width:3940;height:354" coordorigin="6834,-2096" coordsize="3940,354" path="m7444,-1949l7444,-2052,7430,-2052,7430,-1935,7491,-1935,7491,-1949,7444,-1949xe" filled="t" fillcolor="#363435" stroked="f">
              <v:path arrowok="t"/>
              <v:fill/>
            </v:shape>
            <v:shape style="position:absolute;left:6834;top:-2096;width:3940;height:354" coordorigin="6834,-2096" coordsize="3940,354" path="m7509,-1978l7507,-1949,7512,-1943,7516,-1939,7522,-1937,7528,-1934,7534,-1933,7542,-1946,7532,-1946,7524,-1950,7518,-1958,7512,-1967,7509,-1978xe" filled="t" fillcolor="#363435" stroked="f">
              <v:path arrowok="t"/>
              <v:fill/>
            </v:shape>
            <v:shape style="position:absolute;left:6834;top:-2096;width:3940;height:354" coordorigin="6834,-2096" coordsize="3940,354" path="m7838,-2039l7845,-2039,7850,-2038,7854,-2037,7859,-2036,7866,-2032,7872,-2028,7876,-2023,7878,-2017,7881,-2010,7882,-2003,7882,-1985,7881,-1977,7879,-1971,7882,-1949,7887,-1956,7891,-1965,7895,-1973,7897,-1983,7897,-2005,7895,-2015,7891,-2023,7888,-2031,7882,-2038,7876,-2043,7872,-2046,7867,-2048,7861,-2049,7855,-2051,7848,-2052,7814,-2052,7814,-1935,7847,-1935,7845,-1949,7828,-1949,7828,-2039,7838,-2039xe" filled="t" fillcolor="#363435" stroked="f">
              <v:path arrowok="t"/>
              <v:fill/>
            </v:shape>
            <v:shape style="position:absolute;left:6834;top:-2096;width:3940;height:354" coordorigin="6834,-2096" coordsize="3940,354" path="m7864,-1953l7859,-1951,7855,-1950,7850,-1949,7845,-1949,7847,-1935,7854,-1936,7859,-1937,7865,-1938,7870,-1941,7875,-1945,7882,-1949,7879,-1971,7876,-1965,7873,-1960,7868,-1956,7864,-1953xe" filled="t" fillcolor="#363435" stroked="f">
              <v:path arrowok="t"/>
              <v:fill/>
            </v:shape>
            <v:shape style="position:absolute;left:6834;top:-2096;width:3940;height:354" coordorigin="6834,-2096" coordsize="3940,354" path="m7921,-1978l7919,-1949,7923,-1943,7928,-1939,7934,-1937,7939,-1934,7946,-1933,7953,-1946,7943,-1946,7935,-1950,7930,-1958,7924,-1967,7921,-1978xe" filled="t" fillcolor="#363435" stroked="f">
              <v:path arrowok="t"/>
              <v:fill/>
            </v:shape>
            <v:shape style="position:absolute;left:6834;top:-2096;width:3940;height:354" coordorigin="6834,-2096" coordsize="3940,354" path="m8010,-2012l8009,-2003,8009,-1984,8010,-1975,8013,-1967,8015,-1960,8018,-1954,8022,-1948,8027,-1943,8032,-1940,8037,-1937,8043,-1934,8050,-1933,8061,-1933,8064,-1933,8069,-1935,8075,-1937,8081,-1939,8085,-1941,8089,-1943,8089,-1962,8088,-1962,8084,-1957,8080,-1954,8074,-1951,8068,-1948,8061,-1947,8052,-1947,8048,-1948,8044,-1949,8037,-1954,8031,-1962,8028,-1967,8026,-1973,8025,-1979,8024,-1985,8024,-2001,8025,-2008,8026,-2014,8028,-2020,8030,-2025,8033,-2029,8040,-2036,8044,-2038,8048,-2040,8052,-2041,8061,-2041,8068,-2039,8074,-2037,8079,-2034,8084,-2030,8089,-2025,8089,-2044,8085,-2047,8080,-2049,8075,-2051,8070,-2053,8064,-2054,8057,-2054,8050,-2054,8043,-2053,8037,-2050,8032,-2047,8027,-2043,8022,-2038,8018,-2033,8015,-2026,8013,-2019,8010,-2012xe" filled="t" fillcolor="#363435" stroked="f">
              <v:path arrowok="t"/>
              <v:fill/>
            </v:shape>
            <v:shape style="position:absolute;left:6834;top:-2096;width:3940;height:354" coordorigin="6834,-2096" coordsize="3940,354" path="m8117,-1962l8116,-1969,8115,-1974,8115,-2052,8101,-2052,8101,-1971,8102,-1964,8104,-1958,8105,-1953,8108,-1948,8111,-1944,8119,-1937,8123,-1936,8128,-1934,8133,-1933,8146,-1933,8152,-1934,8156,-1936,8160,-1937,8168,-1944,8171,-1948,8174,-1952,8176,-1958,8177,-1964,8178,-1971,8178,-2052,8164,-2052,8164,-1974,8163,-1969,8163,-1966,8161,-1959,8157,-1952,8151,-1949,8144,-1946,8135,-1946,8131,-1947,8124,-1950,8120,-1956,8117,-1962xe" filled="t" fillcolor="#363435" stroked="f">
              <v:path arrowok="t"/>
              <v:fill/>
            </v:shape>
            <v:shape style="position:absolute;left:6834;top:-2096;width:3940;height:354" coordorigin="6834,-2096" coordsize="3940,354" path="m8198,-1935l8211,-1935,8211,-2036,8239,-1967,8247,-1967,8275,-2036,8275,-1935,8289,-1935,8289,-2052,8269,-2052,8244,-1987,8217,-2052,8198,-2052,8198,-1935xe" filled="t" fillcolor="#363435" stroked="f">
              <v:path arrowok="t"/>
              <v:fill/>
            </v:shape>
            <v:shape style="position:absolute;left:6834;top:-2096;width:3940;height:354" coordorigin="6834,-2096" coordsize="3940,354" path="m8324,-1949l8324,-1992,8373,-1992,8373,-2006,8324,-2006,8324,-2038,8376,-2038,8376,-2052,8310,-2052,8310,-1935,8376,-1935,8376,-1949,8324,-1949xe" filled="t" fillcolor="#363435" stroked="f">
              <v:path arrowok="t"/>
              <v:fill/>
            </v:shape>
            <v:shape style="position:absolute;left:6834;top:-2096;width:3940;height:354" coordorigin="6834,-2096" coordsize="3940,354" path="m8392,-1935l8405,-1935,8405,-2036,8452,-1935,8467,-1935,8467,-2052,8454,-2052,8454,-1960,8412,-2052,8392,-2052,8392,-1935xe" filled="t" fillcolor="#363435" stroked="f">
              <v:path arrowok="t"/>
              <v:fill/>
            </v:shape>
            <v:shape style="position:absolute;left:6834;top:-2096;width:3940;height:354" coordorigin="6834,-2096" coordsize="3940,354" path="m8514,-1935l8528,-1935,8528,-2038,8563,-2038,8563,-2052,8478,-2052,8478,-2038,8514,-2038,8514,-1935xe" filled="t" fillcolor="#363435" stroked="f">
              <v:path arrowok="t"/>
              <v:fill/>
            </v:shape>
            <v:shape style="position:absolute;left:6834;top:-2096;width:3940;height:354" coordorigin="6834,-2096" coordsize="3940,354" path="m8579,-1978l8577,-1949,8581,-1943,8586,-1939,8592,-1937,8598,-1934,8604,-1933,8611,-1946,8601,-1946,8594,-1950,8588,-1958,8582,-1967,8579,-1978xe" filled="t" fillcolor="#363435" stroked="f">
              <v:path arrowok="t"/>
              <v:fill/>
            </v:shape>
            <v:shape style="position:absolute;left:6834;top:-2096;width:3940;height:354" coordorigin="6834,-2096" coordsize="3940,354" path="m8896,-1968l8900,-1981,8916,-2036,8932,-1981,8936,-1968,8946,-1935,8960,-1935,8925,-2052,8908,-2052,8872,-1935,8886,-1935,8896,-1968xe" filled="t" fillcolor="#363435" stroked="f">
              <v:path arrowok="t"/>
              <v:fill/>
            </v:shape>
            <v:shape style="position:absolute;left:6834;top:-2096;width:3940;height:354" coordorigin="6834,-2096" coordsize="3940,354" path="m8900,-1981l8896,-1968,8936,-1968,8932,-1981,8900,-1981xe" filled="t" fillcolor="#363435" stroked="f">
              <v:path arrowok="t"/>
              <v:fill/>
            </v:shape>
            <v:shape style="position:absolute;left:6834;top:-2096;width:3940;height:354" coordorigin="6834,-2096" coordsize="3940,354" path="m9129,-1992l9113,-1992,9113,-2039,9129,-2039,9136,-2038,9142,-2036,9146,-2032,9150,-2027,9151,-2020,9151,-2016,9151,-2009,9149,-2004,9149,-1984,9153,-1987,9157,-1991,9162,-1998,9164,-2002,9165,-2007,9166,-2012,9166,-2023,9165,-2029,9163,-2033,9160,-2038,9153,-2045,9146,-2049,9142,-2050,9137,-2051,9132,-2052,9099,-2052,9099,-1935,9113,-1935,9113,-1979,9133,-1979,9129,-1992xe" filled="t" fillcolor="#363435" stroked="f">
              <v:path arrowok="t"/>
              <v:fill/>
            </v:shape>
            <v:shape style="position:absolute;left:6834;top:-1861;width:3953;height:315" coordorigin="6834,-1861" coordsize="3953,315" path="m7249,-1742l7262,-1742,7262,-1842,7308,-1742,7324,-1742,7324,-1858,7311,-1858,7311,-1766,7269,-1858,7249,-1858,7249,-1742xe" filled="t" fillcolor="#363435" stroked="f">
              <v:path arrowok="t"/>
              <v:fill/>
            </v:shape>
            <v:shape style="position:absolute;left:6834;top:-1861;width:3953;height:315" coordorigin="6834,-1861" coordsize="3953,315" path="m7370,-1742l7384,-1742,7384,-1844,7420,-1844,7420,-1858,7335,-1858,7335,-1844,7370,-1844,7370,-1742xe" filled="t" fillcolor="#363435" stroked="f">
              <v:path arrowok="t"/>
              <v:fill/>
            </v:shape>
            <v:shape style="position:absolute;left:6834;top:-1861;width:3953;height:315" coordorigin="6834,-1861" coordsize="3953,315" path="m7435,-1774l7439,-1787,7455,-1842,7471,-1787,7475,-1774,7485,-1742,7500,-1742,7464,-1858,7447,-1858,7411,-1742,7425,-1742,7435,-1774xe" filled="t" fillcolor="#363435" stroked="f">
              <v:path arrowok="t"/>
              <v:fill/>
            </v:shape>
            <v:shape style="position:absolute;left:6834;top:-1861;width:3953;height:315" coordorigin="6834,-1861" coordsize="3953,315" path="m7439,-1787l7435,-1774,7475,-1774,7471,-1787,7439,-1787xe" filled="t" fillcolor="#363435" stroked="f">
              <v:path arrowok="t"/>
              <v:fill/>
            </v:shape>
            <v:shape style="position:absolute;left:6834;top:-1861;width:3953;height:315" coordorigin="6834,-1861" coordsize="3953,315" path="m7510,-1858l7510,-1742,7524,-1742,7524,-1788,7540,-1788,7573,-1742,7592,-1742,7554,-1792,7561,-1795,7566,-1799,7570,-1805,7574,-1811,7576,-1818,7576,-1833,7575,-1838,7573,-1842,7571,-1846,7564,-1852,7559,-1837,7561,-1832,7561,-1825,7561,-1821,7560,-1815,7557,-1809,7553,-1804,7547,-1802,7540,-1801,7524,-1801,7524,-1845,7538,-1845,7543,-1858,7510,-1858xe" filled="t" fillcolor="#363435" stroked="f">
              <v:path arrowok="t"/>
              <v:fill/>
            </v:shape>
            <v:shape style="position:absolute;left:6834;top:-1861;width:3953;height:315" coordorigin="6834,-1861" coordsize="3953,315" path="m7556,-1856l7552,-1857,7548,-1858,7543,-1858,7538,-1845,7542,-1845,7548,-1844,7553,-1842,7559,-1837,7564,-1852,7556,-1856xe" filled="t" fillcolor="#363435" stroked="f">
              <v:path arrowok="t"/>
              <v:fill/>
            </v:shape>
            <v:shape style="position:absolute;left:6834;top:-1861;width:3953;height:315" coordorigin="6834,-1861" coordsize="3953,315" path="m7720,-1742l7734,-1742,7734,-1842,7780,-1742,7796,-1742,7796,-1858,7783,-1858,7783,-1766,7740,-1858,7720,-1858,7720,-1742xe" filled="t" fillcolor="#363435" stroked="f">
              <v:path arrowok="t"/>
              <v:fill/>
            </v:shape>
            <v:shape style="position:absolute;left:6834;top:-1861;width:3953;height:315" coordorigin="6834,-1861" coordsize="3953,315" path="m7865,-1785l7863,-1755,7867,-1750,7872,-1746,7878,-1743,7883,-1740,7890,-1739,7897,-1753,7887,-1753,7879,-1757,7874,-1765,7868,-1773,7865,-1785xe" filled="t" fillcolor="#363435" stroked="f">
              <v:path arrowok="t"/>
              <v:fill/>
            </v:shape>
            <v:shape style="position:absolute;left:6834;top:-1861;width:3953;height:315" coordorigin="6834,-1861" coordsize="3953,315" path="m7959,-1858l7959,-1742,7973,-1742,7973,-1788,7989,-1788,8023,-1742,8041,-1742,8003,-1792,8010,-1795,8016,-1799,8019,-1805,8023,-1811,8025,-1818,8025,-1833,8024,-1838,8022,-1842,8020,-1846,8013,-1852,8008,-1837,8010,-1832,8011,-1825,8011,-1821,8009,-1815,8007,-1809,8002,-1804,7996,-1802,7990,-1801,7973,-1801,7973,-1845,7987,-1845,7993,-1858,7959,-1858xe" filled="t" fillcolor="#363435" stroked="f">
              <v:path arrowok="t"/>
              <v:fill/>
            </v:shape>
            <v:shape style="position:absolute;left:6834;top:-1861;width:3953;height:315" coordorigin="6834,-1861" coordsize="3953,315" path="m8006,-1856l8002,-1857,7998,-1858,7993,-1858,7987,-1845,7991,-1845,7997,-1844,8002,-1842,8008,-1837,8013,-1852,8006,-1856xe" filled="t" fillcolor="#363435" stroked="f">
              <v:path arrowok="t"/>
              <v:fill/>
            </v:shape>
            <v:shape style="position:absolute;left:6834;top:-1861;width:3953;height:315" coordorigin="6834,-1861" coordsize="3953,315" path="m8086,-1846l8086,-1858,8045,-1858,8045,-1846,8059,-1846,8059,-1753,8045,-1753,8045,-1742,8086,-1742,8086,-1753,8073,-1753,8073,-1846,8086,-1846xe" filled="t" fillcolor="#363435" stroked="f">
              <v:path arrowok="t"/>
              <v:fill/>
            </v:shape>
            <v:shape style="position:absolute;left:6834;top:-1861;width:3953;height:315" coordorigin="6834,-1861" coordsize="3953,315" path="m8098,-1809l8098,-1790,8099,-1781,8101,-1774,8104,-1766,8107,-1760,8111,-1754,8116,-1749,8121,-1746,8127,-1743,8134,-1741,8141,-1739,8148,-1739,8155,-1740,8161,-1741,8168,-1743,8173,-1745,8179,-1747,8183,-1749,8183,-1800,8145,-1800,8145,-1787,8169,-1787,8169,-1756,8163,-1754,8155,-1753,8147,-1753,8142,-1753,8137,-1754,8133,-1756,8129,-1758,8125,-1761,8122,-1765,8119,-1769,8116,-1774,8115,-1780,8113,-1786,8112,-1793,8112,-1815,8115,-1826,8122,-1834,8128,-1843,8136,-1847,8151,-1847,8158,-1845,8165,-1843,8172,-1840,8178,-1835,8183,-1832,8183,-1850,8179,-1853,8173,-1855,8168,-1857,8162,-1859,8155,-1860,8148,-1860,8141,-1860,8134,-1859,8127,-1856,8121,-1853,8116,-1849,8112,-1844,8107,-1839,8104,-1833,8101,-1825,8099,-1818,8098,-1809xe" filled="t" fillcolor="#363435" stroked="f">
              <v:path arrowok="t"/>
              <v:fill/>
            </v:shape>
            <v:shape style="position:absolute;left:6834;top:-1861;width:3953;height:315" coordorigin="6834,-1861" coordsize="3953,315" path="m8238,-1846l8238,-1858,8197,-1858,8197,-1846,8210,-1846,8210,-1753,8197,-1753,8197,-1742,8238,-1742,8238,-1753,8224,-1753,8224,-1846,8238,-1846xe" filled="t" fillcolor="#363435" stroked="f">
              <v:path arrowok="t"/>
              <v:fill/>
            </v:shape>
            <v:shape style="position:absolute;left:6834;top:-1861;width:3953;height:315" coordorigin="6834,-1861" coordsize="3953,315" path="m8255,-1742l8268,-1742,8268,-1842,8315,-1742,8331,-1742,8331,-1858,8318,-1858,8318,-1766,8275,-1858,8255,-1858,8255,-1742xe" filled="t" fillcolor="#363435" stroked="f">
              <v:path arrowok="t"/>
              <v:fill/>
            </v:shape>
            <v:shape style="position:absolute;left:6834;top:-1861;width:3953;height:315" coordorigin="6834,-1861" coordsize="3953,315" path="m8365,-1774l8369,-1787,8385,-1842,8401,-1787,8405,-1774,8415,-1742,8429,-1742,8394,-1858,8377,-1858,8341,-1742,8355,-1742,8365,-1774xe" filled="t" fillcolor="#363435" stroked="f">
              <v:path arrowok="t"/>
              <v:fill/>
            </v:shape>
            <v:shape style="position:absolute;left:6834;top:-1861;width:3953;height:315" coordorigin="6834,-1861" coordsize="3953,315" path="m8369,-1787l8365,-1774,8405,-1774,8401,-1787,8369,-1787xe" filled="t" fillcolor="#363435" stroked="f">
              <v:path arrowok="t"/>
              <v:fill/>
            </v:shape>
            <v:shape style="position:absolute;left:6834;top:-1861;width:3953;height:315" coordorigin="6834,-1861" coordsize="3953,315" path="m8454,-1755l8454,-1858,8440,-1858,8440,-1742,8501,-1742,8501,-1755,8454,-1755xe" filled="t" fillcolor="#363435" stroked="f">
              <v:path arrowok="t"/>
              <v:fill/>
            </v:shape>
            <v:shape style="position:absolute;left:6834;top:-1861;width:3953;height:315" coordorigin="6834,-1861" coordsize="3953,315" path="m8609,-1755l8609,-1799,8657,-1799,8657,-1812,8609,-1812,8609,-1844,8661,-1844,8661,-1858,8595,-1858,8595,-1742,8661,-1742,8661,-1755,8609,-1755xe" filled="t" fillcolor="#363435" stroked="f">
              <v:path arrowok="t"/>
              <v:fill/>
            </v:shape>
            <v:shape style="position:absolute;left:6834;top:-1861;width:3953;height:315" coordorigin="6834,-1861" coordsize="3953,315" path="m8519,-1764l8506,-1713,8517,-1713,8537,-1764,8519,-1764xe" filled="t" fillcolor="#363435" stroked="f">
              <v:path arrowok="t"/>
              <v:fill/>
            </v:shape>
            <v:shape style="position:absolute;left:6834;top:-1861;width:3953;height:315" coordorigin="6834,-1861" coordsize="3953,315" path="m8782,-1742l8796,-1742,8796,-1844,8832,-1844,8832,-1858,8747,-1858,8747,-1844,8782,-1844,8782,-1742xe" filled="t" fillcolor="#363435" stroked="f">
              <v:path arrowok="t"/>
              <v:fill/>
            </v:shape>
            <v:shape style="position:absolute;left:6834;top:-1861;width:3953;height:315" coordorigin="6834,-1861" coordsize="3953,315" path="m8847,-1774l8850,-1787,8867,-1842,8883,-1787,8887,-1774,8897,-1742,8911,-1742,8876,-1858,8858,-1858,8823,-1742,8837,-1742,8847,-1774xe" filled="t" fillcolor="#363435" stroked="f">
              <v:path arrowok="t"/>
              <v:fill/>
            </v:shape>
            <v:shape style="position:absolute;left:6834;top:-1861;width:3953;height:315" coordorigin="6834,-1861" coordsize="3953,315" path="m8850,-1787l8847,-1774,8887,-1774,8883,-1787,8850,-1787xe" filled="t" fillcolor="#363435" stroked="f">
              <v:path arrowok="t"/>
              <v:fill/>
            </v:shape>
            <v:shape style="position:absolute;left:6834;top:-1861;width:3953;height:315" coordorigin="6834,-1861" coordsize="3953,315" path="m8974,-1768l8973,-1776,8973,-1780,8973,-1858,8959,-1858,8959,-1777,8960,-1770,8961,-1764,8963,-1759,8965,-1754,8969,-1750,8976,-1744,8981,-1742,8985,-1740,8991,-1739,9004,-1739,9009,-1740,9014,-1742,9018,-1744,9025,-1750,9029,-1754,9032,-1759,9033,-1765,9035,-1770,9035,-1777,9035,-1858,9021,-1858,9021,-1780,9021,-1775,9020,-1772,9019,-1765,9015,-1759,9009,-1755,9001,-1752,8992,-1752,8988,-1753,8982,-1756,8977,-1762,8974,-1768xe" filled="t" fillcolor="#363435" stroked="f">
              <v:path arrowok="t"/>
              <v:fill/>
            </v:shape>
            <v:shape style="position:absolute;left:6834;top:-1861;width:3953;height:315" coordorigin="6834,-1861" coordsize="3953,315" path="m9056,-1742l9069,-1742,9069,-1842,9115,-1742,9131,-1742,9131,-1858,9118,-1858,9118,-1766,9075,-1858,9056,-1858,9056,-1742xe" filled="t" fillcolor="#363435" stroked="f">
              <v:path arrowok="t"/>
              <v:fill/>
            </v:shape>
            <v:shape style="position:absolute;left:6834;top:-1861;width:3953;height:315" coordorigin="6834,-1861" coordsize="3953,315" path="m9190,-1846l9190,-1858,9149,-1858,9149,-1846,9162,-1846,9162,-1753,9149,-1753,9149,-1742,9190,-1742,9190,-1753,9176,-1753,9176,-1846,9190,-1846xe" filled="t" fillcolor="#363435" stroked="f">
              <v:path arrowok="t"/>
              <v:fill/>
            </v:shape>
            <v:shape style="position:absolute;left:6834;top:-1861;width:3953;height:315" coordorigin="6834,-1861" coordsize="3953,315" path="m9257,-1760l9253,-1758,9248,-1757,9243,-1755,9238,-1755,9240,-1742,9247,-1742,9252,-1743,9258,-1745,9263,-1747,9269,-1751,9275,-1756,9281,-1762,9284,-1771,9288,-1780,9290,-1789,9290,-1811,9288,-1821,9285,-1829,9281,-1837,9276,-1844,9269,-1849,9265,-1852,9260,-1854,9254,-1856,9249,-1857,9241,-1858,9207,-1858,9207,-1742,9231,-1742,9221,-1755,9221,-1845,9238,-1845,9243,-1844,9248,-1843,9252,-1842,9256,-1840,9260,-1838,9265,-1834,9269,-1829,9272,-1823,9274,-1817,9276,-1809,9276,-1791,9274,-1783,9272,-1777,9270,-1771,9266,-1766,9261,-1763,9257,-1760xe" filled="t" fillcolor="#363435" stroked="f">
              <v:path arrowok="t"/>
              <v:fill/>
            </v:shape>
            <v:shape style="position:absolute;left:6834;top:-1861;width:3953;height:315" coordorigin="6834,-1861" coordsize="3953,315" path="m9232,-1755l9221,-1755,9231,-1742,9240,-1742,9238,-1755,9232,-1755xe" filled="t" fillcolor="#363435" stroked="f">
              <v:path arrowok="t"/>
              <v:fill/>
            </v:shape>
            <v:shape style="position:absolute;left:6834;top:-1861;width:3953;height:315" coordorigin="6834,-1861" coordsize="3953,315" path="m9318,-1774l9322,-1787,9338,-1842,9355,-1787,9358,-1774,9368,-1742,9383,-1742,9347,-1858,9330,-1858,9294,-1742,9308,-1742,9318,-1774xe" filled="t" fillcolor="#363435" stroked="f">
              <v:path arrowok="t"/>
              <v:fill/>
            </v:shape>
            <v:shape style="position:absolute;left:6834;top:-1861;width:3953;height:315" coordorigin="6834,-1861" coordsize="3953,315" path="m9322,-1787l9318,-1774,9358,-1774,9355,-1787,9322,-1787xe" filled="t" fillcolor="#363435" stroked="f">
              <v:path arrowok="t"/>
              <v:fill/>
            </v:shape>
            <v:shape style="position:absolute;left:6834;top:-1861;width:3953;height:315" coordorigin="6834,-1861" coordsize="3953,315" path="m9443,-1760l9439,-1758,9434,-1757,9429,-1755,9424,-1755,9426,-1742,9433,-1742,9438,-1743,9444,-1745,9449,-1747,9455,-1751,9461,-1756,9466,-1762,9470,-1771,9474,-1780,9476,-1789,9476,-1811,9474,-1821,9471,-1829,9467,-1837,9462,-1844,9455,-1849,9451,-1852,9446,-1854,9440,-1856,9435,-1857,9427,-1858,9393,-1858,9393,-1742,9417,-1742,9407,-1755,9407,-1845,9424,-1845,9429,-1844,9434,-1843,9438,-1842,9442,-1840,9446,-1838,9451,-1834,9455,-1829,9458,-1823,9460,-1817,9462,-1809,9462,-1791,9460,-1783,9458,-1777,9455,-1771,9452,-1766,9447,-1763,9443,-1760xe" filled="t" fillcolor="#363435" stroked="f">
              <v:path arrowok="t"/>
              <v:fill/>
            </v:shape>
            <v:shape style="position:absolute;left:6834;top:-1861;width:3953;height:315" coordorigin="6834,-1861" coordsize="3953,315" path="m9418,-1755l9407,-1755,9417,-1742,9426,-1742,9424,-1755,9418,-1755xe" filled="t" fillcolor="#363435" stroked="f">
              <v:path arrowok="t"/>
              <v:fill/>
            </v:shape>
            <v:shape style="position:absolute;left:6834;top:-1861;width:3953;height:315" coordorigin="6834,-1861" coordsize="3953,315" path="m9530,-1742l9543,-1742,9543,-1842,9590,-1742,9606,-1742,9606,-1858,9593,-1858,9593,-1766,9550,-1858,9530,-1858,9530,-1742xe" filled="t" fillcolor="#363435" stroked="f">
              <v:path arrowok="t"/>
              <v:fill/>
            </v:shape>
            <v:shape style="position:absolute;left:6834;top:-1861;width:3953;height:315" coordorigin="6834,-1861" coordsize="3953,315" path="m9636,-1785l9634,-1755,9638,-1750,9643,-1746,9649,-1743,9654,-1740,9661,-1739,9668,-1753,9658,-1753,9651,-1757,9645,-1765,9639,-1773,9636,-1785xe" filled="t" fillcolor="#363435" stroked="f">
              <v:path arrowok="t"/>
              <v:fill/>
            </v:shape>
            <v:shape style="position:absolute;left:6834;top:-1861;width:3953;height:315" coordorigin="6834,-1861" coordsize="3953,315" path="m9873,-1755l9873,-1799,9922,-1799,9922,-1812,9873,-1812,9873,-1844,9925,-1844,9925,-1858,9859,-1858,9859,-1742,9925,-1742,9925,-1755,9873,-1755xe" filled="t" fillcolor="#363435" stroked="f">
              <v:path arrowok="t"/>
              <v:fill/>
            </v:shape>
            <v:shape style="position:absolute;left:6834;top:-1861;width:3953;height:315" coordorigin="6834,-1861" coordsize="3953,315" path="m9769,-1858l9769,-1742,9783,-1742,9783,-1788,9799,-1788,9833,-1742,9851,-1742,9813,-1792,9820,-1795,9825,-1799,9829,-1805,9833,-1811,9835,-1818,9835,-1833,9834,-1838,9832,-1842,9830,-1846,9823,-1852,9818,-1837,9820,-1832,9821,-1825,9821,-1821,9819,-1815,9817,-1809,9812,-1804,9806,-1802,9799,-1801,9783,-1801,9783,-1845,9797,-1845,9802,-1858,9769,-1858xe" filled="t" fillcolor="#363435" stroked="f">
              <v:path arrowok="t"/>
              <v:fill/>
            </v:shape>
            <v:shape style="position:absolute;left:6834;top:-1861;width:3953;height:315" coordorigin="6834,-1861" coordsize="3953,315" path="m9816,-1856l9812,-1857,9807,-1858,9802,-1858,9797,-1845,9801,-1845,9807,-1844,9812,-1842,9818,-1837,9823,-1852,9816,-1856xe" filled="t" fillcolor="#363435" stroked="f">
              <v:path arrowok="t"/>
              <v:fill/>
            </v:shape>
            <v:shape style="position:absolute;left:6834;top:-1861;width:3953;height:315" coordorigin="6834,-1861" coordsize="3953,315" path="m10051,-1798l10036,-1798,10036,-1845,10052,-1845,10059,-1844,10064,-1842,10069,-1839,10072,-1833,10074,-1827,10074,-1823,10074,-1816,10072,-1810,10072,-1790,10076,-1793,10080,-1797,10085,-1804,10086,-1809,10088,-1813,10089,-1818,10089,-1830,10088,-1835,10085,-1840,10083,-1844,10076,-1851,10069,-1855,10065,-1857,10060,-1858,10055,-1858,10022,-1858,10022,-1742,10036,-1742,10036,-1785,10056,-1785,10051,-1798xe" filled="t" fillcolor="#363435" stroked="f">
              <v:path arrowok="t"/>
              <v:fill/>
            </v:shape>
            <v:shape style="position:absolute;left:6834;top:-1861;width:3953;height:315" coordorigin="6834,-1861" coordsize="3953,315" path="m10051,-1798l10056,-1785,10062,-1786,10067,-1788,10072,-1790,10072,-1810,10068,-1805,10063,-1801,10056,-1799,10051,-1798xe" filled="t" fillcolor="#363435" stroked="f">
              <v:path arrowok="t"/>
              <v:fill/>
            </v:shape>
            <v:shape style="position:absolute;left:6834;top:-1861;width:3953;height:315" coordorigin="6834,-1861" coordsize="3953,315" path="m10111,-1785l10109,-1755,10113,-1750,10118,-1746,10124,-1743,10129,-1740,10136,-1739,10143,-1753,10133,-1753,10125,-1757,10120,-1765,10114,-1773,10111,-1785xe" filled="t" fillcolor="#363435" stroked="f">
              <v:path arrowok="t"/>
              <v:fill/>
            </v:shape>
            <v:shape style="position:absolute;left:6834;top:-1861;width:3953;height:315" coordorigin="6834,-1861" coordsize="3953,315" path="m10205,-1742l10218,-1742,10218,-1842,10265,-1742,10281,-1742,10281,-1858,10268,-1858,10268,-1766,10225,-1858,10205,-1858,10205,-1742xe" filled="t" fillcolor="#363435" stroked="f">
              <v:path arrowok="t"/>
              <v:fill/>
            </v:shape>
            <v:shape style="position:absolute;left:6834;top:-1861;width:3953;height:315" coordorigin="6834,-1861" coordsize="3953,315" path="m10327,-1845l10333,-1845,10339,-1844,10343,-1843,10347,-1842,10355,-1838,10360,-1834,10364,-1829,10367,-1823,10370,-1817,10371,-1809,10371,-1791,10370,-1783,10367,-1777,10371,-1756,10376,-1762,10380,-1771,10384,-1780,10386,-1789,10386,-1811,10384,-1821,10380,-1829,10376,-1837,10371,-1844,10364,-1849,10360,-1852,10355,-1854,10350,-1856,10344,-1857,10336,-1858,10302,-1858,10302,-1742,10335,-1742,10333,-1755,10316,-1755,10316,-1845,10327,-1845xe" filled="t" fillcolor="#363435" stroked="f">
              <v:path arrowok="t"/>
              <v:fill/>
            </v:shape>
            <v:shape style="position:absolute;left:6834;top:-1861;width:3953;height:315" coordorigin="6834,-1861" coordsize="3953,315" path="m10352,-1760l10348,-1758,10344,-1757,10339,-1755,10333,-1755,10335,-1742,10342,-1742,10348,-1743,10353,-1745,10359,-1747,10364,-1751,10371,-1756,10367,-1777,10365,-1771,10361,-1766,10356,-1763,10352,-1760xe" filled="t" fillcolor="#363435" stroked="f">
              <v:path arrowok="t"/>
              <v:fill/>
            </v:shape>
            <v:shape style="position:absolute;left:6834;top:-1861;width:3953;height:315" coordorigin="6834,-1861" coordsize="3953,315" path="m10415,-1755l10415,-1799,10464,-1799,10464,-1812,10415,-1812,10415,-1844,10467,-1844,10467,-1858,10401,-1858,10401,-1742,10467,-1742,10467,-1755,10415,-1755xe" filled="t" fillcolor="#363435" stroked="f">
              <v:path arrowok="t"/>
              <v:fill/>
            </v:shape>
            <v:shape style="position:absolute;left:6834;top:-1861;width:3953;height:315" coordorigin="6834,-1861" coordsize="3953,315" path="m10551,-1798l10535,-1798,10535,-1845,10551,-1845,10558,-1844,10564,-1842,10568,-1839,10572,-1833,10573,-1827,10573,-1823,10573,-1816,10571,-1810,10571,-1790,10575,-1793,10579,-1797,10584,-1804,10586,-1809,10587,-1813,10588,-1818,10588,-1830,10587,-1835,10585,-1840,10583,-1844,10576,-1851,10568,-1855,10564,-1857,10560,-1858,10554,-1858,10521,-1858,10521,-1742,10535,-1742,10535,-1785,10555,-1785,10551,-1798xe" filled="t" fillcolor="#363435" stroked="f">
              <v:path arrowok="t"/>
              <v:fill/>
            </v:shape>
            <v:shape style="position:absolute;left:6834;top:-1861;width:3953;height:315" coordorigin="6834,-1861" coordsize="3953,315" path="m10551,-1798l10555,-1785,10561,-1786,10566,-1788,10571,-1790,10571,-1810,10568,-1805,10562,-1801,10555,-1799,10551,-1798xe" filled="t" fillcolor="#363435" stroked="f">
              <v:path arrowok="t"/>
              <v:fill/>
            </v:shape>
            <v:shape style="position:absolute;left:6834;top:-1861;width:3953;height:315" coordorigin="6834,-1861" coordsize="3953,315" path="m10610,-1785l10608,-1755,10612,-1750,10617,-1746,10623,-1743,10629,-1740,10635,-1739,10642,-1753,10633,-1753,10625,-1757,10619,-1765,10613,-1773,10610,-1785xe" filled="t" fillcolor="#363435" stroked="f">
              <v:path arrowok="t"/>
              <v:fill/>
            </v:shape>
            <v:shape style="position:absolute;left:6834;top:-1861;width:3953;height:315" coordorigin="6834,-1861" coordsize="3953,315" path="m10704,-1858l10704,-1742,10719,-1742,10719,-1788,10735,-1788,10768,-1742,10786,-1742,10749,-1792,10756,-1795,10761,-1799,10765,-1805,10769,-1811,10771,-1818,10771,-1833,10770,-1838,10767,-1842,10765,-1846,10759,-1852,10753,-1837,10755,-1832,10756,-1825,10756,-1821,10755,-1815,10752,-1809,10748,-1804,10742,-1802,10735,-1801,10719,-1801,10719,-1845,10733,-1845,10738,-1858,10704,-1858xe" filled="t" fillcolor="#363435" stroked="f">
              <v:path arrowok="t"/>
              <v:fill/>
            </v:shape>
            <v:shape style="position:absolute;left:6834;top:-1861;width:3953;height:315" coordorigin="6834,-1861" coordsize="3953,315" path="m10751,-1856l10747,-1857,10743,-1858,10738,-1858,10733,-1845,10736,-1845,10742,-1844,10747,-1842,10753,-1837,10759,-1852,10751,-1856xe" filled="t" fillcolor="#363435" stroked="f">
              <v:path arrowok="t"/>
              <v:fill/>
            </v:shape>
            <v:shape style="position:absolute;left:6834;top:-1861;width:3953;height:315" coordorigin="6834,-1861" coordsize="3953,315" path="m6848,-1562l6848,-1605,6896,-1605,6896,-1619,6848,-1619,6848,-1651,6900,-1651,6900,-1665,6834,-1665,6834,-1548,6900,-1548,6900,-1562,6848,-1562xe" filled="t" fillcolor="#363435" stroked="f">
              <v:path arrowok="t"/>
              <v:fill/>
            </v:shape>
            <v:shape style="position:absolute;left:6834;top:-1861;width:3953;height:315" coordorigin="6834,-1861" coordsize="3953,315" path="m6915,-1665l6915,-1548,6929,-1548,6929,-1594,6946,-1594,6979,-1548,6997,-1548,6960,-1599,6966,-1601,6972,-1606,6976,-1611,6980,-1617,6982,-1624,6982,-1639,6980,-1644,6978,-1648,6976,-1652,6970,-1658,6964,-1643,6966,-1638,6967,-1632,6967,-1628,6965,-1621,6963,-1615,6959,-1611,6953,-1608,6946,-1607,6929,-1607,6929,-1651,6943,-1651,6949,-1665,6915,-1665xe" filled="t" fillcolor="#363435" stroked="f">
              <v:path arrowok="t"/>
              <v:fill/>
            </v:shape>
            <v:shape style="position:absolute;left:6834;top:-1861;width:3953;height:315" coordorigin="6834,-1861" coordsize="3953,315" path="m6962,-1663l6958,-1663,6954,-1664,6949,-1665,6943,-1651,6947,-1651,6953,-1650,6958,-1649,6964,-1643,6970,-1658,6962,-1663xe" filled="t" fillcolor="#363435" stroked="f">
              <v:path arrowok="t"/>
              <v:fill/>
            </v:shape>
            <v:shape style="position:absolute;left:6834;top:-1861;width:3953;height:315" coordorigin="6834,-1861" coordsize="3953,315" path="m7006,-1665l7006,-1548,7020,-1548,7020,-1594,7036,-1594,7069,-1548,7088,-1548,7050,-1599,7057,-1601,7062,-1606,7066,-1611,7070,-1617,7072,-1624,7072,-1639,7071,-1644,7069,-1648,7066,-1652,7060,-1658,7054,-1643,7057,-1638,7057,-1632,7057,-1628,7056,-1621,7053,-1615,7049,-1611,7043,-1608,7036,-1607,7020,-1607,7020,-1651,7034,-1651,7039,-1665,7006,-1665xe" filled="t" fillcolor="#363435" stroked="f">
              <v:path arrowok="t"/>
              <v:fill/>
            </v:shape>
            <v:shape style="position:absolute;left:6834;top:-1861;width:3953;height:315" coordorigin="6834,-1861" coordsize="3953,315" path="m7052,-1663l7048,-1663,7044,-1664,7039,-1665,7034,-1651,7038,-1651,7044,-1650,7048,-1649,7054,-1643,7060,-1658,7052,-1663xe" filled="t" fillcolor="#363435" stroked="f">
              <v:path arrowok="t"/>
              <v:fill/>
            </v:shape>
            <v:shape style="position:absolute;left:6834;top:-1861;width:3953;height:315" coordorigin="6834,-1861" coordsize="3953,315" path="m7105,-1591l7103,-1561,7107,-1556,7112,-1552,7117,-1549,7123,-1547,7130,-1545,7137,-1559,7127,-1559,7119,-1563,7113,-1571,7107,-1579,7105,-1591xe" filled="t" fillcolor="#363435" stroked="f">
              <v:path arrowok="t"/>
              <v:fill/>
            </v:shape>
            <v:shape style="position:absolute;left:6834;top:-1861;width:3953;height:315" coordorigin="6834,-1861" coordsize="3953,315" path="m7199,-1665l7199,-1548,7213,-1548,7213,-1594,7229,-1594,7263,-1548,7281,-1548,7243,-1599,7250,-1601,7255,-1606,7259,-1611,7263,-1617,7265,-1624,7265,-1639,7264,-1644,7262,-1648,7260,-1652,7253,-1658,7248,-1643,7250,-1638,7250,-1632,7250,-1628,7249,-1621,7246,-1615,7242,-1611,7236,-1608,7229,-1607,7213,-1607,7213,-1651,7227,-1651,7232,-1665,7199,-1665xe" filled="t" fillcolor="#363435" stroked="f">
              <v:path arrowok="t"/>
              <v:fill/>
            </v:shape>
            <v:shape style="position:absolute;left:6834;top:-1861;width:3953;height:315" coordorigin="6834,-1861" coordsize="3953,315" path="m7246,-1663l7241,-1663,7237,-1664,7232,-1665,7227,-1651,7231,-1651,7237,-1650,7242,-1649,7248,-1643,7253,-1658,7246,-1663xe" filled="t" fillcolor="#363435" stroked="f">
              <v:path arrowok="t"/>
              <v:fill/>
            </v:shape>
            <v:shape style="position:absolute;left:6834;top:-1861;width:3953;height:315" coordorigin="6834,-1861" coordsize="3953,315" path="m7303,-1562l7303,-1605,7352,-1605,7352,-1619,7303,-1619,7303,-1651,7355,-1651,7355,-1665,7289,-1665,7289,-1548,7355,-1548,7355,-1562,7303,-1562xe" filled="t" fillcolor="#363435" stroked="f">
              <v:path arrowok="t"/>
              <v:fill/>
            </v:shape>
            <v:shape style="position:absolute;left:6834;top:-1861;width:3953;height:315" coordorigin="6834,-1861" coordsize="3953,315" path="m7653,-1755l7653,-1799,7701,-1799,7701,-1812,7653,-1812,7653,-1844,7705,-1844,7705,-1858,7639,-1858,7639,-1742,7705,-1742,7705,-1755,7653,-1755xe" filled="t" fillcolor="#363435" stroked="f">
              <v:path arrowok="t"/>
              <v:fill/>
            </v:shape>
            <v:shape style="position:absolute;left:6834;top:-1861;width:3953;height:315" coordorigin="6834,-1861" coordsize="3953,315" path="m7105,-1614l7105,-1621,7107,-1627,7108,-1633,7110,-1638,7113,-1641,7116,-1646,7120,-1649,7127,-1653,7132,-1654,7142,-1654,7146,-1653,7150,-1651,7157,-1646,7160,-1641,7163,-1638,7165,-1633,7167,-1627,7168,-1621,7169,-1614,7169,-1591,7166,-1579,7160,-1571,7154,-1563,7147,-1559,7137,-1559,7130,-1545,7144,-1545,7150,-1547,7156,-1549,7161,-1552,7166,-1556,7171,-1561,7175,-1566,7178,-1573,7180,-1581,7182,-1588,7183,-1597,7183,-1616,7182,-1625,7180,-1632,7178,-1640,7175,-1646,7171,-1651,7167,-1656,7162,-1660,7156,-1663,7150,-1666,7144,-1667,7130,-1667,7123,-1666,7117,-1663,7112,-1660,7107,-1656,7103,-1651,7099,-1646,7095,-1639,7093,-1632,7091,-1625,7090,-1616,7090,-1597,7091,-1588,7093,-1580,7095,-1573,7098,-1566,7103,-1561,7105,-1591,7105,-1614xe" filled="t" fillcolor="#363435" stroked="f">
              <v:path arrowok="t"/>
              <v:fill/>
            </v:shape>
            <v:shape style="position:absolute;left:6834;top:-1861;width:3953;height:315" coordorigin="6834,-1861" coordsize="3953,315" path="m10610,-1807l10611,-1814,10612,-1820,10614,-1826,10616,-1831,10619,-1835,10622,-1839,10625,-1842,10633,-1846,10637,-1847,10647,-1847,10652,-1846,10656,-1844,10663,-1839,10666,-1835,10669,-1831,10671,-1826,10672,-1820,10674,-1814,10674,-1808,10674,-1785,10672,-1773,10666,-1765,10660,-1757,10652,-1753,10642,-1753,10635,-1739,10649,-1739,10656,-1740,10661,-1743,10667,-1746,10672,-1750,10676,-1755,10680,-1760,10684,-1767,10686,-1774,10688,-1782,10689,-1790,10689,-1810,10688,-1818,10686,-1826,10684,-1833,10680,-1840,10676,-1845,10672,-1850,10668,-1854,10662,-1857,10656,-1859,10649,-1861,10635,-1861,10629,-1859,10623,-1857,10617,-1854,10612,-1850,10608,-1845,10604,-1840,10601,-1833,10599,-1826,10597,-1818,10596,-1810,10596,-1790,10597,-1782,10599,-1774,10601,-1767,10604,-1760,10608,-1755,10610,-1785,10610,-1807xe" filled="t" fillcolor="#363435" stroked="f">
              <v:path arrowok="t"/>
              <v:fill/>
            </v:shape>
            <v:shape style="position:absolute;left:6834;top:-1861;width:3953;height:315" coordorigin="6834,-1861" coordsize="3953,315" path="m10111,-1807l10112,-1814,10113,-1820,10115,-1826,10117,-1831,10120,-1835,10122,-1839,10126,-1842,10133,-1846,10138,-1847,10148,-1847,10152,-1846,10156,-1844,10164,-1839,10166,-1835,10169,-1831,10171,-1826,10173,-1820,10174,-1814,10175,-1808,10175,-1785,10172,-1773,10166,-1765,10161,-1757,10153,-1753,10143,-1753,10136,-1739,10150,-1739,10156,-1740,10162,-1743,10168,-1746,10173,-1750,10177,-1755,10181,-1760,10184,-1767,10187,-1774,10189,-1782,10190,-1790,10190,-1810,10189,-1818,10186,-1826,10184,-1833,10181,-1840,10177,-1845,10173,-1850,10168,-1854,10162,-1857,10157,-1859,10150,-1861,10136,-1861,10129,-1859,10124,-1857,10118,-1854,10113,-1850,10109,-1845,10105,-1840,10102,-1833,10100,-1826,10097,-1818,10096,-1810,10096,-1790,10097,-1782,10099,-1774,10102,-1767,10105,-1760,10109,-1755,10111,-1785,10111,-1807xe" filled="t" fillcolor="#363435" stroked="f">
              <v:path arrowok="t"/>
              <v:fill/>
            </v:shape>
            <v:shape style="position:absolute;left:6834;top:-1861;width:3953;height:315" coordorigin="6834,-1861" coordsize="3953,315" path="m9940,-1746l9946,-1744,9951,-1742,9956,-1740,9963,-1739,9977,-1739,9982,-1740,9987,-1742,9991,-1744,9998,-1750,10004,-1757,10005,-1761,10007,-1766,10008,-1770,10008,-1782,10006,-1788,10003,-1793,9999,-1798,9994,-1802,9987,-1804,9980,-1806,9976,-1807,9972,-1808,9965,-1810,9961,-1812,9955,-1817,9951,-1824,9951,-1834,9953,-1839,9957,-1842,9961,-1845,9966,-1847,9979,-1847,9984,-1846,9990,-1843,9995,-1841,9999,-1838,10004,-1834,10004,-1853,9999,-1855,9994,-1857,9989,-1858,9984,-1860,9978,-1860,9962,-1860,9953,-1857,9947,-1851,9940,-1844,9936,-1836,9936,-1822,9937,-1818,9940,-1811,9943,-1806,9948,-1801,9954,-1798,9961,-1796,9965,-1794,9968,-1793,9974,-1792,9980,-1790,9985,-1789,9990,-1784,9993,-1777,9993,-1767,9991,-1762,9983,-1755,9977,-1753,9964,-1753,9958,-1754,9952,-1757,9947,-1759,9941,-1763,9937,-1768,9936,-1768,9936,-1749,9940,-1746xe" filled="t" fillcolor="#363435" stroked="f">
              <v:path arrowok="t"/>
              <v:fill/>
            </v:shape>
            <v:shape style="position:absolute;left:6834;top:-1861;width:3953;height:315" coordorigin="6834,-1861" coordsize="3953,315" path="m9636,-1807l9637,-1814,9638,-1820,9640,-1826,9642,-1831,9645,-1835,9648,-1839,9651,-1842,9659,-1846,9663,-1847,9673,-1847,9678,-1846,9681,-1844,9689,-1839,9692,-1835,9694,-1831,9696,-1826,9698,-1820,9700,-1814,9700,-1808,9700,-1785,9697,-1773,9692,-1765,9686,-1757,9678,-1753,9668,-1753,9661,-1739,9675,-1739,9681,-1740,9687,-1743,9693,-1746,9698,-1750,9702,-1755,9706,-1760,9709,-1767,9712,-1774,9714,-1782,9715,-1790,9715,-1810,9714,-1818,9712,-1826,9709,-1833,9706,-1840,9702,-1845,9698,-1850,9693,-1854,9688,-1857,9682,-1859,9675,-1861,9661,-1861,9655,-1859,9649,-1857,9643,-1854,9638,-1850,9634,-1845,9630,-1840,9627,-1833,9625,-1826,9622,-1818,9621,-1810,9621,-1790,9622,-1782,9625,-1774,9627,-1767,9630,-1760,9634,-1755,9636,-1785,9636,-1807xe" filled="t" fillcolor="#363435" stroked="f">
              <v:path arrowok="t"/>
              <v:fill/>
            </v:shape>
            <v:shape style="position:absolute;left:6834;top:-1861;width:3953;height:315" coordorigin="6834,-1861" coordsize="3953,315" path="m8676,-1746l8681,-1744,8686,-1742,8692,-1740,8698,-1739,8712,-1739,8718,-1740,8722,-1742,8726,-1744,8733,-1750,8739,-1757,8740,-1761,8742,-1766,8743,-1770,8743,-1782,8741,-1788,8738,-1793,8735,-1798,8729,-1802,8722,-1804,8716,-1806,8711,-1807,8707,-1808,8700,-1810,8696,-1812,8690,-1817,8686,-1824,8686,-1834,8688,-1839,8693,-1842,8697,-1845,8702,-1847,8714,-1847,8720,-1846,8725,-1843,8730,-1841,8734,-1838,8739,-1834,8739,-1853,8734,-1855,8730,-1857,8724,-1858,8719,-1860,8713,-1860,8697,-1860,8689,-1857,8682,-1851,8675,-1844,8672,-1836,8672,-1822,8672,-1818,8675,-1811,8679,-1806,8684,-1801,8689,-1798,8696,-1796,8700,-1794,8704,-1793,8709,-1792,8715,-1790,8720,-1789,8725,-1784,8728,-1777,8728,-1767,8726,-1762,8718,-1755,8713,-1753,8699,-1753,8694,-1754,8688,-1757,8682,-1759,8677,-1763,8672,-1768,8671,-1768,8671,-1749,8676,-1746xe" filled="t" fillcolor="#363435" stroked="f">
              <v:path arrowok="t"/>
              <v:fill/>
            </v:shape>
            <v:shape style="position:absolute;left:6834;top:-1861;width:3953;height:315" coordorigin="6834,-1861" coordsize="3953,315" path="m7865,-1807l7866,-1814,7867,-1820,7869,-1826,7871,-1831,7873,-1835,7876,-1839,7880,-1842,7887,-1846,7892,-1847,7902,-1847,7906,-1846,7910,-1844,7918,-1839,7920,-1835,7923,-1831,7925,-1826,7927,-1820,7928,-1814,7929,-1808,7929,-1785,7926,-1773,7920,-1765,7915,-1757,7907,-1753,7897,-1753,7890,-1739,7904,-1739,7910,-1740,7916,-1743,7922,-1746,7927,-1750,7931,-1755,7935,-1760,7938,-1767,7940,-1774,7943,-1782,7944,-1790,7944,-1810,7943,-1818,7940,-1826,7938,-1833,7935,-1840,7931,-1845,7927,-1850,7922,-1854,7916,-1857,7911,-1859,7904,-1861,7890,-1861,7883,-1859,7878,-1857,7872,-1854,7867,-1850,7863,-1845,7859,-1840,7856,-1833,7853,-1826,7851,-1818,7850,-1810,7850,-1790,7851,-1782,7853,-1774,7856,-1767,7859,-1760,7863,-1755,7865,-1785,7865,-1807xe" filled="t" fillcolor="#363435" stroked="f">
              <v:path arrowok="t"/>
              <v:fill/>
            </v:shape>
            <v:shape style="position:absolute;left:6834;top:-1861;width:3953;height:315" coordorigin="6834,-1861" coordsize="3953,315" path="m7085,-1746l7090,-1744,7096,-1742,7101,-1740,7108,-1739,7122,-1739,7127,-1740,7131,-1742,7136,-1744,7143,-1750,7148,-1757,7150,-1761,7152,-1766,7153,-1770,7153,-1782,7151,-1788,7148,-1793,7144,-1798,7139,-1802,7132,-1804,7125,-1806,7121,-1807,7117,-1808,7110,-1810,7105,-1812,7100,-1817,7096,-1824,7096,-1834,7098,-1839,7102,-1842,7106,-1845,7111,-1847,7124,-1847,7129,-1846,7134,-1843,7140,-1841,7144,-1838,7148,-1834,7148,-1853,7144,-1855,7139,-1857,7134,-1858,7129,-1860,7123,-1860,7107,-1860,7098,-1857,7091,-1851,7085,-1844,7081,-1836,7081,-1822,7082,-1818,7084,-1811,7088,-1806,7093,-1801,7099,-1798,7106,-1796,7110,-1794,7113,-1793,7119,-1792,7125,-1790,7129,-1789,7135,-1784,7138,-1777,7138,-1767,7136,-1762,7128,-1755,7122,-1753,7109,-1753,7103,-1754,7097,-1757,7092,-1759,7086,-1763,7082,-1768,7081,-1768,7081,-1749,7085,-1746xe" filled="t" fillcolor="#363435" stroked="f">
              <v:path arrowok="t"/>
              <v:fill/>
            </v:shape>
            <v:shape style="position:absolute;left:6834;top:-1861;width:3953;height:315" coordorigin="6834,-1861" coordsize="3953,315" path="m7181,-1755l7181,-1799,7230,-1799,7230,-1812,7181,-1812,7181,-1844,7233,-1844,7233,-1858,7167,-1858,7167,-1742,7233,-1742,7233,-1755,7181,-1755xe" filled="t" fillcolor="#363435" stroked="f">
              <v:path arrowok="t"/>
              <v:fill/>
            </v:shape>
            <v:shape style="position:absolute;left:7366;top:-1667;width:3151;height:148" coordorigin="7366,-1667" coordsize="3151,148" path="m8888,-1665l8888,-1548,8902,-1548,8902,-1594,8918,-1594,8952,-1548,8970,-1548,8932,-1599,8939,-1601,8944,-1606,8948,-1611,8952,-1617,8954,-1624,8954,-1639,8953,-1644,8951,-1648,8949,-1652,8942,-1658,8937,-1643,8939,-1638,8939,-1632,8939,-1628,8938,-1621,8935,-1615,8931,-1611,8925,-1608,8918,-1607,8902,-1607,8902,-1651,8916,-1651,8921,-1665,8888,-1665xe" filled="t" fillcolor="#363435" stroked="f">
              <v:path arrowok="t"/>
              <v:fill/>
            </v:shape>
            <v:shape style="position:absolute;left:7366;top:-1667;width:3151;height:148" coordorigin="7366,-1667" coordsize="3151,148" path="m8934,-1663l8930,-1663,8926,-1664,8921,-1665,8916,-1651,8920,-1651,8926,-1650,8931,-1649,8937,-1643,8942,-1658,8934,-1663xe" filled="t" fillcolor="#363435" stroked="f">
              <v:path arrowok="t"/>
              <v:fill/>
            </v:shape>
            <v:shape style="position:absolute;left:7366;top:-1667;width:3151;height:148" coordorigin="7366,-1667" coordsize="3151,148" path="m9015,-1653l9015,-1665,8974,-1665,8974,-1653,8988,-1653,8988,-1560,8974,-1560,8974,-1548,9015,-1548,9015,-1560,9002,-1560,9002,-1653,9015,-1653xe" filled="t" fillcolor="#363435" stroked="f">
              <v:path arrowok="t"/>
              <v:fill/>
            </v:shape>
            <v:shape style="position:absolute;left:7366;top:-1667;width:3151;height:148" coordorigin="7366,-1667" coordsize="3151,148" path="m9057,-1548l9071,-1548,9071,-1651,9107,-1651,9107,-1665,9022,-1665,9022,-1651,9057,-1651,9057,-1548xe" filled="t" fillcolor="#363435" stroked="f">
              <v:path arrowok="t"/>
              <v:fill/>
            </v:shape>
            <v:shape style="position:absolute;left:7366;top:-1667;width:3151;height:148" coordorigin="7366,-1667" coordsize="3151,148" path="m9132,-1574l9130,-1582,9130,-1586,9130,-1665,9116,-1665,9116,-1583,9117,-1576,9118,-1571,9120,-1565,9123,-1560,9126,-1556,9133,-1550,9138,-1548,9143,-1546,9148,-1545,9161,-1545,9166,-1546,9171,-1548,9175,-1550,9183,-1556,9186,-1560,9189,-1565,9190,-1571,9192,-1577,9193,-1584,9193,-1665,9179,-1665,9179,-1586,9178,-1582,9178,-1578,9176,-1571,9172,-1565,9166,-1561,9159,-1559,9150,-1559,9146,-1559,9139,-1563,9135,-1568,9132,-1574xe" filled="t" fillcolor="#363435" stroked="f">
              <v:path arrowok="t"/>
              <v:fill/>
            </v:shape>
            <v:shape style="position:absolute;left:7366;top:-1667;width:3151;height:148" coordorigin="7366,-1667" coordsize="3151,148" path="m9276,-1548l9306,-1548,9315,-1580,9319,-1594,9336,-1649,9352,-1594,9356,-1580,9366,-1548,9380,-1548,9345,-1665,9327,-1665,9293,-1551,9257,-1599,9264,-1601,9264,-1628,9263,-1621,9260,-1615,9256,-1611,9250,-1608,9243,-1607,9227,-1607,9227,-1651,9213,-1665,9213,-1548,9227,-1548,9227,-1594,9243,-1594,9276,-1548xe" filled="t" fillcolor="#363435" stroked="f">
              <v:path arrowok="t"/>
              <v:fill/>
            </v:shape>
            <v:shape style="position:absolute;left:7366;top:-1667;width:3151;height:148" coordorigin="7366,-1667" coordsize="3151,148" path="m9319,-1594l9315,-1580,9356,-1580,9352,-1594,9319,-1594xe" filled="t" fillcolor="#363435" stroked="f">
              <v:path arrowok="t"/>
              <v:fill/>
            </v:shape>
            <v:shape style="position:absolute;left:7366;top:-1667;width:3151;height:148" coordorigin="7366,-1667" coordsize="3151,148" path="m9279,-1633l9279,-1639,9278,-1644,9276,-1648,9274,-1652,9267,-1658,9259,-1663,9255,-1663,9251,-1664,9246,-1665,9213,-1665,9227,-1651,9245,-1651,9251,-1650,9256,-1649,9262,-1643,9264,-1638,9264,-1632,9264,-1628,9264,-1601,9269,-1606,9273,-1611,9277,-1617,9279,-1624,9279,-1633xe" filled="t" fillcolor="#363435" stroked="f">
              <v:path arrowok="t"/>
              <v:fill/>
            </v:shape>
            <v:shape style="position:absolute;left:7366;top:-1667;width:3151;height:148" coordorigin="7366,-1667" coordsize="3151,148" path="m9432,-1624l9431,-1616,9431,-1596,9433,-1588,9435,-1580,9437,-1572,9440,-1566,9445,-1561,9449,-1556,9454,-1552,9460,-1550,9465,-1547,9472,-1546,9483,-1546,9486,-1546,9492,-1547,9498,-1549,9503,-1551,9507,-1553,9512,-1556,9512,-1574,9511,-1574,9506,-1570,9502,-1567,9497,-1563,9490,-1561,9483,-1559,9474,-1559,9470,-1560,9466,-1562,9459,-1567,9453,-1575,9450,-1580,9449,-1585,9447,-1591,9446,-1598,9446,-1614,9447,-1620,9448,-1626,9450,-1632,9452,-1637,9455,-1641,9462,-1648,9466,-1650,9470,-1652,9474,-1653,9483,-1653,9490,-1652,9496,-1649,9501,-1646,9506,-1643,9512,-1638,9512,-1657,9507,-1659,9502,-1662,9498,-1664,9492,-1665,9486,-1666,9479,-1667,9472,-1667,9465,-1665,9460,-1663,9454,-1660,9449,-1656,9445,-1651,9440,-1645,9437,-1639,9435,-1632,9432,-1624xe" filled="t" fillcolor="#363435" stroked="f">
              <v:path arrowok="t"/>
              <v:fill/>
            </v:shape>
            <v:shape style="position:absolute;left:7366;top:-1667;width:3151;height:148" coordorigin="7366,-1667" coordsize="3151,148" path="m9533,-1591l9531,-1561,9536,-1556,9540,-1552,9546,-1549,9552,-1547,9558,-1545,9566,-1559,9556,-1559,9548,-1563,9542,-1571,9536,-1579,9533,-1591xe" filled="t" fillcolor="#363435" stroked="f">
              <v:path arrowok="t"/>
              <v:fill/>
            </v:shape>
            <v:shape style="position:absolute;left:7366;top:-1667;width:3151;height:148" coordorigin="7366,-1667" coordsize="3151,148" path="m9628,-1548l9641,-1548,9641,-1648,9688,-1548,9703,-1548,9703,-1665,9690,-1665,9690,-1572,9648,-1665,9628,-1665,9628,-1548xe" filled="t" fillcolor="#363435" stroked="f">
              <v:path arrowok="t"/>
              <v:fill/>
            </v:shape>
            <v:shape style="position:absolute;left:7366;top:-1667;width:3151;height:148" coordorigin="7366,-1667" coordsize="3151,148" path="m9739,-1651l9788,-1651,9788,-1665,9725,-1665,9725,-1548,9739,-1548,9739,-1604,9786,-1604,9786,-1618,9739,-1618,9739,-1651xe" filled="t" fillcolor="#363435" stroked="f">
              <v:path arrowok="t"/>
              <v:fill/>
            </v:shape>
            <v:shape style="position:absolute;left:7366;top:-1667;width:3151;height:148" coordorigin="7366,-1667" coordsize="3151,148" path="m9815,-1574l9814,-1582,9814,-1586,9814,-1665,9799,-1665,9799,-1583,9800,-1576,9802,-1571,9803,-1565,9806,-1560,9810,-1556,9817,-1550,9821,-1548,9826,-1546,9831,-1545,9844,-1545,9850,-1546,9854,-1548,9859,-1550,9866,-1556,9870,-1560,9872,-1565,9874,-1571,9875,-1577,9876,-1584,9876,-1665,9862,-1665,9862,-1586,9862,-1582,9861,-1578,9859,-1571,9855,-1565,9849,-1561,9842,-1559,9833,-1559,9829,-1559,9823,-1563,9818,-1568,9815,-1574xe" filled="t" fillcolor="#363435" stroked="f">
              <v:path arrowok="t"/>
              <v:fill/>
            </v:shape>
            <v:shape style="position:absolute;left:7366;top:-1667;width:3151;height:148" coordorigin="7366,-1667" coordsize="3151,148" path="m9989,-1580l9993,-1594,10009,-1649,10025,-1594,10029,-1580,10039,-1548,10053,-1548,10018,-1665,10000,-1665,9965,-1548,9979,-1548,9989,-1580xe" filled="t" fillcolor="#363435" stroked="f">
              <v:path arrowok="t"/>
              <v:fill/>
            </v:shape>
            <v:shape style="position:absolute;left:7366;top:-1667;width:3151;height:148" coordorigin="7366,-1667" coordsize="3151,148" path="m9993,-1594l9989,-1580,10029,-1580,10025,-1594,9993,-1594xe" filled="t" fillcolor="#363435" stroked="f">
              <v:path arrowok="t"/>
              <v:fill/>
            </v:shape>
            <v:shape style="position:absolute;left:7366;top:-1667;width:3151;height:148" coordorigin="7366,-1667" coordsize="3151,148" path="m10071,-1570l10058,-1519,10068,-1519,10088,-1570,10071,-1570xe" filled="t" fillcolor="#363435" stroked="f">
              <v:path arrowok="t"/>
              <v:fill/>
            </v:shape>
            <v:shape style="position:absolute;left:7366;top:-1667;width:3151;height:148" coordorigin="7366,-1667" coordsize="3151,148" path="m10198,-1563l10191,-1561,10186,-1561,10169,-1561,10169,-1604,10189,-1604,10189,-1617,10169,-1617,10169,-1651,10183,-1665,10155,-1665,10155,-1548,10192,-1548,10198,-1563xe" filled="t" fillcolor="#363435" stroked="f">
              <v:path arrowok="t"/>
              <v:fill/>
            </v:shape>
            <v:shape style="position:absolute;left:7366;top:-1667;width:3151;height:148" coordorigin="7366,-1667" coordsize="3151,148" path="m10217,-1623l10220,-1628,10221,-1633,10221,-1643,10220,-1647,10217,-1655,10210,-1660,10203,-1663,10196,-1664,10190,-1665,10183,-1665,10169,-1651,10187,-1651,10194,-1651,10199,-1650,10205,-1645,10206,-1641,10207,-1636,10207,-1632,10205,-1627,10203,-1622,10199,-1619,10194,-1618,10189,-1617,10189,-1604,10196,-1604,10201,-1602,10207,-1599,10210,-1594,10212,-1587,10212,-1579,10211,-1576,10209,-1570,10204,-1566,10198,-1563,10192,-1548,10198,-1549,10203,-1550,10207,-1551,10211,-1554,10215,-1557,10221,-1564,10223,-1568,10225,-1573,10226,-1578,10226,-1591,10225,-1597,10221,-1602,10218,-1607,10213,-1611,10206,-1613,10206,-1613,10211,-1616,10215,-1619,10217,-1623xe" filled="t" fillcolor="#363435" stroked="f">
              <v:path arrowok="t"/>
              <v:fill/>
            </v:shape>
            <v:shape style="position:absolute;left:7366;top:-1667;width:3151;height:148" coordorigin="7366,-1667" coordsize="3151,148" path="m10250,-1591l10248,-1561,10252,-1556,10257,-1552,10262,-1549,10268,-1547,10275,-1545,10282,-1559,10272,-1559,10264,-1563,10258,-1571,10253,-1579,10250,-1591xe" filled="t" fillcolor="#363435" stroked="f">
              <v:path arrowok="t"/>
              <v:fill/>
            </v:shape>
            <v:shape style="position:absolute;left:7366;top:-1667;width:3151;height:148" coordorigin="7366,-1667" coordsize="3151,148" path="m10344,-1665l10344,-1548,10358,-1548,10358,-1594,10374,-1594,10408,-1548,10426,-1548,10388,-1599,10395,-1601,10400,-1606,10404,-1611,10408,-1617,10410,-1624,10410,-1639,10409,-1644,10407,-1648,10405,-1652,10398,-1658,10393,-1643,10395,-1638,10395,-1632,10395,-1628,10394,-1621,10392,-1615,10387,-1611,10381,-1608,10374,-1607,10358,-1607,10358,-1651,10372,-1651,10377,-1665,10344,-1665xe" filled="t" fillcolor="#363435" stroked="f">
              <v:path arrowok="t"/>
              <v:fill/>
            </v:shape>
            <v:shape style="position:absolute;left:7366;top:-1667;width:3151;height:148" coordorigin="7366,-1667" coordsize="3151,148" path="m10391,-1663l10386,-1663,10382,-1664,10377,-1665,10372,-1651,10376,-1651,10382,-1650,10387,-1649,10393,-1643,10398,-1658,10391,-1663xe" filled="t" fillcolor="#363435" stroked="f">
              <v:path arrowok="t"/>
              <v:fill/>
            </v:shape>
            <v:shape style="position:absolute;left:7366;top:-1667;width:3151;height:148" coordorigin="7366,-1667" coordsize="3151,148" path="m10434,-1665l10434,-1548,10448,-1548,10448,-1594,10464,-1594,10498,-1548,10516,-1548,10479,-1599,10485,-1601,10491,-1606,10495,-1611,10499,-1617,10500,-1624,10500,-1639,10499,-1644,10497,-1648,10495,-1652,10488,-1658,10483,-1643,10485,-1638,10486,-1632,10486,-1628,10484,-1621,10482,-1615,10478,-1611,10472,-1608,10465,-1607,10448,-1607,10448,-1651,10462,-1651,10468,-1665,10434,-1665xe" filled="t" fillcolor="#363435" stroked="f">
              <v:path arrowok="t"/>
              <v:fill/>
            </v:shape>
            <v:shape style="position:absolute;left:7366;top:-1667;width:3151;height:148" coordorigin="7366,-1667" coordsize="3151,148" path="m10481,-1663l10477,-1663,10473,-1664,10468,-1665,10462,-1651,10466,-1651,10472,-1650,10477,-1649,10483,-1643,10488,-1658,10481,-1663xe" filled="t" fillcolor="#363435" stroked="f">
              <v:path arrowok="t"/>
              <v:fill/>
            </v:shape>
            <v:shape style="position:absolute;left:7366;top:-1667;width:3151;height:148" coordorigin="7366,-1667" coordsize="3151,148" path="m10250,-1614l10250,-1621,10252,-1627,10253,-1633,10255,-1638,10258,-1641,10261,-1646,10265,-1649,10272,-1653,10277,-1654,10287,-1654,10291,-1653,10295,-1651,10302,-1646,10305,-1641,10308,-1638,10310,-1633,10312,-1627,10313,-1621,10314,-1614,10314,-1591,10311,-1579,10305,-1571,10299,-1563,10292,-1559,10282,-1559,10275,-1545,10289,-1545,10295,-1547,10301,-1549,10306,-1552,10312,-1556,10316,-1561,10320,-1566,10323,-1573,10325,-1581,10327,-1588,10329,-1597,10329,-1616,10327,-1625,10325,-1632,10323,-1640,10320,-1646,10316,-1651,10312,-1656,10307,-1660,10301,-1663,10295,-1666,10289,-1667,10275,-1667,10268,-1666,10262,-1663,10257,-1660,10252,-1656,10248,-1651,10244,-1646,10240,-1639,10238,-1632,10236,-1625,10235,-1616,10235,-1597,10236,-1588,10238,-1580,10240,-1573,10244,-1566,10248,-1561,10250,-1591,10250,-1614xe" filled="t" fillcolor="#363435" stroked="f">
              <v:path arrowok="t"/>
              <v:fill/>
            </v:shape>
            <v:shape style="position:absolute;left:7366;top:-1667;width:3151;height:148" coordorigin="7366,-1667" coordsize="3151,148" path="m9896,-1552l9901,-1550,9906,-1548,9911,-1547,9918,-1546,9932,-1546,9937,-1547,9942,-1548,9946,-1550,9953,-1556,9959,-1563,9960,-1568,9962,-1572,9963,-1577,9963,-1588,9961,-1594,9958,-1599,9954,-1604,9949,-1608,9942,-1611,9935,-1612,9931,-1614,9927,-1615,9920,-1617,9916,-1618,9910,-1623,9906,-1630,9906,-1640,9908,-1645,9912,-1648,9916,-1652,9922,-1653,9934,-1653,9940,-1652,9945,-1649,9950,-1647,9954,-1644,9959,-1641,9959,-1659,9954,-1662,9949,-1663,9944,-1665,9939,-1666,9933,-1667,9917,-1667,9908,-1663,9902,-1657,9895,-1651,9892,-1643,9892,-1629,9892,-1625,9895,-1618,9899,-1612,9903,-1607,9909,-1604,9916,-1602,9920,-1601,9924,-1600,9929,-1598,9935,-1596,9940,-1595,9945,-1590,9948,-1583,9948,-1573,9946,-1568,9938,-1561,9932,-1559,9919,-1559,9914,-1560,9908,-1563,9902,-1566,9897,-1569,9892,-1574,9891,-1574,9891,-1555,9896,-1552xe" filled="t" fillcolor="#363435" stroked="f">
              <v:path arrowok="t"/>
              <v:fill/>
            </v:shape>
            <v:shape style="position:absolute;left:7366;top:-1667;width:3151;height:148" coordorigin="7366,-1667" coordsize="3151,148" path="m9533,-1614l9534,-1621,9536,-1627,9537,-1633,9539,-1638,9542,-1641,9545,-1646,9548,-1649,9556,-1653,9560,-1654,9570,-1654,9575,-1653,9579,-1651,9586,-1646,9589,-1641,9592,-1638,9594,-1633,9595,-1627,9597,-1621,9598,-1614,9598,-1591,9595,-1579,9589,-1571,9583,-1563,9575,-1559,9566,-1559,9558,-1545,9572,-1545,9579,-1547,9585,-1549,9590,-1552,9595,-1556,9600,-1561,9604,-1566,9607,-1573,9609,-1581,9611,-1588,9612,-1597,9612,-1616,9611,-1625,9609,-1632,9607,-1640,9604,-1646,9600,-1651,9596,-1656,9591,-1660,9585,-1663,9579,-1666,9573,-1667,9558,-1667,9552,-1666,9546,-1663,9540,-1660,9536,-1656,9531,-1651,9527,-1646,9524,-1639,9522,-1632,9520,-1625,9519,-1616,9519,-1597,9520,-1588,9522,-1580,9524,-1573,9527,-1566,9531,-1561,9533,-1591,9533,-1614xe" filled="t" fillcolor="#363435" stroked="f">
              <v:path arrowok="t"/>
              <v:fill/>
            </v:shape>
            <v:shape style="position:absolute;left:7366;top:-1667;width:3151;height:148" coordorigin="7366,-1667" coordsize="3151,148" path="m8719,-1552l8724,-1550,8729,-1548,8735,-1547,8741,-1546,8755,-1546,8761,-1547,8765,-1548,8769,-1550,8776,-1556,8782,-1563,8784,-1568,8785,-1572,8786,-1577,8786,-1588,8784,-1594,8781,-1599,8778,-1604,8772,-1608,8765,-1611,8759,-1612,8754,-1614,8750,-1615,8743,-1617,8739,-1618,8733,-1623,8730,-1630,8730,-1640,8732,-1645,8736,-1648,8740,-1652,8745,-1653,8757,-1653,8763,-1652,8768,-1649,8773,-1647,8778,-1644,8782,-1641,8782,-1659,8777,-1662,8773,-1663,8767,-1665,8762,-1666,8756,-1667,8740,-1667,8732,-1663,8725,-1657,8718,-1651,8715,-1643,8715,-1629,8716,-1625,8718,-1618,8722,-1612,8727,-1607,8732,-1604,8739,-1602,8743,-1601,8747,-1600,8752,-1598,8758,-1596,8763,-1595,8768,-1590,8771,-1583,8771,-1573,8769,-1568,8761,-1561,8756,-1559,8742,-1559,8737,-1560,8731,-1563,8725,-1566,8720,-1569,8715,-1574,8714,-1574,8714,-1555,8719,-1552xe" filled="t" fillcolor="#363435" stroked="f">
              <v:path arrowok="t"/>
              <v:fill/>
            </v:shape>
            <v:shape style="position:absolute;left:7366;top:-1667;width:3151;height:148" coordorigin="7366,-1667" coordsize="3151,148" path="m8283,-1552l8288,-1550,8294,-1548,8299,-1547,8306,-1546,8320,-1546,8325,-1547,8329,-1548,8334,-1550,8341,-1556,8346,-1563,8348,-1568,8350,-1572,8351,-1577,8351,-1588,8349,-1594,8346,-1599,8342,-1604,8337,-1608,8330,-1611,8323,-1612,8319,-1614,8314,-1615,8308,-1617,8303,-1618,8298,-1623,8294,-1630,8294,-1640,8296,-1645,8300,-1648,8304,-1652,8309,-1653,8322,-1653,8327,-1652,8332,-1649,8338,-1647,8342,-1644,8346,-1641,8346,-1659,8342,-1662,8337,-1663,8332,-1665,8326,-1666,8321,-1667,8305,-1667,8296,-1663,8289,-1657,8283,-1651,8279,-1643,8279,-1629,8280,-1625,8282,-1618,8286,-1612,8291,-1607,8297,-1604,8304,-1602,8308,-1601,8311,-1600,8317,-1598,8323,-1596,8327,-1595,8333,-1590,8336,-1583,8336,-1573,8334,-1568,8326,-1561,8320,-1559,8307,-1559,8301,-1560,8295,-1563,8289,-1566,8284,-1569,8280,-1574,8279,-1574,8279,-1555,8283,-1552xe" filled="t" fillcolor="#363435" stroked="f">
              <v:path arrowok="t"/>
              <v:fill/>
            </v:shape>
            <v:shape style="position:absolute;left:7366;top:-1667;width:3151;height:148" coordorigin="7366,-1667" coordsize="3151,148" path="m8190,-1614l8190,-1621,8192,-1627,8193,-1633,8195,-1638,8198,-1641,8201,-1646,8204,-1649,8212,-1653,8217,-1654,8227,-1654,8231,-1653,8235,-1651,8242,-1646,8245,-1641,8248,-1638,8250,-1633,8252,-1627,8253,-1621,8254,-1614,8254,-1591,8251,-1579,8245,-1571,8239,-1563,8231,-1559,8222,-1559,8214,-1545,8229,-1545,8235,-1547,8241,-1549,8246,-1552,8251,-1556,8256,-1561,8260,-1566,8263,-1573,8265,-1581,8267,-1588,8268,-1597,8268,-1616,8267,-1625,8265,-1632,8263,-1640,8260,-1646,8256,-1651,8252,-1656,8247,-1660,8241,-1663,8235,-1666,8229,-1667,8215,-1667,8208,-1666,8202,-1663,8197,-1660,8192,-1656,8188,-1651,8184,-1646,8180,-1639,8178,-1632,8176,-1625,8175,-1616,8175,-1597,8176,-1588,8178,-1580,8180,-1573,8183,-1566,8188,-1561,8190,-1591,8190,-1614xe" filled="t" fillcolor="#363435" stroked="f">
              <v:path arrowok="t"/>
              <v:fill/>
            </v:shape>
            <v:shape style="position:absolute;left:7366;top:-1667;width:3151;height:148" coordorigin="7366,-1667" coordsize="3151,148" path="m7508,-1614l7508,-1621,7510,-1627,7511,-1633,7513,-1638,7516,-1641,7519,-1646,7523,-1649,7530,-1653,7535,-1654,7545,-1654,7549,-1653,7553,-1651,7560,-1646,7563,-1641,7566,-1638,7568,-1633,7570,-1627,7571,-1621,7572,-1614,7572,-1591,7569,-1579,7563,-1571,7557,-1563,7550,-1559,7540,-1559,7533,-1545,7547,-1545,7553,-1547,7559,-1549,7564,-1552,7569,-1556,7574,-1561,7578,-1566,7581,-1573,7583,-1581,7585,-1588,7586,-1597,7586,-1616,7585,-1625,7583,-1632,7581,-1640,7578,-1646,7574,-1651,7570,-1656,7565,-1660,7559,-1663,7553,-1666,7547,-1667,7533,-1667,7526,-1666,7520,-1663,7515,-1660,7510,-1656,7506,-1651,7502,-1646,7498,-1639,7496,-1632,7494,-1625,7493,-1616,7493,-1597,7494,-1588,7496,-1580,7498,-1573,7501,-1566,7506,-1561,7508,-1591,7508,-1614xe" filled="t" fillcolor="#363435" stroked="f">
              <v:path arrowok="t"/>
              <v:fill/>
            </v:shape>
            <v:shape style="position:absolute;left:7366;top:-1667;width:3151;height:148" coordorigin="7366,-1667" coordsize="3151,148" path="m7370,-1552l7375,-1550,7381,-1548,7386,-1547,7393,-1546,7407,-1546,7412,-1547,7416,-1548,7421,-1550,7428,-1556,7433,-1563,7435,-1568,7437,-1572,7438,-1577,7438,-1588,7436,-1594,7433,-1599,7429,-1604,7424,-1608,7417,-1611,7410,-1612,7406,-1614,7401,-1615,7395,-1617,7390,-1618,7385,-1623,7381,-1630,7381,-1640,7383,-1645,7387,-1648,7391,-1652,7396,-1653,7409,-1653,7414,-1652,7419,-1649,7425,-1647,7429,-1644,7433,-1641,7433,-1659,7429,-1662,7424,-1663,7419,-1665,7413,-1666,7408,-1667,7392,-1667,7383,-1663,7376,-1657,7370,-1651,7366,-1643,7366,-1629,7367,-1625,7369,-1618,7373,-1612,7378,-1607,7384,-1604,7391,-1602,7395,-1601,7398,-1600,7404,-1598,7410,-1596,7414,-1595,7420,-1590,7423,-1583,7423,-1573,7421,-1568,7413,-1561,7407,-1559,7394,-1559,7388,-1560,7382,-1563,7376,-1566,7371,-1569,7367,-1574,7366,-1574,7366,-1555,7370,-1552xe" filled="t" fillcolor="#363435" stroked="f">
              <v:path arrowok="t"/>
              <v:fill/>
            </v:shape>
            <v:shape style="position:absolute;left:7366;top:-1667;width:3151;height:148" coordorigin="7366,-1667" coordsize="3151,148" path="m7508,-1591l7506,-1561,7510,-1556,7515,-1552,7520,-1549,7526,-1547,7533,-1545,7540,-1559,7530,-1559,7522,-1563,7516,-1571,7510,-1579,7508,-1591xe" filled="t" fillcolor="#363435" stroked="f">
              <v:path arrowok="t"/>
              <v:fill/>
            </v:shape>
            <v:shape style="position:absolute;left:7366;top:-1667;width:3151;height:148" coordorigin="7366,-1667" coordsize="3151,148" path="m7602,-1665l7602,-1548,7616,-1548,7616,-1594,7632,-1594,7666,-1548,7684,-1548,7646,-1599,7653,-1601,7658,-1606,7662,-1611,7666,-1617,7668,-1624,7668,-1639,7667,-1644,7665,-1648,7663,-1652,7656,-1658,7651,-1643,7653,-1638,7653,-1632,7653,-1628,7652,-1621,7649,-1615,7645,-1611,7639,-1608,7632,-1607,7616,-1607,7616,-1651,7630,-1651,7635,-1665,7602,-1665xe" filled="t" fillcolor="#363435" stroked="f">
              <v:path arrowok="t"/>
              <v:fill/>
            </v:shape>
            <v:shape style="position:absolute;left:7366;top:-1667;width:3151;height:148" coordorigin="7366,-1667" coordsize="3151,148" path="m7649,-1663l7644,-1663,7640,-1664,7635,-1665,7630,-1651,7634,-1651,7640,-1650,7645,-1649,7651,-1643,7656,-1658,7649,-1663xe" filled="t" fillcolor="#363435" stroked="f">
              <v:path arrowok="t"/>
              <v:fill/>
            </v:shape>
            <v:shape style="position:absolute;left:7366;top:-1667;width:3151;height:148" coordorigin="7366,-1667" coordsize="3151,148" path="m7729,-1653l7729,-1665,7688,-1665,7688,-1653,7702,-1653,7702,-1560,7688,-1560,7688,-1548,7729,-1548,7729,-1560,7716,-1560,7716,-1653,7729,-1653xe" filled="t" fillcolor="#363435" stroked="f">
              <v:path arrowok="t"/>
              <v:fill/>
            </v:shape>
            <v:shape style="position:absolute;left:7366;top:-1667;width:3151;height:148" coordorigin="7366,-1667" coordsize="3151,148" path="m7764,-1660l7759,-1656,7754,-1651,7750,-1645,7746,-1639,7744,-1632,7742,-1624,7740,-1616,7740,-1596,7742,-1588,7744,-1580,7746,-1572,7750,-1566,7754,-1561,7759,-1556,7764,-1552,7770,-1549,7776,-1547,7783,-1546,7791,-1546,7798,-1546,7804,-1547,7810,-1549,7816,-1551,7822,-1554,7826,-1556,7826,-1607,7788,-1607,7788,-1593,7812,-1593,7812,-1563,7809,-1561,7802,-1560,7794,-1559,7785,-1559,7780,-1560,7776,-1562,7771,-1564,7768,-1567,7765,-1571,7762,-1575,7759,-1580,7758,-1586,7756,-1592,7755,-1599,7755,-1621,7758,-1632,7764,-1641,7771,-1649,7779,-1653,7793,-1653,7801,-1652,7808,-1649,7814,-1646,7821,-1641,7825,-1638,7825,-1657,7821,-1659,7815,-1662,7810,-1663,7804,-1665,7798,-1666,7791,-1667,7783,-1667,7776,-1665,7770,-1662,7764,-1660xe" filled="t" fillcolor="#363435" stroked="f">
              <v:path arrowok="t"/>
              <v:fill/>
            </v:shape>
            <v:shape style="position:absolute;left:7366;top:-1667;width:3151;height:148" coordorigin="7366,-1667" coordsize="3151,148" path="m7881,-1653l7881,-1665,7839,-1665,7839,-1653,7853,-1653,7853,-1560,7839,-1560,7839,-1548,7881,-1548,7881,-1560,7867,-1560,7867,-1653,7881,-1653xe" filled="t" fillcolor="#363435" stroked="f">
              <v:path arrowok="t"/>
              <v:fill/>
            </v:shape>
            <v:shape style="position:absolute;left:7366;top:-1667;width:3151;height:148" coordorigin="7366,-1667" coordsize="3151,148" path="m7898,-1548l7911,-1548,7911,-1648,7958,-1548,7974,-1548,7974,-1665,7960,-1665,7960,-1572,7918,-1665,7898,-1665,7898,-1548xe" filled="t" fillcolor="#363435" stroked="f">
              <v:path arrowok="t"/>
              <v:fill/>
            </v:shape>
            <v:shape style="position:absolute;left:7366;top:-1667;width:3151;height:148" coordorigin="7366,-1667" coordsize="3151,148" path="m8007,-1580l8011,-1594,8028,-1649,8044,-1594,8048,-1580,8057,-1548,8072,-1548,8037,-1665,8019,-1665,7984,-1548,7998,-1548,8007,-1580xe" filled="t" fillcolor="#363435" stroked="f">
              <v:path arrowok="t"/>
              <v:fill/>
            </v:shape>
            <v:shape style="position:absolute;left:7366;top:-1667;width:3151;height:148" coordorigin="7366,-1667" coordsize="3151,148" path="m8011,-1594l8007,-1580,8048,-1580,8044,-1594,8011,-1594xe" filled="t" fillcolor="#363435" stroked="f">
              <v:path arrowok="t"/>
              <v:fill/>
            </v:shape>
            <v:shape style="position:absolute;left:7366;top:-1667;width:3151;height:148" coordorigin="7366,-1667" coordsize="3151,148" path="m8132,-1566l8128,-1564,8123,-1563,8119,-1562,8113,-1561,8115,-1548,8122,-1548,8128,-1550,8133,-1551,8139,-1553,8144,-1557,8151,-1562,8156,-1569,8160,-1577,8164,-1586,8166,-1595,8166,-1617,8164,-1627,8160,-1635,8156,-1644,8151,-1650,8144,-1655,8140,-1658,8135,-1660,8130,-1662,8124,-1664,8116,-1665,8082,-1665,8082,-1548,8107,-1548,8096,-1561,8096,-1651,8113,-1651,8119,-1651,8123,-1650,8127,-1648,8131,-1647,8135,-1644,8140,-1641,8144,-1636,8147,-1629,8150,-1623,8151,-1615,8151,-1597,8150,-1590,8147,-1584,8145,-1577,8141,-1573,8136,-1569,8132,-1566xe" filled="t" fillcolor="#363435" stroked="f">
              <v:path arrowok="t"/>
              <v:fill/>
            </v:shape>
            <v:shape style="position:absolute;left:7366;top:-1667;width:3151;height:148" coordorigin="7366,-1667" coordsize="3151,148" path="m8107,-1561l8096,-1561,8107,-1548,8115,-1548,8113,-1561,8107,-1561xe" filled="t" fillcolor="#363435" stroked="f">
              <v:path arrowok="t"/>
              <v:fill/>
            </v:shape>
            <v:shape style="position:absolute;left:7366;top:-1667;width:3151;height:148" coordorigin="7366,-1667" coordsize="3151,148" path="m8190,-1591l8188,-1561,8192,-1556,8197,-1552,8202,-1549,8208,-1547,8214,-1545,8222,-1559,8212,-1559,8204,-1563,8198,-1571,8192,-1579,8190,-1591xe" filled="t" fillcolor="#363435" stroked="f">
              <v:path arrowok="t"/>
              <v:fill/>
            </v:shape>
            <v:shape style="position:absolute;left:7366;top:-1667;width:3151;height:148" coordorigin="7366,-1667" coordsize="3151,148" path="m8426,-1562l8426,-1605,8475,-1605,8475,-1619,8426,-1619,8426,-1651,8478,-1651,8478,-1665,8412,-1665,8412,-1548,8478,-1548,8478,-1562,8426,-1562xe" filled="t" fillcolor="#363435" stroked="f">
              <v:path arrowok="t"/>
              <v:fill/>
            </v:shape>
            <v:shape style="position:absolute;left:7366;top:-1667;width:3151;height:148" coordorigin="7366,-1667" coordsize="3151,148" path="m8494,-1548l8507,-1548,8507,-1648,8553,-1548,8569,-1548,8569,-1665,8556,-1665,8556,-1572,8514,-1665,8494,-1665,8494,-1548xe" filled="t" fillcolor="#363435" stroked="f">
              <v:path arrowok="t"/>
              <v:fill/>
            </v:shape>
            <v:shape style="position:absolute;left:7366;top:-1667;width:3151;height:148" coordorigin="7366,-1667" coordsize="3151,148" path="m8652,-1562l8652,-1605,8700,-1605,8700,-1619,8652,-1619,8652,-1651,8704,-1651,8704,-1665,8638,-1665,8638,-1548,8704,-1548,8704,-1562,8652,-1562xe" filled="t" fillcolor="#363435" stroked="f">
              <v:path arrowok="t"/>
              <v:fill/>
            </v:shape>
            <v:shape style="position:absolute;left:7366;top:-1667;width:3151;height:148" coordorigin="7366,-1667" coordsize="3151,148" path="m8796,-1624l8794,-1616,8794,-1596,8796,-1588,8798,-1580,8800,-1572,8803,-1566,8808,-1561,8812,-1556,8817,-1552,8823,-1550,8829,-1547,8835,-1546,8846,-1546,8849,-1546,8855,-1547,8861,-1549,8866,-1551,8870,-1553,8875,-1556,8875,-1574,8874,-1574,8869,-1570,8865,-1567,8860,-1563,8853,-1561,8846,-1559,8837,-1559,8833,-1560,8829,-1562,8822,-1567,8816,-1575,8813,-1580,8812,-1585,8810,-1591,8809,-1598,8809,-1614,8810,-1620,8812,-1626,8813,-1632,8816,-1637,8818,-1641,8825,-1648,8829,-1650,8833,-1652,8837,-1653,8846,-1653,8853,-1652,8859,-1649,8864,-1646,8869,-1643,8875,-1638,8875,-1657,8870,-1659,8865,-1662,8861,-1664,8855,-1665,8849,-1666,8842,-1667,8835,-1667,8828,-1665,8823,-1663,8817,-1660,8812,-1656,8808,-1651,8803,-1645,8800,-1639,8798,-1632,8796,-1624xe" filled="t" fillcolor="#363435" stroked="f">
              <v:path arrowok="t"/>
              <v:fill/>
            </v:shape>
            <v:shape style="position:absolute;left:6828;top:-1667;width:3957;height:703" coordorigin="6828,-1667" coordsize="3957,703" path="m7680,-1354l7694,-1354,7694,-1457,7730,-1457,7730,-1471,7645,-1471,7645,-1457,7680,-1457,7680,-1354xe" filled="t" fillcolor="#363435" stroked="f">
              <v:path arrowok="t"/>
              <v:fill/>
            </v:shape>
            <v:shape style="position:absolute;left:6828;top:-1667;width:3957;height:703" coordorigin="6828,-1667" coordsize="3957,703" path="m7744,-1387l7748,-1400,7765,-1455,7781,-1400,7785,-1387,7795,-1354,7809,-1354,7774,-1471,7756,-1471,7721,-1354,7735,-1354,7744,-1387xe" filled="t" fillcolor="#363435" stroked="f">
              <v:path arrowok="t"/>
              <v:fill/>
            </v:shape>
            <v:shape style="position:absolute;left:6828;top:-1667;width:3957;height:703" coordorigin="6828,-1667" coordsize="3957,703" path="m7748,-1400l7744,-1387,7785,-1387,7781,-1400,7748,-1400xe" filled="t" fillcolor="#363435" stroked="f">
              <v:path arrowok="t"/>
              <v:fill/>
            </v:shape>
            <v:shape style="position:absolute;left:6828;top:-1667;width:3957;height:703" coordorigin="6828,-1667" coordsize="3957,703" path="m7822,-1376l7822,-1354,7839,-1354,7839,-1376,7822,-1376xe" filled="t" fillcolor="#363435" stroked="f">
              <v:path arrowok="t"/>
              <v:fill/>
            </v:shape>
            <v:shape style="position:absolute;left:6828;top:-1667;width:3957;height:703" coordorigin="6828,-1667" coordsize="3957,703" path="m6936,-1068l6952,-1013,6945,-1083,6927,-1083,6919,-1013,6936,-1068xe" filled="t" fillcolor="#363435" stroked="f">
              <v:path arrowok="t"/>
              <v:fill/>
            </v:shape>
            <v:shape style="position:absolute;left:6828;top:-1667;width:3957;height:703" coordorigin="6828,-1667" coordsize="3957,703" path="m7500,-1368l7500,-1411,7549,-1411,7549,-1425,7500,-1425,7500,-1457,7552,-1457,7552,-1471,7486,-1471,7486,-1354,7552,-1354,7552,-1368,7500,-1368xe" filled="t" fillcolor="#363435" stroked="f">
              <v:path arrowok="t"/>
              <v:fill/>
            </v:shape>
            <v:shape style="position:absolute;left:6828;top:-1667;width:3957;height:703" coordorigin="6828,-1667" coordsize="3957,703" path="m7141,-1071l7141,-1083,7100,-1083,7100,-1071,7114,-1071,7114,-979,7100,-979,7100,-967,7141,-967,7141,-979,7128,-979,7128,-1071,7141,-1071xe" filled="t" fillcolor="#363435" stroked="f">
              <v:path arrowok="t"/>
              <v:fill/>
            </v:shape>
            <v:shape style="position:absolute;left:6828;top:-1667;width:3957;height:703" coordorigin="6828,-1667" coordsize="3957,703" path="m7159,-967l7172,-967,7172,-1067,7219,-967,7234,-967,7234,-1083,7221,-1083,7221,-991,7179,-1083,7159,-1083,7159,-967xe" filled="t" fillcolor="#363435" stroked="f">
              <v:path arrowok="t"/>
              <v:fill/>
            </v:shape>
            <v:shape style="position:absolute;left:6828;top:-1667;width:3957;height:703" coordorigin="6828,-1667" coordsize="3957,703" path="m7351,-981l7351,-1024,7400,-1024,7400,-1038,7351,-1038,7351,-1070,7403,-1070,7403,-1083,7337,-1083,7337,-967,7403,-967,7403,-981,7351,-981xe" filled="t" fillcolor="#363435" stroked="f">
              <v:path arrowok="t"/>
              <v:fill/>
            </v:shape>
            <v:shape style="position:absolute;left:6828;top:-1667;width:3957;height:703" coordorigin="6828,-1667" coordsize="3957,703" path="m7419,-1083l7419,-967,7433,-967,7433,-1013,7449,-1013,7482,-967,7501,-967,7463,-1017,7470,-1020,7475,-1024,7479,-1030,7483,-1036,7485,-1043,7485,-1058,7484,-1063,7482,-1067,7479,-1071,7473,-1077,7467,-1062,7470,-1057,7470,-1051,7470,-1046,7469,-1040,7466,-1034,7462,-1030,7456,-1027,7449,-1026,7433,-1026,7433,-1070,7447,-1070,7452,-1083,7419,-1083xe" filled="t" fillcolor="#363435" stroked="f">
              <v:path arrowok="t"/>
              <v:fill/>
            </v:shape>
            <v:shape style="position:absolute;left:6828;top:-1667;width:3957;height:703" coordorigin="6828,-1667" coordsize="3957,703" path="m7465,-1082l7461,-1082,7457,-1083,7452,-1083,7447,-1070,7451,-1070,7456,-1069,7461,-1068,7467,-1062,7473,-1077,7465,-1082xe" filled="t" fillcolor="#363435" stroked="f">
              <v:path arrowok="t"/>
              <v:fill/>
            </v:shape>
            <v:shape style="position:absolute;left:6828;top:-1667;width:3957;height:703" coordorigin="6828,-1667" coordsize="3957,703" path="m7504,-1043l7503,-1035,7503,-1015,7504,-1006,7506,-999,7509,-991,7512,-985,7516,-980,7520,-975,7525,-971,7531,-968,7537,-966,7543,-965,7554,-965,7558,-965,7563,-966,7569,-968,7575,-970,7579,-972,7583,-975,7583,-993,7582,-993,7578,-989,7574,-985,7568,-982,7562,-980,7554,-978,7546,-978,7542,-979,7538,-981,7530,-986,7524,-994,7522,-999,7520,-1004,7518,-1010,7518,-1017,7518,-1032,7518,-1039,7520,-1045,7522,-1051,7524,-1056,7527,-1060,7534,-1067,7538,-1069,7542,-1071,7546,-1072,7555,-1072,7561,-1071,7567,-1068,7573,-1065,7577,-1061,7583,-1057,7583,-1076,7578,-1078,7574,-1081,7569,-1082,7564,-1084,7557,-1085,7550,-1085,7543,-1085,7537,-1084,7531,-1081,7525,-1079,7520,-1075,7516,-1069,7512,-1064,7509,-1058,7506,-1050,7504,-1043xe" filled="t" fillcolor="#363435" stroked="f">
              <v:path arrowok="t"/>
              <v:fill/>
            </v:shape>
            <v:shape style="position:absolute;left:6828;top:-1667;width:3957;height:703" coordorigin="6828,-1667" coordsize="3957,703" path="m7633,-1071l7633,-1083,7592,-1083,7592,-1071,7606,-1071,7606,-979,7592,-979,7592,-967,7633,-967,7633,-979,7620,-979,7620,-1071,7633,-1071xe" filled="t" fillcolor="#363435" stroked="f">
              <v:path arrowok="t"/>
              <v:fill/>
            </v:shape>
            <v:shape style="position:absolute;left:6828;top:-1667;width:3957;height:703" coordorigin="6828,-1667" coordsize="3957,703" path="m7659,-1010l7657,-980,7661,-975,7666,-971,7672,-968,7678,-966,7684,-964,7691,-978,7682,-978,7674,-982,7668,-990,7662,-998,7659,-1010xe" filled="t" fillcolor="#363435" stroked="f">
              <v:path arrowok="t"/>
              <v:fill/>
            </v:shape>
            <v:shape style="position:absolute;left:6828;top:-1667;width:3957;height:703" coordorigin="6828,-1667" coordsize="3957,703" path="m7754,-967l7767,-967,7767,-1067,7813,-967,7829,-967,7829,-1083,7816,-1083,7816,-991,7773,-1083,7754,-1083,7754,-967xe" filled="t" fillcolor="#363435" stroked="f">
              <v:path arrowok="t"/>
              <v:fill/>
            </v:shape>
            <v:shape style="position:absolute;left:6828;top:-1667;width:3957;height:703" coordorigin="6828,-1667" coordsize="3957,703" path="m7865,-981l7865,-1024,7913,-1024,7913,-1038,7865,-1038,7865,-1070,7917,-1070,7917,-1083,7851,-1083,7851,-967,7917,-967,7917,-981,7865,-981xe" filled="t" fillcolor="#363435" stroked="f">
              <v:path arrowok="t"/>
              <v:fill/>
            </v:shape>
            <v:shape style="position:absolute;left:6828;top:-1667;width:3957;height:703" coordorigin="6828,-1667" coordsize="3957,703" path="m8042,-1043l8041,-1035,8041,-1015,8042,-1006,8044,-999,8046,-991,8050,-985,8054,-980,8058,-975,8063,-971,8069,-968,8075,-966,8081,-965,8092,-965,8096,-965,8101,-966,8107,-968,8112,-970,8116,-972,8121,-975,8121,-993,8120,-993,8115,-989,8111,-985,8106,-982,8099,-980,8092,-978,8084,-978,8079,-979,8075,-981,8068,-986,8062,-994,8060,-999,8058,-1004,8056,-1010,8055,-1017,8055,-1032,8056,-1039,8058,-1045,8059,-1051,8062,-1056,8065,-1060,8071,-1067,8075,-1069,8079,-1071,8084,-1072,8092,-1072,8099,-1071,8105,-1068,8111,-1065,8115,-1061,8121,-1057,8121,-1076,8116,-1078,8111,-1081,8107,-1082,8101,-1084,8095,-1085,8088,-1085,8081,-1085,8075,-1084,8069,-1081,8063,-1079,8058,-1075,8054,-1069,8050,-1064,8046,-1058,8044,-1050,8042,-1043xe" filled="t" fillcolor="#363435" stroked="f">
              <v:path arrowok="t"/>
              <v:fill/>
            </v:shape>
            <v:shape style="position:absolute;left:6828;top:-1667;width:3957;height:703" coordorigin="6828,-1667" coordsize="3957,703" path="m8148,-993l8147,-1001,8147,-1005,8147,-1083,8133,-1083,8133,-1002,8134,-995,8135,-990,8137,-984,8139,-979,8143,-975,8150,-969,8155,-967,8159,-965,8165,-964,8178,-964,8183,-965,8187,-967,8192,-969,8199,-975,8203,-979,8206,-984,8207,-990,8209,-996,8209,-1002,8209,-1083,8195,-1083,8195,-1005,8195,-1001,8194,-997,8192,-990,8189,-984,8183,-980,8175,-978,8166,-978,8162,-978,8156,-982,8151,-987,8148,-993xe" filled="t" fillcolor="#363435" stroked="f">
              <v:path arrowok="t"/>
              <v:fill/>
            </v:shape>
            <v:shape style="position:absolute;left:6828;top:-1667;width:3957;height:703" coordorigin="6828,-1667" coordsize="3957,703" path="m8254,-1017l8254,-967,8268,-967,8268,-1018,8304,-1083,8289,-1083,8261,-1032,8234,-1083,8218,-1083,8254,-1017xe" filled="t" fillcolor="#363435" stroked="f">
              <v:path arrowok="t"/>
              <v:fill/>
            </v:shape>
            <v:shape style="position:absolute;left:6828;top:-1667;width:3957;height:703" coordorigin="6828,-1667" coordsize="3957,703" path="m8320,-999l8324,-1013,8340,-1068,8357,-1013,8361,-999,8370,-967,8385,-967,8349,-1083,8332,-1083,8296,-967,8311,-967,8320,-999xe" filled="t" fillcolor="#363435" stroked="f">
              <v:path arrowok="t"/>
              <v:fill/>
            </v:shape>
            <v:shape style="position:absolute;left:6828;top:-1667;width:3957;height:703" coordorigin="6828,-1667" coordsize="3957,703" path="m8324,-1013l8320,-999,8361,-999,8357,-1013,8324,-1013xe" filled="t" fillcolor="#363435" stroked="f">
              <v:path arrowok="t"/>
              <v:fill/>
            </v:shape>
            <v:shape style="position:absolute;left:6828;top:-1667;width:3957;height:703" coordorigin="6828,-1667" coordsize="3957,703" path="m8518,-1010l8516,-980,8520,-975,8525,-971,8531,-968,8537,-966,8543,-964,8550,-978,8541,-978,8533,-982,8527,-990,8521,-998,8518,-1010xe" filled="t" fillcolor="#363435" stroked="f">
              <v:path arrowok="t"/>
              <v:fill/>
            </v:shape>
            <v:shape style="position:absolute;left:6828;top:-1667;width:3957;height:703" coordorigin="6828,-1667" coordsize="3957,703" path="m8627,-981l8627,-1083,8612,-1083,8612,-967,8674,-967,8674,-981,8627,-981xe" filled="t" fillcolor="#363435" stroked="f">
              <v:path arrowok="t"/>
              <v:fill/>
            </v:shape>
            <v:shape style="position:absolute;left:6828;top:-1667;width:3957;height:703" coordorigin="6828,-1667" coordsize="3957,703" path="m8722,-1071l8722,-1083,8681,-1083,8681,-1071,8694,-1071,8694,-979,8681,-979,8681,-967,8722,-967,8722,-979,8708,-979,8708,-1071,8722,-1071xe" filled="t" fillcolor="#363435" stroked="f">
              <v:path arrowok="t"/>
              <v:fill/>
            </v:shape>
            <v:shape style="position:absolute;left:6828;top:-1667;width:3957;height:703" coordorigin="6828,-1667" coordsize="3957,703" path="m8518,-1033l8519,-1039,8520,-1045,8522,-1051,8524,-1056,8527,-1060,8530,-1064,8533,-1068,8541,-1071,8545,-1072,8555,-1072,8560,-1071,8564,-1069,8571,-1064,8577,-1056,8579,-1051,8580,-1046,8582,-1040,8582,-1033,8582,-1010,8580,-998,8574,-990,8568,-982,8560,-978,8550,-978,8543,-964,8557,-964,8564,-966,8569,-968,8575,-971,8580,-975,8584,-980,8588,-985,8592,-992,8594,-999,8596,-1007,8597,-1016,8597,-1035,8596,-1043,8594,-1051,8591,-1058,8588,-1065,8584,-1070,8580,-1075,8575,-1079,8570,-1082,8564,-1084,8557,-1086,8543,-1086,8537,-1084,8531,-1082,8525,-1079,8520,-1075,8516,-1070,8512,-1065,8509,-1058,8507,-1051,8505,-1043,8503,-1035,8503,-1015,8505,-1007,8507,-999,8509,-992,8512,-985,8516,-980,8518,-1010,8518,-1033xe" filled="t" fillcolor="#363435" stroked="f">
              <v:path arrowok="t"/>
              <v:fill/>
            </v:shape>
            <v:shape style="position:absolute;left:6828;top:-1667;width:3957;height:703" coordorigin="6828,-1667" coordsize="3957,703" path="m8428,-971l8433,-969,8438,-967,8444,-965,8450,-965,8464,-965,8470,-965,8474,-967,8478,-969,8486,-975,8491,-982,8493,-986,8494,-991,8495,-995,8495,-1007,8494,-1013,8490,-1018,8487,-1023,8481,-1027,8474,-1029,8468,-1031,8463,-1032,8459,-1034,8452,-1035,8448,-1037,8442,-1042,8439,-1049,8439,-1059,8441,-1064,8445,-1067,8449,-1070,8454,-1072,8466,-1072,8472,-1071,8477,-1068,8482,-1066,8487,-1063,8491,-1059,8491,-1078,8487,-1080,8482,-1082,8476,-1084,8471,-1085,8466,-1085,8449,-1085,8441,-1082,8434,-1076,8427,-1069,8424,-1062,8424,-1048,8425,-1044,8427,-1037,8431,-1031,8436,-1026,8441,-1023,8448,-1021,8452,-1020,8456,-1019,8461,-1017,8467,-1015,8472,-1014,8477,-1009,8481,-1002,8481,-992,8479,-987,8471,-980,8465,-978,8452,-978,8446,-979,8440,-982,8434,-985,8429,-988,8424,-993,8423,-993,8423,-974,8428,-971xe" filled="t" fillcolor="#363435" stroked="f">
              <v:path arrowok="t"/>
              <v:fill/>
            </v:shape>
            <v:shape style="position:absolute;left:6828;top:-1667;width:3957;height:703" coordorigin="6828,-1667" coordsize="3957,703" path="m7932,-971l7937,-969,7942,-967,7948,-965,7954,-965,7968,-965,7974,-965,7978,-967,7982,-969,7989,-975,7995,-982,7996,-986,7998,-991,7999,-995,7999,-1007,7997,-1013,7994,-1018,7991,-1023,7985,-1027,7978,-1029,7972,-1031,7967,-1032,7963,-1034,7956,-1035,7952,-1037,7946,-1042,7942,-1049,7942,-1059,7944,-1064,7949,-1067,7953,-1070,7958,-1072,7970,-1072,7976,-1071,7981,-1068,7986,-1066,7990,-1063,7995,-1059,7995,-1078,7990,-1080,7986,-1082,7980,-1084,7975,-1085,7969,-1085,7953,-1085,7945,-1082,7938,-1076,7931,-1069,7928,-1062,7928,-1048,7928,-1044,7931,-1037,7935,-1031,7940,-1026,7945,-1023,7952,-1021,7956,-1020,7960,-1019,7965,-1017,7971,-1015,7976,-1014,7981,-1009,7984,-1002,7984,-992,7982,-987,7974,-980,7969,-978,7955,-978,7950,-979,7944,-982,7938,-985,7933,-988,7928,-993,7927,-993,7927,-974,7932,-971xe" filled="t" fillcolor="#363435" stroked="f">
              <v:path arrowok="t"/>
              <v:fill/>
            </v:shape>
            <v:shape style="position:absolute;left:6828;top:-1667;width:3957;height:703" coordorigin="6828,-1667" coordsize="3957,703" path="m7659,-1033l7660,-1039,7661,-1045,7663,-1051,7665,-1056,7668,-1060,7671,-1064,7674,-1068,7682,-1071,7686,-1072,7696,-1072,7701,-1071,7705,-1069,7712,-1064,7718,-1056,7720,-1051,7721,-1046,7723,-1040,7723,-1033,7723,-1010,7721,-998,7715,-990,7709,-982,7701,-978,7691,-978,7684,-964,7698,-964,7705,-966,7710,-968,7716,-971,7721,-975,7725,-980,7730,-985,7733,-992,7735,-999,7737,-1007,7738,-1016,7738,-1035,7737,-1043,7735,-1051,7733,-1058,7729,-1065,7725,-1070,7721,-1075,7717,-1079,7711,-1082,7705,-1084,7699,-1086,7684,-1086,7678,-1084,7672,-1082,7666,-1079,7661,-1075,7657,-1070,7653,-1065,7650,-1058,7648,-1051,7646,-1043,7645,-1035,7645,-1015,7646,-1007,7648,-999,7650,-992,7653,-985,7657,-980,7659,-1010,7659,-1033xe" filled="t" fillcolor="#363435" stroked="f">
              <v:path arrowok="t"/>
              <v:fill/>
            </v:shape>
            <v:shape style="position:absolute;left:6828;top:-1667;width:3957;height:703" coordorigin="6828,-1667" coordsize="3957,703" path="m7255,-971l7260,-969,7266,-967,7271,-965,7278,-965,7292,-965,7297,-965,7302,-967,7306,-969,7313,-975,7318,-982,7320,-986,7322,-991,7323,-995,7323,-1007,7321,-1013,7318,-1018,7314,-1023,7309,-1027,7302,-1029,7295,-1031,7291,-1032,7287,-1034,7280,-1035,7275,-1037,7270,-1042,7266,-1049,7266,-1059,7268,-1064,7272,-1067,7276,-1070,7281,-1072,7294,-1072,7299,-1071,7305,-1068,7310,-1066,7314,-1063,7319,-1059,7319,-1078,7314,-1080,7309,-1082,7304,-1084,7299,-1085,7293,-1085,7277,-1085,7268,-1082,7261,-1076,7255,-1069,7251,-1062,7251,-1048,7252,-1044,7254,-1037,7258,-1031,7263,-1026,7269,-1023,7276,-1021,7280,-1020,7283,-1019,7289,-1017,7295,-1015,7299,-1014,7305,-1009,7308,-1002,7308,-992,7306,-987,7298,-980,7292,-978,7279,-978,7273,-979,7267,-982,7262,-985,7256,-988,7252,-993,7251,-993,7251,-974,7255,-971xe" filled="t" fillcolor="#363435" stroked="f">
              <v:path arrowok="t"/>
              <v:fill/>
            </v:shape>
            <v:shape style="position:absolute;left:6828;top:-1667;width:3957;height:703" coordorigin="6828,-1667" coordsize="3957,703" path="m6990,-971l6995,-969,7000,-967,7005,-965,7012,-965,7026,-965,7031,-965,7036,-967,7040,-969,7047,-975,7053,-982,7054,-986,7056,-991,7057,-995,7057,-1007,7055,-1013,7052,-1018,7048,-1023,7043,-1027,7036,-1029,7029,-1031,7025,-1032,7021,-1034,7014,-1035,7010,-1037,7004,-1042,7000,-1049,7000,-1059,7002,-1064,7006,-1067,7010,-1070,7016,-1072,7028,-1072,7034,-1071,7039,-1068,7044,-1066,7048,-1063,7053,-1059,7053,-1078,7048,-1080,7043,-1082,7038,-1084,7033,-1085,7027,-1085,7011,-1085,7002,-1082,6996,-1076,6989,-1069,6986,-1062,6986,-1048,6986,-1044,6989,-1037,6993,-1031,6997,-1026,7003,-1023,7010,-1021,7014,-1020,7018,-1019,7023,-1017,7029,-1015,7034,-1014,7039,-1009,7042,-1002,7042,-992,7040,-987,7032,-980,7026,-978,7013,-978,7008,-979,7002,-982,6996,-985,6991,-988,6986,-993,6985,-993,6985,-974,6990,-971xe" filled="t" fillcolor="#363435" stroked="f">
              <v:path arrowok="t"/>
              <v:fill/>
            </v:shape>
            <v:shape style="position:absolute;left:6828;top:-1667;width:3957;height:703" coordorigin="6828,-1667" coordsize="3957,703" path="m6848,-1083l6834,-1083,6834,-967,6906,-967,6916,-999,6956,-999,6966,-967,6980,-967,6945,-1083,6952,-1013,6919,-1013,6927,-1083,6895,-977,6895,-981,6848,-981,6848,-1083xe" filled="t" fillcolor="#363435" stroked="f">
              <v:path arrowok="t"/>
              <v:fill/>
            </v:shape>
            <v:shape style="position:absolute;left:6828;top:-1667;width:3957;height:703" coordorigin="6828,-1667" coordsize="3957,703" path="m7211,-1420l7212,-1427,7214,-1433,7215,-1439,7217,-1444,7220,-1448,7223,-1452,7226,-1455,7234,-1459,7238,-1460,7248,-1460,7253,-1459,7257,-1457,7264,-1452,7267,-1448,7270,-1444,7272,-1439,7273,-1433,7275,-1427,7276,-1420,7276,-1397,7273,-1385,7267,-1377,7261,-1369,7253,-1365,7244,-1365,7236,-1352,7250,-1352,7257,-1353,7262,-1356,7268,-1358,7273,-1362,7278,-1368,7282,-1373,7285,-1379,7287,-1387,7289,-1394,7290,-1403,7290,-1422,7289,-1431,7287,-1438,7285,-1446,7282,-1452,7278,-1457,7274,-1462,7269,-1466,7263,-1469,7257,-1472,7251,-1473,7236,-1473,7230,-1472,7224,-1469,7218,-1467,7213,-1463,7209,-1457,7205,-1452,7202,-1446,7200,-1438,7198,-1431,7197,-1422,7197,-1403,7198,-1394,7200,-1387,7202,-1379,7205,-1373,7209,-1368,7211,-1397,7211,-1420xe" filled="t" fillcolor="#363435" stroked="f">
              <v:path arrowok="t"/>
              <v:fill/>
            </v:shape>
            <v:shape style="position:absolute;left:6828;top:-1667;width:3957;height:703" coordorigin="6828,-1667" coordsize="3957,703" path="m6842,-1420l6843,-1427,6845,-1433,6846,-1439,6848,-1444,6851,-1448,6854,-1452,6857,-1455,6865,-1459,6869,-1460,6879,-1460,6884,-1459,6888,-1457,6895,-1452,6898,-1448,6901,-1444,6903,-1439,6904,-1433,6906,-1427,6907,-1420,6907,-1397,6904,-1385,6898,-1377,6892,-1369,6884,-1365,6875,-1365,6867,-1352,6881,-1352,6888,-1353,6893,-1356,6899,-1358,6904,-1362,6909,-1368,6913,-1373,6916,-1379,6918,-1387,6920,-1394,6921,-1403,6921,-1422,6920,-1431,6918,-1438,6916,-1446,6913,-1452,6909,-1457,6905,-1462,6900,-1466,6894,-1469,6888,-1472,6882,-1473,6867,-1473,6861,-1472,6855,-1469,6849,-1467,6844,-1463,6840,-1457,6836,-1452,6833,-1446,6831,-1438,6829,-1431,6828,-1422,6828,-1403,6829,-1394,6831,-1387,6833,-1379,6836,-1373,6840,-1368,6842,-1397,6842,-1420xe" filled="t" fillcolor="#363435" stroked="f">
              <v:path arrowok="t"/>
              <v:fill/>
            </v:shape>
            <v:shape style="position:absolute;left:6828;top:-1667;width:3957;height:703" coordorigin="6828,-1667" coordsize="3957,703" path="m10627,-1552l10632,-1550,10637,-1548,10643,-1547,10649,-1546,10663,-1546,10669,-1547,10673,-1548,10677,-1550,10685,-1556,10690,-1563,10692,-1568,10693,-1572,10694,-1577,10694,-1588,10693,-1594,10689,-1599,10686,-1604,10681,-1608,10673,-1611,10667,-1612,10662,-1614,10658,-1615,10652,-1617,10647,-1618,10641,-1623,10638,-1630,10638,-1640,10640,-1645,10644,-1648,10648,-1652,10653,-1653,10665,-1653,10671,-1652,10676,-1649,10681,-1647,10686,-1644,10690,-1641,10690,-1659,10686,-1662,10681,-1663,10675,-1665,10670,-1666,10665,-1667,10648,-1667,10640,-1663,10633,-1657,10626,-1651,10623,-1643,10623,-1629,10624,-1625,10626,-1618,10630,-1612,10635,-1607,10640,-1604,10647,-1602,10651,-1601,10655,-1600,10660,-1598,10667,-1596,10671,-1595,10676,-1590,10680,-1583,10680,-1573,10678,-1568,10670,-1561,10664,-1559,10651,-1559,10645,-1560,10639,-1563,10633,-1566,10628,-1569,10623,-1574,10622,-1574,10622,-1555,10627,-1552xe" filled="t" fillcolor="#363435" stroked="f">
              <v:path arrowok="t"/>
              <v:fill/>
            </v:shape>
            <v:shape style="position:absolute;left:6828;top:-1667;width:3957;height:703" coordorigin="6828,-1667" coordsize="3957,703" path="m10533,-1614l10534,-1621,10535,-1627,10537,-1633,10539,-1637,10542,-1641,10545,-1646,10548,-1649,10556,-1653,10560,-1654,10570,-1654,10575,-1653,10579,-1651,10586,-1645,10592,-1638,10594,-1633,10595,-1627,10597,-1621,10597,-1614,10597,-1591,10595,-1579,10589,-1571,10583,-1563,10575,-1559,10565,-1559,10558,-1545,10572,-1545,10579,-1547,10584,-1549,10590,-1552,10595,-1556,10599,-1561,10603,-1566,10607,-1573,10609,-1581,10611,-1588,10612,-1597,10612,-1616,10611,-1624,10609,-1632,10607,-1640,10603,-1646,10599,-1651,10595,-1656,10591,-1660,10585,-1663,10579,-1666,10572,-1667,10558,-1667,10552,-1666,10546,-1663,10540,-1660,10535,-1656,10531,-1651,10527,-1646,10524,-1639,10522,-1632,10520,-1625,10519,-1616,10519,-1597,10520,-1588,10522,-1580,10524,-1573,10527,-1566,10531,-1561,10533,-1591,10533,-1614xe" filled="t" fillcolor="#363435" stroked="f">
              <v:path arrowok="t"/>
              <v:fill/>
            </v:shape>
            <v:shape style="position:absolute;left:6828;top:-1667;width:3957;height:703" coordorigin="6828,-1667" coordsize="3957,703" path="m10533,-1591l10531,-1561,10535,-1556,10540,-1552,10546,-1549,10552,-1547,10558,-1545,10565,-1559,10556,-1559,10548,-1563,10542,-1571,10536,-1579,10533,-1591xe" filled="t" fillcolor="#363435" stroked="f">
              <v:path arrowok="t"/>
              <v:fill/>
            </v:shape>
            <v:shape style="position:absolute;left:6828;top:-1667;width:3957;height:703" coordorigin="6828,-1667" coordsize="3957,703" path="m10720,-1580l10724,-1594,10740,-1649,10756,-1594,10760,-1580,10770,-1548,10785,-1548,10749,-1665,10732,-1665,10696,-1548,10710,-1548,10720,-1580xe" filled="t" fillcolor="#363435" stroked="f">
              <v:path arrowok="t"/>
              <v:fill/>
            </v:shape>
            <v:shape style="position:absolute;left:6828;top:-1667;width:3957;height:703" coordorigin="6828,-1667" coordsize="3957,703" path="m10724,-1594l10720,-1580,10760,-1580,10756,-1594,10724,-1594xe" filled="t" fillcolor="#363435" stroked="f">
              <v:path arrowok="t"/>
              <v:fill/>
            </v:shape>
            <v:shape style="position:absolute;left:6828;top:-1667;width:3957;height:703" coordorigin="6828,-1667" coordsize="3957,703" path="m6842,-1397l6840,-1368,6844,-1362,6849,-1358,6855,-1356,6861,-1353,6867,-1352,6875,-1365,6865,-1365,6857,-1369,6851,-1377,6845,-1385,6842,-1397xe" filled="t" fillcolor="#363435" stroked="f">
              <v:path arrowok="t"/>
              <v:fill/>
            </v:shape>
            <v:shape style="position:absolute;left:6828;top:-1667;width:3957;height:703" coordorigin="6828,-1667" coordsize="3957,703" path="m7001,-1459l7001,-1471,6960,-1471,6960,-1459,6973,-1459,6973,-1366,6960,-1366,6960,-1354,7001,-1354,7001,-1366,6987,-1366,6987,-1459,7001,-1459xe" filled="t" fillcolor="#363435" stroked="f">
              <v:path arrowok="t"/>
              <v:fill/>
            </v:shape>
            <v:shape style="position:absolute;left:6828;top:-1667;width:3957;height:703" coordorigin="6828,-1667" coordsize="3957,703" path="m7018,-1354l7031,-1354,7031,-1455,7078,-1354,7094,-1354,7094,-1471,7081,-1471,7081,-1378,7038,-1471,7018,-1471,7018,-1354xe" filled="t" fillcolor="#363435" stroked="f">
              <v:path arrowok="t"/>
              <v:fill/>
            </v:shape>
            <v:shape style="position:absolute;left:6828;top:-1667;width:3957;height:703" coordorigin="6828,-1667" coordsize="3957,703" path="m7110,-1431l7109,-1422,7109,-1403,7110,-1394,7113,-1386,7115,-1379,7118,-1372,7123,-1367,7127,-1362,7132,-1358,7138,-1356,7143,-1353,7150,-1352,7161,-1352,7164,-1352,7170,-1353,7176,-1355,7181,-1357,7185,-1360,7190,-1362,7190,-1381,7189,-1381,7184,-1376,7180,-1373,7175,-1370,7168,-1367,7161,-1365,7152,-1365,7148,-1366,7144,-1368,7137,-1373,7131,-1381,7128,-1386,7127,-1392,7125,-1397,7124,-1404,7124,-1420,7125,-1427,7126,-1433,7128,-1439,7130,-1444,7133,-1448,7140,-1455,7144,-1457,7148,-1459,7152,-1460,7161,-1460,7168,-1458,7174,-1456,7179,-1452,7184,-1449,7190,-1444,7190,-1463,7185,-1466,7180,-1468,7176,-1470,7170,-1471,7164,-1473,7157,-1473,7150,-1473,7143,-1472,7137,-1469,7132,-1466,7127,-1462,7123,-1457,7118,-1451,7115,-1445,7113,-1438,7110,-1431xe" filled="t" fillcolor="#363435" stroked="f">
              <v:path arrowok="t"/>
              <v:fill/>
            </v:shape>
            <v:shape style="position:absolute;left:6828;top:-1667;width:3957;height:703" coordorigin="6828,-1667" coordsize="3957,703" path="m7211,-1397l7209,-1368,7213,-1362,7218,-1358,7224,-1356,7230,-1353,7236,-1352,7244,-1365,7234,-1365,7226,-1369,7220,-1377,7214,-1385,7211,-1397xe" filled="t" fillcolor="#363435" stroked="f">
              <v:path arrowok="t"/>
              <v:fill/>
            </v:shape>
            <v:shape style="position:absolute;left:6828;top:-1667;width:3957;height:703" coordorigin="6828,-1667" coordsize="3957,703" path="m7306,-1471l7306,-1354,7320,-1354,7320,-1401,7336,-1401,7369,-1354,7388,-1354,7350,-1405,7357,-1408,7362,-1412,7366,-1418,7370,-1423,7372,-1431,7372,-1445,7371,-1450,7369,-1455,7367,-1459,7360,-1465,7354,-1450,7357,-1444,7357,-1438,7357,-1434,7356,-1427,7353,-1422,7349,-1417,7343,-1415,7336,-1413,7320,-1413,7320,-1457,7334,-1457,7339,-1471,7306,-1471xe" filled="t" fillcolor="#363435" stroked="f">
              <v:path arrowok="t"/>
              <v:fill/>
            </v:shape>
            <v:shape style="position:absolute;left:6828;top:-1667;width:3957;height:703" coordorigin="6828,-1667" coordsize="3957,703" path="m7352,-1469l7348,-1470,7344,-1470,7339,-1471,7334,-1457,7338,-1457,7344,-1457,7349,-1455,7354,-1450,7360,-1465,7352,-1469xe" filled="t" fillcolor="#363435" stroked="f">
              <v:path arrowok="t"/>
              <v:fill/>
            </v:shape>
            <v:shape style="position:absolute;left:6828;top:-1667;width:3957;height:703" coordorigin="6828,-1667" coordsize="3957,703" path="m7396,-1471l7396,-1354,7410,-1354,7410,-1401,7426,-1401,7460,-1354,7478,-1354,7440,-1405,7447,-1408,7452,-1412,7456,-1418,7460,-1423,7462,-1431,7462,-1445,7461,-1450,7459,-1455,7457,-1459,7450,-1465,7445,-1450,7447,-1444,7448,-1438,7448,-1434,7446,-1427,7444,-1422,7439,-1417,7433,-1415,7426,-1413,7410,-1413,7410,-1457,7424,-1457,7429,-1471,7396,-1471xe" filled="t" fillcolor="#363435" stroked="f">
              <v:path arrowok="t"/>
              <v:fill/>
            </v:shape>
            <v:shape style="position:absolute;left:6828;top:-1667;width:3957;height:703" coordorigin="6828,-1667" coordsize="3957,703" path="m7443,-1469l7439,-1470,7434,-1470,7429,-1471,7424,-1457,7428,-1457,7434,-1457,7439,-1455,7445,-1450,7450,-1465,7443,-1469xe" filled="t" fillcolor="#363435" stroked="f">
              <v:path arrowok="t"/>
              <v:fill/>
            </v:shape>
            <v:shape style="position:absolute;left:6828;top:-1667;width:3957;height:703" coordorigin="6828,-1667" coordsize="3957,703" path="m7563,-1431l7562,-1422,7562,-1403,7563,-1394,7565,-1386,7568,-1379,7571,-1372,7575,-1367,7579,-1362,7584,-1358,7590,-1356,7596,-1353,7602,-1352,7613,-1352,7617,-1352,7622,-1353,7628,-1355,7634,-1357,7638,-1360,7642,-1362,7642,-1381,7641,-1381,7637,-1376,7632,-1373,7627,-1370,7621,-1367,7613,-1365,7605,-1365,7601,-1366,7597,-1368,7589,-1373,7583,-1381,7581,-1386,7579,-1392,7577,-1397,7577,-1404,7577,-1420,7577,-1427,7579,-1433,7581,-1439,7583,-1444,7586,-1448,7593,-1455,7597,-1457,7601,-1459,7605,-1460,7614,-1460,7620,-1458,7626,-1456,7632,-1452,7636,-1449,7642,-1444,7642,-1463,7637,-1466,7633,-1468,7628,-1470,7623,-1471,7616,-1473,7609,-1473,7602,-1473,7596,-1472,7590,-1469,7584,-1466,7579,-1462,7575,-1457,7571,-1451,7567,-1445,7565,-1438,7563,-1431xe" filled="t" fillcolor="#363435" stroked="f">
              <v:path arrowok="t"/>
              <v:fill/>
            </v:shape>
            <v:shape style="position:absolute;left:6834;top:-1127;width:3950;height:383" coordorigin="6834,-1127" coordsize="3950,383" path="m9086,-980l9075,-980,9086,-967,9094,-967,9092,-980,9086,-980xe" filled="t" fillcolor="#363435" stroked="f">
              <v:path arrowok="t"/>
              <v:fill/>
            </v:shape>
            <v:shape style="position:absolute;left:6834;top:-1127;width:3950;height:383" coordorigin="6834,-1127" coordsize="3950,383" path="m9288,-981l9288,-1024,9337,-1024,9337,-1038,9288,-1038,9288,-1070,9340,-1070,9340,-1083,9274,-1083,9274,-967,9340,-967,9340,-981,9288,-981xe" filled="t" fillcolor="#363435" stroked="f">
              <v:path arrowok="t"/>
              <v:fill/>
            </v:shape>
            <v:shape style="position:absolute;left:6834;top:-1127;width:3950;height:383" coordorigin="6834,-1127" coordsize="3950,383" path="m9494,-981l9494,-1024,9542,-1024,9542,-1038,9494,-1038,9494,-1070,9546,-1070,9546,-1083,9480,-1083,9480,-967,9546,-967,9546,-981,9494,-981xe" filled="t" fillcolor="#363435" stroked="f">
              <v:path arrowok="t"/>
              <v:fill/>
            </v:shape>
            <v:shape style="position:absolute;left:6834;top:-1127;width:3950;height:383" coordorigin="6834,-1127" coordsize="3950,383" path="m9389,-1083l9389,-967,9403,-967,9403,-1013,9419,-1013,9453,-967,9471,-967,9433,-1017,9440,-1020,9446,-1025,9450,-1030,9453,-1036,9455,-1043,9455,-1058,9454,-1063,9452,-1067,9450,-1071,9443,-1077,9438,-1062,9440,-1057,9441,-1051,9441,-1046,9439,-1040,9437,-1034,9432,-1030,9427,-1027,9420,-1026,9403,-1026,9403,-1070,9417,-1070,9423,-1083,9389,-1083xe" filled="t" fillcolor="#363435" stroked="f">
              <v:path arrowok="t"/>
              <v:fill/>
            </v:shape>
            <v:shape style="position:absolute;left:6834;top:-1127;width:3950;height:383" coordorigin="6834,-1127" coordsize="3950,383" path="m9436,-1082l9432,-1082,9428,-1083,9423,-1083,9417,-1070,9421,-1070,9427,-1069,9432,-1068,9438,-1062,9443,-1077,9436,-1082xe" filled="t" fillcolor="#363435" stroked="f">
              <v:path arrowok="t"/>
              <v:fill/>
            </v:shape>
            <v:shape style="position:absolute;left:6834;top:-1127;width:3950;height:383" coordorigin="6834,-1127" coordsize="3950,383" path="m9556,-1043l9555,-1035,9555,-1015,9556,-1006,9559,-999,9561,-991,9564,-985,9568,-980,9573,-975,9578,-971,9583,-968,9589,-966,9596,-965,9607,-965,9610,-965,9615,-966,9621,-968,9627,-970,9631,-972,9635,-975,9635,-993,9634,-993,9630,-989,9626,-985,9620,-982,9614,-980,9607,-978,9598,-978,9594,-979,9590,-981,9582,-986,9577,-994,9574,-999,9572,-1004,9571,-1010,9570,-1017,9570,-1032,9571,-1039,9572,-1045,9574,-1051,9576,-1056,9579,-1060,9586,-1067,9590,-1069,9594,-1071,9598,-1072,9607,-1072,9614,-1071,9620,-1068,9625,-1065,9629,-1061,9635,-1057,9635,-1076,9631,-1078,9626,-1081,9621,-1082,9616,-1084,9610,-1085,9603,-1085,9596,-1085,9589,-1084,9583,-1081,9578,-1079,9573,-1075,9568,-1069,9564,-1064,9561,-1058,9558,-1050,9556,-1043xe" filled="t" fillcolor="#363435" stroked="f">
              <v:path arrowok="t"/>
              <v:fill/>
            </v:shape>
            <v:shape style="position:absolute;left:6834;top:-1127;width:3950;height:383" coordorigin="6834,-1127" coordsize="3950,383" path="m9685,-1071l9685,-1083,9644,-1083,9644,-1071,9658,-1071,9658,-979,9644,-979,9644,-967,9685,-967,9685,-979,9672,-979,9672,-1071,9685,-1071xe" filled="t" fillcolor="#363435" stroked="f">
              <v:path arrowok="t"/>
              <v:fill/>
            </v:shape>
            <v:shape style="position:absolute;left:6834;top:-1127;width:3950;height:383" coordorigin="6834,-1127" coordsize="3950,383" path="m9746,-982l9739,-980,9734,-980,9717,-980,9717,-1023,9738,-1023,9737,-1036,9717,-1036,9717,-1070,9731,-1083,9703,-1083,9703,-967,9740,-967,9746,-982xe" filled="t" fillcolor="#363435" stroked="f">
              <v:path arrowok="t"/>
              <v:fill/>
            </v:shape>
            <v:shape style="position:absolute;left:6834;top:-1127;width:3950;height:383" coordorigin="6834,-1127" coordsize="3950,383" path="m9766,-1042l9768,-1047,9770,-1052,9770,-1062,9769,-1066,9765,-1073,9759,-1079,9752,-1082,9744,-1083,9738,-1083,9731,-1083,9717,-1070,9735,-1070,9742,-1070,9747,-1068,9753,-1064,9755,-1060,9755,-1055,9755,-1051,9754,-1046,9751,-1041,9747,-1038,9743,-1037,9737,-1036,9738,-1023,9744,-1022,9749,-1021,9755,-1018,9758,-1013,9760,-1006,9760,-998,9759,-994,9757,-989,9752,-985,9746,-982,9740,-967,9746,-967,9751,-969,9755,-970,9760,-973,9764,-976,9770,-983,9772,-987,9774,-992,9775,-997,9775,-1010,9773,-1016,9769,-1021,9766,-1026,9761,-1030,9755,-1032,9755,-1032,9759,-1035,9763,-1038,9766,-1042xe" filled="t" fillcolor="#363435" stroked="f">
              <v:path arrowok="t"/>
              <v:fill/>
            </v:shape>
            <v:shape style="position:absolute;left:6834;top:-1127;width:3950;height:383" coordorigin="6834,-1127" coordsize="3950,383" path="m9801,-999l9805,-1013,9821,-1068,9837,-1013,9841,-999,9851,-967,9866,-967,9830,-1083,9813,-1083,9777,-967,9791,-967,9801,-999xe" filled="t" fillcolor="#363435" stroked="f">
              <v:path arrowok="t"/>
              <v:fill/>
            </v:shape>
            <v:shape style="position:absolute;left:6834;top:-1127;width:3950;height:383" coordorigin="6834,-1127" coordsize="3950,383" path="m9805,-1013l9801,-999,9841,-999,9837,-1013,9805,-1013xe" filled="t" fillcolor="#363435" stroked="f">
              <v:path arrowok="t"/>
              <v:fill/>
            </v:shape>
            <v:shape style="position:absolute;left:6834;top:-1127;width:3950;height:383" coordorigin="6834,-1127" coordsize="3950,383" path="m9934,-1070l9940,-1070,9946,-1069,9950,-1068,9954,-1067,9962,-1063,9967,-1059,9971,-1054,9974,-1048,9977,-1042,9978,-1034,9978,-1016,9977,-1008,9974,-1002,9977,-981,9983,-988,9987,-996,9991,-1005,9993,-1014,9993,-1036,9991,-1046,9987,-1054,9983,-1063,9978,-1069,9971,-1074,9967,-1077,9962,-1079,9957,-1081,9951,-1083,9943,-1083,9909,-1083,9909,-967,9942,-967,9940,-980,9923,-980,9923,-1070,9934,-1070xe" filled="t" fillcolor="#363435" stroked="f">
              <v:path arrowok="t"/>
              <v:fill/>
            </v:shape>
            <v:shape style="position:absolute;left:6834;top:-1127;width:3950;height:383" coordorigin="6834,-1127" coordsize="3950,383" path="m9959,-985l9955,-983,9950,-982,9946,-981,9940,-980,9942,-967,9949,-967,9955,-969,9960,-970,9966,-972,9971,-976,9977,-981,9974,-1002,9972,-996,9968,-991,9963,-988,9959,-985xe" filled="t" fillcolor="#363435" stroked="f">
              <v:path arrowok="t"/>
              <v:fill/>
            </v:shape>
            <v:shape style="position:absolute;left:6834;top:-1127;width:3950;height:383" coordorigin="6834,-1127" coordsize="3950,383" path="m10022,-981l10022,-1024,10070,-1024,10070,-1038,10022,-1038,10022,-1070,10074,-1070,10074,-1083,10008,-1083,10008,-967,10074,-967,10074,-981,10022,-981xe" filled="t" fillcolor="#363435" stroked="f">
              <v:path arrowok="t"/>
              <v:fill/>
            </v:shape>
            <v:shape style="position:absolute;left:6834;top:-1127;width:3950;height:383" coordorigin="6834,-1127" coordsize="3950,383" path="m10200,-1023l10185,-1023,10185,-1070,10201,-1070,10207,-1069,10213,-1067,10218,-1064,10221,-1058,10223,-1052,10223,-1048,10222,-1041,10220,-1035,10220,-1015,10224,-1018,10228,-1022,10233,-1029,10235,-1034,10236,-1038,10237,-1043,10237,-1055,10236,-1060,10234,-1065,10232,-1069,10225,-1076,10217,-1081,10213,-1082,10209,-1083,10203,-1083,10170,-1083,10170,-967,10185,-967,10185,-1010,10204,-1010,10200,-1023xe" filled="t" fillcolor="#363435" stroked="f">
              <v:path arrowok="t"/>
              <v:fill/>
            </v:shape>
            <v:shape style="position:absolute;left:6834;top:-1127;width:3950;height:383" coordorigin="6834,-1127" coordsize="3950,383" path="m10200,-1023l10204,-1010,10210,-1011,10215,-1013,10220,-1015,10220,-1035,10217,-1030,10211,-1026,10204,-1024,10200,-1023xe" filled="t" fillcolor="#363435" stroked="f">
              <v:path arrowok="t"/>
              <v:fill/>
            </v:shape>
            <v:shape style="position:absolute;left:6834;top:-1127;width:3950;height:383" coordorigin="6834,-1127" coordsize="3950,383" path="m10265,-993l10264,-1001,10264,-1005,10264,-1083,10249,-1083,10249,-1002,10250,-995,10252,-990,10253,-984,10256,-979,10260,-975,10267,-969,10271,-967,10276,-965,10281,-964,10294,-964,10300,-965,10304,-967,10309,-969,10316,-975,10320,-979,10322,-984,10324,-990,10325,-996,10326,-1002,10326,-1083,10312,-1083,10312,-1005,10312,-1001,10311,-997,10309,-990,10305,-984,10299,-980,10292,-978,10283,-978,10279,-978,10273,-982,10268,-987,10265,-993xe" filled="t" fillcolor="#363435" stroked="f">
              <v:path arrowok="t"/>
              <v:fill/>
            </v:shape>
            <v:shape style="position:absolute;left:6834;top:-1127;width:3950;height:383" coordorigin="6834,-1127" coordsize="3950,383" path="m10360,-981l10360,-1024,10409,-1024,10409,-1038,10360,-1038,10360,-1070,10412,-1070,10412,-1083,10346,-1083,10346,-967,10412,-967,10412,-981,10360,-981xe" filled="t" fillcolor="#363435" stroked="f">
              <v:path arrowok="t"/>
              <v:fill/>
            </v:shape>
            <v:shape style="position:absolute;left:6834;top:-1127;width:3950;height:383" coordorigin="6834,-1127" coordsize="3950,383" path="m10384,-1127l10371,-1098,10381,-1098,10401,-1127,10384,-1127xe" filled="t" fillcolor="#363435" stroked="f">
              <v:path arrowok="t"/>
              <v:fill/>
            </v:shape>
            <v:shape style="position:absolute;left:6834;top:-1127;width:3950;height:383" coordorigin="6834,-1127" coordsize="3950,383" path="m10592,-985l10588,-983,10583,-982,10579,-981,10573,-980,10575,-967,10582,-967,10588,-969,10593,-970,10599,-972,10604,-976,10611,-981,10616,-988,10620,-996,10624,-1005,10626,-1014,10626,-1036,10624,-1046,10620,-1054,10616,-1063,10611,-1069,10604,-1074,10600,-1077,10595,-1079,10590,-1081,10584,-1083,10576,-1083,10542,-1083,10542,-967,10567,-967,10556,-980,10556,-1070,10573,-1070,10579,-1069,10583,-1068,10587,-1067,10591,-1066,10595,-1063,10600,-1059,10604,-1054,10607,-1048,10610,-1042,10611,-1034,10611,-1016,10610,-1008,10607,-1002,10605,-996,10601,-991,10596,-988,10592,-985xe" filled="t" fillcolor="#363435" stroked="f">
              <v:path arrowok="t"/>
              <v:fill/>
            </v:shape>
            <v:shape style="position:absolute;left:6834;top:-1127;width:3950;height:383" coordorigin="6834,-1127" coordsize="3950,383" path="m10567,-980l10556,-980,10567,-967,10575,-967,10573,-980,10567,-980xe" filled="t" fillcolor="#363435" stroked="f">
              <v:path arrowok="t"/>
              <v:fill/>
            </v:shape>
            <v:shape style="position:absolute;left:6834;top:-1127;width:3950;height:383" coordorigin="6834,-1127" coordsize="3950,383" path="m10655,-981l10655,-1024,10703,-1024,10703,-1038,10655,-1038,10655,-1070,10707,-1070,10707,-1083,10641,-1083,10641,-967,10707,-967,10707,-981,10655,-981xe" filled="t" fillcolor="#363435" stroked="f">
              <v:path arrowok="t"/>
              <v:fill/>
            </v:shape>
            <v:shape style="position:absolute;left:6834;top:-1127;width:3950;height:383" coordorigin="6834,-1127" coordsize="3950,383" path="m10736,-981l10736,-1083,10722,-1083,10722,-967,10784,-967,10784,-981,10736,-981xe" filled="t" fillcolor="#363435" stroked="f">
              <v:path arrowok="t"/>
              <v:fill/>
            </v:shape>
            <v:shape style="position:absolute;left:6834;top:-1127;width:3950;height:383" coordorigin="6834,-1127" coordsize="3950,383" path="m6834,-773l6847,-773,6847,-874,6874,-805,6883,-805,6910,-874,6910,-773,6924,-773,6924,-890,6905,-890,6879,-825,6853,-890,6834,-890,6834,-773xe" filled="t" fillcolor="#363435" stroked="f">
              <v:path arrowok="t"/>
              <v:fill/>
            </v:shape>
            <v:shape style="position:absolute;left:6834;top:-1127;width:3950;height:383" coordorigin="6834,-1127" coordsize="3950,383" path="m6960,-787l6960,-830,7008,-830,7008,-844,6960,-844,6960,-876,7012,-876,7012,-890,6946,-890,6946,-773,7012,-773,7012,-787,6960,-787xe" filled="t" fillcolor="#363435" stroked="f">
              <v:path arrowok="t"/>
              <v:fill/>
            </v:shape>
            <v:shape style="position:absolute;left:6834;top:-1127;width:3950;height:383" coordorigin="6834,-1127" coordsize="3950,383" path="m7078,-791l7073,-789,7069,-788,7064,-787,7058,-786,7060,-773,7067,-774,7073,-775,7078,-776,7084,-779,7089,-782,7096,-787,7101,-794,7105,-802,7109,-811,7111,-821,7111,-843,7109,-852,7105,-861,7101,-869,7096,-875,7089,-880,7085,-883,7081,-886,7075,-887,7069,-889,7061,-890,7027,-890,7027,-773,7052,-773,7042,-786,7042,-876,7059,-876,7064,-876,7068,-875,7072,-874,7076,-872,7080,-869,7085,-866,7089,-861,7092,-854,7095,-848,7096,-840,7096,-822,7095,-815,7093,-809,7090,-803,7086,-798,7082,-794,7078,-791xe" filled="t" fillcolor="#363435" stroked="f">
              <v:path arrowok="t"/>
              <v:fill/>
            </v:shape>
            <v:shape style="position:absolute;left:6834;top:-1127;width:3950;height:383" coordorigin="6834,-1127" coordsize="3950,383" path="m7052,-786l7042,-786,7052,-773,7060,-773,7058,-786,7052,-786xe" filled="t" fillcolor="#363435" stroked="f">
              <v:path arrowok="t"/>
              <v:fill/>
            </v:shape>
            <v:shape style="position:absolute;left:6834;top:-1127;width:3950;height:383" coordorigin="6834,-1127" coordsize="3950,383" path="m7163,-878l7163,-890,7122,-890,7122,-878,7136,-878,7136,-785,7122,-785,7122,-773,7163,-773,7163,-785,7150,-785,7150,-878,7163,-878xe" filled="t" fillcolor="#363435" stroked="f">
              <v:path arrowok="t"/>
              <v:fill/>
            </v:shape>
            <v:shape style="position:absolute;left:6834;top:-1127;width:3950;height:383" coordorigin="6834,-1127" coordsize="3950,383" path="m7189,-816l7187,-786,7191,-781,7196,-777,7202,-775,7208,-772,7214,-771,7221,-784,7211,-784,7204,-788,7198,-796,7192,-804,7189,-816xe" filled="t" fillcolor="#363435" stroked="f">
              <v:path arrowok="t"/>
              <v:fill/>
            </v:shape>
            <v:shape style="position:absolute;left:6834;top:-1127;width:3950;height:383" coordorigin="6834,-1127" coordsize="3950,383" path="m7455,-791l7450,-789,7446,-788,7441,-787,7435,-786,7437,-773,7444,-774,7450,-775,7455,-776,7461,-779,7466,-782,7473,-787,7478,-794,7482,-802,7486,-811,7488,-821,7488,-843,7486,-852,7482,-861,7478,-869,7473,-875,7466,-880,7462,-883,7458,-886,7452,-887,7446,-889,7438,-890,7404,-890,7404,-773,7429,-773,7418,-786,7418,-876,7435,-876,7441,-876,7445,-875,7449,-874,7453,-872,7457,-869,7462,-866,7466,-861,7469,-854,7472,-848,7473,-840,7473,-822,7472,-815,7469,-809,7467,-803,7463,-798,7458,-794,7455,-791xe" filled="t" fillcolor="#363435" stroked="f">
              <v:path arrowok="t"/>
              <v:fill/>
            </v:shape>
            <v:shape style="position:absolute;left:6834;top:-1127;width:3950;height:383" coordorigin="6834,-1127" coordsize="3950,383" path="m7429,-786l7418,-786,7429,-773,7437,-773,7435,-786,7429,-786xe" filled="t" fillcolor="#363435" stroked="f">
              <v:path arrowok="t"/>
              <v:fill/>
            </v:shape>
            <v:shape style="position:absolute;left:6834;top:-1127;width:3950;height:383" coordorigin="6834,-1127" coordsize="3950,383" path="m7540,-878l7540,-890,7499,-890,7499,-878,7512,-878,7512,-785,7499,-785,7499,-773,7540,-773,7540,-785,7526,-785,7526,-878,7540,-878xe" filled="t" fillcolor="#363435" stroked="f">
              <v:path arrowok="t"/>
              <v:fill/>
            </v:shape>
            <v:shape style="position:absolute;left:6834;top:-1127;width:3950;height:383" coordorigin="6834,-1127" coordsize="3950,383" path="m7522,-934l7509,-904,7520,-904,7539,-934,7522,-934xe" filled="t" fillcolor="#363435" stroked="f">
              <v:path arrowok="t"/>
              <v:fill/>
            </v:shape>
            <v:shape style="position:absolute;left:6834;top:-1127;width:3950;height:383" coordorigin="6834,-1127" coordsize="3950,383" path="m7570,-806l7574,-819,7590,-874,7606,-819,7610,-806,7620,-773,7635,-773,7599,-890,7582,-890,7546,-773,7560,-773,7570,-806xe" filled="t" fillcolor="#363435" stroked="f">
              <v:path arrowok="t"/>
              <v:fill/>
            </v:shape>
            <v:shape style="position:absolute;left:6834;top:-1127;width:3950;height:383" coordorigin="6834,-1127" coordsize="3950,383" path="m7574,-819l7570,-806,7610,-806,7606,-819,7574,-819xe" filled="t" fillcolor="#363435" stroked="f">
              <v:path arrowok="t"/>
              <v:fill/>
            </v:shape>
            <v:shape style="position:absolute;left:6834;top:-1127;width:3950;height:383" coordorigin="6834,-1127" coordsize="3950,383" path="m7790,-876l7797,-876,7802,-876,7806,-875,7811,-874,7818,-869,7824,-866,7828,-861,7830,-854,7833,-848,7834,-840,7834,-822,7833,-815,7831,-809,7834,-787,7839,-794,7843,-802,7847,-811,7849,-821,7849,-843,7847,-852,7843,-861,7840,-869,7834,-875,7827,-880,7824,-883,7819,-886,7813,-887,7807,-889,7800,-890,7766,-890,7766,-773,7798,-773,7797,-786,7780,-786,7780,-876,7790,-876xe" filled="t" fillcolor="#363435" stroked="f">
              <v:path arrowok="t"/>
              <v:fill/>
            </v:shape>
            <v:shape style="position:absolute;left:6834;top:-1127;width:3950;height:383" coordorigin="6834,-1127" coordsize="3950,383" path="m7816,-791l7811,-789,7807,-788,7802,-787,7797,-786,7798,-773,7806,-774,7811,-775,7817,-776,7822,-779,7827,-782,7834,-787,7831,-809,7828,-803,7824,-798,7820,-794,7816,-791xe" filled="t" fillcolor="#363435" stroked="f">
              <v:path arrowok="t"/>
              <v:fill/>
            </v:shape>
            <v:shape style="position:absolute;left:6834;top:-1127;width:3950;height:383" coordorigin="6834,-1127" coordsize="3950,383" path="m7878,-787l7878,-830,7927,-830,7927,-844,7878,-844,7878,-876,7930,-876,7930,-890,7864,-890,7864,-773,7930,-773,7930,-787,7878,-787xe" filled="t" fillcolor="#363435" stroked="f">
              <v:path arrowok="t"/>
              <v:fill/>
            </v:shape>
            <v:shape style="position:absolute;left:6834;top:-1127;width:3950;height:383" coordorigin="6834,-1127" coordsize="3950,383" path="m8067,-773l8092,-773,8092,-850,8111,-800,8129,-800,8149,-850,8149,-773,8175,-773,8175,-890,8145,-890,8121,-832,8098,-890,8067,-890,8067,-773xe" filled="t" fillcolor="#363435" stroked="f">
              <v:path arrowok="t"/>
              <v:fill/>
            </v:shape>
            <v:shape style="position:absolute;left:6834;top:-1127;width:3950;height:383" coordorigin="6834,-1127" coordsize="3950,383" path="m8250,-869l8250,-890,8193,-890,8193,-869,8208,-869,8208,-793,8193,-793,8193,-773,8250,-773,8250,-793,8235,-793,8235,-869,8250,-869xe" filled="t" fillcolor="#363435" stroked="f">
              <v:path arrowok="t"/>
              <v:fill/>
            </v:shape>
            <v:shape style="position:absolute;left:6834;top:-1127;width:3950;height:383" coordorigin="6834,-1127" coordsize="3950,383" path="m8294,-795l8294,-825,8335,-825,8335,-847,8294,-847,8294,-867,8339,-867,8339,-890,8267,-890,8267,-773,8339,-773,8339,-795,8294,-795xe" filled="t" fillcolor="#363435" stroked="f">
              <v:path arrowok="t"/>
              <v:fill/>
            </v:shape>
            <v:shape style="position:absolute;left:6834;top:-1127;width:3950;height:383" coordorigin="6834,-1127" coordsize="3950,383" path="m8304,-934l8290,-903,8307,-903,8328,-934,8304,-934xe" filled="t" fillcolor="#363435" stroked="f">
              <v:path arrowok="t"/>
              <v:fill/>
            </v:shape>
            <v:shape style="position:absolute;left:6834;top:-1127;width:3950;height:383" coordorigin="6834,-1127" coordsize="3950,383" path="m8383,-868l8392,-868,8399,-890,8357,-890,8357,-773,8383,-773,8383,-816,8393,-816,8383,-837,8383,-868xe" filled="t" fillcolor="#363435" stroked="f">
              <v:path arrowok="t"/>
              <v:fill/>
            </v:shape>
            <v:shape style="position:absolute;left:6834;top:-1127;width:3950;height:383" coordorigin="6834,-1127" coordsize="3950,383" path="m8486,-888l8470,-875,8467,-871,8459,-853,8456,-831,8457,-823,8461,-803,8470,-787,8487,-774,8508,-771,8513,-771,8517,-771,8523,-772,8529,-774,8535,-776,8540,-779,8544,-781,8544,-808,8540,-807,8535,-802,8531,-799,8526,-796,8519,-793,8513,-793,8506,-793,8499,-796,8493,-801,8488,-808,8486,-813,8485,-818,8484,-824,8484,-838,8485,-844,8486,-849,8488,-854,8490,-858,8496,-864,8502,-868,8509,-870,8516,-870,8522,-868,8527,-866,8532,-862,8538,-857,8544,-854,8544,-882,8542,-883,8537,-886,8532,-888,8526,-890,8520,-891,8512,-892,8507,-892,8486,-888xe" filled="t" fillcolor="#363435" stroked="f">
              <v:path arrowok="t"/>
              <v:fill/>
            </v:shape>
            <v:shape style="position:absolute;left:6834;top:-1127;width:3950;height:383" coordorigin="6834,-1127" coordsize="3950,383" path="m8626,-775l8642,-787,8646,-792,8653,-809,8656,-831,8656,-839,8652,-860,8642,-876,8626,-888,8605,-892,8604,-892,8583,-888,8567,-876,8564,-871,8556,-853,8553,-831,8554,-824,8558,-803,8567,-787,8568,-786,8584,-774,8582,-818,8581,-824,8581,-838,8582,-844,8583,-849,8584,-854,8586,-858,8591,-865,8596,-868,8601,-870,8608,-870,8614,-868,8619,-864,8624,-858,8625,-854,8627,-849,8628,-844,8629,-838,8629,-824,8628,-818,8627,-814,8625,-809,8621,-802,8617,-796,8611,-793,8605,-793,8599,-793,8605,-771,8606,-771,8626,-775xe" filled="t" fillcolor="#363435" stroked="f">
              <v:path arrowok="t"/>
              <v:fill/>
            </v:shape>
            <v:shape style="position:absolute;left:6834;top:-1127;width:3950;height:383" coordorigin="6834,-1127" coordsize="3950,383" path="m8605,-771l8599,-793,8593,-796,8588,-802,8584,-809,8583,-813,8582,-818,8584,-774,8605,-771xe" filled="t" fillcolor="#363435" stroked="f">
              <v:path arrowok="t"/>
              <v:fill/>
            </v:shape>
            <v:shape style="position:absolute;left:6834;top:-1127;width:3950;height:383" coordorigin="6834,-1127" coordsize="3950,383" path="m8698,-795l8698,-890,8672,-890,8672,-773,8742,-773,8742,-795,8698,-795xe" filled="t" fillcolor="#363435" stroked="f">
              <v:path arrowok="t"/>
              <v:fill/>
            </v:shape>
            <v:shape style="position:absolute;left:6834;top:-1127;width:3950;height:383" coordorigin="6834,-1127" coordsize="3950,383" path="m8781,-795l8781,-825,8823,-825,8823,-847,8781,-847,8781,-867,8826,-867,8826,-890,8755,-890,8755,-773,8826,-773,8826,-795,8781,-795xe" filled="t" fillcolor="#363435" stroked="f">
              <v:path arrowok="t"/>
              <v:fill/>
            </v:shape>
            <v:shape style="position:absolute;left:6834;top:-1127;width:3950;height:383" coordorigin="6834,-1127" coordsize="3950,383" path="m8943,-795l8931,-744,8941,-744,8961,-795,8943,-795xe" filled="t" fillcolor="#363435" stroked="f">
              <v:path arrowok="t"/>
              <v:fill/>
            </v:shape>
            <v:shape style="position:absolute;left:6834;top:-1127;width:3950;height:383" coordorigin="6834,-1127" coordsize="3950,383" path="m8841,-808l8839,-808,8839,-780,8844,-777,8850,-775,8856,-773,8862,-772,8869,-771,8891,-771,8902,-774,8911,-781,8919,-789,8923,-798,8923,-818,8921,-824,8918,-829,8914,-834,8909,-838,8901,-841,8894,-843,8887,-845,8880,-847,8875,-848,8869,-852,8866,-856,8866,-861,8870,-866,8875,-869,8880,-870,8891,-871,8896,-869,8902,-867,8908,-864,8913,-861,8919,-857,8919,-884,8914,-886,8908,-888,8902,-890,8896,-891,8890,-892,8871,-892,8860,-888,8852,-882,8844,-875,8839,-866,8839,-847,8841,-840,8845,-835,8848,-830,8854,-825,8862,-822,8870,-820,8874,-819,8878,-818,8882,-817,8888,-815,8893,-812,8896,-807,8896,-802,8893,-797,8888,-794,8883,-793,8877,-792,8871,-792,8865,-794,8859,-796,8852,-799,8846,-803,8841,-808xe" filled="t" fillcolor="#363435" stroked="f">
              <v:path arrowok="t"/>
              <v:fill/>
            </v:shape>
            <v:shape style="position:absolute;left:6834;top:-1127;width:3950;height:383" coordorigin="6834,-1127" coordsize="3950,383" path="m9114,-806l9118,-819,9134,-874,9150,-819,9154,-806,9164,-773,9179,-773,9143,-890,9126,-890,9090,-773,9104,-773,9114,-806xe" filled="t" fillcolor="#363435" stroked="f">
              <v:path arrowok="t"/>
              <v:fill/>
            </v:shape>
            <v:shape style="position:absolute;left:6834;top:-1127;width:3950;height:383" coordorigin="6834,-1127" coordsize="3950,383" path="m9118,-819l9114,-806,9154,-806,9150,-819,9118,-819xe" filled="t" fillcolor="#363435" stroked="f">
              <v:path arrowok="t"/>
              <v:fill/>
            </v:shape>
            <v:shape style="position:absolute;left:6834;top:-1127;width:3950;height:383" coordorigin="6834,-1127" coordsize="3950,383" path="m8419,-888l8415,-888,8410,-889,8405,-890,8399,-890,8392,-868,8395,-868,8400,-868,8405,-866,8409,-864,8411,-859,8412,-854,8412,-848,8409,-842,8403,-838,8398,-837,8391,-837,8383,-837,8393,-816,8422,-773,8455,-773,8419,-823,8425,-826,8430,-830,8434,-836,8437,-841,8439,-849,8439,-864,8438,-869,8436,-873,8434,-877,8431,-881,8423,-886,8419,-888xe" filled="t" fillcolor="#363435" stroked="f">
              <v:path arrowok="t"/>
              <v:fill/>
            </v:shape>
            <v:shape style="position:absolute;left:6834;top:-1127;width:3950;height:383" coordorigin="6834,-1127" coordsize="3950,383" path="m7189,-839l7190,-846,7191,-852,7193,-858,7195,-863,7198,-867,7201,-871,7204,-874,7212,-878,7216,-879,7226,-879,7231,-878,7235,-876,7242,-871,7245,-867,7247,-863,7250,-858,7251,-852,7253,-846,7253,-839,7253,-816,7250,-804,7245,-796,7239,-788,7231,-784,7221,-784,7214,-771,7228,-771,7234,-772,7240,-774,7246,-777,7251,-781,7255,-786,7259,-792,7262,-798,7265,-806,7267,-813,7268,-822,7268,-841,7267,-850,7265,-857,7262,-865,7259,-871,7255,-876,7251,-881,7246,-885,7241,-888,7235,-891,7228,-892,7214,-892,7208,-891,7202,-888,7196,-885,7191,-881,7187,-876,7183,-871,7180,-865,7178,-857,7175,-850,7174,-841,7174,-822,7175,-813,7178,-806,7180,-798,7183,-792,7187,-786,7189,-816,7189,-839xe" filled="t" fillcolor="#363435" stroked="f">
              <v:path arrowok="t"/>
              <v:fill/>
            </v:shape>
            <v:shape style="position:absolute;left:6834;top:-1127;width:3950;height:383" coordorigin="6834,-1127" coordsize="3950,383" path="m10427,-971l10432,-969,10438,-967,10443,-965,10450,-965,10464,-965,10469,-965,10473,-967,10478,-969,10485,-975,10490,-982,10492,-986,10494,-991,10494,-995,10494,-1007,10493,-1013,10489,-1018,10486,-1023,10481,-1027,10473,-1029,10467,-1031,10463,-1032,10458,-1034,10452,-1036,10447,-1037,10441,-1042,10438,-1049,10438,-1059,10440,-1064,10444,-1067,10448,-1070,10453,-1072,10466,-1072,10471,-1071,10476,-1068,10482,-1066,10486,-1063,10490,-1059,10490,-1078,10486,-1080,10481,-1082,10476,-1084,10470,-1085,10465,-1085,10449,-1085,10440,-1082,10433,-1076,10427,-1069,10423,-1062,10423,-1048,10424,-1044,10426,-1037,10430,-1031,10435,-1026,10441,-1023,10448,-1021,10452,-1020,10455,-1019,10461,-1017,10467,-1015,10471,-1014,10477,-1009,10480,-1002,10480,-992,10478,-987,10470,-980,10464,-978,10451,-978,10445,-979,10439,-982,10433,-985,10428,-988,10424,-993,10423,-993,10423,-974,10427,-971xe" filled="t" fillcolor="#363435" stroked="f">
              <v:path arrowok="t"/>
              <v:fill/>
            </v:shape>
            <v:shape style="position:absolute;left:6834;top:-1127;width:3950;height:383" coordorigin="6834,-1127" coordsize="3950,383" path="m10089,-971l10094,-969,10099,-967,10105,-965,10111,-965,10125,-965,10131,-965,10135,-967,10139,-969,10147,-975,10152,-982,10154,-986,10155,-991,10156,-995,10156,-1007,10154,-1013,10151,-1018,10148,-1023,10142,-1027,10135,-1029,10129,-1031,10124,-1032,10120,-1034,10113,-1036,10109,-1037,10103,-1042,10100,-1049,10100,-1059,10102,-1064,10106,-1067,10110,-1070,10115,-1072,10127,-1072,10133,-1071,10138,-1068,10143,-1066,10148,-1063,10152,-1059,10152,-1078,10148,-1080,10143,-1082,10137,-1084,10132,-1085,10126,-1085,10110,-1085,10102,-1082,10095,-1076,10088,-1069,10085,-1062,10085,-1048,10086,-1044,10088,-1037,10092,-1031,10097,-1026,10102,-1023,10109,-1021,10113,-1020,10117,-1019,10122,-1017,10128,-1015,10133,-1014,10138,-1009,10142,-1002,10142,-992,10140,-987,10132,-980,10126,-978,10112,-978,10107,-979,10101,-982,10095,-985,10090,-988,10085,-993,10084,-993,10084,-974,10089,-971xe" filled="t" fillcolor="#363435" stroked="f">
              <v:path arrowok="t"/>
              <v:fill/>
            </v:shape>
            <v:shape style="position:absolute;left:6834;top:-1127;width:3950;height:383" coordorigin="6834,-1127" coordsize="3950,383" path="m9193,-971l9198,-969,9203,-967,9208,-965,9215,-965,9229,-965,9235,-965,9239,-967,9243,-969,9250,-975,9256,-982,9257,-986,9259,-991,9260,-995,9260,-1007,9258,-1013,9255,-1018,9252,-1023,9246,-1027,9239,-1029,9232,-1031,9228,-1032,9224,-1034,9217,-1036,9213,-1037,9207,-1042,9203,-1049,9203,-1059,9205,-1064,9209,-1067,9213,-1070,9219,-1072,9231,-1072,9237,-1071,9242,-1068,9247,-1066,9251,-1063,9256,-1059,9256,-1078,9251,-1080,9246,-1082,9241,-1084,9236,-1085,9230,-1085,9214,-1085,9205,-1082,9199,-1076,9192,-1069,9189,-1062,9189,-1048,9189,-1044,9192,-1037,9196,-1031,9200,-1026,9206,-1023,9213,-1021,9217,-1020,9221,-1019,9226,-1017,9232,-1015,9237,-1014,9242,-1009,9245,-1002,9245,-992,9243,-987,9235,-980,9229,-978,9216,-978,9211,-979,9205,-982,9199,-985,9194,-988,9189,-993,9188,-993,9188,-974,9193,-971xe" filled="t" fillcolor="#363435" stroked="f">
              <v:path arrowok="t"/>
              <v:fill/>
            </v:shape>
            <v:shape style="position:absolute;left:6834;top:-1127;width:3950;height:383" coordorigin="6834,-1127" coordsize="3950,383" path="m8734,-1043l8733,-1035,8733,-1015,8734,-1006,8737,-999,8739,-991,8742,-985,8746,-980,8751,-975,8756,-971,8761,-968,8767,-966,8774,-965,8785,-965,8788,-965,8793,-966,8799,-968,8805,-970,8809,-972,8813,-975,8813,-993,8812,-993,8808,-989,8804,-985,8798,-982,8792,-980,8785,-978,8776,-978,8772,-979,8768,-981,8760,-986,8755,-994,8752,-999,8750,-1004,8749,-1010,8748,-1017,8748,-1032,8749,-1039,8750,-1045,8752,-1051,8754,-1056,8760,-1064,8768,-1069,8772,-1071,8776,-1072,8785,-1072,8792,-1071,8798,-1068,8803,-1065,8808,-1061,8813,-1057,8813,-1076,8809,-1078,8804,-1081,8799,-1082,8794,-1084,8788,-1085,8781,-1085,8774,-1085,8767,-1084,8761,-1081,8756,-1079,8751,-1075,8746,-1069,8742,-1064,8739,-1058,8736,-1050,8734,-1043xe" filled="t" fillcolor="#363435" stroked="f">
              <v:path arrowok="t"/>
              <v:fill/>
            </v:shape>
            <v:shape style="position:absolute;left:6834;top:-1127;width:3950;height:383" coordorigin="6834,-1127" coordsize="3950,383" path="m8863,-1071l8863,-1083,8822,-1083,8822,-1071,8836,-1071,8836,-979,8822,-979,8822,-967,8863,-967,8863,-979,8850,-979,8850,-1071,8863,-1071xe" filled="t" fillcolor="#363435" stroked="f">
              <v:path arrowok="t"/>
              <v:fill/>
            </v:shape>
            <v:shape style="position:absolute;left:6834;top:-1127;width:3950;height:383" coordorigin="6834,-1127" coordsize="3950,383" path="m8906,-967l8920,-967,8920,-1070,8955,-1070,8955,-1083,8870,-1083,8870,-1070,8906,-1070,8906,-967xe" filled="t" fillcolor="#363435" stroked="f">
              <v:path arrowok="t"/>
              <v:fill/>
            </v:shape>
            <v:shape style="position:absolute;left:6834;top:-1127;width:3950;height:383" coordorigin="6834,-1127" coordsize="3950,383" path="m8980,-993l8979,-1001,8979,-1005,8979,-1083,8965,-1083,8965,-1002,8965,-995,8967,-990,8968,-984,8971,-979,8975,-975,8982,-969,8986,-967,8991,-965,8997,-964,9009,-964,9015,-965,9019,-967,9024,-969,9031,-975,9035,-979,9037,-984,9039,-990,9040,-996,9041,-1002,9041,-1083,9027,-1083,9027,-1005,9027,-1001,9026,-997,9024,-990,9021,-984,9014,-980,9007,-978,8998,-978,8994,-978,8988,-982,8983,-987,8980,-993xe" filled="t" fillcolor="#363435" stroked="f">
              <v:path arrowok="t"/>
              <v:fill/>
            </v:shape>
            <v:shape style="position:absolute;left:6834;top:-1127;width:3950;height:383" coordorigin="6834,-1127" coordsize="3950,383" path="m9111,-985l9107,-983,9102,-982,9098,-981,9092,-980,9094,-967,9101,-967,9107,-969,9112,-970,9118,-972,9123,-976,9130,-981,9135,-988,9139,-996,9143,-1005,9145,-1014,9145,-1036,9143,-1046,9139,-1054,9135,-1063,9130,-1069,9123,-1074,9119,-1077,9114,-1079,9109,-1081,9103,-1083,9095,-1083,9061,-1083,9061,-967,9086,-967,9075,-980,9075,-1070,9092,-1070,9098,-1069,9102,-1068,9106,-1067,9110,-1066,9114,-1063,9119,-1059,9123,-1054,9126,-1048,9129,-1042,9130,-1034,9130,-1016,9129,-1008,9126,-1002,9124,-996,9120,-991,9115,-988,9111,-985xe" filled="t" fillcolor="#363435" stroked="f">
              <v:path arrowok="t"/>
              <v:fill/>
            </v:shape>
            <v:shape style="position:absolute;left:6834;top:-934;width:3950;height:744" coordorigin="6834,-934" coordsize="3950,744" path="m7662,-696l7648,-696,7648,-579,7720,-579,7730,-612,7770,-612,7780,-579,7795,-579,7759,-696,7767,-625,7734,-625,7742,-696,7709,-590,7709,-593,7662,-593,7662,-696xe" filled="t" fillcolor="#363435" stroked="f">
              <v:path arrowok="t"/>
              <v:fill/>
            </v:shape>
            <v:shape style="position:absolute;left:6834;top:-934;width:3950;height:744" coordorigin="6834,-934" coordsize="3950,744" path="m7319,-645l7320,-652,7321,-658,7323,-664,7325,-669,7328,-673,7331,-677,7334,-680,7342,-684,7346,-685,7356,-685,7360,-684,7364,-682,7372,-677,7377,-669,7379,-664,7381,-658,7382,-652,7383,-645,7383,-622,7380,-611,7375,-602,7369,-594,7361,-590,7351,-590,7344,-577,7358,-577,7364,-578,7370,-581,7376,-583,7381,-587,7385,-593,7389,-598,7392,-604,7395,-612,7397,-620,7398,-628,7398,-647,7397,-656,7395,-664,7392,-671,7389,-677,7385,-683,7381,-688,7376,-691,7370,-694,7365,-697,7358,-698,7344,-698,7337,-697,7332,-694,7326,-692,7321,-688,7317,-683,7313,-677,7310,-671,7308,-663,7305,-656,7304,-647,7304,-628,7305,-619,7308,-612,7310,-604,7313,-598,7317,-593,7319,-622,7319,-645xe" filled="t" fillcolor="#363435" stroked="f">
              <v:path arrowok="t"/>
              <v:fill/>
            </v:shape>
            <v:shape style="position:absolute;left:6834;top:-934;width:3950;height:744" coordorigin="6834,-934" coordsize="3950,744" path="m10274,-777l10279,-775,10285,-773,10290,-772,10297,-771,10311,-771,10316,-772,10320,-774,10325,-775,10332,-781,10337,-788,10339,-793,10341,-797,10341,-802,10341,-813,10340,-820,10336,-825,10333,-830,10328,-833,10320,-836,10314,-838,10310,-839,10305,-840,10299,-842,10294,-843,10288,-848,10285,-855,10285,-866,10287,-870,10291,-873,10295,-877,10300,-878,10313,-878,10318,-877,10323,-875,10329,-872,10333,-869,10337,-866,10337,-884,10333,-887,10328,-889,10323,-890,10317,-891,10312,-892,10295,-892,10287,-889,10280,-882,10274,-876,10270,-868,10270,-854,10271,-850,10273,-843,10277,-837,10282,-833,10288,-829,10295,-827,10299,-826,10302,-825,10307,-824,10314,-822,10318,-820,10324,-815,10327,-808,10327,-798,10325,-793,10317,-786,10311,-784,10298,-784,10292,-786,10286,-788,10280,-791,10275,-795,10270,-799,10269,-799,10269,-780,10274,-777xe" filled="t" fillcolor="#363435" stroked="f">
              <v:path arrowok="t"/>
              <v:fill/>
            </v:shape>
            <v:shape style="position:absolute;left:6834;top:-934;width:3950;height:744" coordorigin="6834,-934" coordsize="3950,744" path="m9218,-830l9203,-830,9203,-876,9219,-876,9225,-875,9231,-874,9236,-870,9239,-865,9241,-858,9241,-854,9240,-847,9238,-842,9238,-822,9243,-825,9246,-829,9251,-836,9253,-840,9255,-845,9255,-849,9255,-861,9254,-866,9252,-871,9250,-876,9243,-882,9236,-887,9231,-888,9227,-889,9222,-890,9189,-890,9189,-773,9203,-773,9203,-816,9222,-816,9218,-830xe" filled="t" fillcolor="#363435" stroked="f">
              <v:path arrowok="t"/>
              <v:fill/>
            </v:shape>
            <v:shape style="position:absolute;left:6834;top:-934;width:3950;height:744" coordorigin="6834,-934" coordsize="3950,744" path="m9218,-830l9222,-816,9228,-817,9233,-820,9238,-822,9238,-842,9235,-837,9230,-832,9223,-830,9218,-830xe" filled="t" fillcolor="#363435" stroked="f">
              <v:path arrowok="t"/>
              <v:fill/>
            </v:shape>
            <v:shape style="position:absolute;left:6834;top:-934;width:3950;height:744" coordorigin="6834,-934" coordsize="3950,744" path="m9278,-806l9282,-819,9298,-874,9314,-819,9318,-806,9328,-773,9343,-773,9307,-890,9290,-890,9254,-773,9268,-773,9278,-806xe" filled="t" fillcolor="#363435" stroked="f">
              <v:path arrowok="t"/>
              <v:fill/>
            </v:shape>
            <v:shape style="position:absolute;left:6834;top:-934;width:3950;height:744" coordorigin="6834,-934" coordsize="3950,744" path="m9282,-819l9278,-806,9318,-806,9314,-819,9282,-819xe" filled="t" fillcolor="#363435" stroked="f">
              <v:path arrowok="t"/>
              <v:fill/>
            </v:shape>
            <v:shape style="position:absolute;left:6834;top:-934;width:3950;height:744" coordorigin="6834,-934" coordsize="3950,744" path="m9353,-890l9353,-773,9367,-773,9367,-819,9383,-819,9416,-773,9435,-773,9397,-824,9404,-827,9409,-831,9413,-837,9417,-842,9419,-849,9419,-864,9418,-869,9416,-873,9414,-877,9407,-883,9402,-869,9404,-863,9404,-857,9404,-853,9403,-846,9400,-841,9396,-836,9390,-833,9383,-832,9367,-832,9367,-876,9381,-876,9386,-890,9353,-890xe" filled="t" fillcolor="#363435" stroked="f">
              <v:path arrowok="t"/>
              <v:fill/>
            </v:shape>
            <v:shape style="position:absolute;left:6834;top:-934;width:3950;height:744" coordorigin="6834,-934" coordsize="3950,744" path="m9399,-888l9395,-889,9391,-889,9386,-890,9381,-876,9385,-876,9391,-875,9396,-874,9402,-869,9407,-883,9399,-888xe" filled="t" fillcolor="#363435" stroked="f">
              <v:path arrowok="t"/>
              <v:fill/>
            </v:shape>
            <v:shape style="position:absolute;left:6834;top:-934;width:3950;height:744" coordorigin="6834,-934" coordsize="3950,744" path="m9520,-849l9519,-841,9519,-821,9520,-813,9522,-805,9525,-798,9528,-791,9532,-786,9536,-781,9541,-777,9547,-775,9553,-772,9559,-771,9570,-771,9574,-771,9579,-772,9585,-774,9590,-776,9594,-779,9599,-781,9599,-799,9598,-799,9593,-795,9589,-792,9584,-788,9577,-786,9570,-784,9562,-784,9558,-785,9550,-789,9543,-796,9540,-800,9538,-805,9536,-811,9534,-816,9533,-823,9533,-839,9534,-846,9536,-851,9537,-858,9540,-862,9543,-866,9549,-873,9553,-875,9557,-878,9562,-879,9570,-879,9577,-877,9583,-875,9589,-871,9593,-868,9599,-863,9599,-882,9594,-885,9590,-887,9585,-889,9579,-890,9573,-891,9566,-892,9559,-892,9553,-890,9547,-888,9541,-885,9536,-881,9532,-876,9528,-870,9524,-864,9522,-857,9520,-849xe" filled="t" fillcolor="#363435" stroked="f">
              <v:path arrowok="t"/>
              <v:fill/>
            </v:shape>
            <v:shape style="position:absolute;left:6834;top:-934;width:3950;height:744" coordorigin="6834,-934" coordsize="3950,744" path="m9626,-787l9626,-830,9675,-830,9675,-844,9626,-844,9626,-876,9678,-876,9678,-890,9612,-890,9612,-773,9678,-773,9678,-787,9626,-787xe" filled="t" fillcolor="#363435" stroked="f">
              <v:path arrowok="t"/>
              <v:fill/>
            </v:shape>
            <v:shape style="position:absolute;left:6834;top:-934;width:3950;height:744" coordorigin="6834,-934" coordsize="3950,744" path="m9757,-773l9787,-773,9796,-806,9800,-819,9817,-874,9833,-819,9837,-806,9846,-773,9861,-773,9826,-890,9808,-890,9774,-776,9738,-824,9745,-827,9745,-853,9744,-846,9741,-841,9737,-836,9731,-833,9724,-832,9708,-832,9708,-876,9694,-890,9694,-773,9708,-773,9708,-819,9724,-819,9757,-773xe" filled="t" fillcolor="#363435" stroked="f">
              <v:path arrowok="t"/>
              <v:fill/>
            </v:shape>
            <v:shape style="position:absolute;left:6834;top:-934;width:3950;height:744" coordorigin="6834,-934" coordsize="3950,744" path="m9800,-819l9796,-806,9837,-806,9833,-819,9800,-819xe" filled="t" fillcolor="#363435" stroked="f">
              <v:path arrowok="t"/>
              <v:fill/>
            </v:shape>
            <v:shape style="position:absolute;left:6834;top:-934;width:3950;height:744" coordorigin="6834,-934" coordsize="3950,744" path="m9760,-858l9760,-864,9759,-869,9757,-873,9755,-877,9748,-883,9740,-888,9736,-889,9732,-889,9727,-890,9694,-890,9708,-876,9726,-876,9732,-875,9737,-874,9743,-869,9745,-863,9745,-857,9745,-853,9745,-827,9750,-831,9754,-837,9758,-842,9760,-849,9760,-858xe" filled="t" fillcolor="#363435" stroked="f">
              <v:path arrowok="t"/>
              <v:fill/>
            </v:shape>
            <v:shape style="position:absolute;left:6834;top:-934;width:3950;height:744" coordorigin="6834,-934" coordsize="3950,744" path="m9817,-934l9805,-904,9815,-904,9835,-934,9817,-934xe" filled="t" fillcolor="#363435" stroked="f">
              <v:path arrowok="t"/>
              <v:fill/>
            </v:shape>
            <v:shape style="position:absolute;left:6834;top:-934;width:3950;height:744" coordorigin="6834,-934" coordsize="3950,744" path="m9871,-773l9884,-773,9884,-874,9931,-773,9947,-773,9947,-890,9934,-890,9934,-797,9891,-890,9871,-890,9871,-773xe" filled="t" fillcolor="#363435" stroked="f">
              <v:path arrowok="t"/>
              <v:fill/>
            </v:shape>
            <v:shape style="position:absolute;left:6834;top:-934;width:3950;height:744" coordorigin="6834,-934" coordsize="3950,744" path="m10166,-890l10152,-890,10152,-844,10104,-844,10104,-890,10089,-890,10089,-773,10104,-773,10104,-830,10152,-830,10152,-773,10166,-773,10166,-890xe" filled="t" fillcolor="#363435" stroked="f">
              <v:path arrowok="t"/>
              <v:fill/>
            </v:shape>
            <v:shape style="position:absolute;left:6834;top:-934;width:3950;height:744" coordorigin="6834,-934" coordsize="3950,744" path="m10200,-806l10204,-819,10220,-874,10237,-819,10241,-806,10250,-773,10265,-773,10229,-890,10212,-890,10176,-773,10191,-773,10200,-806xe" filled="t" fillcolor="#363435" stroked="f">
              <v:path arrowok="t"/>
              <v:fill/>
            </v:shape>
            <v:shape style="position:absolute;left:6834;top:-934;width:3950;height:744" coordorigin="6834,-934" coordsize="3950,744" path="m10204,-819l10200,-806,10241,-806,10237,-819,10204,-819xe" filled="t" fillcolor="#363435" stroked="f">
              <v:path arrowok="t"/>
              <v:fill/>
            </v:shape>
            <v:shape style="position:absolute;left:6834;top:-934;width:3950;height:744" coordorigin="6834,-934" coordsize="3950,744" path="m10655,-787l10655,-830,10703,-830,10703,-844,10655,-844,10655,-876,10707,-876,10707,-890,10641,-890,10641,-773,10707,-773,10707,-787,10655,-787xe" filled="t" fillcolor="#363435" stroked="f">
              <v:path arrowok="t"/>
              <v:fill/>
            </v:shape>
            <v:shape style="position:absolute;left:6834;top:-934;width:3950;height:744" coordorigin="6834,-934" coordsize="3950,744" path="m10380,-773l10395,-773,10395,-876,10430,-876,10430,-890,10345,-890,10345,-876,10380,-876,10380,-773xe" filled="t" fillcolor="#363435" stroked="f">
              <v:path arrowok="t"/>
              <v:fill/>
            </v:shape>
            <v:shape style="position:absolute;left:6834;top:-934;width:3950;height:744" coordorigin="6834,-934" coordsize="3950,744" path="m10445,-806l10449,-819,10465,-874,10481,-819,10485,-806,10495,-773,10510,-773,10474,-890,10457,-890,10421,-773,10435,-773,10445,-806xe" filled="t" fillcolor="#363435" stroked="f">
              <v:path arrowok="t"/>
              <v:fill/>
            </v:shape>
            <v:shape style="position:absolute;left:6834;top:-934;width:3950;height:744" coordorigin="6834,-934" coordsize="3950,744" path="m10449,-819l10445,-806,10485,-806,10481,-819,10449,-819xe" filled="t" fillcolor="#363435" stroked="f">
              <v:path arrowok="t"/>
              <v:fill/>
            </v:shape>
            <v:shape style="position:absolute;left:6834;top:-934;width:3950;height:744" coordorigin="6834,-934" coordsize="3950,744" path="m10737,-787l10737,-890,10722,-890,10722,-773,10784,-773,10784,-787,10737,-787xe" filled="t" fillcolor="#363435" stroked="f">
              <v:path arrowok="t"/>
              <v:fill/>
            </v:shape>
            <v:shape style="position:absolute;left:6834;top:-934;width:3950;height:744" coordorigin="6834,-934" coordsize="3950,744" path="m6834,-579l6847,-579,6847,-680,6894,-579,6909,-579,6909,-696,6896,-696,6896,-604,6854,-696,6834,-696,6834,-579xe" filled="t" fillcolor="#363435" stroked="f">
              <v:path arrowok="t"/>
              <v:fill/>
            </v:shape>
            <v:shape style="position:absolute;left:6834;top:-934;width:3950;height:744" coordorigin="6834,-934" coordsize="3950,744" path="m6945,-606l6944,-613,6944,-618,6944,-696,6930,-696,6930,-615,6930,-608,6932,-602,6933,-597,6936,-592,6940,-588,6947,-581,6952,-580,6956,-578,6962,-577,6974,-577,6980,-578,6984,-580,6989,-581,6996,-588,7000,-592,7002,-596,7004,-602,7005,-608,7006,-615,7006,-696,6992,-696,6992,-618,6992,-613,6991,-610,6989,-603,6986,-596,6980,-593,6972,-590,6963,-590,6959,-591,6953,-594,6948,-600,6945,-606xe" filled="t" fillcolor="#363435" stroked="f">
              <v:path arrowok="t"/>
              <v:fill/>
            </v:shape>
            <v:shape style="position:absolute;left:6834;top:-934;width:3950;height:744" coordorigin="6834,-934" coordsize="3950,744" path="m7026,-579l7039,-579,7039,-680,7067,-611,7075,-611,7103,-680,7103,-579,7117,-579,7117,-696,7097,-696,7072,-631,7045,-696,7026,-696,7026,-579xe" filled="t" fillcolor="#363435" stroked="f">
              <v:path arrowok="t"/>
              <v:fill/>
            </v:shape>
            <v:shape style="position:absolute;left:6834;top:-934;width:3950;height:744" coordorigin="6834,-934" coordsize="3950,744" path="m7152,-593l7152,-636,7201,-636,7201,-650,7152,-650,7152,-682,7205,-682,7205,-696,7138,-696,7138,-579,7205,-579,7205,-593,7152,-593xe" filled="t" fillcolor="#363435" stroked="f">
              <v:path arrowok="t"/>
              <v:fill/>
            </v:shape>
            <v:shape style="position:absolute;left:6834;top:-934;width:3950;height:744" coordorigin="6834,-934" coordsize="3950,744" path="m7220,-696l7220,-579,7234,-579,7234,-626,7250,-626,7284,-579,7302,-579,7264,-630,7271,-633,7276,-637,7280,-643,7284,-649,7286,-656,7286,-670,7285,-676,7283,-680,7281,-684,7274,-690,7269,-675,7271,-670,7272,-663,7272,-659,7270,-652,7268,-647,7263,-642,7257,-640,7250,-639,7234,-639,7234,-683,7248,-683,7253,-696,7220,-696xe" filled="t" fillcolor="#363435" stroked="f">
              <v:path arrowok="t"/>
              <v:fill/>
            </v:shape>
            <v:shape style="position:absolute;left:6834;top:-934;width:3950;height:744" coordorigin="6834,-934" coordsize="3950,744" path="m7267,-694l7263,-695,7258,-696,7253,-696,7248,-683,7252,-683,7258,-682,7263,-680,7269,-675,7274,-690,7267,-694xe" filled="t" fillcolor="#363435" stroked="f">
              <v:path arrowok="t"/>
              <v:fill/>
            </v:shape>
            <v:shape style="position:absolute;left:6834;top:-934;width:3950;height:744" coordorigin="6834,-934" coordsize="3950,744" path="m7319,-622l7317,-593,7321,-587,7326,-583,7332,-581,7337,-578,7344,-577,7351,-590,7341,-590,7333,-594,7328,-602,7322,-611,7319,-622xe" filled="t" fillcolor="#363435" stroked="f">
              <v:path arrowok="t"/>
              <v:fill/>
            </v:shape>
            <v:shape style="position:absolute;left:6834;top:-934;width:3950;height:744" coordorigin="6834,-934" coordsize="3950,744" path="m7491,-597l7486,-595,7482,-594,7477,-593,7472,-593,7473,-579,7481,-580,7486,-581,7492,-582,7497,-585,7502,-589,7509,-593,7514,-600,7518,-609,7522,-617,7524,-627,7524,-649,7522,-659,7518,-667,7515,-675,7509,-682,7502,-687,7498,-690,7494,-692,7488,-693,7482,-695,7475,-696,7441,-696,7441,-579,7465,-579,7455,-593,7455,-683,7472,-683,7477,-682,7481,-681,7485,-680,7489,-678,7493,-676,7499,-672,7503,-667,7505,-661,7508,-654,7509,-647,7509,-629,7508,-621,7506,-615,7503,-609,7499,-604,7495,-600,7491,-597xe" filled="t" fillcolor="#363435" stroked="f">
              <v:path arrowok="t"/>
              <v:fill/>
            </v:shape>
            <v:shape style="position:absolute;left:6834;top:-934;width:3950;height:744" coordorigin="6834,-934" coordsize="3950,744" path="m7465,-593l7455,-593,7465,-579,7473,-579,7472,-593,7465,-593xe" filled="t" fillcolor="#363435" stroked="f">
              <v:path arrowok="t"/>
              <v:fill/>
            </v:shape>
            <v:shape style="position:absolute;left:6834;top:-934;width:3950;height:744" coordorigin="6834,-934" coordsize="3950,744" path="m7750,-680l7767,-625,7759,-696,7742,-696,7734,-625,7750,-680xe" filled="t" fillcolor="#363435" stroked="f">
              <v:path arrowok="t"/>
              <v:fill/>
            </v:shape>
            <v:shape style="position:absolute;left:6834;top:-934;width:3950;height:744" coordorigin="6834,-934" coordsize="3950,744" path="m7950,-684l7950,-696,7909,-696,7909,-684,7923,-684,7923,-591,7909,-591,7909,-579,7950,-579,7950,-591,7937,-591,7937,-684,7950,-684xe" filled="t" fillcolor="#363435" stroked="f">
              <v:path arrowok="t"/>
              <v:fill/>
            </v:shape>
            <v:shape style="position:absolute;left:6834;top:-934;width:3950;height:744" coordorigin="6834,-934" coordsize="3950,744" path="m7985,-691l7980,-687,7975,-682,7971,-677,7967,-670,7965,-663,7963,-656,7961,-647,7961,-628,7963,-619,7965,-611,7967,-604,7971,-597,7975,-592,7980,-587,7985,-583,7991,-581,7997,-578,8004,-577,8012,-577,8019,-577,8025,-578,8031,-580,8037,-582,8043,-585,8047,-587,8047,-638,8009,-638,8009,-624,8033,-624,8033,-594,8030,-593,8023,-591,8015,-590,8006,-590,8001,-591,7997,-594,7992,-596,7989,-599,7986,-603,7983,-607,7980,-612,7979,-618,7977,-624,7976,-630,7976,-652,7979,-664,7985,-672,7992,-680,8000,-685,8014,-685,8022,-683,8029,-681,8035,-677,8042,-673,8046,-669,8046,-688,8042,-690,8036,-693,8031,-695,8025,-697,8019,-698,8012,-698,8004,-698,7997,-697,7991,-694,7985,-691xe" filled="t" fillcolor="#363435" stroked="f">
              <v:path arrowok="t"/>
              <v:fill/>
            </v:shape>
            <v:shape style="position:absolute;left:6834;top:-934;width:3950;height:744" coordorigin="6834,-934" coordsize="3950,744" path="m8079,-606l8078,-613,8077,-618,8077,-696,8063,-696,8063,-615,8064,-608,8066,-602,8067,-597,8070,-592,8073,-588,8081,-581,8085,-580,8090,-578,8095,-577,8108,-577,8114,-578,8118,-580,8122,-581,8130,-588,8133,-592,8136,-596,8138,-602,8139,-608,8140,-615,8140,-696,8126,-696,8126,-618,8125,-613,8125,-610,8123,-603,8119,-596,8113,-593,8106,-590,8097,-590,8093,-591,8086,-594,8082,-600,8079,-606xe" filled="t" fillcolor="#363435" stroked="f">
              <v:path arrowok="t"/>
              <v:fill/>
            </v:shape>
            <v:shape style="position:absolute;left:6834;top:-934;width:3950;height:744" coordorigin="6834,-934" coordsize="3950,744" path="m8197,-684l8197,-696,8156,-696,8156,-684,8169,-684,8169,-591,8156,-591,8156,-579,8197,-579,8197,-591,8183,-591,8183,-684,8197,-684xe" filled="t" fillcolor="#363435" stroked="f">
              <v:path arrowok="t"/>
              <v:fill/>
            </v:shape>
            <v:shape style="position:absolute;left:6834;top:-934;width:3950;height:744" coordorigin="6834,-934" coordsize="3950,744" path="m8228,-593l8228,-636,8277,-636,8277,-650,8228,-650,8228,-682,8280,-682,8280,-696,8214,-696,8214,-579,8280,-579,8280,-593,8228,-593xe" filled="t" fillcolor="#363435" stroked="f">
              <v:path arrowok="t"/>
              <v:fill/>
            </v:shape>
            <v:shape style="position:absolute;left:6834;top:-934;width:3950;height:744" coordorigin="6834,-934" coordsize="3950,744" path="m8296,-579l8309,-579,8309,-680,8356,-579,8372,-579,8372,-696,8358,-696,8358,-604,8316,-696,8296,-696,8296,-579xe" filled="t" fillcolor="#363435" stroked="f">
              <v:path arrowok="t"/>
              <v:fill/>
            </v:shape>
            <v:shape style="position:absolute;left:6834;top:-934;width:3950;height:744" coordorigin="6834,-934" coordsize="3950,744" path="m8418,-579l8432,-579,8432,-682,8467,-682,8467,-696,8382,-696,8382,-682,8418,-682,8418,-579xe" filled="t" fillcolor="#363435" stroked="f">
              <v:path arrowok="t"/>
              <v:fill/>
            </v:shape>
            <v:shape style="position:absolute;left:6834;top:-934;width:3950;height:744" coordorigin="6834,-934" coordsize="3950,744" path="m8682,-593l8682,-636,8731,-636,8731,-650,8682,-650,8682,-682,8734,-682,8734,-696,8668,-696,8668,-579,8734,-579,8734,-593,8682,-593xe" filled="t" fillcolor="#363435" stroked="f">
              <v:path arrowok="t"/>
              <v:fill/>
            </v:shape>
            <v:shape style="position:absolute;left:6834;top:-934;width:3950;height:744" coordorigin="6834,-934" coordsize="3950,744" path="m8750,-579l8763,-579,8763,-680,8790,-611,8799,-611,8826,-680,8826,-579,8840,-579,8840,-696,8821,-696,8795,-631,8769,-696,8750,-696,8750,-579xe" filled="t" fillcolor="#363435" stroked="f">
              <v:path arrowok="t"/>
              <v:fill/>
            </v:shape>
            <v:shape style="position:absolute;left:6834;top:-934;width:3950;height:744" coordorigin="6834,-934" coordsize="3950,744" path="m8874,-612l8878,-625,8894,-680,8911,-625,8915,-612,8924,-579,8939,-579,8903,-696,8886,-696,8850,-579,8865,-579,8874,-612xe" filled="t" fillcolor="#363435" stroked="f">
              <v:path arrowok="t"/>
              <v:fill/>
            </v:shape>
            <v:shape style="position:absolute;left:6834;top:-934;width:3950;height:744" coordorigin="6834,-934" coordsize="3950,744" path="m8878,-625l8874,-612,8915,-612,8911,-625,8878,-625xe" filled="t" fillcolor="#363435" stroked="f">
              <v:path arrowok="t"/>
              <v:fill/>
            </v:shape>
            <v:shape style="position:absolute;left:6834;top:-934;width:3950;height:744" coordorigin="6834,-934" coordsize="3950,744" path="m8949,-579l8962,-579,8962,-680,9009,-579,9025,-579,9025,-696,9012,-696,9012,-604,8969,-696,8949,-696,8949,-579xe" filled="t" fillcolor="#363435" stroked="f">
              <v:path arrowok="t"/>
              <v:fill/>
            </v:shape>
            <v:shape style="position:absolute;left:6834;top:-934;width:3950;height:744" coordorigin="6834,-934" coordsize="3950,744" path="m9058,-612l9062,-625,9079,-680,9095,-625,9099,-612,9108,-579,9123,-579,9088,-696,9070,-696,9035,-579,9049,-579,9058,-612xe" filled="t" fillcolor="#363435" stroked="f">
              <v:path arrowok="t"/>
              <v:fill/>
            </v:shape>
            <v:shape style="position:absolute;left:6834;top:-934;width:3950;height:744" coordorigin="6834,-934" coordsize="3950,744" path="m9062,-625l9058,-612,9099,-612,9095,-625,9062,-625xe" filled="t" fillcolor="#363435" stroked="f">
              <v:path arrowok="t"/>
              <v:fill/>
            </v:shape>
            <v:shape style="position:absolute;left:6834;top:-934;width:3950;height:744" coordorigin="6834,-934" coordsize="3950,744" path="m9457,-787l9457,-830,9506,-830,9506,-844,9457,-844,9457,-876,9509,-876,9509,-890,9443,-890,9443,-773,9509,-773,9509,-787,9457,-787xe" filled="t" fillcolor="#363435" stroked="f">
              <v:path arrowok="t"/>
              <v:fill/>
            </v:shape>
            <v:shape style="position:absolute;left:6834;top:-934;width:3950;height:744" coordorigin="6834,-934" coordsize="3950,744" path="m9136,-602l9136,-579,9153,-579,9153,-602,9136,-602xe" filled="t" fillcolor="#363435" stroked="f">
              <v:path arrowok="t"/>
              <v:fill/>
            </v:shape>
            <v:shape style="position:absolute;left:6834;top:-934;width:3950;height:744" coordorigin="6834,-934" coordsize="3950,744" path="m6848,-206l6848,-309,6834,-309,6834,-192,6895,-192,6895,-206,6848,-206xe" filled="t" fillcolor="#363435" stroked="f">
              <v:path arrowok="t"/>
              <v:fill/>
            </v:shape>
            <v:shape style="position:absolute;left:6834;top:-934;width:3950;height:744" coordorigin="6834,-934" coordsize="3950,744" path="m6913,-235l6911,-205,6916,-200,6920,-196,6926,-193,6932,-191,6938,-189,6946,-203,6936,-203,6928,-207,6922,-215,6916,-223,6913,-235xe" filled="t" fillcolor="#363435" stroked="f">
              <v:path arrowok="t"/>
              <v:fill/>
            </v:shape>
            <v:shape style="position:absolute;left:6834;top:-934;width:3950;height:744" coordorigin="6834,-934" coordsize="3950,744" path="m7149,-206l7149,-249,7198,-249,7198,-263,7149,-263,7149,-295,7202,-295,7202,-309,7135,-309,7135,-192,7202,-192,7202,-206,7149,-206xe" filled="t" fillcolor="#363435" stroked="f">
              <v:path arrowok="t"/>
              <v:fill/>
            </v:shape>
            <v:shape style="position:absolute;left:6834;top:-934;width:3950;height:744" coordorigin="6834,-934" coordsize="3950,744" path="m7207,-207l7207,-192,7213,-191,7220,-190,7226,-190,7235,-190,7243,-193,7248,-199,7254,-204,7257,-212,7257,-309,7220,-309,7220,-296,7243,-296,7243,-224,7242,-218,7241,-212,7239,-208,7234,-205,7228,-204,7224,-204,7218,-204,7212,-206,7207,-207xe" filled="t" fillcolor="#363435" stroked="f">
              <v:path arrowok="t"/>
              <v:fill/>
            </v:shape>
            <v:shape style="position:absolute;left:6834;top:-934;width:3950;height:744" coordorigin="6834,-934" coordsize="3950,744" path="m7292,-206l7292,-249,7340,-249,7340,-263,7292,-263,7292,-295,7344,-295,7344,-309,7278,-309,7278,-192,7344,-192,7344,-206,7292,-206xe" filled="t" fillcolor="#363435" stroked="f">
              <v:path arrowok="t"/>
              <v:fill/>
            </v:shape>
            <v:shape style="position:absolute;left:6834;top:-934;width:3950;height:744" coordorigin="6834,-934" coordsize="3950,744" path="m7553,-593l7553,-636,7602,-636,7602,-650,7553,-650,7553,-682,7605,-682,7605,-696,7539,-696,7539,-579,7605,-579,7605,-593,7553,-593xe" filled="t" fillcolor="#363435" stroked="f">
              <v:path arrowok="t"/>
              <v:fill/>
            </v:shape>
            <v:shape style="position:absolute;left:6834;top:-934;width:3950;height:744" coordorigin="6834,-934" coordsize="3950,744" path="m7359,-192l7372,-192,7372,-292,7400,-224,7408,-224,7436,-292,7436,-192,7450,-192,7450,-309,7430,-309,7405,-244,7378,-309,7359,-309,7359,-192xe" filled="t" fillcolor="#363435" stroked="f">
              <v:path arrowok="t"/>
              <v:fill/>
            </v:shape>
            <v:shape style="position:absolute;left:6834;top:-934;width:3950;height:744" coordorigin="6834,-934" coordsize="3950,744" path="m7501,-249l7485,-249,7485,-295,7501,-295,7508,-294,7514,-292,7518,-289,7522,-283,7524,-277,7524,-273,7523,-266,7521,-260,7521,-240,7525,-243,7529,-247,7534,-254,7536,-259,7537,-263,7538,-268,7538,-280,7537,-285,7535,-290,7533,-294,7526,-301,7518,-306,7514,-307,7510,-308,7504,-309,7471,-309,7471,-192,7485,-192,7485,-235,7505,-235,7501,-249xe" filled="t" fillcolor="#363435" stroked="f">
              <v:path arrowok="t"/>
              <v:fill/>
            </v:shape>
            <v:shape style="position:absolute;left:6834;top:-934;width:3950;height:744" coordorigin="6834,-934" coordsize="3950,744" path="m7501,-249l7505,-235,7511,-236,7516,-238,7521,-240,7521,-260,7518,-256,7512,-251,7505,-249,7501,-249xe" filled="t" fillcolor="#363435" stroked="f">
              <v:path arrowok="t"/>
              <v:fill/>
            </v:shape>
            <v:shape style="position:absolute;left:6834;top:-934;width:3950;height:744" coordorigin="6834,-934" coordsize="3950,744" path="m7654,-293l7670,-238,7663,-309,7645,-309,7637,-238,7654,-293xe" filled="t" fillcolor="#363435" stroked="f">
              <v:path arrowok="t"/>
              <v:fill/>
            </v:shape>
            <v:shape style="position:absolute;left:6834;top:-934;width:3950;height:744" coordorigin="6834,-934" coordsize="3950,744" path="m7708,-309l7708,-192,7722,-192,7722,-238,7739,-238,7772,-192,7790,-192,7753,-243,7759,-245,7765,-250,7769,-255,7773,-261,7775,-268,7775,-283,7773,-288,7771,-292,7769,-296,7763,-302,7757,-287,7759,-282,7760,-276,7760,-272,7758,-265,7756,-259,7752,-255,7746,-252,7739,-251,7722,-251,7722,-295,7736,-295,7742,-309,7708,-309xe" filled="t" fillcolor="#363435" stroked="f">
              <v:path arrowok="t"/>
              <v:fill/>
            </v:shape>
            <v:shape style="position:absolute;left:6834;top:-934;width:3950;height:744" coordorigin="6834,-934" coordsize="3950,744" path="m7755,-307l7751,-307,7747,-308,7742,-309,7736,-295,7740,-295,7746,-294,7751,-293,7757,-287,7763,-302,7755,-307xe" filled="t" fillcolor="#363435" stroked="f">
              <v:path arrowok="t"/>
              <v:fill/>
            </v:shape>
            <v:shape style="position:absolute;left:6834;top:-934;width:3950;height:744" coordorigin="6834,-934" coordsize="3950,744" path="m7813,-206l7813,-249,7861,-249,7861,-263,7813,-263,7813,-295,7865,-295,7865,-309,7799,-309,7799,-192,7865,-192,7865,-206,7813,-206xe" filled="t" fillcolor="#363435" stroked="f">
              <v:path arrowok="t"/>
              <v:fill/>
            </v:shape>
            <v:shape style="position:absolute;left:6834;top:-934;width:3950;height:744" coordorigin="6834,-934" coordsize="3950,744" path="m8058,-210l8054,-208,8049,-207,8044,-206,8039,-205,8041,-192,8048,-192,8053,-194,8059,-195,8064,-197,8070,-201,8076,-206,8081,-213,8085,-221,8089,-230,8091,-239,8091,-261,8089,-271,8086,-279,8082,-288,8077,-294,8070,-299,8066,-302,8061,-304,8055,-306,8050,-308,8042,-309,8008,-309,8008,-192,8032,-192,8022,-205,8022,-295,8039,-295,8044,-295,8049,-294,8053,-292,8057,-291,8061,-288,8066,-285,8070,-280,8073,-273,8075,-267,8077,-259,8077,-241,8075,-234,8073,-228,8070,-221,8067,-217,8062,-213,8058,-210xe" filled="t" fillcolor="#363435" stroked="f">
              <v:path arrowok="t"/>
              <v:fill/>
            </v:shape>
            <v:shape style="position:absolute;left:6834;top:-934;width:3950;height:744" coordorigin="6834,-934" coordsize="3950,744" path="m8033,-205l8022,-205,8032,-192,8041,-192,8039,-205,8033,-205xe" filled="t" fillcolor="#363435" stroked="f">
              <v:path arrowok="t"/>
              <v:fill/>
            </v:shape>
            <v:shape style="position:absolute;left:6834;top:-934;width:3950;height:744" coordorigin="6834,-934" coordsize="3950,744" path="m8121,-206l8121,-249,8169,-249,8169,-263,8121,-263,8121,-295,8173,-295,8173,-309,8107,-309,8107,-192,8173,-192,8173,-206,8121,-206xe" filled="t" fillcolor="#363435" stroked="f">
              <v:path arrowok="t"/>
              <v:fill/>
            </v:shape>
            <v:shape style="position:absolute;left:6834;top:-934;width:3950;height:744" coordorigin="6834,-934" coordsize="3950,744" path="m8264,-249l8249,-249,8249,-295,8265,-295,8272,-294,8277,-292,8282,-289,8285,-283,8287,-277,8287,-273,8286,-266,8285,-260,8284,-240,8289,-243,8292,-247,8297,-254,8299,-259,8301,-263,8302,-268,8302,-280,8300,-285,8298,-290,8296,-294,8289,-301,8282,-306,8277,-307,8273,-308,8268,-309,8235,-309,8235,-192,8249,-192,8249,-235,8268,-235,8264,-249xe" filled="t" fillcolor="#363435" stroked="f">
              <v:path arrowok="t"/>
              <v:fill/>
            </v:shape>
            <v:shape style="position:absolute;left:6834;top:-934;width:3950;height:744" coordorigin="6834,-934" coordsize="3950,744" path="m8264,-249l8268,-235,8275,-236,8279,-238,8284,-240,8285,-260,8281,-256,8276,-251,8269,-249,8264,-249xe" filled="t" fillcolor="#363435" stroked="f">
              <v:path arrowok="t"/>
              <v:fill/>
            </v:shape>
            <v:shape style="position:absolute;left:6834;top:-934;width:3950;height:744" coordorigin="6834,-934" coordsize="3950,744" path="m8329,-206l8329,-249,8378,-249,8378,-263,8329,-263,8329,-295,8381,-295,8381,-309,8315,-309,8315,-192,8381,-192,8381,-206,8329,-206xe" filled="t" fillcolor="#363435" stroked="f">
              <v:path arrowok="t"/>
              <v:fill/>
            </v:shape>
            <v:shape style="position:absolute;left:6834;top:-934;width:3950;height:744" coordorigin="6834,-934" coordsize="3950,744" path="m8397,-309l8397,-192,8411,-192,8411,-238,8427,-238,8460,-192,8479,-192,8441,-243,8448,-245,8453,-250,8457,-255,8461,-261,8463,-268,8463,-283,8462,-288,8460,-292,8457,-296,8451,-302,8445,-287,8448,-282,8448,-276,8448,-272,8447,-265,8444,-259,8440,-255,8434,-252,8427,-251,8411,-251,8411,-295,8425,-295,8430,-309,8397,-309xe" filled="t" fillcolor="#363435" stroked="f">
              <v:path arrowok="t"/>
              <v:fill/>
            </v:shape>
            <v:shape style="position:absolute;left:6834;top:-934;width:3950;height:744" coordorigin="6834,-934" coordsize="3950,744" path="m8443,-307l8439,-307,8435,-308,8430,-309,8425,-295,8429,-295,8434,-294,8439,-293,8445,-287,8451,-302,8443,-307xe" filled="t" fillcolor="#363435" stroked="f">
              <v:path arrowok="t"/>
              <v:fill/>
            </v:shape>
            <v:shape style="position:absolute;left:6834;top:-934;width:3950;height:744" coordorigin="6834,-934" coordsize="3950,744" path="m8524,-297l8524,-309,8483,-309,8483,-297,8496,-297,8496,-204,8483,-204,8483,-192,8524,-192,8524,-204,8510,-204,8510,-297,8524,-297xe" filled="t" fillcolor="#363435" stroked="f">
              <v:path arrowok="t"/>
              <v:fill/>
            </v:shape>
            <v:shape style="position:absolute;left:6834;top:-934;width:3950;height:744" coordorigin="6834,-934" coordsize="3950,744" path="m8492,-593l8492,-636,8541,-636,8541,-650,8492,-650,8492,-682,8544,-682,8544,-696,8478,-696,8478,-579,8544,-579,8544,-593,8492,-593xe" filled="t" fillcolor="#363435" stroked="f">
              <v:path arrowok="t"/>
              <v:fill/>
            </v:shape>
            <v:shape style="position:absolute;left:6834;top:-934;width:3950;height:744" coordorigin="6834,-934" coordsize="3950,744" path="m7880,-196l7885,-194,7890,-192,7896,-191,7902,-190,7916,-190,7922,-191,7926,-192,7930,-194,7937,-200,7943,-207,7944,-212,7946,-216,7947,-221,7947,-232,7945,-238,7942,-243,7939,-248,7933,-252,7926,-255,7920,-256,7915,-258,7911,-259,7904,-261,7900,-262,7894,-267,7890,-274,7890,-284,7892,-289,7896,-292,7900,-296,7906,-297,7918,-297,7924,-296,7929,-293,7934,-291,7938,-288,7943,-285,7943,-303,7938,-306,7933,-307,7928,-309,7923,-310,7917,-311,7901,-311,7892,-307,7886,-301,7879,-295,7876,-287,7876,-273,7876,-269,7879,-262,7883,-256,7887,-251,7893,-248,7900,-246,7904,-245,7908,-244,7913,-242,7919,-241,7924,-239,7929,-234,7932,-227,7932,-217,7930,-212,7922,-205,7917,-203,7903,-203,7898,-204,7892,-207,7886,-210,7881,-213,7876,-218,7875,-218,7875,-199,7880,-196xe" filled="t" fillcolor="#363435" stroked="f">
              <v:path arrowok="t"/>
              <v:fill/>
            </v:shape>
            <v:shape style="position:absolute;left:6834;top:-934;width:3950;height:744" coordorigin="6834,-934" coordsize="3950,744" path="m7566,-309l7552,-309,7552,-192,7624,-192,7633,-224,7674,-224,7683,-192,7698,-192,7663,-309,7670,-238,7637,-238,7645,-309,7613,-203,7613,-206,7566,-206,7566,-309xe" filled="t" fillcolor="#363435" stroked="f">
              <v:path arrowok="t"/>
              <v:fill/>
            </v:shape>
            <v:shape style="position:absolute;left:6834;top:-934;width:3950;height:744" coordorigin="6834,-934" coordsize="3950,744" path="m7007,-196l7012,-194,7018,-192,7023,-191,7030,-190,7044,-190,7049,-191,7053,-192,7058,-194,7065,-200,7070,-207,7072,-212,7074,-216,7075,-221,7075,-232,7073,-238,7069,-243,7066,-248,7061,-252,7053,-255,7047,-256,7043,-258,7038,-259,7032,-261,7027,-262,7021,-267,7018,-274,7018,-284,7020,-289,7024,-292,7028,-296,7033,-297,7046,-297,7051,-296,7056,-293,7062,-291,7066,-288,7070,-285,7070,-303,7066,-306,7061,-307,7056,-309,7050,-310,7045,-311,7029,-311,7020,-307,7013,-301,7007,-295,7003,-287,7003,-273,7004,-269,7006,-262,7010,-256,7015,-251,7021,-248,7028,-246,7032,-245,7035,-244,7041,-242,7047,-241,7051,-239,7057,-234,7060,-227,7060,-217,7058,-212,7050,-205,7044,-203,7031,-203,7025,-204,7019,-207,7013,-210,7008,-213,7004,-218,7003,-218,7003,-199,7007,-196xe" filled="t" fillcolor="#363435" stroked="f">
              <v:path arrowok="t"/>
              <v:fill/>
            </v:shape>
            <v:shape style="position:absolute;left:6834;top:-934;width:3950;height:744" coordorigin="6834,-934" coordsize="3950,744" path="m6913,-258l6914,-265,6916,-271,6917,-277,6919,-282,6922,-285,6925,-290,6928,-293,6936,-297,6940,-298,6951,-298,6955,-297,6959,-295,6966,-290,6969,-285,6972,-282,6974,-277,6975,-271,6977,-265,6978,-258,6978,-235,6975,-223,6969,-215,6963,-207,6955,-203,6946,-203,6938,-189,6952,-189,6959,-191,6965,-193,6970,-196,6975,-200,6980,-205,6984,-210,6987,-217,6989,-225,6991,-232,6992,-241,6992,-260,6991,-269,6989,-276,6987,-284,6984,-290,6980,-295,6976,-300,6971,-304,6965,-307,6959,-310,6953,-311,6938,-311,6932,-310,6926,-307,6920,-304,6916,-300,6912,-295,6907,-290,6904,-283,6902,-276,6900,-269,6899,-260,6899,-241,6900,-232,6902,-224,6904,-217,6907,-210,6911,-205,6913,-235,6913,-258xe" filled="t" fillcolor="#363435" stroked="f">
              <v:path arrowok="t"/>
              <v:fill/>
            </v:shape>
            <v:shape style="position:absolute;left:6834;top:-934;width:3950;height:744" coordorigin="6834,-934" coordsize="3950,744" path="m8586,-584l8591,-582,8597,-580,8602,-578,8609,-577,8623,-577,8628,-578,8633,-580,8637,-582,8644,-588,8649,-595,8651,-599,8653,-603,8654,-608,8654,-620,8652,-626,8649,-631,8645,-636,8640,-640,8633,-642,8626,-644,8622,-645,8618,-646,8611,-648,8606,-649,8601,-654,8597,-661,8597,-672,8599,-676,8603,-680,8607,-683,8612,-685,8625,-685,8630,-683,8636,-681,8641,-678,8645,-675,8650,-672,8650,-691,8645,-693,8640,-695,8635,-696,8630,-697,8624,-698,8608,-698,8599,-695,8592,-688,8586,-682,8582,-674,8582,-660,8583,-656,8585,-649,8589,-644,8594,-639,8600,-636,8607,-633,8611,-632,8614,-631,8620,-630,8626,-628,8630,-627,8636,-621,8639,-615,8639,-604,8637,-599,8629,-592,8623,-591,8610,-591,8604,-592,8598,-595,8593,-597,8587,-601,8583,-606,8582,-606,8582,-586,8586,-584xe" filled="t" fillcolor="#363435" stroked="f">
              <v:path arrowok="t"/>
              <v:fill/>
            </v:shape>
            <v:shape style="position:absolute;left:6834;top:-934;width:3950;height:744" coordorigin="6834,-934" coordsize="3950,744" path="m7832,-584l7837,-582,7842,-580,7847,-578,7854,-577,7868,-577,7873,-578,7878,-580,7882,-582,7889,-588,7895,-595,7896,-599,7898,-603,7899,-608,7899,-620,7897,-626,7894,-631,7890,-636,7885,-640,7878,-642,7871,-644,7867,-645,7863,-646,7856,-648,7852,-649,7846,-654,7842,-661,7842,-672,7844,-676,7848,-680,7852,-683,7858,-685,7870,-685,7875,-683,7881,-681,7886,-678,7890,-675,7895,-672,7895,-691,7890,-693,7885,-695,7880,-696,7875,-697,7869,-698,7853,-698,7844,-695,7838,-688,7831,-682,7828,-674,7828,-660,7828,-656,7831,-649,7835,-644,7839,-639,7845,-636,7852,-633,7856,-632,7860,-631,7865,-630,7871,-628,7876,-627,7881,-621,7884,-615,7884,-604,7882,-599,7874,-592,7868,-591,7855,-591,7850,-592,7844,-595,7838,-597,7833,-601,7828,-606,7827,-606,7827,-586,7832,-584xe" filled="t" fillcolor="#363435" stroked="f">
              <v:path arrowok="t"/>
              <v:fill/>
            </v:shape>
            <v:shape style="position:absolute;left:6834;top:-352;width:3946;height:385" coordorigin="6834,-352" coordsize="3946,385" path="m8893,-235l8891,-205,8895,-200,8900,-196,8906,-193,8912,-191,8918,-189,8925,-203,8915,-203,8908,-207,8902,-215,8896,-223,8893,-235xe" filled="t" fillcolor="#363435" stroked="f">
              <v:path arrowok="t"/>
              <v:fill/>
            </v:shape>
            <v:shape style="position:absolute;left:6834;top:-352;width:3946;height:385" coordorigin="6834,-352" coordsize="3946,385" path="m9129,-206l9129,-249,9178,-249,9178,-263,9129,-263,9129,-295,9181,-295,9181,-309,9115,-309,9115,-192,9181,-192,9181,-206,9129,-206xe" filled="t" fillcolor="#363435" stroked="f">
              <v:path arrowok="t"/>
              <v:fill/>
            </v:shape>
            <v:shape style="position:absolute;left:6834;top:-352;width:3946;height:385" coordorigin="6834,-352" coordsize="3946,385" path="m9197,-192l9210,-192,9210,-292,9257,-192,9272,-192,9272,-309,9259,-309,9259,-216,9217,-309,9197,-309,9197,-192xe" filled="t" fillcolor="#363435" stroked="f">
              <v:path arrowok="t"/>
              <v:fill/>
            </v:shape>
            <v:shape style="position:absolute;left:6834;top:-352;width:3946;height:385" coordorigin="6834,-352" coordsize="3946,385" path="m9349,-235l9351,-200,9356,-196,9362,-194,9367,-191,9374,-189,9384,-189,9381,-203,9371,-203,9364,-207,9358,-215,9352,-223,9349,-235xe" filled="t" fillcolor="#363435" stroked="f">
              <v:path arrowok="t"/>
              <v:fill/>
            </v:shape>
            <v:shape style="position:absolute;left:6834;top:-352;width:3946;height:385" coordorigin="6834,-352" coordsize="3946,385" path="m9403,-178l9400,-183,9399,-187,9398,-193,9407,-196,9414,-203,9420,-213,9425,-223,9428,-235,9428,-260,9427,-269,9425,-276,9422,-284,9419,-290,9415,-295,9411,-300,9406,-304,9401,-307,9395,-310,9388,-311,9374,-311,9368,-310,9362,-307,9356,-304,9351,-300,9347,-295,9343,-290,9340,-283,9338,-276,9335,-269,9334,-260,9334,-241,9335,-232,9338,-224,9340,-217,9343,-210,9347,-205,9351,-200,9349,-235,9349,-258,9350,-265,9351,-271,9353,-277,9355,-282,9358,-285,9361,-290,9364,-293,9372,-297,9376,-298,9386,-298,9390,-297,9394,-295,9402,-290,9405,-285,9407,-282,9409,-277,9411,-271,9412,-265,9413,-258,9413,-235,9410,-223,9405,-215,9399,-207,9391,-203,9381,-203,9384,-189,9385,-180,9387,-173,9392,-168,9397,-164,9404,-161,9417,-161,9423,-162,9428,-163,9428,-177,9423,-176,9418,-175,9414,-175,9408,-175,9403,-178xe" filled="t" fillcolor="#363435" stroked="f">
              <v:path arrowok="t"/>
              <v:fill/>
            </v:shape>
            <v:shape style="position:absolute;left:6834;top:-352;width:3946;height:385" coordorigin="6834,-352" coordsize="3946,385" path="m9458,-218l9456,-226,9456,-230,9456,-309,9442,-309,9442,-227,9443,-220,9444,-215,9446,-209,9448,-204,9452,-200,9459,-194,9464,-192,9469,-190,9474,-189,9487,-189,9492,-190,9497,-192,9501,-194,9508,-200,9512,-204,9515,-209,9516,-215,9518,-221,9519,-228,9519,-309,9504,-309,9504,-230,9504,-226,9503,-222,9502,-215,9498,-209,9492,-205,9485,-203,9476,-203,9472,-203,9465,-207,9461,-212,9458,-218xe" filled="t" fillcolor="#363435" stroked="f">
              <v:path arrowok="t"/>
              <v:fill/>
            </v:shape>
            <v:shape style="position:absolute;left:6834;top:-352;width:3946;height:385" coordorigin="6834,-352" coordsize="3946,385" path="m9553,-206l9553,-249,9601,-249,9601,-263,9553,-263,9553,-295,9605,-295,9605,-309,9539,-309,9539,-192,9605,-192,9605,-206,9553,-206xe" filled="t" fillcolor="#363435" stroked="f">
              <v:path arrowok="t"/>
              <v:fill/>
            </v:shape>
            <v:shape style="position:absolute;left:6834;top:-352;width:3946;height:385" coordorigin="6834,-352" coordsize="3946,385" path="m9679,-224l9683,-238,9699,-293,9716,-238,9720,-224,9729,-192,9744,-192,9708,-309,9691,-309,9655,-192,9670,-192,9679,-224xe" filled="t" fillcolor="#363435" stroked="f">
              <v:path arrowok="t"/>
              <v:fill/>
            </v:shape>
            <v:shape style="position:absolute;left:6834;top:-352;width:3946;height:385" coordorigin="6834,-352" coordsize="3946,385" path="m9683,-238l9679,-224,9720,-224,9716,-238,9683,-238xe" filled="t" fillcolor="#363435" stroked="f">
              <v:path arrowok="t"/>
              <v:fill/>
            </v:shape>
            <v:shape style="position:absolute;left:6834;top:-352;width:3946;height:385" coordorigin="6834,-352" coordsize="3946,385" path="m10023,-206l10023,-249,10071,-249,10071,-263,10023,-263,10023,-295,10075,-295,10075,-309,10009,-309,10009,-192,10075,-192,10075,-206,10023,-206xe" filled="t" fillcolor="#363435" stroked="f">
              <v:path arrowok="t"/>
              <v:fill/>
            </v:shape>
            <v:shape style="position:absolute;left:6834;top:-352;width:3946;height:385" coordorigin="6834,-352" coordsize="3946,385" path="m9783,-249l9768,-249,9768,-295,9784,-295,9791,-294,9796,-292,9801,-289,9804,-283,9806,-277,9806,-273,9806,-266,9804,-260,9804,-240,9808,-243,9812,-247,9817,-254,9818,-259,9820,-263,9821,-268,9821,-280,9820,-285,9818,-290,9815,-294,9808,-301,9801,-306,9797,-307,9792,-308,9787,-309,9754,-309,9754,-192,9768,-192,9768,-235,9788,-235,9783,-249xe" filled="t" fillcolor="#363435" stroked="f">
              <v:path arrowok="t"/>
              <v:fill/>
            </v:shape>
            <v:shape style="position:absolute;left:6834;top:-352;width:3946;height:385" coordorigin="6834,-352" coordsize="3946,385" path="m9783,-249l9788,-235,9794,-236,9799,-238,9804,-240,9804,-260,9800,-256,9795,-251,9788,-249,9783,-249xe" filled="t" fillcolor="#363435" stroked="f">
              <v:path arrowok="t"/>
              <v:fill/>
            </v:shape>
            <v:shape style="position:absolute;left:6834;top:-352;width:3946;height:385" coordorigin="6834,-352" coordsize="3946,385" path="m9843,-224l9847,-238,9864,-293,9880,-238,9884,-224,9893,-192,9908,-192,9873,-309,9855,-309,9820,-192,9834,-192,9843,-224xe" filled="t" fillcolor="#363435" stroked="f">
              <v:path arrowok="t"/>
              <v:fill/>
            </v:shape>
            <v:shape style="position:absolute;left:6834;top:-352;width:3946;height:385" coordorigin="6834,-352" coordsize="3946,385" path="m9847,-238l9843,-224,9884,-224,9880,-238,9847,-238xe" filled="t" fillcolor="#363435" stroked="f">
              <v:path arrowok="t"/>
              <v:fill/>
            </v:shape>
            <v:shape style="position:absolute;left:6834;top:-352;width:3946;height:385" coordorigin="6834,-352" coordsize="3946,385" path="m9918,-309l9918,-192,9932,-192,9932,-238,9948,-238,9982,-192,10000,-192,9963,-243,9969,-245,9975,-250,9979,-255,9983,-261,9984,-268,9984,-283,9983,-288,9981,-292,9979,-296,9972,-302,9967,-287,9969,-282,9970,-276,9970,-272,9968,-265,9966,-259,9962,-255,9956,-252,9949,-251,9932,-251,9932,-295,9946,-295,9952,-309,9918,-309xe" filled="t" fillcolor="#363435" stroked="f">
              <v:path arrowok="t"/>
              <v:fill/>
            </v:shape>
            <v:shape style="position:absolute;left:6834;top:-352;width:3946;height:385" coordorigin="6834,-352" coordsize="3946,385" path="m9965,-307l9961,-307,9957,-308,9952,-309,9946,-295,9950,-295,9956,-294,9961,-293,9967,-287,9972,-302,9965,-307xe" filled="t" fillcolor="#363435" stroked="f">
              <v:path arrowok="t"/>
              <v:fill/>
            </v:shape>
            <v:shape style="position:absolute;left:6834;top:-352;width:3946;height:385" coordorigin="6834,-352" coordsize="3946,385" path="m10099,-206l10156,-294,10156,-309,10086,-309,10086,-295,10140,-295,10084,-206,10084,-192,10158,-192,10158,-206,10099,-206xe" filled="t" fillcolor="#363435" stroked="f">
              <v:path arrowok="t"/>
              <v:fill/>
            </v:shape>
            <v:shape style="position:absolute;left:6834;top:-352;width:3946;height:385" coordorigin="6834,-352" coordsize="3946,385" path="m10165,-268l10164,-260,10164,-240,10165,-232,10168,-224,10170,-216,10173,-210,10177,-205,10182,-200,10187,-196,10193,-194,10198,-191,10205,-190,10216,-190,10219,-190,10224,-191,10230,-193,10236,-195,10240,-197,10244,-200,10244,-218,10243,-218,10239,-214,10235,-211,10230,-207,10223,-205,10216,-203,10207,-203,10203,-204,10199,-206,10192,-211,10186,-219,10183,-224,10181,-229,10180,-235,10179,-242,10179,-258,10180,-264,10181,-270,10183,-276,10185,-281,10188,-285,10195,-292,10199,-294,10203,-296,10207,-297,10216,-297,10223,-296,10229,-293,10234,-290,10239,-287,10244,-282,10244,-301,10240,-303,10235,-306,10230,-308,10225,-309,10219,-310,10212,-311,10205,-311,10198,-309,10192,-307,10187,-304,10182,-300,10177,-295,10173,-289,10170,-283,10168,-276,10165,-268xe" filled="t" fillcolor="#363435" stroked="f">
              <v:path arrowok="t"/>
              <v:fill/>
            </v:shape>
            <v:shape style="position:absolute;left:6834;top:-352;width:3946;height:385" coordorigin="6834,-352" coordsize="3946,385" path="m10270,-224l10274,-238,10290,-293,10307,-238,10310,-224,10320,-192,10335,-192,10299,-309,10282,-309,10246,-192,10260,-192,10270,-224xe" filled="t" fillcolor="#363435" stroked="f">
              <v:path arrowok="t"/>
              <v:fill/>
            </v:shape>
            <v:shape style="position:absolute;left:6834;top:-352;width:3946;height:385" coordorigin="6834,-352" coordsize="3946,385" path="m10274,-238l10270,-224,10310,-224,10307,-238,10274,-238xe" filled="t" fillcolor="#363435" stroked="f">
              <v:path arrowok="t"/>
              <v:fill/>
            </v:shape>
            <v:shape style="position:absolute;left:6834;top:-352;width:3946;height:385" coordorigin="6834,-352" coordsize="3946,385" path="m10345,-192l10358,-192,10358,-292,10405,-192,10421,-192,10421,-309,10407,-309,10407,-216,10365,-309,10345,-309,10345,-192xe" filled="t" fillcolor="#363435" stroked="f">
              <v:path arrowok="t"/>
              <v:fill/>
            </v:shape>
            <v:shape style="position:absolute;left:6834;top:-352;width:3946;height:385" coordorigin="6834,-352" coordsize="3946,385" path="m10591,-293l10607,-238,10600,-309,10582,-309,10574,-238,10591,-293xe" filled="t" fillcolor="#363435" stroked="f">
              <v:path arrowok="t"/>
              <v:fill/>
            </v:shape>
            <v:shape style="position:absolute;left:6834;top:-352;width:3946;height:385" coordorigin="6834,-352" coordsize="3946,385" path="m10700,-235l10698,-205,10703,-200,10708,-196,10713,-193,10719,-191,10725,-189,10733,-203,10723,-203,10715,-207,10709,-215,10703,-223,10700,-235xe" filled="t" fillcolor="#363435" stroked="f">
              <v:path arrowok="t"/>
              <v:fill/>
            </v:shape>
            <v:shape style="position:absolute;left:6834;top:-352;width:3946;height:385" coordorigin="6834,-352" coordsize="3946,385" path="m6936,-99l6952,-44,6945,-115,6927,-115,6919,-44,6936,-99xe" filled="t" fillcolor="#363435" stroked="f">
              <v:path arrowok="t"/>
              <v:fill/>
            </v:shape>
            <v:shape style="position:absolute;left:6834;top:-352;width:3946;height:385" coordorigin="6834,-352" coordsize="3946,385" path="m7165,-103l7165,-115,7124,-115,7124,-103,7137,-103,7137,-10,7124,-10,7124,2,7165,2,7165,-10,7151,-10,7151,-103,7165,-103xe" filled="t" fillcolor="#363435" stroked="f">
              <v:path arrowok="t"/>
              <v:fill/>
            </v:shape>
            <v:shape style="position:absolute;left:6834;top:-352;width:3946;height:385" coordorigin="6834,-352" coordsize="3946,385" path="m7182,2l7195,2,7195,-99,7242,2,7258,2,7258,-115,7244,-115,7244,-22,7202,-115,7182,-115,7182,2xe" filled="t" fillcolor="#363435" stroked="f">
              <v:path arrowok="t"/>
              <v:fill/>
            </v:shape>
            <v:shape style="position:absolute;left:6834;top:-352;width:3946;height:385" coordorigin="6834,-352" coordsize="3946,385" path="m7374,-12l7374,-55,7423,-55,7423,-69,7374,-69,7374,-101,7426,-101,7426,-115,7360,-115,7360,2,7426,2,7426,-12,7374,-12xe" filled="t" fillcolor="#363435" stroked="f">
              <v:path arrowok="t"/>
              <v:fill/>
            </v:shape>
            <v:shape style="position:absolute;left:6834;top:-352;width:3946;height:385" coordorigin="6834,-352" coordsize="3946,385" path="m7442,-115l7442,2,7456,2,7456,-45,7472,-45,7505,2,7524,2,7486,-49,7493,-52,7498,-56,7502,-62,7506,-67,7508,-75,7508,-89,7507,-94,7505,-99,7503,-103,7496,-109,7491,-94,7493,-88,7493,-82,7493,-78,7492,-71,7489,-66,7485,-61,7479,-59,7472,-57,7456,-57,7456,-101,7470,-101,7475,-115,7442,-115xe" filled="t" fillcolor="#363435" stroked="f">
              <v:path arrowok="t"/>
              <v:fill/>
            </v:shape>
            <v:shape style="position:absolute;left:6834;top:-352;width:3946;height:385" coordorigin="6834,-352" coordsize="3946,385" path="m7488,-113l7484,-114,7480,-114,7475,-115,7470,-101,7474,-101,7480,-101,7485,-99,7491,-94,7496,-109,7488,-113xe" filled="t" fillcolor="#363435" stroked="f">
              <v:path arrowok="t"/>
              <v:fill/>
            </v:shape>
            <v:shape style="position:absolute;left:6834;top:-352;width:3946;height:385" coordorigin="6834,-352" coordsize="3946,385" path="m7527,-75l7526,-66,7526,-47,7527,-38,7529,-30,7532,-23,7535,-16,7539,-11,7544,-6,7549,-2,7554,0,7560,3,7566,4,7578,4,7581,4,7586,3,7592,1,7598,-2,7602,-4,7606,-6,7606,-25,7605,-25,7601,-20,7597,-17,7591,-14,7585,-11,7578,-9,7569,-9,7565,-10,7561,-12,7553,-17,7547,-25,7545,-30,7543,-36,7542,-41,7541,-48,7541,-64,7541,-71,7543,-77,7545,-83,7547,-88,7550,-92,7557,-99,7561,-101,7565,-103,7569,-104,7578,-104,7584,-102,7591,-100,7596,-96,7600,-93,7606,-88,7606,-107,7602,-110,7597,-112,7592,-114,7587,-115,7580,-117,7574,-117,7566,-117,7560,-116,7554,-113,7548,-110,7543,-106,7539,-101,7535,-95,7532,-89,7529,-82,7527,-75xe" filled="t" fillcolor="#363435" stroked="f">
              <v:path arrowok="t"/>
              <v:fill/>
            </v:shape>
            <v:shape style="position:absolute;left:6834;top:-352;width:3946;height:385" coordorigin="6834,-352" coordsize="3946,385" path="m7656,-103l7656,-115,7615,-115,7615,-103,7629,-103,7629,-10,7615,-10,7615,2,7656,2,7656,-10,7643,-10,7643,-103,7656,-103xe" filled="t" fillcolor="#363435" stroked="f">
              <v:path arrowok="t"/>
              <v:fill/>
            </v:shape>
            <v:shape style="position:absolute;left:6834;top:-352;width:3946;height:385" coordorigin="6834,-352" coordsize="3946,385" path="m7682,-41l7680,-12,7684,-6,7689,-2,7695,0,7701,3,7707,4,7715,-9,7705,-9,7697,-13,7691,-21,7685,-29,7682,-41xe" filled="t" fillcolor="#363435" stroked="f">
              <v:path arrowok="t"/>
              <v:fill/>
            </v:shape>
            <v:shape style="position:absolute;left:6834;top:-352;width:3946;height:385" coordorigin="6834,-352" coordsize="3946,385" path="m7777,2l7790,2,7790,-99,7837,2,7852,2,7852,-115,7839,-115,7839,-22,7797,-115,7777,-115,7777,2xe" filled="t" fillcolor="#363435" stroked="f">
              <v:path arrowok="t"/>
              <v:fill/>
            </v:shape>
            <v:shape style="position:absolute;left:6834;top:-352;width:3946;height:385" coordorigin="6834,-352" coordsize="3946,385" path="m7888,-12l7888,-55,7936,-55,7936,-69,7888,-69,7888,-101,7940,-101,7940,-115,7874,-115,7874,2,7940,2,7940,-12,7888,-12xe" filled="t" fillcolor="#363435" stroked="f">
              <v:path arrowok="t"/>
              <v:fill/>
            </v:shape>
            <v:shape style="position:absolute;left:6834;top:-352;width:3946;height:385" coordorigin="6834,-352" coordsize="3946,385" path="m8102,-41l8100,-12,8104,-6,8108,-2,8114,0,8120,3,8126,4,8137,4,8134,-9,8124,-9,8116,-13,8110,-21,8104,-29,8102,-41xe" filled="t" fillcolor="#363435" stroked="f">
              <v:path arrowok="t"/>
              <v:fill/>
            </v:shape>
            <v:shape style="position:absolute;left:6834;top:-352;width:3946;height:385" coordorigin="6834,-352" coordsize="3946,385" path="m8102,-64l8102,-71,8104,-77,8105,-83,8107,-88,8110,-92,8113,-96,8116,-99,8124,-103,8129,-104,8139,-104,8143,-103,8147,-101,8154,-96,8160,-88,8162,-83,8164,-77,8165,-71,8166,-64,8166,-41,8163,-29,8157,-21,8151,-13,8143,-9,8134,-9,8137,4,8137,13,8140,20,8145,25,8150,30,8156,33,8170,32,8176,32,8181,30,8181,16,8176,17,8171,19,8167,19,8161,19,8156,16,8153,11,8151,6,8150,1,8160,-3,8167,-9,8172,-19,8178,-29,8180,-41,8180,-66,8179,-75,8177,-82,8175,-90,8172,-96,8168,-101,8164,-106,8159,-110,8153,-113,8147,-116,8141,-117,8127,-117,8120,-116,8114,-113,8109,-111,8104,-107,8100,-101,8096,-96,8092,-90,8090,-82,8088,-75,8087,-66,8087,-47,8088,-38,8090,-31,8092,-23,8095,-17,8100,-12,8102,-41,8102,-64xe" filled="t" fillcolor="#363435" stroked="f">
              <v:path arrowok="t"/>
              <v:fill/>
            </v:shape>
            <v:shape style="position:absolute;left:6834;top:-352;width:3946;height:385" coordorigin="6834,-352" coordsize="3946,385" path="m7955,-3l7960,0,7965,1,7971,3,7977,4,7991,4,7997,3,8001,1,8005,-1,8013,-7,8018,-13,8020,-18,8021,-22,8022,-27,8022,-39,8020,-45,8017,-50,8014,-55,8008,-58,8001,-61,7995,-63,7990,-64,7986,-65,7979,-67,7975,-68,7969,-73,7966,-80,7966,-91,7968,-95,7972,-98,7976,-102,7981,-104,7993,-104,7999,-102,8004,-100,8009,-97,8014,-94,8018,-91,8018,-109,8014,-112,8009,-114,8003,-115,7998,-116,7992,-117,7976,-117,7968,-114,7961,-107,7954,-101,7951,-93,7951,-79,7952,-75,7954,-68,7958,-62,7963,-58,7968,-54,7975,-52,7979,-51,7983,-50,7988,-49,7994,-47,7999,-45,8004,-40,8007,-34,8007,-23,8006,-18,7998,-11,7992,-9,7978,-9,7973,-11,7967,-13,7961,-16,7956,-20,7951,-25,7950,-25,7950,-5,7955,-3xe" filled="t" fillcolor="#363435" stroked="f">
              <v:path arrowok="t"/>
              <v:fill/>
            </v:shape>
            <v:shape style="position:absolute;left:6834;top:-352;width:3946;height:385" coordorigin="6834,-352" coordsize="3946,385" path="m7682,-64l7683,-71,7685,-77,7686,-83,7688,-88,7691,-92,7694,-96,7697,-99,7705,-103,7709,-104,7719,-104,7724,-103,7728,-101,7735,-96,7741,-88,7743,-83,7744,-77,7746,-71,7747,-64,7747,-41,7744,-29,7738,-21,7732,-13,7724,-9,7715,-9,7707,4,7721,4,7728,3,7733,0,7739,-2,7744,-6,7749,-12,7753,-17,7756,-23,7758,-31,7760,-38,7761,-47,7761,-66,7760,-75,7758,-82,7756,-90,7753,-96,7749,-101,7745,-106,7740,-110,7734,-113,7728,-116,7722,-117,7707,-117,7701,-116,7695,-113,7689,-111,7684,-107,7680,-101,7676,-96,7673,-90,7671,-82,7669,-75,7668,-66,7668,-47,7669,-38,7671,-31,7673,-23,7676,-17,7680,-12,7682,-41,7682,-64xe" filled="t" fillcolor="#363435" stroked="f">
              <v:path arrowok="t"/>
              <v:fill/>
            </v:shape>
            <v:shape style="position:absolute;left:6834;top:-352;width:3946;height:385" coordorigin="6834,-352" coordsize="3946,385" path="m7279,-3l7284,0,7289,1,7294,3,7301,4,7315,4,7320,3,7325,1,7329,-1,7336,-7,7342,-13,7343,-18,7345,-22,7346,-27,7346,-39,7344,-45,7341,-50,7337,-55,7332,-58,7325,-61,7318,-63,7314,-64,7310,-65,7303,-67,7299,-68,7293,-73,7289,-80,7289,-91,7291,-95,7295,-98,7299,-102,7305,-104,7317,-104,7322,-102,7328,-100,7333,-97,7337,-94,7342,-91,7342,-109,7337,-112,7332,-114,7327,-115,7322,-116,7316,-117,7300,-117,7291,-114,7285,-107,7278,-101,7275,-93,7275,-79,7275,-75,7278,-68,7281,-62,7286,-58,7292,-54,7299,-52,7303,-51,7306,-50,7312,-49,7318,-47,7323,-45,7328,-40,7331,-34,7331,-23,7329,-18,7321,-11,7315,-9,7302,-9,7296,-11,7291,-13,7285,-16,7279,-20,7275,-25,7274,-25,7274,-5,7279,-3xe" filled="t" fillcolor="#363435" stroked="f">
              <v:path arrowok="t"/>
              <v:fill/>
            </v:shape>
            <v:shape style="position:absolute;left:6834;top:-352;width:3946;height:385" coordorigin="6834,-352" coordsize="3946,385" path="m6990,-3l6995,0,7000,1,7005,3,7012,4,7026,4,7031,3,7036,1,7040,-1,7047,-7,7053,-13,7054,-18,7056,-22,7057,-27,7057,-39,7055,-45,7052,-50,7048,-55,7043,-58,7036,-61,7029,-63,7025,-64,7021,-65,7014,-67,7010,-68,7004,-73,7000,-80,7000,-91,7002,-95,7006,-98,7010,-102,7016,-104,7028,-104,7033,-102,7039,-100,7044,-97,7048,-94,7053,-91,7053,-109,7048,-112,7043,-114,7038,-115,7033,-116,7027,-117,7011,-117,7002,-114,6996,-107,6989,-101,6986,-93,6986,-79,6986,-75,6989,-68,6993,-62,6997,-58,7003,-54,7010,-52,7014,-51,7018,-50,7023,-49,7029,-47,7034,-45,7039,-40,7042,-34,7042,-23,7040,-18,7032,-11,7026,-9,7013,-9,7008,-11,7002,-13,6996,-16,6991,-20,6986,-25,6985,-25,6985,-5,6990,-3xe" filled="t" fillcolor="#363435" stroked="f">
              <v:path arrowok="t"/>
              <v:fill/>
            </v:shape>
            <v:shape style="position:absolute;left:6834;top:-352;width:3946;height:385" coordorigin="6834,-352" coordsize="3946,385" path="m6848,-115l6834,-115,6834,2,6906,2,6916,-31,6956,-31,6966,2,6980,2,6945,-115,6952,-44,6919,-44,6927,-115,6895,-9,6895,-12,6848,-12,6848,-115xe" filled="t" fillcolor="#363435" stroked="f">
              <v:path arrowok="t"/>
              <v:fill/>
            </v:shape>
            <v:shape style="position:absolute;left:6834;top:-352;width:3946;height:385" coordorigin="6834,-352" coordsize="3946,385" path="m10700,-258l10701,-265,10703,-271,10704,-277,10706,-282,10709,-285,10712,-290,10715,-293,10723,-297,10728,-298,10738,-298,10742,-297,10746,-295,10753,-290,10756,-285,10759,-282,10761,-277,10762,-271,10764,-265,10765,-258,10765,-235,10762,-223,10756,-215,10750,-207,10742,-203,10733,-203,10725,-189,10739,-189,10746,-191,10752,-193,10757,-196,10762,-200,10767,-205,10771,-210,10774,-217,10776,-225,10778,-232,10779,-241,10779,-260,10778,-269,10776,-276,10774,-284,10771,-290,10767,-295,10763,-300,10758,-304,10752,-307,10746,-310,10740,-311,10725,-311,10719,-310,10713,-307,10708,-304,10703,-300,10699,-295,10694,-290,10691,-283,10689,-276,10687,-269,10686,-260,10686,-241,10687,-232,10689,-224,10691,-217,10694,-210,10698,-205,10700,-235,10700,-258xe" filled="t" fillcolor="#363435" stroked="f">
              <v:path arrowok="t"/>
              <v:fill/>
            </v:shape>
            <v:shape style="position:absolute;left:6834;top:-352;width:3946;height:385" coordorigin="6834,-352" coordsize="3946,385" path="m10503,-309l10489,-309,10489,-192,10561,-192,10570,-224,10611,-224,10620,-192,10635,-192,10600,-309,10607,-238,10574,-238,10582,-309,10550,-202,10550,-206,10503,-206,10503,-309xe" filled="t" fillcolor="#363435" stroked="f">
              <v:path arrowok="t"/>
              <v:fill/>
            </v:shape>
            <v:shape style="position:absolute;left:6834;top:-352;width:3946;height:385" coordorigin="6834,-352" coordsize="3946,385" path="m8987,-196l8992,-194,8997,-192,9003,-191,9009,-190,9023,-190,9029,-191,9033,-192,9037,-194,9045,-200,9050,-207,9052,-212,9053,-216,9054,-221,9054,-232,9052,-238,9049,-243,9046,-248,9040,-252,9033,-255,9027,-257,9022,-258,9018,-259,9011,-261,9007,-262,9001,-267,8998,-274,8998,-284,9000,-289,9004,-292,9008,-296,9013,-297,9025,-297,9031,-296,9036,-293,9041,-291,9046,-288,9050,-285,9050,-303,9045,-306,9041,-307,9035,-309,9030,-310,9024,-311,9008,-311,9000,-307,8993,-301,8986,-295,8983,-287,8983,-273,8984,-269,8986,-262,8990,-256,8995,-251,9000,-248,9007,-246,9011,-245,9015,-244,9020,-242,9026,-241,9031,-239,9036,-234,9039,-227,9039,-217,9037,-212,9030,-205,9024,-203,9010,-203,9005,-204,8999,-207,8993,-210,8988,-213,8983,-218,8982,-218,8982,-199,8987,-196xe" filled="t" fillcolor="#363435" stroked="f">
              <v:path arrowok="t"/>
              <v:fill/>
            </v:shape>
            <v:shape style="position:absolute;left:6834;top:-352;width:3946;height:385" coordorigin="6834,-352" coordsize="3946,385" path="m8893,-258l8894,-265,8895,-271,8897,-277,8899,-282,8902,-285,8905,-290,8908,-293,8916,-297,8920,-298,8930,-298,8935,-297,8939,-295,8946,-290,8949,-285,8951,-282,8954,-277,8955,-271,8957,-265,8957,-258,8957,-235,8954,-223,8949,-215,8943,-207,8935,-203,8925,-203,8918,-189,8932,-189,8938,-191,8944,-193,8950,-196,8955,-200,8959,-205,8963,-210,8967,-217,8969,-225,8971,-232,8972,-241,8972,-260,8971,-269,8969,-276,8966,-284,8963,-290,8959,-295,8955,-300,8950,-304,8945,-307,8939,-310,8932,-311,8918,-311,8912,-310,8906,-307,8900,-304,8895,-300,8891,-295,8887,-290,8884,-283,8882,-276,8879,-269,8878,-260,8878,-241,8879,-232,8882,-224,8884,-217,8887,-210,8891,-205,8893,-235,8893,-258xe" filled="t" fillcolor="#363435" stroked="f">
              <v:path arrowok="t"/>
              <v:fill/>
            </v:shape>
            <v:shape style="position:absolute;left:6834;top:-352;width:3946;height:385" coordorigin="6834,-352" coordsize="3946,385" path="m8550,-258l8551,-265,8552,-271,8553,-277,8556,-282,8558,-285,8561,-290,8565,-293,8572,-297,8577,-298,8587,-298,8591,-297,8595,-295,8603,-290,8605,-285,8608,-282,8610,-277,8612,-271,8613,-265,8614,-258,8614,-235,8611,-223,8605,-215,8600,-207,8592,-203,8582,-203,8575,-189,8589,-189,8595,-191,8601,-193,8607,-196,8612,-200,8616,-205,8620,-210,8623,-217,8625,-225,8628,-232,8629,-241,8629,-260,8628,-269,8625,-276,8623,-284,8620,-290,8616,-295,8612,-300,8607,-304,8601,-307,8596,-310,8589,-311,8575,-311,8568,-310,8563,-307,8557,-304,8552,-300,8548,-295,8544,-290,8541,-283,8538,-276,8536,-269,8535,-260,8535,-241,8536,-232,8538,-224,8541,-217,8544,-210,8548,-205,8550,-235,8550,-258xe" filled="t" fillcolor="#363435" stroked="f">
              <v:path arrowok="t"/>
              <v:fill/>
            </v:shape>
            <v:shape style="position:absolute;left:6834;top:-352;width:3946;height:385" coordorigin="6834,-352" coordsize="3946,385" path="m8550,-235l8548,-205,8552,-200,8557,-196,8563,-193,8568,-191,8575,-189,8582,-203,8572,-203,8564,-207,8558,-215,8553,-223,8550,-235xe" filled="t" fillcolor="#363435" stroked="f">
              <v:path arrowok="t"/>
              <v:fill/>
            </v:shape>
            <v:shape style="position:absolute;left:6834;top:-352;width:3946;height:385" coordorigin="6834,-352" coordsize="3946,385" path="m8584,-352l8572,-323,8582,-323,8602,-352,8584,-352xe" filled="t" fillcolor="#363435" stroked="f">
              <v:path arrowok="t"/>
              <v:fill/>
            </v:shape>
            <v:shape style="position:absolute;left:6834;top:-352;width:3946;height:385" coordorigin="6834,-352" coordsize="3946,385" path="m8669,-295l8675,-295,8681,-295,8685,-294,8689,-292,8697,-288,8702,-285,8706,-280,8709,-273,8711,-267,8713,-259,8713,-241,8712,-234,8709,-228,8712,-206,8718,-213,8722,-221,8726,-230,8727,-239,8727,-261,8726,-271,8722,-280,8718,-288,8713,-294,8706,-299,8702,-302,8697,-304,8692,-306,8686,-308,8678,-309,8644,-309,8644,-192,8677,-192,8675,-205,8658,-205,8658,-295,8669,-295xe" filled="t" fillcolor="#363435" stroked="f">
              <v:path arrowok="t"/>
              <v:fill/>
            </v:shape>
            <v:shape style="position:absolute;left:6834;top:-352;width:3946;height:385" coordorigin="6834,-352" coordsize="3946,385" path="m8694,-210l8690,-208,8685,-207,8681,-206,8675,-205,8677,-192,8684,-192,8690,-194,8695,-195,8701,-197,8706,-201,8712,-206,8709,-228,8707,-221,8703,-217,8698,-213,8694,-210xe" filled="t" fillcolor="#363435" stroked="f">
              <v:path arrowok="t"/>
              <v:fill/>
            </v:shape>
            <v:shape style="position:absolute;left:6834;top:-352;width:3946;height:385" coordorigin="6834,-352" coordsize="3946,385" path="m8780,-297l8780,-309,8739,-309,8739,-297,8752,-297,8752,-204,8739,-204,8739,-192,8780,-192,8780,-204,8766,-204,8766,-297,8780,-297xe" filled="t" fillcolor="#363435" stroked="f">
              <v:path arrowok="t"/>
              <v:fill/>
            </v:shape>
            <v:shape style="position:absolute;left:6834;top:-352;width:3946;height:385" coordorigin="6834,-352" coordsize="3946,385" path="m8792,-268l8791,-260,8791,-240,8792,-232,8795,-224,8797,-216,8800,-210,8804,-205,8809,-200,8814,-196,8819,-194,8825,-191,8831,-190,8843,-190,8846,-190,8851,-191,8857,-193,8863,-195,8867,-197,8871,-200,8871,-218,8870,-218,8866,-214,8862,-211,8856,-207,8850,-205,8843,-203,8834,-203,8830,-204,8826,-206,8818,-211,8812,-219,8810,-224,8808,-229,8807,-235,8806,-242,8806,-258,8806,-264,8808,-270,8810,-276,8812,-281,8818,-289,8826,-294,8830,-296,8834,-297,8843,-297,8849,-296,8856,-293,8861,-290,8865,-287,8871,-282,8871,-301,8867,-303,8862,-306,8857,-308,8852,-309,8845,-310,8839,-311,8831,-311,8825,-309,8819,-307,8813,-304,8808,-300,8804,-295,8800,-289,8797,-283,8794,-276,8792,-268xe" filled="t" fillcolor="#363435" stroked="f">
              <v:path arrowok="t"/>
              <v:fill/>
            </v:shape>
            <v:shape style="position:absolute;left:6828;top:-117;width:3951;height:315" coordorigin="6828,-117" coordsize="3951,315" path="m8305,-12l8305,-55,8354,-55,8354,-69,8305,-69,8305,-101,8357,-101,8357,-115,8291,-115,8291,2,8357,2,8357,-12,8305,-12xe" filled="t" fillcolor="#363435" stroked="f">
              <v:path arrowok="t"/>
              <v:fill/>
            </v:shape>
            <v:shape style="position:absolute;left:6828;top:-117;width:3951;height:315" coordorigin="6828,-117" coordsize="3951,315" path="m8466,-103l8466,-115,8425,-115,8425,-103,8439,-103,8439,-10,8425,-10,8425,2,8466,2,8466,-10,8453,-10,8453,-103,8466,-103xe" filled="t" fillcolor="#363435" stroked="f">
              <v:path arrowok="t"/>
              <v:fill/>
            </v:shape>
            <v:shape style="position:absolute;left:6828;top:-117;width:3951;height:315" coordorigin="6828,-117" coordsize="3951,315" path="m8484,2l8497,2,8497,-99,8544,2,8559,2,8559,-115,8546,-115,8546,-22,8504,-115,8484,-115,8484,2xe" filled="t" fillcolor="#363435" stroked="f">
              <v:path arrowok="t"/>
              <v:fill/>
            </v:shape>
            <v:shape style="position:absolute;left:6828;top:-117;width:3951;height:315" coordorigin="6828,-117" coordsize="3951,315" path="m8605,2l8620,2,8620,-101,8655,-101,8655,-115,8570,-115,8570,-101,8605,-101,8605,2xe" filled="t" fillcolor="#363435" stroked="f">
              <v:path arrowok="t"/>
              <v:fill/>
            </v:shape>
            <v:shape style="position:absolute;left:6828;top:-117;width:3951;height:315" coordorigin="6828,-117" coordsize="3951,315" path="m8680,-12l8680,-55,8728,-55,8728,-69,8680,-69,8680,-101,8732,-101,8732,-115,8666,-115,8666,2,8732,2,8732,-12,8680,-12xe" filled="t" fillcolor="#363435" stroked="f">
              <v:path arrowok="t"/>
              <v:fill/>
            </v:shape>
            <v:shape style="position:absolute;left:6828;top:-117;width:3951;height:315" coordorigin="6828,-117" coordsize="3951,315" path="m8852,-12l8852,-55,8900,-55,8900,-69,8852,-69,8852,-101,8904,-101,8904,-115,8838,-115,8838,2,8904,2,8904,-12,8852,-12xe" filled="t" fillcolor="#363435" stroked="f">
              <v:path arrowok="t"/>
              <v:fill/>
            </v:shape>
            <v:shape style="position:absolute;left:6828;top:-117;width:3951;height:315" coordorigin="6828,-117" coordsize="3951,315" path="m8747,-115l8747,2,8761,2,8761,-45,8778,-45,8811,2,8829,2,8792,-49,8798,-52,8804,-56,8808,-62,8812,-67,8814,-75,8814,-89,8812,-94,8810,-99,8808,-103,8802,-109,8796,-94,8798,-88,8799,-82,8799,-78,8797,-71,8795,-66,8791,-61,8785,-59,8778,-57,8761,-57,8761,-101,8775,-101,8781,-115,8747,-115xe" filled="t" fillcolor="#363435" stroked="f">
              <v:path arrowok="t"/>
              <v:fill/>
            </v:shape>
            <v:shape style="position:absolute;left:6828;top:-117;width:3951;height:315" coordorigin="6828,-117" coordsize="3951,315" path="m8794,-113l8790,-114,8786,-114,8781,-115,8775,-101,8779,-101,8785,-101,8790,-99,8796,-94,8802,-109,8794,-113xe" filled="t" fillcolor="#363435" stroked="f">
              <v:path arrowok="t"/>
              <v:fill/>
            </v:shape>
            <v:shape style="position:absolute;left:6828;top:-117;width:3951;height:315" coordorigin="6828,-117" coordsize="3951,315" path="m9012,-31l9016,-44,9032,-99,9048,-44,9052,-31,9062,2,9077,2,9041,-115,9024,-115,8988,2,9002,2,9012,-31xe" filled="t" fillcolor="#363435" stroked="f">
              <v:path arrowok="t"/>
              <v:fill/>
            </v:shape>
            <v:shape style="position:absolute;left:6828;top:-117;width:3951;height:315" coordorigin="6828,-117" coordsize="3951,315" path="m9016,-44l9012,-31,9052,-31,9048,-44,9016,-44xe" filled="t" fillcolor="#363435" stroked="f">
              <v:path arrowok="t"/>
              <v:fill/>
            </v:shape>
            <v:shape style="position:absolute;left:6828;top:-117;width:3951;height:315" coordorigin="6828,-117" coordsize="3951,315" path="m9087,2l9100,2,9100,-99,9146,2,9162,2,9162,-115,9149,-115,9149,-22,9107,-115,9087,-115,9087,2xe" filled="t" fillcolor="#363435" stroked="f">
              <v:path arrowok="t"/>
              <v:fill/>
            </v:shape>
            <v:shape style="position:absolute;left:6828;top:-117;width:3951;height:315" coordorigin="6828,-117" coordsize="3951,315" path="m9252,-31l9256,-44,9273,-99,9289,-44,9293,-31,9303,2,9317,2,9282,-115,9264,-115,9229,2,9243,2,9252,-31xe" filled="t" fillcolor="#363435" stroked="f">
              <v:path arrowok="t"/>
              <v:fill/>
            </v:shape>
            <v:shape style="position:absolute;left:6828;top:-117;width:3951;height:315" coordorigin="6828,-117" coordsize="3951,315" path="m9256,-44l9252,-31,9293,-31,9289,-44,9256,-44xe" filled="t" fillcolor="#363435" stroked="f">
              <v:path arrowok="t"/>
              <v:fill/>
            </v:shape>
            <v:shape style="position:absolute;left:6828;top:-117;width:3951;height:315" coordorigin="6828,-117" coordsize="3951,315" path="m9341,-12l9341,-115,9327,-115,9327,2,9389,2,9389,-12,9341,-12xe" filled="t" fillcolor="#363435" stroked="f">
              <v:path arrowok="t"/>
              <v:fill/>
            </v:shape>
            <v:shape style="position:absolute;left:6828;top:-117;width:3951;height:315" coordorigin="6828,-117" coordsize="3951,315" path="m9546,-41l9544,-12,9548,-6,9553,-2,9559,0,9564,3,9571,4,9578,-9,9568,-9,9560,-13,9555,-21,9549,-29,9546,-41xe" filled="t" fillcolor="#363435" stroked="f">
              <v:path arrowok="t"/>
              <v:fill/>
            </v:shape>
            <v:shape style="position:absolute;left:6828;top:-117;width:3951;height:315" coordorigin="6828,-117" coordsize="3951,315" path="m9654,-12l9654,-115,9640,-115,9640,2,9702,2,9702,-12,9654,-12xe" filled="t" fillcolor="#363435" stroked="f">
              <v:path arrowok="t"/>
              <v:fill/>
            </v:shape>
            <v:shape style="position:absolute;left:6828;top:-117;width:3951;height:315" coordorigin="6828,-117" coordsize="3951,315" path="m9750,-103l9750,-115,9708,-115,9708,-103,9722,-103,9722,-10,9708,-10,9708,2,9750,2,9750,-10,9736,-10,9736,-103,9750,-103xe" filled="t" fillcolor="#363435" stroked="f">
              <v:path arrowok="t"/>
              <v:fill/>
            </v:shape>
            <v:shape style="position:absolute;left:6828;top:-117;width:3951;height:315" coordorigin="6828,-117" coordsize="3951,315" path="m9762,-75l9761,-66,9761,-47,9762,-38,9764,-30,9767,-23,9770,-16,9774,-11,9778,-6,9783,-2,9789,0,9795,3,9801,4,9812,4,9816,4,9821,3,9827,1,9832,-2,9837,-4,9841,-6,9841,-25,9840,-25,9836,-20,9831,-17,9826,-14,9820,-11,9812,-9,9804,-9,9800,-10,9796,-12,9788,-17,9782,-25,9780,-30,9778,-36,9776,-41,9775,-48,9775,-64,9776,-71,9778,-77,9780,-83,9782,-88,9785,-92,9791,-99,9795,-101,9800,-103,9804,-104,9812,-104,9819,-102,9825,-100,9831,-96,9835,-93,9841,-88,9841,-107,9836,-110,9832,-112,9827,-114,9822,-115,9815,-117,9808,-117,9801,-117,9795,-116,9789,-113,9783,-110,9778,-106,9774,-101,9770,-95,9766,-89,9764,-82,9762,-75xe" filled="t" fillcolor="#363435" stroked="f">
              <v:path arrowok="t"/>
              <v:fill/>
            </v:shape>
            <v:shape style="position:absolute;left:6828;top:-117;width:3951;height:315" coordorigin="6828,-117" coordsize="3951,315" path="m9891,-103l9891,-115,9850,-115,9850,-103,9864,-103,9864,-10,9850,-10,9850,2,9891,2,9891,-10,9878,-10,9878,-103,9891,-103xe" filled="t" fillcolor="#363435" stroked="f">
              <v:path arrowok="t"/>
              <v:fill/>
            </v:shape>
            <v:shape style="position:absolute;left:6828;top:-117;width:3951;height:315" coordorigin="6828,-117" coordsize="3951,315" path="m9933,2l9947,2,9947,-101,9983,-101,9983,-115,9898,-115,9898,-101,9933,-101,9933,2xe" filled="t" fillcolor="#363435" stroked="f">
              <v:path arrowok="t"/>
              <v:fill/>
            </v:shape>
            <v:shape style="position:absolute;left:6828;top:-117;width:3951;height:315" coordorigin="6828,-117" coordsize="3951,315" path="m9998,-31l10002,-44,10018,-99,10034,-44,10038,-31,10048,2,10063,2,10027,-115,10010,-115,9974,2,9988,2,9998,-31xe" filled="t" fillcolor="#363435" stroked="f">
              <v:path arrowok="t"/>
              <v:fill/>
            </v:shape>
            <v:shape style="position:absolute;left:6828;top:-117;width:3951;height:315" coordorigin="6828,-117" coordsize="3951,315" path="m10002,-44l9998,-31,10038,-31,10034,-44,10002,-44xe" filled="t" fillcolor="#363435" stroked="f">
              <v:path arrowok="t"/>
              <v:fill/>
            </v:shape>
            <v:shape style="position:absolute;left:6828;top:-117;width:3951;height:315" coordorigin="6828,-117" coordsize="3951,315" path="m10073,2l10086,2,10086,-99,10133,2,10148,2,10148,-115,10135,-115,10135,-22,10093,-115,10073,-115,10073,2xe" filled="t" fillcolor="#363435" stroked="f">
              <v:path arrowok="t"/>
              <v:fill/>
            </v:shape>
            <v:shape style="position:absolute;left:6828;top:-117;width:3951;height:315" coordorigin="6828,-117" coordsize="3951,315" path="m10194,2l10209,2,10209,-101,10244,-101,10244,-115,10159,-115,10159,-101,10194,-101,10194,2xe" filled="t" fillcolor="#363435" stroked="f">
              <v:path arrowok="t"/>
              <v:fill/>
            </v:shape>
            <v:shape style="position:absolute;left:6828;top:-117;width:3951;height:315" coordorigin="6828,-117" coordsize="3951,315" path="m10269,-12l10269,-55,10317,-55,10317,-69,10269,-69,10269,-101,10321,-101,10321,-115,10255,-115,10255,2,10321,2,10321,-12,10269,-12xe" filled="t" fillcolor="#363435" stroked="f">
              <v:path arrowok="t"/>
              <v:fill/>
            </v:shape>
            <v:shape style="position:absolute;left:6828;top:-117;width:3951;height:315" coordorigin="6828,-117" coordsize="3951,315" path="m10343,-20l10331,31,10341,31,10361,-20,10343,-20xe" filled="t" fillcolor="#363435" stroked="f">
              <v:path arrowok="t"/>
              <v:fill/>
            </v:shape>
            <v:shape style="position:absolute;left:6828;top:-117;width:3951;height:315" coordorigin="6828,-117" coordsize="3951,315" path="m10526,-41l10524,-12,10529,-6,10534,-2,10539,0,10545,3,10551,4,10559,-9,10549,-9,10541,-13,10535,-21,10529,-29,10526,-41xe" filled="t" fillcolor="#363435" stroked="f">
              <v:path arrowok="t"/>
              <v:fill/>
            </v:shape>
            <v:shape style="position:absolute;left:6828;top:-117;width:3951;height:315" coordorigin="6828,-117" coordsize="3951,315" path="m10635,-12l10635,-115,10621,-115,10621,2,10682,2,10682,-12,10635,-12xe" filled="t" fillcolor="#363435" stroked="f">
              <v:path arrowok="t"/>
              <v:fill/>
            </v:shape>
            <v:shape style="position:absolute;left:6828;top:-117;width:3951;height:315" coordorigin="6828,-117" coordsize="3951,315" path="m10700,-41l10699,-12,10703,-6,10708,-2,10713,0,10719,3,10725,4,10733,-9,10723,-9,10715,-13,10709,-21,10703,-29,10700,-41xe" filled="t" fillcolor="#363435" stroked="f">
              <v:path arrowok="t"/>
              <v:fill/>
            </v:shape>
            <v:shape style="position:absolute;left:6828;top:-117;width:3951;height:315" coordorigin="6828,-117" coordsize="3951,315" path="m6936,182l6936,138,6984,138,6984,125,6936,125,6936,93,6988,93,6988,79,6922,79,6922,196,6988,196,6988,182,6936,182xe" filled="t" fillcolor="#363435" stroked="f">
              <v:path arrowok="t"/>
              <v:fill/>
            </v:shape>
            <v:shape style="position:absolute;left:6828;top:-117;width:3951;height:315" coordorigin="6828,-117" coordsize="3951,315" path="m7120,163l7124,150,7140,95,7157,150,7161,163,7170,196,7185,196,7149,79,7132,79,7096,196,7111,196,7120,163xe" filled="t" fillcolor="#363435" stroked="f">
              <v:path arrowok="t"/>
              <v:fill/>
            </v:shape>
            <v:shape style="position:absolute;left:6828;top:-117;width:3951;height:315" coordorigin="6828,-117" coordsize="3951,315" path="m7124,150l7120,163,7161,163,7157,150,7124,150xe" filled="t" fillcolor="#363435" stroked="f">
              <v:path arrowok="t"/>
              <v:fill/>
            </v:shape>
            <v:shape style="position:absolute;left:6828;top:-117;width:3951;height:315" coordorigin="6828,-117" coordsize="3951,315" path="m7010,79l7010,196,7025,196,7025,149,7041,149,7074,196,7092,196,7055,145,7062,142,7067,138,7071,132,7075,126,7077,119,7077,104,7076,99,7073,95,7071,91,7065,85,7059,100,7061,105,7062,112,7062,116,7061,122,7058,128,7054,133,7048,135,7041,136,7025,136,7025,92,7038,92,7044,79,7010,79xe" filled="t" fillcolor="#363435" stroked="f">
              <v:path arrowok="t"/>
              <v:fill/>
            </v:shape>
            <v:shape style="position:absolute;left:6828;top:-117;width:3951;height:315" coordorigin="6828,-117" coordsize="3951,315" path="m7057,81l7053,80,7049,79,7044,79,7038,92,7042,92,7048,93,7053,95,7059,100,7065,85,7057,81xe" filled="t" fillcolor="#363435" stroked="f">
              <v:path arrowok="t"/>
              <v:fill/>
            </v:shape>
            <v:shape style="position:absolute;left:6828;top:-117;width:3951;height:315" coordorigin="6828,-117" coordsize="3951,315" path="m7141,35l7128,64,7139,64,7158,35,7141,35xe" filled="t" fillcolor="#363435" stroked="f">
              <v:path arrowok="t"/>
              <v:fill/>
            </v:shape>
            <v:shape style="position:absolute;left:6828;top:-117;width:3951;height:315" coordorigin="6828,-117" coordsize="3951,315" path="m7457,182l7457,138,7505,138,7505,125,7457,125,7457,93,7509,93,7509,79,7443,79,7443,196,7509,196,7509,182,7457,182xe" filled="t" fillcolor="#363435" stroked="f">
              <v:path arrowok="t"/>
              <v:fill/>
            </v:shape>
            <v:shape style="position:absolute;left:6828;top:-117;width:3951;height:315" coordorigin="6828,-117" coordsize="3951,315" path="m7202,196l7215,196,7215,95,7262,196,7278,196,7278,79,7265,79,7265,171,7222,79,7202,79,7202,196xe" filled="t" fillcolor="#363435" stroked="f">
              <v:path arrowok="t"/>
              <v:fill/>
            </v:shape>
            <v:shape style="position:absolute;left:6828;top:-117;width:3951;height:315" coordorigin="6828,-117" coordsize="3951,315" path="m7531,196l7544,196,7544,95,7591,196,7607,196,7607,79,7594,79,7594,171,7551,79,7531,79,7531,196xe" filled="t" fillcolor="#363435" stroked="f">
              <v:path arrowok="t"/>
              <v:fill/>
            </v:shape>
            <v:shape style="position:absolute;left:6828;top:-117;width:3951;height:315" coordorigin="6828,-117" coordsize="3951,315" path="m7660,196l7674,196,7674,93,7710,93,7710,79,7625,79,7625,93,7660,93,7660,196xe" filled="t" fillcolor="#363435" stroked="f">
              <v:path arrowok="t"/>
              <v:fill/>
            </v:shape>
            <v:shape style="position:absolute;left:6828;top:-117;width:3951;height:315" coordorigin="6828,-117" coordsize="3951,315" path="m7839,182l7839,138,7887,138,7887,125,7839,125,7839,93,7891,93,7891,79,7825,79,7825,196,7891,196,7891,182,7839,182xe" filled="t" fillcolor="#363435" stroked="f">
              <v:path arrowok="t"/>
              <v:fill/>
            </v:shape>
            <v:shape style="position:absolute;left:6828;top:-117;width:3951;height:315" coordorigin="6828,-117" coordsize="3951,315" path="m7727,79l7727,196,7742,196,7742,149,7758,149,7791,196,7809,196,7772,145,7779,142,7784,138,7788,132,7792,126,7794,119,7794,104,7793,99,7790,95,7788,91,7782,85,7776,100,7778,105,7779,112,7779,116,7778,122,7775,128,7771,133,7765,135,7758,136,7742,136,7742,92,7756,92,7761,79,7727,79xe" filled="t" fillcolor="#363435" stroked="f">
              <v:path arrowok="t"/>
              <v:fill/>
            </v:shape>
            <v:shape style="position:absolute;left:6828;top:-117;width:3951;height:315" coordorigin="6828,-117" coordsize="3951,315" path="m7774,81l7770,80,7766,79,7761,79,7756,92,7759,92,7765,93,7770,95,7776,100,7782,85,7774,81xe" filled="t" fillcolor="#363435" stroked="f">
              <v:path arrowok="t"/>
              <v:fill/>
            </v:shape>
            <v:shape style="position:absolute;left:6828;top:-117;width:3951;height:315" coordorigin="6828,-117" coordsize="3951,315" path="m7907,128l7907,147,7909,156,7911,163,7913,171,7917,177,7921,183,7926,188,7931,192,7937,194,7943,197,7950,198,7958,198,7965,198,7971,196,7977,194,7983,193,7989,190,7993,188,7993,137,7955,137,7955,151,7979,151,7979,181,7973,183,7965,184,7957,184,7952,184,7947,183,7943,181,7938,179,7935,176,7932,172,7929,168,7926,163,7925,157,7923,151,7922,144,7922,123,7925,111,7932,103,7938,94,7946,90,7960,90,7968,92,7975,94,7981,97,7988,102,7993,106,7993,87,7988,85,7983,82,7978,80,7971,78,7965,77,7958,77,7950,77,7944,78,7937,81,7931,84,7926,88,7921,93,7917,98,7913,104,7911,112,7909,119,7907,128xe" filled="t" fillcolor="#363435" stroked="f">
              <v:path arrowok="t"/>
              <v:fill/>
            </v:shape>
            <v:shape style="position:absolute;left:6828;top:-117;width:3951;height:315" coordorigin="6828,-117" coordsize="3951,315" path="m8030,163l8034,150,8050,95,8067,150,8070,163,8080,196,8095,196,8059,79,8042,79,8006,196,8020,196,8030,163xe" filled="t" fillcolor="#363435" stroked="f">
              <v:path arrowok="t"/>
              <v:fill/>
            </v:shape>
            <v:shape style="position:absolute;left:6828;top:-117;width:3951;height:315" coordorigin="6828,-117" coordsize="3951,315" path="m8034,150l8030,163,8070,163,8067,150,8034,150xe" filled="t" fillcolor="#363435" stroked="f">
              <v:path arrowok="t"/>
              <v:fill/>
            </v:shape>
            <v:shape style="position:absolute;left:6828;top:-117;width:3951;height:315" coordorigin="6828,-117" coordsize="3951,315" path="m8162,177l8158,180,8153,181,8148,182,8143,182,8145,196,8152,195,8157,194,8163,192,8168,190,8174,186,8180,181,8186,175,8189,166,8193,158,8195,148,8195,126,8193,116,8190,108,8186,100,8181,93,8174,88,8170,85,8165,83,8159,81,8154,80,8146,79,8112,79,8112,196,8136,196,8126,182,8126,92,8143,92,8148,93,8153,94,8157,95,8161,97,8165,99,8170,103,8174,108,8177,114,8179,120,8181,128,8181,146,8179,154,8177,160,8175,166,8171,171,8166,175,8162,177xe" filled="t" fillcolor="#363435" stroked="f">
              <v:path arrowok="t"/>
              <v:fill/>
            </v:shape>
            <v:shape style="position:absolute;left:6828;top:-117;width:3951;height:315" coordorigin="6828,-117" coordsize="3951,315" path="m8137,182l8126,182,8136,196,8145,196,8143,182,8137,182xe" filled="t" fillcolor="#363435" stroked="f">
              <v:path arrowok="t"/>
              <v:fill/>
            </v:shape>
            <v:shape style="position:absolute;left:6828;top:-117;width:3951;height:315" coordorigin="6828,-117" coordsize="3951,315" path="m8226,153l8224,182,8228,187,8233,191,8239,194,8245,197,8251,198,8258,185,8249,185,8241,181,8235,172,8229,164,8226,153xe" filled="t" fillcolor="#363435" stroked="f">
              <v:path arrowok="t"/>
              <v:fill/>
            </v:shape>
            <v:shape style="position:absolute;left:6828;top:-117;width:3951;height:315" coordorigin="6828,-117" coordsize="3951,315" path="m8547,119l8546,128,8546,147,8547,156,8550,163,8552,171,8555,177,8559,182,8564,187,8569,191,8574,194,8580,196,8587,198,8598,198,8601,197,8606,196,8612,194,8618,192,8622,190,8626,188,8626,169,8625,169,8621,174,8617,177,8611,180,8605,183,8598,184,8589,184,8585,183,8581,181,8573,176,8568,169,8565,164,8563,158,8562,152,8561,145,8561,130,8562,123,8563,117,8565,111,8567,106,8570,102,8577,95,8581,93,8585,91,8589,90,8598,90,8605,92,8611,94,8616,97,8621,101,8626,105,8626,87,8622,84,8617,82,8612,80,8607,78,8601,77,8594,77,8587,77,8580,78,8574,81,8569,84,8564,88,8559,93,8555,98,8552,105,8549,112,8547,119xe" filled="t" fillcolor="#363435" stroked="f">
              <v:path arrowok="t"/>
              <v:fill/>
            </v:shape>
            <v:shape style="position:absolute;left:6828;top:-117;width:3951;height:315" coordorigin="6828,-117" coordsize="3951,315" path="m8655,153l8653,182,8657,187,8662,191,8668,194,8674,197,8680,198,8687,185,8678,185,8670,181,8664,172,8658,164,8655,153xe" filled="t" fillcolor="#363435" stroked="f">
              <v:path arrowok="t"/>
              <v:fill/>
            </v:shape>
            <v:shape style="position:absolute;left:6828;top:-117;width:3951;height:315" coordorigin="6828,-117" coordsize="3951,315" path="m8757,196l8770,196,8770,95,8816,196,8832,196,8832,79,8819,79,8819,171,8777,79,8757,79,8757,196xe" filled="t" fillcolor="#363435" stroked="f">
              <v:path arrowok="t"/>
              <v:fill/>
            </v:shape>
            <v:shape style="position:absolute;left:6828;top:-117;width:3951;height:315" coordorigin="6828,-117" coordsize="3951,315" path="m9011,182l9011,138,9060,138,9060,125,9011,125,9011,93,9063,93,9063,79,8997,79,8997,196,9063,196,9063,182,9011,182xe" filled="t" fillcolor="#363435" stroked="f">
              <v:path arrowok="t"/>
              <v:fill/>
            </v:shape>
            <v:shape style="position:absolute;left:6828;top:-117;width:3951;height:315" coordorigin="6828,-117" coordsize="3951,315" path="m9100,182l9100,79,9086,79,9086,196,9147,196,9147,182,9100,182xe" filled="t" fillcolor="#363435" stroked="f">
              <v:path arrowok="t"/>
              <v:fill/>
            </v:shape>
            <v:shape style="position:absolute;left:6828;top:-117;width:3951;height:315" coordorigin="6828,-117" coordsize="3951,315" path="m8655,130l8656,123,8657,117,8659,111,8661,106,8664,102,8667,98,8670,95,8678,91,8682,90,8692,90,8697,91,8701,93,8708,98,8711,102,8714,106,8716,111,8717,117,8719,123,8719,130,8719,153,8717,164,8711,172,8705,181,8697,185,8687,185,8680,198,8694,198,8701,197,8706,194,8712,192,8717,188,8721,182,8726,177,8729,171,8731,163,8733,155,8734,147,8734,128,8733,119,8731,111,8729,104,8725,97,8721,92,8717,87,8713,83,8707,81,8701,78,8695,76,8680,76,8674,78,8668,81,8662,83,8657,87,8653,92,8649,98,8646,104,8644,111,8642,119,8641,127,8641,147,8642,155,8644,163,8646,171,8649,177,8653,182,8655,153,8655,130xe" filled="t" fillcolor="#363435" stroked="f">
              <v:path arrowok="t"/>
              <v:fill/>
            </v:shape>
            <v:shape style="position:absolute;left:6828;top:-117;width:3951;height:315" coordorigin="6828,-117" coordsize="3951,315" path="m8327,191l8332,193,8338,195,8343,197,8349,198,8364,198,8369,197,8373,195,8378,193,8385,187,8390,180,8392,176,8394,171,8394,167,8394,155,8393,149,8389,144,8386,139,8381,135,8373,133,8367,131,8363,130,8358,129,8352,127,8347,125,8341,120,8338,113,8338,103,8340,99,8344,95,8348,92,8353,90,8365,90,8371,91,8376,94,8382,97,8386,100,8390,103,8390,84,8386,82,8381,80,8376,79,8370,77,8365,77,8348,77,8340,80,8333,86,8327,93,8323,101,8323,115,8324,119,8326,126,8330,131,8335,136,8341,139,8348,142,8352,143,8355,144,8360,145,8367,147,8371,148,8377,153,8380,160,8380,171,8378,175,8370,183,8364,184,8351,184,8345,183,8339,180,8333,178,8328,174,8323,169,8322,169,8322,189,8327,191xe" filled="t" fillcolor="#363435" stroked="f">
              <v:path arrowok="t"/>
              <v:fill/>
            </v:shape>
            <v:shape style="position:absolute;left:6828;top:-117;width:3951;height:315" coordorigin="6828,-117" coordsize="3951,315" path="m8226,130l8227,123,8228,117,8230,111,8232,106,8235,102,8238,98,8241,95,8249,91,8253,90,8263,90,8268,91,8272,93,8279,98,8282,102,8285,106,8287,111,8288,117,8290,123,8291,130,8291,153,8288,164,8282,172,8276,181,8268,185,8258,185,8251,198,8265,198,8272,197,8277,194,8283,192,8288,188,8292,182,8297,177,8300,171,8302,163,8304,155,8305,147,8305,128,8304,119,8302,111,8300,104,8297,97,8292,92,8288,87,8284,83,8278,81,8272,78,8266,76,8251,76,8245,78,8239,81,8233,83,8228,87,8224,92,8220,98,8217,104,8215,111,8213,119,8212,127,8212,147,8213,155,8215,163,8217,171,8220,177,8224,182,8226,153,8226,130xe" filled="t" fillcolor="#363435" stroked="f">
              <v:path arrowok="t"/>
              <v:fill/>
            </v:shape>
            <v:shape style="position:absolute;left:6828;top:-117;width:3951;height:315" coordorigin="6828,-117" coordsize="3951,315" path="m6833,191l6838,193,6844,195,6849,197,6856,198,6870,198,6875,197,6879,195,6884,193,6891,187,6896,180,6898,176,6900,171,6900,167,6900,155,6899,149,6895,144,6892,139,6887,135,6879,133,6873,131,6869,130,6864,129,6858,127,6853,125,6847,120,6844,113,6844,103,6846,99,6850,95,6854,92,6859,90,6872,90,6877,91,6882,94,6888,97,6892,100,6896,103,6896,84,6892,82,6887,80,6882,79,6876,77,6871,77,6854,77,6846,80,6839,86,6833,93,6829,101,6829,115,6830,119,6832,126,6836,131,6841,136,6847,139,6854,142,6858,143,6861,144,6866,145,6873,147,6877,148,6883,153,6886,160,6886,171,6884,175,6876,183,6870,184,6857,184,6851,183,6845,180,6839,178,6834,174,6829,169,6828,169,6828,189,6833,191xe" filled="t" fillcolor="#363435" stroked="f">
              <v:path arrowok="t"/>
              <v:fill/>
            </v:shape>
            <v:shape style="position:absolute;left:6828;top:-117;width:3951;height:315" coordorigin="6828,-117" coordsize="3951,315" path="m10700,-64l10701,-71,10703,-77,10704,-83,10706,-88,10709,-92,10712,-96,10715,-99,10723,-103,10728,-104,10738,-104,10742,-103,10746,-101,10753,-96,10756,-92,10759,-88,10761,-83,10763,-77,10764,-71,10765,-64,10765,-41,10762,-29,10756,-21,10750,-13,10742,-9,10733,-9,10725,4,10740,4,10746,3,10752,0,10757,-2,10762,-6,10767,-12,10771,-17,10774,-23,10776,-31,10778,-38,10779,-47,10779,-66,10778,-75,10776,-82,10774,-90,10771,-96,10767,-101,10763,-106,10758,-110,10752,-113,10746,-116,10740,-117,10725,-117,10719,-116,10713,-113,10708,-111,10703,-107,10699,-101,10695,-96,10691,-90,10689,-82,10687,-75,10686,-66,10686,-47,10687,-38,10689,-31,10691,-23,10694,-17,10699,-12,10700,-41,10700,-64xe" filled="t" fillcolor="#363435" stroked="f">
              <v:path arrowok="t"/>
              <v:fill/>
            </v:shape>
            <v:shape style="position:absolute;left:6828;top:-117;width:3951;height:315" coordorigin="6828,-117" coordsize="3951,315" path="m10526,-64l10527,-71,10529,-77,10530,-83,10532,-88,10535,-92,10538,-96,10541,-99,10549,-103,10554,-104,10564,-104,10568,-103,10572,-101,10579,-96,10582,-92,10585,-88,10587,-83,10588,-77,10590,-71,10591,-64,10591,-41,10588,-29,10582,-21,10576,-13,10568,-9,10559,-9,10551,4,10565,4,10572,3,10578,0,10583,-2,10588,-6,10593,-12,10597,-17,10600,-23,10602,-31,10604,-38,10605,-47,10605,-66,10604,-75,10602,-82,10600,-90,10597,-96,10593,-101,10589,-106,10584,-110,10578,-113,10572,-116,10566,-117,10551,-117,10545,-116,10539,-113,10534,-111,10529,-107,10525,-101,10520,-96,10517,-90,10515,-82,10513,-75,10512,-66,10512,-47,10513,-38,10515,-31,10517,-23,10520,-17,10524,-12,10526,-41,10526,-64xe" filled="t" fillcolor="#363435" stroked="f">
              <v:path arrowok="t"/>
              <v:fill/>
            </v:shape>
            <v:shape style="position:absolute;left:6828;top:-117;width:3951;height:315" coordorigin="6828,-117" coordsize="3951,315" path="m10436,-3l10441,0,10447,1,10452,3,10459,4,10473,4,10478,3,10482,1,10487,-1,10494,-7,10499,-13,10501,-18,10503,-22,10504,-27,10504,-39,10502,-45,10498,-50,10495,-55,10490,-58,10482,-61,10476,-63,10472,-64,10467,-65,10461,-67,10456,-68,10450,-73,10447,-80,10447,-91,10449,-95,10453,-98,10457,-102,10462,-104,10475,-104,10480,-102,10485,-100,10491,-97,10495,-94,10499,-91,10499,-109,10495,-112,10490,-114,10485,-115,10479,-116,10474,-117,10458,-117,10449,-114,10442,-107,10436,-101,10432,-93,10432,-79,10433,-75,10435,-68,10439,-62,10444,-58,10450,-54,10457,-52,10461,-51,10464,-50,10470,-49,10476,-47,10480,-45,10486,-40,10489,-34,10489,-23,10487,-18,10479,-11,10473,-9,10460,-9,10454,-11,10448,-13,10442,-16,10437,-20,10433,-25,10432,-25,10432,-5,10436,-3xe" filled="t" fillcolor="#363435" stroked="f">
              <v:path arrowok="t"/>
              <v:fill/>
            </v:shape>
            <v:shape style="position:absolute;left:6828;top:-117;width:3951;height:315" coordorigin="6828,-117" coordsize="3951,315" path="m9546,-64l9547,-71,9548,-77,9550,-83,9552,-88,9555,-92,9557,-96,9561,-99,9568,-103,9573,-104,9583,-104,9587,-103,9591,-101,9599,-96,9601,-92,9604,-88,9606,-83,9608,-77,9609,-71,9610,-64,9610,-41,9607,-29,9601,-21,9596,-13,9588,-9,9578,-9,9571,4,9585,4,9591,3,9597,0,9603,-2,9608,-6,9612,-12,9616,-17,9619,-23,9622,-31,9624,-38,9625,-47,9625,-66,9624,-75,9621,-82,9619,-90,9616,-96,9612,-101,9608,-106,9603,-110,9597,-113,9592,-116,9585,-117,9571,-117,9564,-116,9559,-113,9553,-111,9548,-107,9544,-101,9540,-96,9537,-90,9535,-82,9532,-75,9531,-66,9531,-47,9532,-38,9534,-31,9537,-23,9540,-17,9544,-12,9546,-41,9546,-64xe" filled="t" fillcolor="#363435" stroked="f">
              <v:path arrowok="t"/>
              <v:fill/>
            </v:shape>
            <v:shape style="position:absolute;left:6828;top:-117;width:3951;height:315" coordorigin="6828,-117" coordsize="3951,315" path="m9456,-3l9461,0,9466,1,9471,3,9478,4,9492,4,9498,3,9502,1,9506,-1,9513,-7,9519,-13,9520,-18,9522,-22,9523,-27,9523,-39,9521,-45,9518,-50,9515,-55,9509,-58,9502,-61,9495,-63,9491,-64,9487,-65,9480,-67,9476,-68,9470,-73,9466,-80,9466,-91,9468,-95,9472,-98,9476,-102,9482,-104,9494,-104,9500,-102,9505,-100,9510,-97,9514,-94,9519,-91,9519,-109,9514,-112,9509,-114,9504,-115,9499,-116,9493,-117,9477,-117,9468,-114,9462,-107,9455,-101,9452,-93,9452,-79,9452,-75,9455,-68,9459,-62,9463,-58,9469,-54,9476,-52,9480,-51,9484,-50,9489,-49,9495,-47,9500,-45,9505,-40,9508,-34,9508,-23,9506,-18,9498,-11,9492,-9,9479,-9,9474,-11,9468,-13,9462,-16,9457,-20,9452,-25,9451,-25,9451,-5,9456,-3xe" filled="t" fillcolor="#363435" stroked="f">
              <v:path arrowok="t"/>
              <v:fill/>
            </v:shape>
            <v:shape style="position:absolute;left:6828;top:-117;width:3951;height:315" coordorigin="6828,-117" coordsize="3951,315" path="m8919,-3l8924,0,8929,1,8935,3,8941,4,8955,4,8961,3,8965,1,8969,-1,8976,-7,8982,-13,8983,-18,8985,-22,8986,-27,8986,-39,8984,-45,8981,-50,8978,-55,8972,-58,8965,-61,8959,-63,8954,-64,8950,-65,8943,-67,8939,-68,8933,-73,8929,-80,8929,-91,8931,-95,8935,-98,8939,-102,8945,-104,8957,-104,8963,-102,8968,-100,8973,-97,8977,-94,8982,-91,8982,-109,8977,-112,8972,-114,8967,-115,8962,-116,8956,-117,8940,-117,8931,-114,8925,-107,8918,-101,8915,-93,8915,-79,8915,-75,8918,-68,8922,-62,8926,-58,8932,-54,8939,-52,8943,-51,8947,-50,8952,-49,8958,-47,8963,-45,8968,-40,8971,-34,8971,-23,8969,-18,8961,-11,8956,-9,8942,-9,8937,-11,8931,-13,8925,-16,8920,-20,8915,-25,8914,-25,8914,-5,8919,-3xe" filled="t" fillcolor="#363435" stroked="f">
              <v:path arrowok="t"/>
              <v:fill/>
            </v:shape>
            <v:shape style="position:absolute;left:6828;top:-117;width:3951;height:315" coordorigin="6828,-117" coordsize="3951,315" path="m8210,-25l8209,-32,8209,-37,8209,-115,8195,-115,8195,-34,8195,-27,8197,-21,8198,-15,8201,-11,8205,-6,8212,0,8217,2,8221,3,8227,4,8239,4,8245,3,8249,2,8254,0,8261,-6,8265,-10,8267,-15,8269,-21,8270,-27,8271,-34,8271,-115,8257,-115,8257,-36,8257,-32,8256,-28,8254,-21,8251,-15,8245,-11,8237,-9,8228,-9,8224,-10,8218,-13,8213,-18,8210,-25xe" filled="t" fillcolor="#363435" stroked="f">
              <v:path arrowok="t"/>
              <v:fill/>
            </v:shape>
            <v:shape style="position:absolute;left:6830;top:76;width:3954;height:342" coordorigin="6830,76" coordsize="3954,342" path="m7323,385l7328,387,7334,389,7339,391,7345,391,7360,391,7365,390,7369,389,7374,387,7381,381,7386,374,7388,370,7390,365,7390,361,7390,349,7389,343,7385,338,7382,333,7377,329,7369,327,7363,325,7359,324,7354,322,7348,320,7343,319,7337,314,7334,307,7334,297,7336,292,7340,289,7344,286,7349,284,7361,284,7367,285,7372,288,7378,290,7382,293,7386,297,7386,278,7382,276,7377,274,7372,272,7366,271,7361,271,7344,271,7336,274,7329,280,7323,286,7319,294,7319,308,7320,312,7322,319,7326,325,7331,330,7337,333,7344,335,7348,336,7351,337,7356,339,7363,341,7367,342,7373,347,7376,354,7376,364,7374,369,7366,376,7360,378,7347,378,7341,377,7335,374,7329,371,7324,368,7319,363,7318,363,7318,382,7323,385xe" filled="t" fillcolor="#363435" stroked="f">
              <v:path arrowok="t"/>
              <v:fill/>
            </v:shape>
            <v:shape style="position:absolute;left:6830;top:76;width:3954;height:342" coordorigin="6830,76" coordsize="3954,342" path="m9818,130l9819,123,9821,117,9822,111,9824,106,9827,102,9830,98,9833,95,9841,91,9845,90,9856,90,9860,91,9864,93,9871,98,9874,102,9877,106,9879,111,9880,117,9882,123,9883,130,9883,153,9880,164,9874,172,9868,181,9860,185,9851,185,9843,198,9857,198,9864,197,9870,194,9875,192,9880,188,9885,182,9889,177,9892,171,9894,163,9896,155,9897,147,9897,128,9896,119,9894,111,9892,104,9889,97,9885,92,9881,87,9876,83,9870,81,9864,78,9858,76,9843,76,9837,78,9831,81,9825,83,9821,87,9816,92,9812,98,9809,104,9807,111,9805,119,9804,127,9804,147,9805,155,9807,163,9809,171,9812,177,9816,182,9818,153,9818,130xe" filled="t" fillcolor="#363435" stroked="f">
              <v:path arrowok="t"/>
              <v:fill/>
            </v:shape>
            <v:shape style="position:absolute;left:6830;top:76;width:3954;height:342" coordorigin="6830,76" coordsize="3954,342" path="m9405,130l9405,123,9407,117,9408,111,9411,106,9413,102,9416,98,9420,95,9427,91,9432,90,9442,90,9446,91,9450,93,9458,98,9460,102,9463,106,9465,111,9467,117,9468,123,9469,130,9469,153,9466,164,9460,172,9454,181,9447,185,9437,185,9430,198,9444,198,9450,197,9456,194,9462,192,9467,188,9471,182,9475,177,9478,171,9480,163,9483,155,9484,147,9484,128,9482,119,9480,111,9478,104,9475,97,9471,92,9467,87,9462,83,9456,81,9450,78,9444,76,9430,76,9423,78,9418,81,9412,83,9407,87,9403,92,9399,98,9396,104,9393,111,9391,119,9390,127,9390,147,9391,155,9393,163,9395,171,9399,177,9403,182,9405,153,9405,130xe" filled="t" fillcolor="#363435" stroked="f">
              <v:path arrowok="t"/>
              <v:fill/>
            </v:shape>
            <v:shape style="position:absolute;left:6830;top:76;width:3954;height:342" coordorigin="6830,76" coordsize="3954,342" path="m9297,119l9296,128,9296,147,9297,156,9299,163,9301,171,9305,177,9309,182,9313,187,9318,191,9324,194,9330,196,9336,198,9347,198,9351,197,9356,196,9362,194,9367,192,9371,190,9376,188,9376,169,9375,169,9370,174,9366,177,9361,180,9354,183,9347,184,9339,184,9334,183,9330,181,9323,176,9317,169,9315,164,9313,158,9311,152,9310,145,9310,130,9311,123,9313,117,9314,111,9317,106,9320,102,9326,95,9330,93,9334,91,9339,90,9347,90,9354,92,9360,94,9366,97,9370,101,9376,105,9376,87,9371,84,9366,82,9362,80,9356,78,9350,77,9343,77,9336,77,9330,78,9324,81,9318,84,9313,88,9309,93,9305,98,9301,105,9299,112,9297,119xe" filled="t" fillcolor="#363435" stroked="f">
              <v:path arrowok="t"/>
              <v:fill/>
            </v:shape>
            <v:shape style="position:absolute;left:6830;top:76;width:3954;height:342" coordorigin="6830,76" coordsize="3954,342" path="m9405,153l9403,182,9407,187,9412,191,9417,194,9423,197,9430,198,9437,185,9427,185,9419,181,9413,172,9408,164,9405,153xe" filled="t" fillcolor="#363435" stroked="f">
              <v:path arrowok="t"/>
              <v:fill/>
            </v:shape>
            <v:shape style="position:absolute;left:6830;top:76;width:3954;height:342" coordorigin="6830,76" coordsize="3954,342" path="m9506,196l9519,196,9519,95,9547,163,9555,163,9583,95,9583,196,9597,196,9597,79,9577,79,9552,144,9525,79,9506,79,9506,196xe" filled="t" fillcolor="#363435" stroked="f">
              <v:path arrowok="t"/>
              <v:fill/>
            </v:shape>
            <v:shape style="position:absolute;left:6830;top:76;width:3954;height:342" coordorigin="6830,76" coordsize="3954,342" path="m9655,139l9639,139,9639,92,9655,92,9662,93,9668,95,9672,99,9675,104,9677,110,9677,114,9677,121,9675,127,9675,147,9679,144,9683,140,9688,133,9690,128,9691,124,9692,119,9692,108,9691,102,9689,98,9686,93,9679,86,9672,82,9668,81,9663,79,9658,79,9625,79,9625,196,9639,196,9639,152,9659,152,9655,139xe" filled="t" fillcolor="#363435" stroked="f">
              <v:path arrowok="t"/>
              <v:fill/>
            </v:shape>
            <v:shape style="position:absolute;left:6830;top:76;width:3954;height:342" coordorigin="6830,76" coordsize="3954,342" path="m9655,139l9659,152,9665,151,9670,149,9675,147,9675,127,9671,132,9666,136,9659,138,9655,139xe" filled="t" fillcolor="#363435" stroked="f">
              <v:path arrowok="t"/>
              <v:fill/>
            </v:shape>
            <v:shape style="position:absolute;left:6830;top:76;width:3954;height:342" coordorigin="6830,76" coordsize="3954,342" path="m9712,79l9712,196,9727,196,9727,149,9743,149,9776,196,9794,196,9757,145,9763,142,9769,138,9773,132,9777,126,9779,119,9779,104,9778,99,9775,95,9773,91,9767,85,9761,100,9763,105,9764,112,9764,116,9763,122,9760,128,9756,133,9750,135,9743,136,9727,136,9727,92,9740,92,9746,79,9712,79xe" filled="t" fillcolor="#363435" stroked="f">
              <v:path arrowok="t"/>
              <v:fill/>
            </v:shape>
            <v:shape style="position:absolute;left:6830;top:76;width:3954;height:342" coordorigin="6830,76" coordsize="3954,342" path="m9759,81l9755,80,9751,79,9746,79,9740,92,9744,92,9750,93,9755,95,9761,100,9767,85,9759,81xe" filled="t" fillcolor="#363435" stroked="f">
              <v:path arrowok="t"/>
              <v:fill/>
            </v:shape>
            <v:shape style="position:absolute;left:6830;top:76;width:3954;height:342" coordorigin="6830,76" coordsize="3954,342" path="m9818,153l9816,182,9821,187,9825,191,9831,194,9837,197,9843,198,9851,185,9841,185,9833,181,9827,172,9821,164,9818,153xe" filled="t" fillcolor="#363435" stroked="f">
              <v:path arrowok="t"/>
              <v:fill/>
            </v:shape>
            <v:shape style="position:absolute;left:6830;top:76;width:3954;height:342" coordorigin="6830,76" coordsize="3954,342" path="m9963,181l9956,182,9951,182,9934,182,9934,139,9955,139,9954,126,9934,126,9934,92,9948,79,9920,79,9920,196,9957,196,9963,181xe" filled="t" fillcolor="#363435" stroked="f">
              <v:path arrowok="t"/>
              <v:fill/>
            </v:shape>
            <v:shape style="position:absolute;left:6830;top:76;width:3954;height:342" coordorigin="6830,76" coordsize="3954,342" path="m9983,120l9985,116,9987,111,9987,100,9986,96,9982,89,9976,84,9969,80,9961,79,9955,79,9948,79,9934,92,9952,92,9959,93,9964,94,9970,98,9971,102,9972,107,9972,111,9971,117,9968,121,9964,124,9960,126,9954,126,9955,139,9961,140,9966,141,9972,144,9975,150,9977,156,9977,165,9976,168,9974,173,9969,177,9963,181,9957,196,9963,195,9968,193,9972,192,9977,190,9981,186,9987,180,9989,175,9991,171,9992,166,9992,152,9990,146,9986,141,9983,136,9978,133,9972,131,9972,130,9976,128,9980,124,9983,120xe" filled="t" fillcolor="#363435" stroked="f">
              <v:path arrowok="t"/>
              <v:fill/>
            </v:shape>
            <v:shape style="position:absolute;left:6830;top:76;width:3954;height:342" coordorigin="6830,76" coordsize="3954,342" path="m10107,196l10120,196,10120,95,10167,196,10183,196,10183,79,10169,79,10169,171,10127,79,10107,79,10107,196xe" filled="t" fillcolor="#363435" stroked="f">
              <v:path arrowok="t"/>
              <v:fill/>
            </v:shape>
            <v:shape style="position:absolute;left:6830;top:76;width:3954;height:342" coordorigin="6830,76" coordsize="3954,342" path="m10236,196l10250,196,10250,93,10285,93,10285,79,10200,79,10200,93,10236,93,10236,196xe" filled="t" fillcolor="#363435" stroked="f">
              <v:path arrowok="t"/>
              <v:fill/>
            </v:shape>
            <v:shape style="position:absolute;left:6830;top:76;width:3954;height:342" coordorigin="6830,76" coordsize="3954,342" path="m10317,182l10317,138,10366,138,10366,125,10317,125,10317,93,10369,93,10369,79,10303,79,10303,196,10369,196,10369,182,10317,182xe" filled="t" fillcolor="#363435" stroked="f">
              <v:path arrowok="t"/>
              <v:fill/>
            </v:shape>
            <v:shape style="position:absolute;left:6830;top:76;width:3954;height:342" coordorigin="6830,76" coordsize="3954,342" path="m10578,177l10574,180,10569,181,10565,182,10559,182,10561,196,10568,195,10574,194,10579,192,10585,190,10590,186,10596,181,10602,175,10606,166,10610,158,10611,148,10611,126,10610,116,10606,108,10602,100,10597,93,10590,88,10586,85,10581,83,10576,81,10570,80,10562,79,10528,79,10528,196,10552,196,10542,182,10542,92,10559,92,10565,93,10569,94,10573,95,10577,97,10581,99,10586,103,10590,108,10593,114,10595,120,10597,128,10597,146,10596,154,10593,160,10591,166,10587,171,10582,174,10578,177xe" filled="t" fillcolor="#363435" stroked="f">
              <v:path arrowok="t"/>
              <v:fill/>
            </v:shape>
            <v:shape style="position:absolute;left:6830;top:76;width:3954;height:342" coordorigin="6830,76" coordsize="3954,342" path="m10553,182l10542,182,10552,196,10561,196,10559,182,10553,182xe" filled="t" fillcolor="#363435" stroked="f">
              <v:path arrowok="t"/>
              <v:fill/>
            </v:shape>
            <v:shape style="position:absolute;left:6830;top:76;width:3954;height:342" coordorigin="6830,76" coordsize="3954,342" path="m10737,182l10737,79,10722,79,10722,196,10784,196,10784,182,10737,182xe" filled="t" fillcolor="#363435" stroked="f">
              <v:path arrowok="t"/>
              <v:fill/>
            </v:shape>
            <v:shape style="position:absolute;left:6830;top:76;width:3954;height:342" coordorigin="6830,76" coordsize="3954,342" path="m6871,285l6871,273,6830,273,6830,285,6843,285,6843,377,6830,377,6830,389,6871,389,6871,377,6857,377,6857,285,6871,285xe" filled="t" fillcolor="#363435" stroked="f">
              <v:path arrowok="t"/>
              <v:fill/>
            </v:shape>
            <v:shape style="position:absolute;left:6830;top:76;width:3954;height:342" coordorigin="6830,76" coordsize="3954,342" path="m6888,389l6901,389,6901,289,6948,389,6964,389,6964,273,6951,273,6951,365,6908,273,6888,273,6888,389xe" filled="t" fillcolor="#363435" stroked="f">
              <v:path arrowok="t"/>
              <v:fill/>
            </v:shape>
            <v:shape style="position:absolute;left:6830;top:76;width:3954;height:342" coordorigin="6830,76" coordsize="3954,342" path="m7010,389l7024,389,7024,286,7059,286,7059,273,6974,273,6974,286,7010,286,7010,389xe" filled="t" fillcolor="#363435" stroked="f">
              <v:path arrowok="t"/>
              <v:fill/>
            </v:shape>
            <v:shape style="position:absolute;left:6830;top:76;width:3954;height:342" coordorigin="6830,76" coordsize="3954,342" path="m7084,375l7084,332,7133,332,7133,318,7084,318,7084,286,7136,286,7136,273,7070,273,7070,389,7136,389,7136,375,7084,375xe" filled="t" fillcolor="#363435" stroked="f">
              <v:path arrowok="t"/>
              <v:fill/>
            </v:shape>
            <v:shape style="position:absolute;left:6830;top:76;width:3954;height:342" coordorigin="6830,76" coordsize="3954,342" path="m7256,375l7256,332,7305,332,7305,318,7256,318,7256,286,7308,286,7308,273,7242,273,7242,389,7308,389,7308,375,7256,375xe" filled="t" fillcolor="#363435" stroked="f">
              <v:path arrowok="t"/>
              <v:fill/>
            </v:shape>
            <v:shape style="position:absolute;left:6830;top:76;width:3954;height:342" coordorigin="6830,76" coordsize="3954,342" path="m7152,273l7152,389,7166,389,7166,343,7182,343,7215,389,7234,389,7196,339,7203,336,7208,331,7212,326,7216,320,7218,313,7218,298,7217,293,7215,289,7213,285,7206,279,7201,294,7203,299,7203,305,7203,310,7202,316,7199,322,7195,326,7189,329,7182,330,7166,330,7166,286,7180,286,7185,273,7152,273xe" filled="t" fillcolor="#363435" stroked="f">
              <v:path arrowok="t"/>
              <v:fill/>
            </v:shape>
            <v:shape style="position:absolute;left:6830;top:76;width:3954;height:342" coordorigin="6830,76" coordsize="3954,342" path="m7198,274l7194,274,7190,273,7185,273,7180,286,7184,286,7190,287,7195,288,7201,294,7206,279,7198,274xe" filled="t" fillcolor="#363435" stroked="f">
              <v:path arrowok="t"/>
              <v:fill/>
            </v:shape>
            <v:shape style="position:absolute;left:6830;top:76;width:3954;height:342" coordorigin="6830,76" coordsize="3954,342" path="m7416,357l7420,343,7436,288,7453,343,7457,357,7466,389,7481,389,7445,273,7428,273,7392,389,7407,389,7416,357xe" filled="t" fillcolor="#363435" stroked="f">
              <v:path arrowok="t"/>
              <v:fill/>
            </v:shape>
            <v:shape style="position:absolute;left:6830;top:76;width:3954;height:342" coordorigin="6830,76" coordsize="3954,342" path="m7420,343l7416,357,7457,357,7453,343,7420,343xe" filled="t" fillcolor="#363435" stroked="f">
              <v:path arrowok="t"/>
              <v:fill/>
            </v:shape>
            <v:shape style="position:absolute;left:6830;top:76;width:3954;height:342" coordorigin="6830,76" coordsize="3954,342" path="m7516,286l7522,286,7527,286,7532,288,7536,289,7544,293,7549,297,7553,302,7556,308,7558,314,7560,322,7560,340,7558,348,7556,354,7559,375,7565,368,7568,360,7572,351,7574,342,7574,320,7572,310,7569,302,7565,293,7560,287,7553,282,7549,279,7544,277,7538,275,7533,273,7525,273,7491,273,7491,389,7524,389,7522,376,7505,376,7505,286,7516,286xe" filled="t" fillcolor="#363435" stroked="f">
              <v:path arrowok="t"/>
              <v:fill/>
            </v:shape>
            <v:shape style="position:absolute;left:6830;top:76;width:3954;height:342" coordorigin="6830,76" coordsize="3954,342" path="m7541,371l7537,373,7532,374,7527,375,7522,376,7524,389,7531,389,7536,387,7542,386,7547,384,7553,380,7559,375,7556,354,7554,360,7550,365,7545,368,7541,371xe" filled="t" fillcolor="#363435" stroked="f">
              <v:path arrowok="t"/>
              <v:fill/>
            </v:shape>
            <v:shape style="position:absolute;left:6830;top:76;width:3954;height:342" coordorigin="6830,76" coordsize="3954,342" path="m7598,346l7596,376,7600,381,7605,385,7611,388,7617,390,7623,392,7630,378,7621,378,7613,374,7607,366,7601,358,7598,346xe" filled="t" fillcolor="#363435" stroked="f">
              <v:path arrowok="t"/>
              <v:fill/>
            </v:shape>
            <v:shape style="position:absolute;left:6830;top:76;width:3954;height:342" coordorigin="6830,76" coordsize="3954,342" path="m7698,367l7685,418,7695,418,7715,367,7698,367xe" filled="t" fillcolor="#363435" stroked="f">
              <v:path arrowok="t"/>
              <v:fill/>
            </v:shape>
            <v:shape style="position:absolute;left:6830;top:76;width:3954;height:342" coordorigin="6830,76" coordsize="3954,342" path="m7855,371l7851,373,7846,374,7841,375,7836,376,7838,389,7845,389,7850,387,7856,386,7861,384,7867,380,7873,375,7878,368,7882,360,7886,351,7888,342,7888,320,7886,310,7882,302,7879,293,7873,287,7867,282,7863,279,7858,277,7852,275,7847,273,7839,273,7805,273,7805,389,7829,389,7819,376,7819,286,7836,286,7841,286,7845,288,7850,289,7854,290,7857,293,7863,297,7867,302,7869,308,7872,314,7873,322,7873,340,7872,348,7870,354,7867,360,7864,365,7859,368,7855,371xe" filled="t" fillcolor="#363435" stroked="f">
              <v:path arrowok="t"/>
              <v:fill/>
            </v:shape>
            <v:shape style="position:absolute;left:6830;top:76;width:3954;height:342" coordorigin="6830,76" coordsize="3954,342" path="m7829,376l7819,376,7829,389,7838,389,7836,376,7829,376xe" filled="t" fillcolor="#363435" stroked="f">
              <v:path arrowok="t"/>
              <v:fill/>
            </v:shape>
            <v:shape style="position:absolute;left:6830;top:76;width:3954;height:342" coordorigin="6830,76" coordsize="3954,342" path="m7917,375l7917,332,7966,332,7966,318,7917,318,7917,286,7970,286,7970,273,7903,273,7903,389,7970,389,7970,375,7917,375xe" filled="t" fillcolor="#363435" stroked="f">
              <v:path arrowok="t"/>
              <v:fill/>
            </v:shape>
            <v:shape style="position:absolute;left:6830;top:76;width:3954;height:342" coordorigin="6830,76" coordsize="3954,342" path="m8132,273l8118,273,8118,318,8069,318,8069,273,8055,273,8055,389,8069,389,8069,332,8118,332,8118,389,8132,389,8132,273xe" filled="t" fillcolor="#363435" stroked="f">
              <v:path arrowok="t"/>
              <v:fill/>
            </v:shape>
            <v:shape style="position:absolute;left:6830;top:76;width:3954;height:342" coordorigin="6830,76" coordsize="3954,342" path="m8166,357l8170,343,8186,288,8202,343,8206,357,8216,389,8231,389,8195,273,8178,273,8142,389,8156,389,8166,357xe" filled="t" fillcolor="#363435" stroked="f">
              <v:path arrowok="t"/>
              <v:fill/>
            </v:shape>
            <v:shape style="position:absolute;left:6830;top:76;width:3954;height:342" coordorigin="6830,76" coordsize="3954,342" path="m8170,343l8166,357,8206,357,8202,343,8170,343xe" filled="t" fillcolor="#363435" stroked="f">
              <v:path arrowok="t"/>
              <v:fill/>
            </v:shape>
            <v:shape style="position:absolute;left:6830;top:76;width:3954;height:342" coordorigin="6830,76" coordsize="3954,342" path="m8284,374l8277,376,8272,376,8255,376,8255,333,8276,333,8275,320,8255,320,8255,286,8269,273,8241,273,8241,389,8278,389,8284,374xe" filled="t" fillcolor="#363435" stroked="f">
              <v:path arrowok="t"/>
              <v:fill/>
            </v:shape>
            <v:shape style="position:absolute;left:6830;top:76;width:3954;height:342" coordorigin="6830,76" coordsize="3954,342" path="m8303,314l8306,309,8307,304,8307,294,8307,290,8303,283,8296,277,8289,274,8282,273,8276,273,8269,273,8255,286,8273,286,8280,286,8285,288,8291,292,8292,296,8293,301,8293,305,8291,310,8289,315,8285,318,8280,319,8275,320,8276,333,8282,333,8287,335,8293,338,8296,343,8298,350,8298,358,8297,362,8295,367,8290,371,8284,374,8278,389,8284,389,8289,387,8293,386,8297,383,8301,380,8307,373,8309,369,8311,364,8312,359,8312,346,8311,340,8307,335,8304,330,8299,326,8293,324,8293,324,8297,321,8301,318,8303,314xe" filled="t" fillcolor="#363435" stroked="f">
              <v:path arrowok="t"/>
              <v:fill/>
            </v:shape>
            <v:shape style="position:absolute;left:6830;top:76;width:3954;height:342" coordorigin="6830,76" coordsize="3954,342" path="m8340,375l8340,332,8389,332,8389,318,8340,318,8340,286,8393,286,8393,273,8326,273,8326,389,8393,389,8393,375,8340,375xe" filled="t" fillcolor="#363435" stroked="f">
              <v:path arrowok="t"/>
              <v:fill/>
            </v:shape>
            <v:shape style="position:absolute;left:6830;top:76;width:3954;height:342" coordorigin="6830,76" coordsize="3954,342" path="m8757,375l8757,332,8805,332,8805,318,8757,318,8757,286,8809,286,8809,273,8742,273,8742,389,8809,389,8809,375,8757,375xe" filled="t" fillcolor="#363435" stroked="f">
              <v:path arrowok="t"/>
              <v:fill/>
            </v:shape>
            <v:shape style="position:absolute;left:6830;top:76;width:3954;height:342" coordorigin="6830,76" coordsize="3954,342" path="m8408,273l8408,389,8422,389,8422,343,8438,343,8472,389,8490,389,8452,339,8459,336,8464,331,8468,326,8472,320,8474,313,8474,298,8473,293,8471,289,8469,285,8462,279,8457,294,8459,299,8460,305,8460,310,8458,316,8456,322,8451,326,8445,329,8438,330,8422,330,8422,286,8436,286,8441,273,8408,273xe" filled="t" fillcolor="#363435" stroked="f">
              <v:path arrowok="t"/>
              <v:fill/>
            </v:shape>
            <v:shape style="position:absolute;left:6830;top:76;width:3954;height:342" coordorigin="6830,76" coordsize="3954,342" path="m8455,274l8451,274,8446,273,8441,273,8436,286,8440,286,8446,287,8451,288,8457,294,8462,279,8455,274xe" filled="t" fillcolor="#363435" stroked="f">
              <v:path arrowok="t"/>
              <v:fill/>
            </v:shape>
            <v:shape style="position:absolute;left:6830;top:76;width:3954;height:342" coordorigin="6830,76" coordsize="3954,342" path="m8512,375l8512,273,8498,273,8498,389,8560,389,8560,375,8512,375xe" filled="t" fillcolor="#363435" stroked="f">
              <v:path arrowok="t"/>
              <v:fill/>
            </v:shape>
            <v:shape style="position:absolute;left:6830;top:76;width:3954;height:342" coordorigin="6830,76" coordsize="3954,342" path="m8578,346l8576,376,8580,381,8585,385,8591,388,8597,390,8603,392,8610,378,8600,378,8593,374,8587,366,8581,358,8578,346xe" filled="t" fillcolor="#363435" stroked="f">
              <v:path arrowok="t"/>
              <v:fill/>
            </v:shape>
            <v:shape style="position:absolute;left:6830;top:76;width:3954;height:342" coordorigin="6830,76" coordsize="3954,342" path="m8814,389l8829,389,8855,343,8881,389,8897,389,8864,330,8897,273,8882,273,8856,318,8831,273,8815,273,8848,331,8814,389xe" filled="t" fillcolor="#363435" stroked="f">
              <v:path arrowok="t"/>
              <v:fill/>
            </v:shape>
            <v:shape style="position:absolute;left:6830;top:76;width:3954;height:342" coordorigin="6830,76" coordsize="3954,342" path="m8933,389l8947,389,8947,286,8983,286,8983,273,8898,273,8898,286,8933,286,8933,389xe" filled="t" fillcolor="#363435" stroked="f">
              <v:path arrowok="t"/>
              <v:fill/>
            </v:shape>
            <v:shape style="position:absolute;left:6830;top:76;width:3954;height:342" coordorigin="6830,76" coordsize="3954,342" path="m9057,389l9087,389,9096,357,9100,343,9116,288,9133,343,9137,357,9146,389,9161,389,9125,273,9108,273,9073,386,9038,339,9045,336,9045,310,9044,316,9041,322,9037,326,9031,329,9024,330,9008,330,9008,286,8994,273,8994,389,9008,389,9008,343,9024,343,9057,389xe" filled="t" fillcolor="#363435" stroked="f">
              <v:path arrowok="t"/>
              <v:fill/>
            </v:shape>
            <v:shape style="position:absolute;left:6830;top:76;width:3954;height:342" coordorigin="6830,76" coordsize="3954,342" path="m9100,343l9096,357,9137,357,9133,343,9100,343xe" filled="t" fillcolor="#363435" stroked="f">
              <v:path arrowok="t"/>
              <v:fill/>
            </v:shape>
            <v:shape style="position:absolute;left:6830;top:76;width:3954;height:342" coordorigin="6830,76" coordsize="3954,342" path="m9060,304l9060,298,9059,293,9057,289,9054,285,9048,279,9040,274,9036,274,9032,273,9027,273,8994,273,9008,286,9025,286,9031,287,9036,288,9042,294,9045,299,9045,305,9045,310,9045,336,9050,331,9054,326,9058,320,9060,313,9060,304xe" filled="t" fillcolor="#363435" stroked="f">
              <v:path arrowok="t"/>
              <v:fill/>
            </v:shape>
            <v:shape style="position:absolute;left:6830;top:76;width:3954;height:342" coordorigin="6830,76" coordsize="3954,342" path="m9244,273l9230,273,9200,369,9171,273,9156,273,9192,389,9207,389,9244,273xe" filled="t" fillcolor="#363435" stroked="f">
              <v:path arrowok="t"/>
              <v:fill/>
            </v:shape>
            <v:shape style="position:absolute;left:6830;top:76;width:3954;height:342" coordorigin="6830,76" coordsize="3954,342" path="m9291,285l9291,273,9250,273,9250,285,9263,285,9263,377,9250,377,9250,389,9291,389,9291,377,9277,377,9277,285,9291,285xe" filled="t" fillcolor="#363435" stroked="f">
              <v:path arrowok="t"/>
              <v:fill/>
            </v:shape>
            <v:shape style="position:absolute;left:6830;top:76;width:3954;height:342" coordorigin="6830,76" coordsize="3954,342" path="m9321,357l9325,343,9341,288,9357,343,9361,357,9371,389,9386,389,9350,273,9333,273,9297,389,9311,389,9321,357xe" filled="t" fillcolor="#363435" stroked="f">
              <v:path arrowok="t"/>
              <v:fill/>
            </v:shape>
            <v:shape style="position:absolute;left:6830;top:76;width:3954;height:342" coordorigin="6830,76" coordsize="3954,342" path="m9325,343l9321,357,9361,357,9357,343,9325,343xe" filled="t" fillcolor="#363435" stroked="f">
              <v:path arrowok="t"/>
              <v:fill/>
            </v:shape>
            <v:shape style="position:absolute;left:6830;top:76;width:3954;height:342" coordorigin="6830,76" coordsize="3954,342" path="m9420,286l9427,286,9432,286,9436,288,9441,289,9448,293,9454,297,9458,302,9460,308,9463,314,9464,322,9464,340,9463,348,9461,354,9464,375,9469,368,9473,360,9477,351,9479,342,9479,320,9477,310,9473,302,9470,293,9464,287,9457,282,9454,279,9449,277,9443,275,9437,273,9430,273,9396,273,9396,389,9428,389,9427,376,9410,376,9410,286,9420,286xe" filled="t" fillcolor="#363435" stroked="f">
              <v:path arrowok="t"/>
              <v:fill/>
            </v:shape>
            <v:shape style="position:absolute;left:6830;top:76;width:3954;height:342" coordorigin="6830,76" coordsize="3954,342" path="m9446,371l9441,373,9437,374,9432,375,9427,376,9428,389,9436,389,9441,387,9447,386,9452,384,9457,380,9464,375,9461,354,9458,360,9454,365,9450,368,9446,371xe" filled="t" fillcolor="#363435" stroked="f">
              <v:path arrowok="t"/>
              <v:fill/>
            </v:shape>
            <v:shape style="position:absolute;left:6830;top:76;width:3954;height:342" coordorigin="6830,76" coordsize="3954,342" path="m9503,346l9501,376,9505,381,9510,385,9516,388,9521,390,9528,392,9535,378,9525,378,9517,374,9512,366,9506,358,9503,346xe" filled="t" fillcolor="#363435" stroked="f">
              <v:path arrowok="t"/>
              <v:fill/>
            </v:shape>
            <v:shape style="position:absolute;left:6830;top:76;width:3954;height:342" coordorigin="6830,76" coordsize="3954,342" path="m9762,375l9762,332,9811,332,9811,318,9762,318,9762,286,9815,286,9815,273,9748,273,9748,389,9815,389,9815,375,9762,375xe" filled="t" fillcolor="#363435" stroked="f">
              <v:path arrowok="t"/>
              <v:fill/>
            </v:shape>
            <v:shape style="position:absolute;left:6830;top:76;width:3954;height:342" coordorigin="6830,76" coordsize="3954,342" path="m9914,375l9914,332,9963,332,9963,318,9914,318,9914,286,9966,286,9966,273,9900,273,9900,389,9966,389,9966,375,9914,375xe" filled="t" fillcolor="#363435" stroked="f">
              <v:path arrowok="t"/>
              <v:fill/>
            </v:shape>
            <v:shape style="position:absolute;left:6830;top:76;width:3954;height:342" coordorigin="6830,76" coordsize="3954,342" path="m10025,163l10029,150,10045,95,10061,150,10065,163,10075,196,10090,196,10054,79,10037,79,10001,196,10015,196,10025,163xe" filled="t" fillcolor="#363435" stroked="f">
              <v:path arrowok="t"/>
              <v:fill/>
            </v:shape>
            <v:shape style="position:absolute;left:6830;top:76;width:3954;height:342" coordorigin="6830,76" coordsize="3954,342" path="m10029,150l10025,163,10065,163,10061,150,10029,150xe" filled="t" fillcolor="#363435" stroked="f">
              <v:path arrowok="t"/>
              <v:fill/>
            </v:shape>
            <v:shape style="position:absolute;left:6830;top:76;width:3954;height:342" coordorigin="6830,76" coordsize="3954,342" path="m9982,389l9995,389,9995,289,10042,389,10057,389,10057,273,10044,273,10044,365,10002,273,9982,273,9982,389xe" filled="t" fillcolor="#363435" stroked="f">
              <v:path arrowok="t"/>
              <v:fill/>
            </v:shape>
            <v:shape style="position:absolute;left:6830;top:76;width:3954;height:342" coordorigin="6830,76" coordsize="3954,342" path="m10104,389l10118,389,10118,286,10153,286,10153,273,10068,273,10068,286,10104,286,10104,389xe" filled="t" fillcolor="#363435" stroked="f">
              <v:path arrowok="t"/>
              <v:fill/>
            </v:shape>
            <v:shape style="position:absolute;left:6830;top:76;width:3954;height:342" coordorigin="6830,76" coordsize="3954,342" path="m10164,273l10164,389,10178,389,10178,343,10194,343,10228,389,10246,389,10208,339,10215,336,10220,331,10224,326,10228,320,10230,313,10230,298,10229,293,10227,289,10225,285,10218,279,10213,294,10215,299,10215,305,10215,310,10214,316,10211,322,10207,326,10201,329,10194,330,10178,330,10178,286,10192,286,10197,273,10164,273xe" filled="t" fillcolor="#363435" stroked="f">
              <v:path arrowok="t"/>
              <v:fill/>
            </v:shape>
            <v:shape style="position:absolute;left:6830;top:76;width:3954;height:342" coordorigin="6830,76" coordsize="3954,342" path="m10210,274l10206,274,10202,273,10197,273,10192,286,10196,286,10202,287,10207,288,10213,294,10218,279,10210,274xe" filled="t" fillcolor="#363435" stroked="f">
              <v:path arrowok="t"/>
              <v:fill/>
            </v:shape>
            <v:shape style="position:absolute;left:6830;top:76;width:3954;height:342" coordorigin="6830,76" coordsize="3954,342" path="m10268,375l10268,332,10317,332,10317,318,10268,318,10268,286,10320,286,10320,273,10254,273,10254,389,10320,389,10320,375,10268,375xe" filled="t" fillcolor="#363435" stroked="f">
              <v:path arrowok="t"/>
              <v:fill/>
            </v:shape>
            <v:shape style="position:absolute;left:6830;top:76;width:3954;height:342" coordorigin="6830,76" coordsize="3954,342" path="m10330,321l10330,341,10331,350,10333,357,10336,365,10339,371,10344,376,10348,381,10353,385,10360,388,10366,390,10373,392,10380,392,10387,391,10393,390,10400,388,10405,386,10411,384,10415,382,10415,331,10377,331,10377,344,10401,344,10401,374,10395,377,10387,378,10379,378,10374,378,10369,377,10365,375,10361,373,10357,370,10354,366,10351,362,10349,357,10347,351,10345,345,10344,338,10344,316,10348,305,10354,297,10360,288,10368,284,10383,284,10390,285,10397,288,10404,291,10410,296,10415,299,10415,281,10411,278,10405,276,10400,274,10394,272,10387,271,10380,271,10373,271,10366,272,10360,275,10353,277,10348,281,10344,286,10339,292,10336,298,10333,306,10331,313,10330,321xe" filled="t" fillcolor="#363435" stroked="f">
              <v:path arrowok="t"/>
              <v:fill/>
            </v:shape>
            <v:shape style="position:absolute;left:6830;top:76;width:3954;height:342" coordorigin="6830,76" coordsize="3954,342" path="m10445,357l10449,343,10465,288,10482,343,10486,357,10495,389,10510,389,10474,273,10457,273,10421,389,10436,389,10445,357xe" filled="t" fillcolor="#363435" stroked="f">
              <v:path arrowok="t"/>
              <v:fill/>
            </v:shape>
            <v:shape style="position:absolute;left:6830;top:76;width:3954;height:342" coordorigin="6830,76" coordsize="3954,342" path="m10449,343l10445,357,10486,357,10482,343,10449,343xe" filled="t" fillcolor="#363435" stroked="f">
              <v:path arrowok="t"/>
              <v:fill/>
            </v:shape>
            <v:shape style="position:absolute;left:6830;top:76;width:3954;height:342" coordorigin="6830,76" coordsize="3954,342" path="m10584,389l10613,389,10623,357,10627,343,10643,288,10659,343,10663,357,10673,389,10688,389,10652,273,10635,273,10600,386,10564,339,10571,336,10572,310,10570,316,10568,322,10563,326,10557,329,10551,330,10534,330,10534,286,10520,273,10520,389,10534,389,10534,343,10550,343,10584,389xe" filled="t" fillcolor="#363435" stroked="f">
              <v:path arrowok="t"/>
              <v:fill/>
            </v:shape>
            <v:shape style="position:absolute;left:6830;top:76;width:3954;height:342" coordorigin="6830,76" coordsize="3954,342" path="m10648,182l10648,138,10696,138,10696,125,10648,125,10648,93,10700,93,10700,79,10634,79,10634,196,10700,196,10700,182,10648,182xe" filled="t" fillcolor="#363435" stroked="f">
              <v:path arrowok="t"/>
              <v:fill/>
            </v:shape>
            <v:shape style="position:absolute;left:6830;top:76;width:3954;height:342" coordorigin="6830,76" coordsize="3954,342" path="m10698,389l10711,389,10711,289,10758,389,10773,389,10773,273,10760,273,10760,365,10718,273,10698,273,10698,389xe" filled="t" fillcolor="#363435" stroked="f">
              <v:path arrowok="t"/>
              <v:fill/>
            </v:shape>
            <v:shape style="position:absolute;left:6830;top:76;width:3954;height:342" coordorigin="6830,76" coordsize="3954,342" path="m10627,343l10623,357,10663,357,10659,343,10627,343xe" filled="t" fillcolor="#363435" stroked="f">
              <v:path arrowok="t"/>
              <v:fill/>
            </v:shape>
            <v:shape style="position:absolute;left:6830;top:76;width:3954;height:342" coordorigin="6830,76" coordsize="3954,342" path="m10586,304l10586,298,10585,293,10583,289,10581,285,10574,279,10567,274,10563,274,10559,273,10553,273,10520,273,10534,286,10552,286,10558,287,10563,288,10569,294,10571,299,10572,305,10572,310,10571,336,10577,331,10580,326,10584,320,10586,313,10586,304xe" filled="t" fillcolor="#363435" stroked="f">
              <v:path arrowok="t"/>
              <v:fill/>
            </v:shape>
            <v:shape style="position:absolute;left:6830;top:76;width:3954;height:342" coordorigin="6830,76" coordsize="3954,342" path="m9667,385l9672,387,9677,389,9683,391,9689,391,9703,391,9709,390,9713,389,9717,387,9724,381,9730,374,9732,370,9733,365,9734,361,9734,349,9732,343,9729,338,9726,333,9720,329,9713,327,9707,325,9702,324,9698,322,9691,320,9687,319,9681,314,9677,307,9677,297,9679,292,9684,289,9688,286,9693,284,9705,284,9711,285,9716,288,9721,290,9725,293,9730,297,9730,278,9725,276,9721,274,9715,272,9710,271,9704,271,9688,271,9680,274,9673,280,9666,286,9663,294,9663,308,9663,312,9666,319,9670,325,9675,330,9680,333,9687,335,9691,336,9695,337,9700,339,9706,341,9711,342,9716,347,9719,354,9719,364,9717,369,9709,376,9704,378,9690,378,9685,377,9679,374,9673,371,9668,368,9663,363,9662,363,9662,382,9667,385xe" filled="t" fillcolor="#363435" stroked="f">
              <v:path arrowok="t"/>
              <v:fill/>
            </v:shape>
            <v:shape style="position:absolute;left:6830;top:76;width:3954;height:342" coordorigin="6830,76" coordsize="3954,342" path="m9503,323l9504,317,9505,311,9507,305,9509,300,9511,296,9514,292,9518,288,9525,285,9530,284,9540,284,9544,285,9548,287,9556,292,9558,296,9561,300,9563,304,9565,310,9566,316,9567,323,9567,346,9564,358,9558,366,9553,374,9545,378,9535,378,9528,392,9542,392,9548,390,9554,388,9560,385,9565,381,9569,376,9573,371,9576,364,9578,357,9581,349,9582,340,9582,321,9581,313,9578,305,9576,297,9573,291,9569,286,9565,281,9560,277,9554,274,9549,272,9542,270,9528,270,9521,272,9516,274,9510,277,9505,281,9501,286,9497,291,9494,298,9491,305,9489,313,9488,321,9488,341,9489,349,9491,357,9494,364,9497,371,9501,376,9503,346,9503,323xe" filled="t" fillcolor="#363435" stroked="f">
              <v:path arrowok="t"/>
              <v:fill/>
            </v:shape>
            <v:shape style="position:absolute;left:6830;top:76;width:3954;height:342" coordorigin="6830,76" coordsize="3954,342" path="m8578,323l8579,317,8580,311,8582,305,8584,300,8587,296,8590,292,8593,288,8601,285,8605,284,8615,284,8620,285,8624,287,8631,292,8634,296,8636,300,8639,304,8640,310,8642,316,8642,323,8642,346,8639,358,8634,366,8628,374,8620,378,8610,378,8603,392,8617,392,8623,390,8629,388,8635,385,8640,381,8644,376,8648,371,8652,364,8654,357,8656,349,8657,340,8657,321,8656,313,8654,305,8651,297,8648,291,8644,286,8640,281,8635,277,8630,274,8624,272,8617,270,8603,270,8597,272,8591,274,8585,277,8580,281,8576,286,8572,291,8569,298,8567,305,8564,313,8563,321,8563,341,8564,349,8567,357,8569,364,8572,371,8576,376,8578,346,8578,323xe" filled="t" fillcolor="#363435" stroked="f">
              <v:path arrowok="t"/>
              <v:fill/>
            </v:shape>
            <v:shape style="position:absolute;left:6830;top:76;width:3954;height:342" coordorigin="6830,76" coordsize="3954,342" path="m7598,323l7599,317,7600,311,7602,305,7604,300,7607,296,7610,292,7613,288,7621,285,7625,284,7635,284,7640,285,7644,287,7651,292,7654,296,7657,300,7659,304,7660,310,7662,316,7663,323,7663,346,7660,358,7654,366,7648,374,7640,378,7630,378,7623,392,7637,392,7644,390,7649,388,7655,385,7660,381,7664,376,7669,371,7672,364,7674,357,7676,349,7677,340,7677,321,7676,313,7674,305,7672,297,7669,291,7664,286,7660,281,7656,277,7650,274,7644,272,7638,270,7623,270,7617,272,7611,274,7605,277,7600,281,7596,286,7592,291,7589,298,7587,305,7585,313,7584,321,7584,341,7585,349,7587,357,7589,364,7592,371,7596,376,7598,346,7598,323xe" filled="t" fillcolor="#363435" stroked="f">
              <v:path arrowok="t"/>
              <v:fill/>
            </v:shape>
            <v:shape type="#_x0000_t75" style="position:absolute;left:6824;top:454;width:1987;height:142">
              <v:imagedata o:title="" r:id="rId10"/>
            </v:shape>
            <v:shape type="#_x0000_t75" style="position:absolute;left:7634;top:-5853;width:2459;height:624">
              <v:imagedata o:title="" r:id="rId11"/>
            </v:shape>
            <v:shape style="position:absolute;left:8035;top:-4627;width:1656;height:133" coordorigin="8035,-4627" coordsize="1656,133" path="m8053,-4543l8056,-4505,8062,-4501,8069,-4498,8075,-4495,8083,-4493,8092,-4508,8080,-4508,8071,-4512,8064,-4521,8057,-4530,8053,-4543xe" filled="t" fillcolor="#363435" stroked="f">
              <v:path arrowok="t"/>
              <v:fill/>
            </v:shape>
            <v:shape style="position:absolute;left:8035;top:-4627;width:1656;height:133" coordorigin="8035,-4627" coordsize="1656,133" path="m8035,-4560l8035,-4549,8037,-4540,8039,-4532,8042,-4523,8046,-4516,8051,-4511,8056,-4505,8053,-4543,8053,-4568,8054,-4576,8056,-4582,8058,-4589,8060,-4594,8064,-4599,8067,-4603,8071,-4606,8076,-4609,8080,-4611,8086,-4612,8098,-4612,8103,-4611,8108,-4609,8113,-4606,8117,-4603,8120,-4599,8124,-4594,8126,-4589,8128,-4582,8130,-4576,8131,-4568,8131,-4543,8127,-4530,8120,-4521,8113,-4512,8104,-4508,8092,-4508,8083,-4493,8100,-4493,8108,-4495,8115,-4497,8122,-4500,8128,-4505,8133,-4511,8138,-4516,8142,-4523,8145,-4532,8147,-4540,8149,-4549,8149,-4571,8147,-4580,8145,-4588,8142,-4597,8138,-4604,8133,-4609,8128,-4615,8122,-4619,8116,-4622,8109,-4625,8101,-4627,8083,-4627,8076,-4625,8069,-4622,8062,-4619,8056,-4615,8051,-4609,8046,-4603,8042,-4596,8039,-4588,8037,-4580,8035,-4571,8035,-4560xe" filled="t" fillcolor="#363435" stroked="f">
              <v:path arrowok="t"/>
              <v:fill/>
            </v:shape>
            <v:shape style="position:absolute;left:8035;top:-4627;width:1656;height:133" coordorigin="8035,-4627" coordsize="1656,133" path="m8184,-4609l8244,-4609,8244,-4624,8167,-4624,8167,-4496,8184,-4496,8184,-4558,8241,-4558,8241,-4573,8184,-4573,8184,-4609xe" filled="t" fillcolor="#363435" stroked="f">
              <v:path arrowok="t"/>
              <v:fill/>
            </v:shape>
            <v:shape style="position:absolute;left:8035;top:-4627;width:1656;height:133" coordorigin="8035,-4627" coordsize="1656,133" path="m8304,-4611l8304,-4624,8254,-4624,8254,-4611,8270,-4611,8270,-4509,8254,-4509,8254,-4496,8304,-4496,8304,-4509,8287,-4509,8287,-4611,8304,-4611xe" filled="t" fillcolor="#363435" stroked="f">
              <v:path arrowok="t"/>
              <v:fill/>
            </v:shape>
            <v:shape style="position:absolute;left:8035;top:-4627;width:1656;height:133" coordorigin="8035,-4627" coordsize="1656,133" path="m8339,-4505l8345,-4501,8352,-4498,8359,-4495,8366,-4494,8380,-4494,8384,-4494,8390,-4495,8397,-4497,8404,-4500,8409,-4502,8414,-4505,8414,-4525,8410,-4522,8405,-4518,8400,-4515,8393,-4511,8388,-4510,8384,-4509,8380,-4508,8369,-4508,8364,-4509,8359,-4512,8355,-4514,8350,-4517,8347,-4521,8343,-4525,8340,-4531,8338,-4537,8336,-4543,8335,-4551,8335,-4568,8336,-4575,8338,-4582,8340,-4589,8343,-4594,8347,-4598,8350,-4603,8354,-4606,8359,-4608,8364,-4611,8369,-4612,8380,-4612,8384,-4611,8392,-4609,8399,-4606,8405,-4602,8410,-4598,8414,-4595,8414,-4615,8409,-4618,8403,-4621,8397,-4623,8391,-4625,8383,-4626,8379,-4626,8366,-4626,8358,-4625,8351,-4622,8344,-4619,8338,-4614,8333,-4609,8328,-4603,8324,-4596,8321,-4588,8319,-4580,8317,-4570,8317,-4549,8319,-4539,8322,-4531,8324,-4523,8328,-4516,8333,-4510,8339,-4505xe" filled="t" fillcolor="#363435" stroked="f">
              <v:path arrowok="t"/>
              <v:fill/>
            </v:shape>
            <v:shape style="position:absolute;left:8035;top:-4627;width:1656;height:133" coordorigin="8035,-4627" coordsize="1656,133" path="m8475,-4611l8475,-4624,8425,-4624,8425,-4611,8442,-4611,8442,-4509,8425,-4509,8425,-4496,8475,-4496,8475,-4509,8459,-4509,8459,-4611,8475,-4611xe" filled="t" fillcolor="#363435" stroked="f">
              <v:path arrowok="t"/>
              <v:fill/>
            </v:shape>
            <v:shape style="position:absolute;left:8035;top:-4627;width:1656;height:133" coordorigin="8035,-4627" coordsize="1656,133" path="m8496,-4496l8512,-4496,8512,-4606,8568,-4496,8588,-4496,8588,-4624,8572,-4624,8572,-4523,8520,-4624,8496,-4624,8496,-4496xe" filled="t" fillcolor="#363435" stroked="f">
              <v:path arrowok="t"/>
              <v:fill/>
            </v:shape>
            <v:shape style="position:absolute;left:8035;top:-4627;width:1656;height:133" coordorigin="8035,-4627" coordsize="1656,133" path="m8628,-4532l8633,-4546,8653,-4607,8673,-4546,8677,-4532,8689,-4496,8707,-4496,8664,-4624,8643,-4624,8600,-4496,8617,-4496,8628,-4532xe" filled="t" fillcolor="#363435" stroked="f">
              <v:path arrowok="t"/>
              <v:fill/>
            </v:shape>
            <v:shape style="position:absolute;left:8035;top:-4627;width:1656;height:133" coordorigin="8035,-4627" coordsize="1656,133" path="m8633,-4546l8628,-4532,8677,-4532,8673,-4546,8633,-4546xe" filled="t" fillcolor="#363435" stroked="f">
              <v:path arrowok="t"/>
              <v:fill/>
            </v:shape>
            <v:shape style="position:absolute;left:8035;top:-4627;width:1656;height:133" coordorigin="8035,-4627" coordsize="1656,133" path="m8803,-4551l8803,-4496,8820,-4496,8820,-4553,8864,-4624,8846,-4624,8812,-4567,8779,-4624,8760,-4624,8803,-4551xe" filled="t" fillcolor="#363435" stroked="f">
              <v:path arrowok="t"/>
              <v:fill/>
            </v:shape>
            <v:shape style="position:absolute;left:8035;top:-4627;width:1656;height:133" coordorigin="8035,-4627" coordsize="1656,133" path="m8960,-4496l8977,-4496,8977,-4609,9020,-4609,9020,-4624,8917,-4624,8917,-4609,8960,-4609,8960,-4496xe" filled="t" fillcolor="#363435" stroked="f">
              <v:path arrowok="t"/>
              <v:fill/>
            </v:shape>
            <v:shape style="position:absolute;left:8035;top:-4627;width:1656;height:133" coordorigin="8035,-4627" coordsize="1656,133" path="m9038,-4532l9043,-4546,9063,-4607,9082,-4546,9087,-4532,9099,-4496,9117,-4496,9074,-4624,9053,-4624,9010,-4496,9027,-4496,9038,-4532xe" filled="t" fillcolor="#363435" stroked="f">
              <v:path arrowok="t"/>
              <v:fill/>
            </v:shape>
            <v:shape style="position:absolute;left:8035;top:-4627;width:1656;height:133" coordorigin="8035,-4627" coordsize="1656,133" path="m9043,-4546l9038,-4532,9087,-4532,9082,-4546,9043,-4546xe" filled="t" fillcolor="#363435" stroked="f">
              <v:path arrowok="t"/>
              <v:fill/>
            </v:shape>
            <v:shape style="position:absolute;left:8035;top:-4627;width:1656;height:133" coordorigin="8035,-4627" coordsize="1656,133" path="m9146,-4511l9146,-4624,9129,-4624,9129,-4496,9203,-4496,9203,-4511,9146,-4511xe" filled="t" fillcolor="#363435" stroked="f">
              <v:path arrowok="t"/>
              <v:fill/>
            </v:shape>
            <v:shape style="position:absolute;left:8035;top:-4627;width:1656;height:133" coordorigin="8035,-4627" coordsize="1656,133" path="m9233,-4511l9233,-4624,9216,-4624,9216,-4496,9291,-4496,9291,-4511,9233,-4511xe" filled="t" fillcolor="#363435" stroked="f">
              <v:path arrowok="t"/>
              <v:fill/>
            </v:shape>
            <v:shape style="position:absolute;left:8035;top:-4627;width:1656;height:133" coordorigin="8035,-4627" coordsize="1656,133" path="m9321,-4511l9321,-4559,9380,-4559,9380,-4574,9321,-4574,9321,-4609,9384,-4609,9384,-4624,9304,-4624,9304,-4496,9384,-4496,9384,-4511,9321,-4511xe" filled="t" fillcolor="#363435" stroked="f">
              <v:path arrowok="t"/>
              <v:fill/>
            </v:shape>
            <v:shape style="position:absolute;left:8035;top:-4627;width:1656;height:133" coordorigin="8035,-4627" coordsize="1656,133" path="m9529,-4511l9529,-4559,9588,-4559,9588,-4574,9529,-4574,9529,-4609,9592,-4609,9592,-4624,9512,-4624,9512,-4496,9592,-4496,9592,-4511,9529,-4511xe" filled="t" fillcolor="#363435" stroked="f">
              <v:path arrowok="t"/>
              <v:fill/>
            </v:shape>
            <v:shape style="position:absolute;left:8035;top:-4627;width:1656;height:133" coordorigin="8035,-4627" coordsize="1656,133" path="m9403,-4624l9403,-4496,9420,-4496,9420,-4547,9439,-4547,9480,-4496,9502,-4496,9456,-4552,9464,-4555,9471,-4559,9464,-4579,9462,-4573,9458,-4568,9452,-4563,9444,-4561,9440,-4561,9420,-4561,9420,-4609,9437,-4609,9443,-4624,9403,-4624xe" filled="t" fillcolor="#363435" stroked="f">
              <v:path arrowok="t"/>
              <v:fill/>
            </v:shape>
            <v:shape style="position:absolute;left:8035;top:-4627;width:1656;height:133" coordorigin="8035,-4627" coordsize="1656,133" path="m9483,-4589l9483,-4596,9482,-4601,9479,-4606,9476,-4611,9473,-4614,9468,-4617,9464,-4620,9459,-4622,9454,-4623,9449,-4623,9443,-4624,9437,-4609,9441,-4609,9445,-4609,9452,-4608,9457,-4605,9462,-4601,9464,-4595,9465,-4588,9465,-4583,9464,-4579,9471,-4559,9476,-4566,9480,-4572,9483,-4580,9483,-4589xe" filled="t" fillcolor="#363435" stroked="f">
              <v:path arrowok="t"/>
              <v:fill/>
            </v:shape>
            <v:shape style="position:absolute;left:8035;top:-4627;width:1656;height:133" coordorigin="8035,-4627" coordsize="1656,133" path="m9605,-4590l9605,-4585,9606,-4580,9607,-4576,9611,-4569,9616,-4564,9623,-4560,9630,-4556,9635,-4555,9640,-4554,9644,-4553,9650,-4551,9658,-4549,9663,-4548,9667,-4545,9672,-4539,9674,-4535,9674,-4523,9671,-4518,9666,-4514,9662,-4510,9655,-4508,9639,-4508,9632,-4510,9625,-4513,9618,-4516,9611,-4520,9606,-4525,9604,-4525,9604,-4504,9610,-4501,9616,-4498,9623,-4496,9629,-4495,9637,-4494,9654,-4494,9661,-4495,9666,-4497,9671,-4499,9676,-4501,9680,-4505,9683,-4509,9686,-4513,9688,-4518,9690,-4522,9691,-4527,9691,-4540,9689,-4547,9685,-4552,9681,-4558,9675,-4562,9666,-4565,9663,-4566,9658,-4567,9653,-4568,9648,-4569,9643,-4570,9640,-4571,9634,-4573,9630,-4575,9624,-4582,9623,-4586,9623,-4597,9625,-4602,9630,-4606,9635,-4610,9642,-4611,9656,-4611,9663,-4610,9670,-4607,9676,-4605,9681,-4601,9685,-4598,9686,-4598,9686,-4618,9681,-4621,9675,-4623,9669,-4624,9662,-4625,9656,-4626,9636,-4626,9626,-4623,9617,-4616,9609,-4609,9605,-4600,9605,-4590xe" filled="t" fillcolor="#363435" stroked="f">
              <v:path arrowok="t"/>
              <v:fill/>
            </v:shape>
            <v:shape style="position:absolute;left:7182;top:-4460;width:3354;height:391" coordorigin="7182,-4460" coordsize="3354,391" path="m7305,-4334l7301,-4319,7349,-4319,7345,-4334,7305,-4334xe" filled="t" fillcolor="#363435" stroked="f">
              <v:path arrowok="t"/>
              <v:fill/>
            </v:shape>
            <v:shape style="position:absolute;left:7182;top:-4460;width:3354;height:391" coordorigin="7182,-4460" coordsize="3354,391" path="m7391,-4283l7407,-4283,7407,-4394,7464,-4283,7483,-4283,7483,-4411,7467,-4411,7467,-4310,7415,-4411,7391,-4411,7391,-4283xe" filled="t" fillcolor="#363435" stroked="f">
              <v:path arrowok="t"/>
              <v:fill/>
            </v:shape>
            <v:shape style="position:absolute;left:7182;top:-4460;width:3354;height:391" coordorigin="7182,-4460" coordsize="3354,391" path="m7539,-4283l7556,-4283,7556,-4396,7599,-4396,7599,-4411,7496,-4411,7496,-4396,7539,-4396,7539,-4283xe" filled="t" fillcolor="#363435" stroked="f">
              <v:path arrowok="t"/>
              <v:fill/>
            </v:shape>
            <v:shape style="position:absolute;left:7182;top:-4460;width:3354;height:391" coordorigin="7182,-4460" coordsize="3354,391" path="m7618,-4331l7620,-4292,7626,-4288,7633,-4285,7640,-4282,7648,-4281,7657,-4296,7645,-4296,7635,-4300,7628,-4309,7621,-4318,7618,-4331xe" filled="t" fillcolor="#363435" stroked="f">
              <v:path arrowok="t"/>
              <v:fill/>
            </v:shape>
            <v:shape style="position:absolute;left:7182;top:-4460;width:3354;height:391" coordorigin="7182,-4460" coordsize="3354,391" path="m7600,-4347l7600,-4337,7601,-4328,7604,-4319,7607,-4311,7610,-4304,7615,-4298,7620,-4292,7618,-4331,7618,-4356,7619,-4363,7620,-4370,7622,-4376,7625,-4382,7628,-4386,7632,-4391,7636,-4394,7641,-4396,7645,-4398,7651,-4399,7663,-4399,7668,-4398,7673,-4396,7678,-4394,7682,-4391,7685,-4386,7688,-4382,7691,-4376,7693,-4370,7695,-4363,7696,-4356,7696,-4331,7692,-4318,7685,-4309,7678,-4300,7669,-4296,7657,-4296,7648,-4281,7665,-4281,7673,-4282,7680,-4285,7687,-4288,7693,-4292,7698,-4298,7703,-4304,7707,-4311,7709,-4319,7712,-4328,7713,-4337,7713,-4358,7712,-4368,7709,-4376,7707,-4384,7703,-4391,7698,-4397,7693,-4402,7687,-4407,7680,-4410,7673,-4413,7665,-4414,7648,-4414,7640,-4413,7633,-4410,7626,-4407,7620,-4402,7615,-4397,7611,-4391,7607,-4384,7604,-4376,7601,-4368,7600,-4358,7600,-4347xe" filled="t" fillcolor="#363435" stroked="f">
              <v:path arrowok="t"/>
              <v:fill/>
            </v:shape>
            <v:shape style="position:absolute;left:7182;top:-4460;width:3354;height:391" coordorigin="7182,-4460" coordsize="3354,391" path="m7726,-4377l7726,-4372,7727,-4368,7729,-4364,7732,-4357,7738,-4351,7744,-4347,7752,-4344,7756,-4343,7761,-4341,7765,-4340,7772,-4339,7779,-4337,7785,-4335,7789,-4333,7794,-4327,7795,-4322,7795,-4311,7792,-4306,7788,-4302,7783,-4298,7776,-4296,7760,-4296,7753,-4297,7746,-4300,7739,-4303,7732,-4307,7727,-4312,7726,-4312,7726,-4291,7731,-4288,7737,-4286,7744,-4284,7750,-4282,7758,-4281,7775,-4281,7782,-4282,7787,-4284,7792,-4286,7797,-4289,7801,-4293,7805,-4296,7808,-4300,7810,-4305,7812,-4310,7813,-4315,7813,-4328,7811,-4335,7807,-4340,7802,-4345,7796,-4350,7787,-4352,7784,-4353,7779,-4354,7774,-4356,7769,-4357,7765,-4358,7761,-4359,7756,-4360,7751,-4363,7746,-4369,7744,-4374,7744,-4385,7747,-4390,7752,-4394,7756,-4397,7763,-4399,7778,-4399,7784,-4398,7791,-4395,7797,-4392,7802,-4389,7806,-4385,7808,-4385,7808,-4406,7802,-4408,7796,-4410,7790,-4412,7783,-4413,7777,-4414,7757,-4414,7747,-4410,7739,-4403,7731,-4396,7726,-4388,7726,-4377xe" filled="t" fillcolor="#363435" stroked="f">
              <v:path arrowok="t"/>
              <v:fill/>
            </v:shape>
            <v:shape style="position:absolute;left:7182;top:-4460;width:3354;height:391" coordorigin="7182,-4460" coordsize="3354,391" path="m7946,-4303l7940,-4301,7935,-4300,7929,-4299,7922,-4298,7925,-4283,7933,-4284,7940,-4286,7947,-4287,7953,-4290,7960,-4294,7968,-4299,7974,-4306,7979,-4316,7983,-4325,7986,-4336,7986,-4360,7984,-4371,7979,-4380,7974,-4389,7968,-4396,7960,-4401,7955,-4404,7949,-4407,7942,-4409,7936,-4411,7926,-4411,7885,-4411,7885,-4283,7914,-4283,7902,-4298,7902,-4397,7923,-4397,7929,-4396,7934,-4395,7939,-4394,7944,-4392,7949,-4389,7955,-4385,7960,-4380,7963,-4373,7966,-4366,7968,-4357,7968,-4338,7967,-4329,7964,-4323,7961,-4316,7956,-4311,7950,-4307,7946,-4303xe" filled="t" fillcolor="#363435" stroked="f">
              <v:path arrowok="t"/>
              <v:fill/>
            </v:shape>
            <v:shape style="position:absolute;left:7182;top:-4460;width:3354;height:391" coordorigin="7182,-4460" coordsize="3354,391" path="m7915,-4298l7902,-4298,7914,-4283,7925,-4283,7922,-4298,7915,-4298xe" filled="t" fillcolor="#363435" stroked="f">
              <v:path arrowok="t"/>
              <v:fill/>
            </v:shape>
            <v:shape style="position:absolute;left:7182;top:-4460;width:3354;height:391" coordorigin="7182,-4460" coordsize="3354,391" path="m8021,-4299l8021,-4346,8080,-4346,8080,-4361,8021,-4361,8021,-4396,8084,-4396,8084,-4411,8004,-4411,8004,-4283,8084,-4283,8084,-4299,8021,-4299xe" filled="t" fillcolor="#363435" stroked="f">
              <v:path arrowok="t"/>
              <v:fill/>
            </v:shape>
            <v:shape style="position:absolute;left:7182;top:-4460;width:3354;height:391" coordorigin="7182,-4460" coordsize="3354,391" path="m8231,-4331l8234,-4292,8239,-4288,8246,-4285,8253,-4282,8261,-4281,8270,-4296,8258,-4296,8249,-4300,8241,-4309,8234,-4318,8231,-4331xe" filled="t" fillcolor="#363435" stroked="f">
              <v:path arrowok="t"/>
              <v:fill/>
            </v:shape>
            <v:shape style="position:absolute;left:7182;top:-4460;width:3354;height:391" coordorigin="7182,-4460" coordsize="3354,391" path="m8213,-4347l8213,-4337,8215,-4328,8217,-4319,8220,-4311,8224,-4304,8229,-4298,8234,-4292,8231,-4331,8231,-4356,8232,-4363,8234,-4370,8235,-4376,8238,-4382,8241,-4386,8245,-4391,8249,-4394,8254,-4396,8258,-4398,8264,-4399,8276,-4399,8281,-4398,8286,-4396,8291,-4394,8295,-4391,8298,-4386,8302,-4382,8304,-4376,8306,-4370,8308,-4363,8309,-4356,8309,-4331,8305,-4318,8298,-4309,8291,-4300,8282,-4296,8270,-4296,8261,-4281,8278,-4281,8286,-4282,8293,-4285,8300,-4288,8306,-4292,8311,-4298,8316,-4304,8320,-4311,8322,-4319,8325,-4328,8326,-4337,8326,-4358,8325,-4368,8322,-4376,8320,-4384,8316,-4391,8311,-4397,8306,-4402,8300,-4407,8293,-4410,8286,-4413,8278,-4414,8261,-4414,8253,-4413,8246,-4410,8239,-4407,8234,-4402,8229,-4397,8224,-4391,8220,-4384,8217,-4376,8215,-4368,8213,-4358,8213,-4347xe" filled="t" fillcolor="#363435" stroked="f">
              <v:path arrowok="t"/>
              <v:fill/>
            </v:shape>
            <v:shape style="position:absolute;left:7182;top:-4460;width:3354;height:391" coordorigin="7182,-4460" coordsize="3354,391" path="m8362,-4299l8362,-4411,8345,-4411,8345,-4283,8419,-4283,8419,-4299,8362,-4299xe" filled="t" fillcolor="#363435" stroked="f">
              <v:path arrowok="t"/>
              <v:fill/>
            </v:shape>
            <v:shape style="position:absolute;left:7182;top:-4460;width:3354;height:391" coordorigin="7182,-4460" coordsize="3354,391" path="m8556,-4394l8576,-4334,8567,-4411,8546,-4411,8536,-4334,8556,-4394xe" filled="t" fillcolor="#363435" stroked="f">
              <v:path arrowok="t"/>
              <v:fill/>
            </v:shape>
            <v:shape style="position:absolute;left:7182;top:-4460;width:3354;height:391" coordorigin="7182,-4460" coordsize="3354,391" path="m8683,-4303l8678,-4301,8672,-4300,8666,-4299,8660,-4298,8662,-4283,8671,-4284,8677,-4286,8684,-4287,8690,-4290,8697,-4294,8705,-4299,8711,-4306,8716,-4316,8721,-4325,8723,-4336,8723,-4360,8721,-4371,8716,-4380,8712,-4389,8705,-4396,8697,-4401,8692,-4404,8686,-4407,8680,-4409,8673,-4411,8663,-4411,8622,-4411,8622,-4283,8652,-4283,8639,-4298,8639,-4397,8660,-4397,8666,-4396,8671,-4395,8677,-4394,8681,-4392,8686,-4389,8692,-4385,8697,-4380,8700,-4373,8704,-4366,8705,-4357,8705,-4338,8704,-4329,8701,-4323,8698,-4316,8693,-4311,8688,-4307,8683,-4303xe" filled="t" fillcolor="#363435" stroked="f">
              <v:path arrowok="t"/>
              <v:fill/>
            </v:shape>
            <v:shape style="position:absolute;left:7182;top:-4460;width:3354;height:391" coordorigin="7182,-4460" coordsize="3354,391" path="m8652,-4298l8639,-4298,8652,-4283,8662,-4283,8660,-4298,8652,-4298xe" filled="t" fillcolor="#363435" stroked="f">
              <v:path arrowok="t"/>
              <v:fill/>
            </v:shape>
            <v:shape style="position:absolute;left:7182;top:-4460;width:3354;height:391" coordorigin="7182,-4460" coordsize="3354,391" path="m8752,-4331l8755,-4292,8760,-4288,8767,-4285,8774,-4282,8782,-4281,8791,-4296,8779,-4296,8770,-4300,8762,-4309,8755,-4318,8752,-4331xe" filled="t" fillcolor="#363435" stroked="f">
              <v:path arrowok="t"/>
              <v:fill/>
            </v:shape>
            <v:shape style="position:absolute;left:7182;top:-4460;width:3354;height:391" coordorigin="7182,-4460" coordsize="3354,391" path="m8734,-4347l8734,-4337,8736,-4328,8738,-4319,8741,-4311,8745,-4304,8750,-4298,8755,-4292,8752,-4331,8752,-4356,8753,-4363,8755,-4370,8756,-4376,8759,-4382,8762,-4386,8766,-4391,8770,-4394,8775,-4396,8779,-4398,8785,-4399,8797,-4399,8802,-4398,8807,-4396,8812,-4394,8816,-4391,8819,-4386,8823,-4382,8825,-4376,8827,-4370,8829,-4363,8830,-4356,8830,-4331,8826,-4318,8819,-4309,8812,-4300,8803,-4296,8791,-4296,8782,-4281,8799,-4281,8807,-4282,8814,-4285,8821,-4288,8827,-4292,8832,-4298,8837,-4304,8841,-4311,8843,-4319,8846,-4328,8847,-4337,8847,-4358,8846,-4368,8843,-4376,8841,-4384,8837,-4391,8832,-4397,8827,-4402,8821,-4407,8814,-4410,8807,-4413,8799,-4414,8782,-4414,8774,-4413,8767,-4410,8760,-4407,8755,-4402,8750,-4397,8745,-4391,8741,-4384,8738,-4376,8736,-4368,8734,-4358,8734,-4347xe" filled="t" fillcolor="#363435" stroked="f">
              <v:path arrowok="t"/>
              <v:fill/>
            </v:shape>
            <v:shape style="position:absolute;left:7182;top:-4460;width:3354;height:391" coordorigin="7182,-4460" coordsize="3354,391" path="m8921,-4283l8937,-4283,8937,-4394,8994,-4283,9013,-4283,9013,-4411,8997,-4411,8997,-4310,8945,-4411,8921,-4411,8921,-4283xe" filled="t" fillcolor="#363435" stroked="f">
              <v:path arrowok="t"/>
              <v:fill/>
            </v:shape>
            <v:shape style="position:absolute;left:7182;top:-4460;width:3354;height:391" coordorigin="7182,-4460" coordsize="3354,391" path="m9065,-4295l9058,-4298,9060,-4281,9073,-4281,9073,-4295,9065,-4295xe" filled="t" fillcolor="#363435" stroked="f">
              <v:path arrowok="t"/>
              <v:fill/>
            </v:shape>
            <v:shape style="position:absolute;left:7182;top:-4460;width:3354;height:391" coordorigin="7182,-4460" coordsize="3354,391" path="m9136,-4308l9136,-4283,9156,-4283,9156,-4308,9136,-4308xe" filled="t" fillcolor="#363435" stroked="f">
              <v:path arrowok="t"/>
              <v:fill/>
            </v:shape>
            <v:shape style="position:absolute;left:7182;top:-4460;width:3354;height:391" coordorigin="7182,-4460" coordsize="3354,391" path="m9601,-4299l9601,-4346,9660,-4346,9660,-4361,9601,-4361,9601,-4396,9664,-4396,9664,-4411,9584,-4411,9584,-4283,9664,-4283,9664,-4299,9601,-4299xe" filled="t" fillcolor="#363435" stroked="f">
              <v:path arrowok="t"/>
              <v:fill/>
            </v:shape>
            <v:shape style="position:absolute;left:7182;top:-4460;width:3354;height:391" coordorigin="7182,-4460" coordsize="3354,391" path="m9386,-4281l9396,-4286,9403,-4297,9407,-4305,9411,-4324,9413,-4347,9412,-4361,9409,-4382,9403,-4397,9396,-4409,9386,-4414,9358,-4414,9348,-4409,9341,-4398,9337,-4390,9333,-4371,9331,-4347,9331,-4334,9335,-4313,9341,-4297,9348,-4286,9350,-4319,9349,-4325,9349,-4331,9348,-4338,9348,-4356,9349,-4363,9349,-4370,9350,-4377,9351,-4382,9353,-4386,9355,-4391,9360,-4396,9367,-4400,9377,-4400,9384,-4396,9389,-4391,9391,-4387,9392,-4382,9394,-4377,9394,-4370,9395,-4364,9395,-4356,9395,-4339,9395,-4331,9394,-4325,9394,-4318,9392,-4313,9391,-4308,9389,-4304,9384,-4298,9377,-4295,9367,-4295,9363,-4296,9360,-4299,9358,-4281,9386,-4281xe" filled="t" fillcolor="#363435" stroked="f">
              <v:path arrowok="t"/>
              <v:fill/>
            </v:shape>
            <v:shape style="position:absolute;left:7182;top:-4460;width:3354;height:391" coordorigin="7182,-4460" coordsize="3354,391" path="m9358,-4281l9360,-4299,9355,-4304,9353,-4309,9351,-4313,9350,-4319,9348,-4286,9358,-4281xe" filled="t" fillcolor="#363435" stroked="f">
              <v:path arrowok="t"/>
              <v:fill/>
            </v:shape>
            <v:shape style="position:absolute;left:7182;top:-4460;width:3354;height:391" coordorigin="7182,-4460" coordsize="3354,391" path="m9482,-4281l9492,-4286,9499,-4297,9503,-4305,9507,-4324,9509,-4347,9508,-4361,9505,-4382,9499,-4397,9492,-4409,9482,-4414,9454,-4414,9444,-4409,9437,-4398,9433,-4390,9429,-4371,9427,-4347,9428,-4334,9431,-4313,9437,-4297,9444,-4286,9446,-4319,9445,-4325,9445,-4331,9445,-4338,9445,-4356,9445,-4363,9445,-4370,9446,-4377,9447,-4382,9449,-4386,9451,-4391,9456,-4396,9463,-4400,9473,-4400,9480,-4396,9485,-4391,9487,-4387,9489,-4382,9490,-4377,9490,-4370,9491,-4364,9491,-4356,9491,-4339,9491,-4331,9490,-4325,9490,-4318,9489,-4313,9487,-4308,9485,-4304,9480,-4298,9473,-4295,9463,-4295,9459,-4296,9456,-4299,9454,-4281,9482,-4281xe" filled="t" fillcolor="#363435" stroked="f">
              <v:path arrowok="t"/>
              <v:fill/>
            </v:shape>
            <v:shape style="position:absolute;left:7182;top:-4460;width:3354;height:391" coordorigin="7182,-4460" coordsize="3354,391" path="m9454,-4281l9456,-4299,9451,-4304,9449,-4309,9447,-4313,9446,-4319,9444,-4286,9454,-4281xe" filled="t" fillcolor="#363435" stroked="f">
              <v:path arrowok="t"/>
              <v:fill/>
            </v:shape>
            <v:shape style="position:absolute;left:7182;top:-4460;width:3354;height:391" coordorigin="7182,-4460" coordsize="3354,391" path="m9677,-4377l9677,-4372,9678,-4368,9680,-4364,9683,-4357,9688,-4351,9695,-4347,9702,-4344,9707,-4343,9712,-4341,9716,-4340,9722,-4339,9730,-4337,9735,-4335,9739,-4333,9744,-4327,9746,-4322,9746,-4311,9743,-4306,9739,-4302,9734,-4298,9727,-4296,9711,-4296,9704,-4297,9697,-4300,9690,-4303,9683,-4307,9678,-4312,9676,-4312,9676,-4291,9682,-4288,9688,-4286,9695,-4284,9701,-4282,9709,-4281,9726,-4281,9733,-4282,9738,-4284,9743,-4286,9748,-4289,9752,-4293,9756,-4296,9758,-4300,9760,-4305,9762,-4310,9763,-4315,9763,-4328,9761,-4335,9757,-4340,9753,-4345,9747,-4350,9738,-4352,9735,-4353,9730,-4354,9725,-4356,9720,-4357,9715,-4358,9712,-4359,9706,-4360,9702,-4363,9696,-4369,9695,-4374,9695,-4385,9697,-4390,9702,-4394,9707,-4397,9714,-4399,9729,-4399,9735,-4398,9742,-4395,9748,-4392,9753,-4389,9757,-4385,9758,-4385,9758,-4406,9753,-4408,9747,-4410,9741,-4412,9734,-4413,9728,-4414,9708,-4414,9698,-4410,9689,-4403,9681,-4396,9677,-4388,9677,-4377xe" filled="t" fillcolor="#363435" stroked="f">
              <v:path arrowok="t"/>
              <v:fill/>
            </v:shape>
            <v:shape style="position:absolute;left:7182;top:-4460;width:3354;height:391" coordorigin="7182,-4460" coordsize="3354,391" path="m9834,-4281l9835,-4271,9842,-4295,9830,-4295,9830,-4281,9834,-4281xe" filled="t" fillcolor="#363435" stroked="f">
              <v:path arrowok="t"/>
              <v:fill/>
            </v:shape>
            <v:shape style="position:absolute;left:7182;top:-4460;width:3354;height:391" coordorigin="7182,-4460" coordsize="3354,391" path="m9794,-4293l9800,-4288,9807,-4285,9814,-4282,9821,-4281,9830,-4281,9830,-4295,9818,-4295,9809,-4300,9802,-4309,9794,-4325,9791,-4347,9791,-4356,9792,-4363,9794,-4370,9796,-4376,9798,-4382,9802,-4386,9805,-4391,9809,-4394,9814,-4396,9819,-4398,9824,-4399,9836,-4399,9841,-4398,9846,-4396,9851,-4394,9855,-4391,9859,-4386,9862,-4382,9864,-4376,9866,-4370,9868,-4363,9869,-4356,9869,-4347,9866,-4325,9858,-4309,9851,-4300,9842,-4295,9835,-4271,9838,-4263,9844,-4258,9850,-4253,9858,-4250,9867,-4250,9874,-4250,9881,-4251,9887,-4252,9887,-4268,9883,-4267,9878,-4266,9872,-4265,9866,-4265,9861,-4266,9857,-4268,9853,-4273,9851,-4278,9850,-4285,9862,-4288,9870,-4296,9877,-4306,9878,-4308,9885,-4326,9887,-4347,9887,-4358,9885,-4368,9883,-4376,9880,-4384,9876,-4391,9871,-4397,9866,-4402,9861,-4407,9854,-4410,9847,-4413,9839,-4414,9821,-4414,9814,-4413,9807,-4410,9800,-4407,9794,-4402,9789,-4397,9784,-4391,9780,-4384,9777,-4376,9775,-4368,9773,-4358,9773,-4337,9775,-4328,9777,-4319,9780,-4311,9784,-4304,9789,-4298,9794,-4293xe" filled="t" fillcolor="#363435" stroked="f">
              <v:path arrowok="t"/>
              <v:fill/>
            </v:shape>
            <v:shape style="position:absolute;left:7182;top:-4460;width:3354;height:391" coordorigin="7182,-4460" coordsize="3354,391" path="m9906,-4308l9906,-4283,9927,-4283,9927,-4308,9906,-4308xe" filled="t" fillcolor="#363435" stroked="f">
              <v:path arrowok="t"/>
              <v:fill/>
            </v:shape>
            <v:shape style="position:absolute;left:7182;top:-4460;width:3354;height:391" coordorigin="7182,-4460" coordsize="3354,391" path="m10088,-4283l10124,-4283,10135,-4319,10140,-4334,10160,-4394,10179,-4334,10184,-4319,10196,-4283,10214,-4283,10171,-4411,10150,-4411,10108,-4287,10065,-4339,10073,-4342,10073,-4367,10070,-4360,10066,-4355,10060,-4351,10052,-4349,10048,-4349,10028,-4349,10028,-4397,10011,-4411,10011,-4283,10028,-4283,10028,-4334,10048,-4334,10088,-4283xe" filled="t" fillcolor="#363435" stroked="f">
              <v:path arrowok="t"/>
              <v:fill/>
            </v:shape>
            <v:shape style="position:absolute;left:7182;top:-4460;width:3354;height:391" coordorigin="7182,-4460" coordsize="3354,391" path="m10140,-4334l10135,-4319,10184,-4319,10179,-4334,10140,-4334xe" filled="t" fillcolor="#363435" stroked="f">
              <v:path arrowok="t"/>
              <v:fill/>
            </v:shape>
            <v:shape style="position:absolute;left:7182;top:-4460;width:3354;height:391" coordorigin="7182,-4460" coordsize="3354,391" path="m10091,-4377l10091,-4383,10090,-4389,10087,-4394,10085,-4398,10081,-4402,10077,-4405,10072,-4408,10067,-4409,10063,-4410,10058,-4411,10051,-4411,10011,-4411,10028,-4397,10050,-4397,10054,-4397,10060,-4395,10065,-4392,10070,-4388,10073,-4382,10073,-4375,10073,-4371,10073,-4367,10073,-4342,10079,-4347,10084,-4353,10089,-4359,10091,-4367,10091,-4377xe" filled="t" fillcolor="#363435" stroked="f">
              <v:path arrowok="t"/>
              <v:fill/>
            </v:shape>
            <v:shape style="position:absolute;left:7182;top:-4460;width:3354;height:391" coordorigin="7182,-4460" coordsize="3354,391" path="m10249,-4338l10249,-4283,10266,-4283,10266,-4340,10309,-4411,10291,-4411,10257,-4355,10224,-4411,10205,-4411,10249,-4338xe" filled="t" fillcolor="#363435" stroked="f">
              <v:path arrowok="t"/>
              <v:fill/>
            </v:shape>
            <v:shape style="position:absolute;left:7182;top:-4460;width:3354;height:391" coordorigin="7182,-4460" coordsize="3354,391" path="m10331,-4331l10334,-4292,10340,-4288,10347,-4285,10354,-4282,10361,-4281,10370,-4296,10358,-4296,10349,-4300,10342,-4309,10335,-4318,10331,-4331xe" filled="t" fillcolor="#363435" stroked="f">
              <v:path arrowok="t"/>
              <v:fill/>
            </v:shape>
            <v:shape style="position:absolute;left:7182;top:-4460;width:3354;height:391" coordorigin="7182,-4460" coordsize="3354,391" path="m10313,-4347l10313,-4337,10315,-4328,10317,-4319,10320,-4311,10324,-4304,10329,-4298,10334,-4292,10331,-4331,10331,-4356,10332,-4363,10334,-4370,10336,-4376,10338,-4382,10342,-4386,10345,-4391,10349,-4394,10354,-4396,10358,-4398,10364,-4399,10376,-4399,10381,-4398,10386,-4396,10391,-4394,10395,-4391,10398,-4386,10402,-4382,10404,-4376,10406,-4370,10408,-4363,10409,-4356,10409,-4331,10405,-4318,10398,-4309,10391,-4300,10382,-4296,10370,-4296,10361,-4281,10378,-4281,10386,-4282,10393,-4285,10400,-4288,10406,-4292,10411,-4298,10416,-4304,10420,-4311,10423,-4319,10425,-4328,10427,-4337,10427,-4358,10425,-4368,10423,-4376,10420,-4384,10416,-4391,10411,-4397,10406,-4402,10401,-4407,10394,-4410,10387,-4413,10379,-4414,10361,-4414,10354,-4413,10347,-4410,10340,-4407,10334,-4402,10329,-4397,10324,-4391,10320,-4384,10317,-4376,10315,-4368,10313,-4358,10313,-4347xe" filled="t" fillcolor="#363435" stroked="f">
              <v:path arrowok="t"/>
              <v:fill/>
            </v:shape>
            <v:shape style="position:absolute;left:7182;top:-4460;width:3354;height:391" coordorigin="7182,-4460" coordsize="3354,391" path="m10373,-4460l10358,-4427,10370,-4427,10394,-4460,10373,-4460xe" filled="t" fillcolor="#363435" stroked="f">
              <v:path arrowok="t"/>
              <v:fill/>
            </v:shape>
            <v:shape style="position:absolute;left:7182;top:-4460;width:3354;height:391" coordorigin="7182,-4460" coordsize="3354,391" path="m10445,-4283l10461,-4283,10461,-4394,10518,-4283,10537,-4283,10537,-4411,10521,-4411,10521,-4310,10469,-4411,10445,-4411,10445,-4283xe" filled="t" fillcolor="#363435" stroked="f">
              <v:path arrowok="t"/>
              <v:fill/>
            </v:shape>
            <v:shape style="position:absolute;left:7182;top:-4460;width:3354;height:391" coordorigin="7182,-4460" coordsize="3354,391" path="m8231,-4071l8248,-4071,8248,-4184,8291,-4184,8291,-4199,8188,-4199,8188,-4184,8231,-4184,8231,-4071xe" filled="t" fillcolor="#363435" stroked="f">
              <v:path arrowok="t"/>
              <v:fill/>
            </v:shape>
            <v:shape style="position:absolute;left:7182;top:-4460;width:3354;height:391" coordorigin="7182,-4460" coordsize="3354,391" path="m8321,-4086l8321,-4134,8380,-4134,8380,-4149,8321,-4149,8321,-4184,8384,-4184,8384,-4199,8304,-4199,8304,-4071,8384,-4071,8384,-4086,8321,-4086xe" filled="t" fillcolor="#363435" stroked="f">
              <v:path arrowok="t"/>
              <v:fill/>
            </v:shape>
            <v:shape style="position:absolute;left:7182;top:-4460;width:3354;height:391" coordorigin="7182,-4460" coordsize="3354,391" path="m8420,-4086l8420,-4199,8403,-4199,8403,-4071,8477,-4071,8477,-4086,8420,-4086xe" filled="t" fillcolor="#363435" stroked="f">
              <v:path arrowok="t"/>
              <v:fill/>
            </v:shape>
            <v:shape style="position:absolute;left:7182;top:-4460;width:3354;height:391" coordorigin="7182,-4460" coordsize="3354,391" path="m8507,-4086l8507,-4134,8566,-4134,8566,-4149,8507,-4149,8507,-4184,8570,-4184,8570,-4199,8490,-4199,8490,-4071,8570,-4071,8570,-4086,8507,-4086xe" filled="t" fillcolor="#363435" stroked="f">
              <v:path arrowok="t"/>
              <v:fill/>
            </v:shape>
            <v:shape style="position:absolute;left:7182;top:-4460;width:3354;height:391" coordorigin="7182,-4460" coordsize="3354,391" path="m8536,-4247l8520,-4215,8533,-4215,8556,-4247,8536,-4247xe" filled="t" fillcolor="#363435" stroked="f">
              <v:path arrowok="t"/>
              <v:fill/>
            </v:shape>
            <v:shape style="position:absolute;left:7182;top:-4460;width:3354;height:391" coordorigin="7182,-4460" coordsize="3354,391" path="m8606,-4184l8666,-4184,8666,-4199,8589,-4199,8589,-4071,8606,-4071,8606,-4133,8663,-4133,8663,-4148,8606,-4148,8606,-4184xe" filled="t" fillcolor="#363435" stroked="f">
              <v:path arrowok="t"/>
              <v:fill/>
            </v:shape>
            <v:shape style="position:absolute;left:7182;top:-4460;width:3354;height:391" coordorigin="7182,-4460" coordsize="3354,391" path="m8691,-4118l8694,-4080,8700,-4076,8707,-4073,8714,-4070,8721,-4068,8730,-4083,8718,-4083,8709,-4088,8702,-4096,8695,-4105,8691,-4118xe" filled="t" fillcolor="#363435" stroked="f">
              <v:path arrowok="t"/>
              <v:fill/>
            </v:shape>
            <v:shape style="position:absolute;left:7182;top:-4460;width:3354;height:391" coordorigin="7182,-4460" coordsize="3354,391" path="m8674,-4135l8674,-4125,8675,-4115,8678,-4107,8680,-4098,8684,-4091,8689,-4086,8694,-4080,8691,-4118,8691,-4143,8692,-4151,8694,-4157,8696,-4164,8698,-4169,8702,-4174,8705,-4178,8709,-4182,8714,-4184,8719,-4186,8724,-4187,8736,-4187,8742,-4186,8746,-4184,8751,-4181,8755,-4178,8759,-4174,8762,-4169,8764,-4164,8766,-4157,8768,-4151,8769,-4143,8769,-4118,8766,-4105,8759,-4096,8751,-4088,8742,-4083,8730,-4083,8721,-4068,8738,-4068,8746,-4070,8753,-4073,8760,-4075,8766,-4080,8771,-4086,8776,-4091,8780,-4099,8783,-4107,8785,-4115,8787,-4125,8787,-4146,8785,-4155,8783,-4163,8780,-4172,8776,-4179,8771,-4184,8767,-4190,8761,-4194,8754,-4197,8747,-4200,8739,-4202,8722,-4202,8714,-4200,8707,-4197,8700,-4194,8694,-4190,8689,-4184,8684,-4178,8680,-4171,8678,-4163,8675,-4155,8674,-4146,8674,-4135xe" filled="t" fillcolor="#363435" stroked="f">
              <v:path arrowok="t"/>
              <v:fill/>
            </v:shape>
            <v:shape style="position:absolute;left:7182;top:-4460;width:3354;height:391" coordorigin="7182,-4460" coordsize="3354,391" path="m8805,-4071l8821,-4071,8821,-4181,8878,-4071,8897,-4071,8897,-4199,8881,-4199,8881,-4098,8830,-4199,8805,-4199,8805,-4071xe" filled="t" fillcolor="#363435" stroked="f">
              <v:path arrowok="t"/>
              <v:fill/>
            </v:shape>
            <v:shape style="position:absolute;left:7182;top:-4460;width:3354;height:391" coordorigin="7182,-4460" coordsize="3354,391" path="m8933,-4118l8936,-4080,8942,-4076,8949,-4073,8956,-4070,8963,-4068,8972,-4083,8960,-4083,8951,-4088,8944,-4096,8937,-4105,8933,-4118xe" filled="t" fillcolor="#363435" stroked="f">
              <v:path arrowok="t"/>
              <v:fill/>
            </v:shape>
            <v:shape style="position:absolute;left:7182;top:-4460;width:3354;height:391" coordorigin="7182,-4460" coordsize="3354,391" path="m8916,-4135l8916,-4125,8917,-4115,8920,-4107,8922,-4098,8926,-4091,8931,-4086,8936,-4080,8933,-4118,8933,-4143,8934,-4151,8936,-4157,8938,-4164,8940,-4169,8944,-4174,8947,-4178,8951,-4182,8956,-4184,8961,-4186,8966,-4187,8978,-4187,8984,-4186,8988,-4184,8993,-4181,8997,-4178,9001,-4174,9004,-4169,9006,-4164,9008,-4157,9010,-4151,9011,-4143,9011,-4118,9008,-4105,9001,-4096,8993,-4088,8984,-4083,8972,-4083,8963,-4068,8980,-4068,8988,-4070,8995,-4073,9002,-4075,9008,-4080,9013,-4086,9018,-4091,9022,-4099,9025,-4107,9027,-4115,9029,-4125,9029,-4146,9027,-4155,9025,-4163,9022,-4172,9018,-4179,9013,-4184,9009,-4190,9003,-4194,8996,-4197,8989,-4200,8981,-4202,8964,-4202,8956,-4200,8949,-4197,8942,-4194,8936,-4190,8931,-4184,8926,-4178,8922,-4171,8920,-4163,8917,-4155,8916,-4146,8916,-4135xe" filled="t" fillcolor="#363435" stroked="f">
              <v:path arrowok="t"/>
              <v:fill/>
            </v:shape>
            <v:shape style="position:absolute;left:7182;top:-4460;width:3354;height:391" coordorigin="7182,-4460" coordsize="3354,391" path="m9132,-4126l9132,-4071,9149,-4071,9149,-4128,9192,-4199,9174,-4199,9140,-4143,9107,-4199,9088,-4199,9132,-4126xe" filled="t" fillcolor="#363435" stroked="f">
              <v:path arrowok="t"/>
              <v:fill/>
            </v:shape>
            <v:shape style="position:absolute;left:7182;top:-4460;width:3354;height:391" coordorigin="7182,-4460" coordsize="3354,391" path="m9276,-4184l9335,-4184,9335,-4199,9259,-4199,9259,-4071,9276,-4071,9276,-4133,9333,-4133,9333,-4148,9276,-4148,9276,-4184xe" filled="t" fillcolor="#363435" stroked="f">
              <v:path arrowok="t"/>
              <v:fill/>
            </v:shape>
            <v:shape style="position:absolute;left:7182;top:-4460;width:3354;height:391" coordorigin="7182,-4460" coordsize="3354,391" path="m9402,-4121l9393,-4199,9372,-4199,9329,-4071,9346,-4071,9357,-4107,9406,-4107,9362,-4121,9382,-4182,9402,-4121xe" filled="t" fillcolor="#363435" stroked="f">
              <v:path arrowok="t"/>
              <v:fill/>
            </v:shape>
            <v:shape style="position:absolute;left:7182;top:-4460;width:3354;height:391" coordorigin="7182,-4460" coordsize="3354,391" path="m9518,-4199l9487,-4149,9456,-4199,9437,-4199,9476,-4135,9436,-4071,9393,-4199,9402,-4121,9362,-4121,9406,-4107,9418,-4071,9454,-4071,9486,-4122,9517,-4071,9537,-4071,9496,-4136,9536,-4199,9518,-4199xe" filled="t" fillcolor="#363435" stroked="f">
              <v:path arrowok="t"/>
              <v:fill/>
            </v:shape>
            <v:shape style="position:absolute;left:7182;top:-4460;width:3354;height:391" coordorigin="7182,-4460" coordsize="3354,391" path="m9243,-4286l9248,-4284,9254,-4283,9260,-4281,9266,-4281,9279,-4281,9285,-4282,9290,-4284,9295,-4286,9300,-4289,9307,-4297,9310,-4302,9312,-4307,9314,-4312,9315,-4318,9315,-4332,9314,-4338,9311,-4343,9309,-4348,9306,-4352,9302,-4355,9297,-4358,9293,-4360,9288,-4361,9284,-4363,9278,-4363,9270,-4363,9264,-4363,9260,-4362,9260,-4396,9314,-4396,9314,-4411,9244,-4411,9244,-4346,9250,-4347,9255,-4348,9260,-4348,9264,-4349,9273,-4349,9277,-4348,9281,-4347,9288,-4345,9292,-4341,9295,-4335,9297,-4329,9297,-4320,9297,-4316,9294,-4309,9291,-4304,9286,-4299,9279,-4296,9272,-4296,9266,-4296,9260,-4297,9254,-4299,9248,-4302,9243,-4304,9238,-4306,9238,-4288,9243,-4286xe" filled="t" fillcolor="#363435" stroked="f">
              <v:path arrowok="t"/>
              <v:fill/>
            </v:shape>
            <v:shape style="position:absolute;left:7182;top:-4460;width:3354;height:391" coordorigin="7182,-4460" coordsize="3354,391" path="m9034,-4304l9042,-4294,9050,-4285,9060,-4281,9058,-4298,9054,-4304,9049,-4310,9047,-4319,9047,-4344,9049,-4353,9054,-4359,9058,-4365,9065,-4368,9082,-4368,9088,-4365,9093,-4359,9097,-4353,9100,-4344,9100,-4319,9097,-4310,9093,-4304,9088,-4298,9082,-4295,9073,-4295,9073,-4281,9086,-4281,9097,-4285,9105,-4294,9112,-4303,9116,-4315,9116,-4348,9112,-4360,9105,-4369,9097,-4378,9086,-4382,9061,-4382,9050,-4378,9042,-4369,9034,-4360,9030,-4347,9030,-4316,9034,-4304xe" filled="t" fillcolor="#363435" stroked="f">
              <v:path arrowok="t"/>
              <v:fill/>
            </v:shape>
            <v:shape style="position:absolute;left:7182;top:-4460;width:3354;height:391" coordorigin="7182,-4460" coordsize="3354,391" path="m8450,-4411l8433,-4411,8433,-4283,8520,-4283,8532,-4319,8580,-4319,8592,-4283,8610,-4283,8567,-4411,8576,-4334,8536,-4334,8546,-4411,8507,-4295,8507,-4299,8450,-4299,8450,-4411xe" filled="t" fillcolor="#363435" stroked="f">
              <v:path arrowok="t"/>
              <v:fill/>
            </v:shape>
            <v:shape style="position:absolute;left:7182;top:-4460;width:3354;height:391" coordorigin="7182,-4460" coordsize="3354,391" path="m8097,-4327l8100,-4319,8103,-4310,8107,-4303,8112,-4298,8118,-4292,8124,-4288,8132,-4285,8139,-4282,8148,-4281,8161,-4281,8165,-4281,8169,-4282,8176,-4284,8180,-4285,8187,-4287,8194,-4290,8199,-4292,8199,-4348,8153,-4348,8153,-4333,8182,-4333,8182,-4300,8179,-4298,8175,-4297,8170,-4297,8166,-4296,8161,-4296,8149,-4296,8144,-4297,8138,-4299,8133,-4301,8129,-4305,8125,-4309,8121,-4314,8118,-4319,8116,-4326,8114,-4332,8113,-4340,8113,-4364,8117,-4376,8125,-4385,8132,-4394,8142,-4399,8160,-4399,8165,-4398,8169,-4397,8174,-4396,8181,-4393,8185,-4391,8188,-4389,8193,-4386,8199,-4382,8199,-4403,8194,-4405,8187,-4408,8180,-4410,8173,-4412,8165,-4413,8161,-4414,8148,-4414,8139,-4412,8132,-4409,8124,-4406,8118,-4402,8112,-4396,8107,-4390,8103,-4383,8100,-4375,8097,-4367,8096,-4358,8096,-4337,8097,-4327xe" filled="t" fillcolor="#363435" stroked="f">
              <v:path arrowok="t"/>
              <v:fill/>
            </v:shape>
            <v:shape style="position:absolute;left:7182;top:-4460;width:3354;height:391" coordorigin="7182,-4460" coordsize="3354,391" path="m7183,-4377l7183,-4372,7184,-4368,7186,-4364,7189,-4357,7194,-4351,7201,-4347,7208,-4344,7213,-4343,7218,-4341,7222,-4340,7228,-4339,7236,-4337,7241,-4335,7245,-4333,7250,-4327,7252,-4322,7252,-4311,7249,-4306,7245,-4302,7240,-4298,7233,-4296,7217,-4296,7210,-4297,7203,-4300,7196,-4303,7189,-4307,7184,-4312,7182,-4312,7182,-4291,7188,-4288,7194,-4286,7201,-4284,7207,-4282,7215,-4281,7232,-4281,7239,-4282,7244,-4284,7249,-4286,7254,-4289,7258,-4293,7262,-4296,7264,-4300,7266,-4305,7268,-4310,7269,-4315,7269,-4328,7267,-4335,7263,-4340,7259,-4345,7253,-4350,7244,-4352,7241,-4353,7236,-4354,7231,-4356,7226,-4357,7221,-4358,7218,-4359,7212,-4360,7208,-4363,7203,-4369,7201,-4374,7201,-4385,7204,-4390,7208,-4394,7213,-4397,7220,-4399,7235,-4399,7241,-4398,7248,-4395,7254,-4392,7259,-4389,7263,-4385,7264,-4385,7264,-4406,7259,-4408,7253,-4410,7247,-4412,7240,-4413,7234,-4414,7214,-4414,7204,-4410,7195,-4403,7187,-4396,7183,-4388,7183,-4377xe" filled="t" fillcolor="#363435" stroked="f">
              <v:path arrowok="t"/>
              <v:fill/>
            </v:shape>
            <v:shape style="position:absolute;left:7182;top:-4460;width:3354;height:391" coordorigin="7182,-4460" coordsize="3354,391" path="m7301,-4319l7305,-4334,7325,-4394,7345,-4334,7349,-4319,7361,-4283,7379,-4283,7336,-4411,7315,-4411,7272,-4283,7289,-4283,7301,-4319xe" filled="t" fillcolor="#363435" stroked="f">
              <v:path arrowok="t"/>
              <v:fill/>
            </v:shape>
            <v:shape style="position:absolute;left:9136;top:-4296;width:21;height:0" coordorigin="9136,-4296" coordsize="21,0" path="m9136,-4296l9156,-4296e" filled="f" stroked="t" strokeweight="1.325pt" strokecolor="#363435">
              <v:path arrowok="t"/>
            </v:shape>
            <v:shape style="position:absolute;left:9906;top:-4296;width:21;height:0" coordorigin="9906,-4296" coordsize="21,0" path="m9906,-4296l9927,-4296e" filled="f" stroked="t" strokeweight="1.325pt" strokecolor="#363435">
              <v:path arrowok="t"/>
            </v:shape>
            <v:shape type="#_x0000_t75" style="position:absolute;left:7691;top:-3999;width:2350;height:395">
              <v:imagedata o:title="" r:id="rId12"/>
            </v:shape>
            <w10:wrap type="none"/>
          </v:group>
        </w:pict>
      </w:r>
      <w:r>
        <w:pict>
          <v:shape style="position:absolute;margin-left:106.898pt;margin-top:60.267pt;width:183.36pt;height:60.0001pt;mso-position-horizontal-relative:page;mso-position-vertical-relative:paragraph;z-index:-261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PARA"/>
            <w10:wrap type="none"/>
          </v:shape>
        </w:pic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Por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lo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tanto,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mando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que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imprima,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publique,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circule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le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dé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debido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cumplimiento.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Palacio</w:t>
      </w:r>
      <w:r>
        <w:rPr>
          <w:rFonts w:cs="Arial" w:hAnsi="Arial" w:eastAsia="Arial" w:ascii="Arial"/>
          <w:color w:val="2D2D2D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Gobierno,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Centro,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Oax.,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25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Enero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2019.</w:t>
      </w:r>
      <w:r>
        <w:rPr>
          <w:rFonts w:cs="Arial" w:hAnsi="Arial" w:eastAsia="Arial" w:ascii="Arial"/>
          <w:color w:val="2D2D2D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GOBERNADOR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CONSTITUCIONAL</w:t>
      </w:r>
      <w:r>
        <w:rPr>
          <w:rFonts w:cs="Arial" w:hAnsi="Arial" w:eastAsia="Arial" w:ascii="Arial"/>
          <w:color w:val="2D2D2D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DEL</w:t>
      </w:r>
      <w:r>
        <w:rPr>
          <w:rFonts w:cs="Arial" w:hAnsi="Arial" w:eastAsia="Arial" w:ascii="Arial"/>
          <w:color w:val="2D2D2D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ES</w:t>
      </w:r>
      <w:r>
        <w:rPr>
          <w:rFonts w:cs="Arial" w:hAnsi="Arial" w:eastAsia="Arial" w:ascii="Arial"/>
          <w:color w:val="2D2D2D"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ADO.</w:t>
      </w:r>
      <w:r>
        <w:rPr>
          <w:rFonts w:cs="Arial" w:hAnsi="Arial" w:eastAsia="Arial" w:ascii="Arial"/>
          <w:color w:val="2D2D2D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Mtro.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Alejandro</w:t>
      </w:r>
      <w:r>
        <w:rPr>
          <w:rFonts w:cs="Arial" w:hAnsi="Arial" w:eastAsia="Arial" w:ascii="Arial"/>
          <w:b/>
          <w:color w:val="2D2D2D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Ismael</w:t>
      </w:r>
      <w:r>
        <w:rPr>
          <w:rFonts w:cs="Arial" w:hAnsi="Arial" w:eastAsia="Arial" w:ascii="Arial"/>
          <w:b/>
          <w:color w:val="2D2D2D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Murat</w:t>
      </w:r>
      <w:r>
        <w:rPr>
          <w:rFonts w:cs="Arial" w:hAnsi="Arial" w:eastAsia="Arial" w:ascii="Arial"/>
          <w:b/>
          <w:color w:val="2D2D2D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Hinojosa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.-</w:t>
      </w:r>
      <w:r>
        <w:rPr>
          <w:rFonts w:cs="Arial" w:hAnsi="Arial" w:eastAsia="Arial" w:ascii="Arial"/>
          <w:color w:val="2D2D2D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Rúbrica.-</w:t>
      </w:r>
      <w:r>
        <w:rPr>
          <w:rFonts w:cs="Arial" w:hAnsi="Arial" w:eastAsia="Arial" w:ascii="Arial"/>
          <w:color w:val="2D2D2D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Secretario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General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Gobierno.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Lic.</w:t>
      </w:r>
      <w:r>
        <w:rPr>
          <w:rFonts w:cs="Arial" w:hAnsi="Arial" w:eastAsia="Arial" w:ascii="Arial"/>
          <w:b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Héctor</w:t>
      </w:r>
      <w:r>
        <w:rPr>
          <w:rFonts w:cs="Arial" w:hAnsi="Arial" w:eastAsia="Arial" w:ascii="Arial"/>
          <w:b/>
          <w:color w:val="2D2D2D"/>
          <w:spacing w:val="-1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Anuar</w:t>
      </w:r>
      <w:r>
        <w:rPr>
          <w:rFonts w:cs="Arial" w:hAnsi="Arial" w:eastAsia="Arial" w:ascii="Arial"/>
          <w:b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Mafud</w:t>
      </w:r>
      <w:r>
        <w:rPr>
          <w:rFonts w:cs="Arial" w:hAnsi="Arial" w:eastAsia="Arial" w:ascii="Arial"/>
          <w:b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13"/>
          <w:szCs w:val="13"/>
        </w:rPr>
        <w:t>Mafud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.-</w:t>
      </w:r>
      <w:r>
        <w:rPr>
          <w:rFonts w:cs="Arial" w:hAnsi="Arial" w:eastAsia="Arial" w:ascii="Arial"/>
          <w:color w:val="2D2D2D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3"/>
          <w:szCs w:val="13"/>
        </w:rPr>
        <w:t>Rúbrica.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0"/>
      </w:pPr>
      <w:r>
        <w:pict>
          <v:shape type="#_x0000_t75" style="position:absolute;margin-left:124.376pt;margin-top:17.7837pt;width:94.998pt;height:11.382pt;mso-position-horizontal-relative:page;mso-position-vertical-relative:paragraph;z-index:-266">
            <v:imagedata o:title="" r:id="rId13"/>
          </v:shape>
        </w:pict>
      </w:r>
      <w:r>
        <w:pict>
          <v:shape type="#_x0000_t75" style="position:absolute;margin-left:230.774pt;margin-top:0pt;width:66.026pt;height:46.677pt;mso-position-horizontal-relative:page;mso-position-vertical-relative:paragraph;z-index:-265">
            <v:imagedata o:title="" r:id="rId14"/>
          </v:shape>
        </w:pict>
      </w:r>
      <w:r>
        <w:pict>
          <v:shape type="#_x0000_t75" style="width:66.026pt;height:46.677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otype Corsiva" w:hAnsi="Monotype Corsiva" w:eastAsia="Monotype Corsiva" w:ascii="Monotype Corsiva"/>
          <w:sz w:val="33"/>
          <w:szCs w:val="33"/>
        </w:rPr>
        <w:jc w:val="left"/>
        <w:spacing w:before="35"/>
        <w:ind w:left="259"/>
      </w:pP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IMPRESO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EN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LA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UNIDAD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DE</w:t>
      </w:r>
      <w:r>
        <w:rPr>
          <w:rFonts w:cs="Monotype Corsiva" w:hAnsi="Monotype Corsiva" w:eastAsia="Monotype Corsiva" w:ascii="Monotype Corsiva"/>
          <w:i/>
          <w:color w:val="363435"/>
          <w:spacing w:val="56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TALLERES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GRÁFICOS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DE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GOBIERNO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DEL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ESTADO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1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DE</w:t>
      </w:r>
      <w:r>
        <w:rPr>
          <w:rFonts w:cs="Monotype Corsiva" w:hAnsi="Monotype Corsiva" w:eastAsia="Monotype Corsiva" w:ascii="Monotype Corsiva"/>
          <w:i/>
          <w:color w:val="363435"/>
          <w:spacing w:val="-15"/>
          <w:w w:val="100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1"/>
          <w:sz w:val="33"/>
          <w:szCs w:val="33"/>
        </w:rPr>
        <w:t>OAXACA</w:t>
      </w:r>
      <w:r>
        <w:rPr>
          <w:rFonts w:cs="Monotype Corsiva" w:hAnsi="Monotype Corsiva" w:eastAsia="Monotype Corsiva" w:ascii="Monotype Corsiva"/>
          <w:color w:val="000000"/>
          <w:spacing w:val="0"/>
          <w:w w:val="100"/>
          <w:sz w:val="33"/>
          <w:szCs w:val="33"/>
        </w:rPr>
      </w:r>
    </w:p>
    <w:sectPr>
      <w:pgSz w:w="12240" w:h="15840"/>
      <w:pgMar w:top="66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