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3956" w:right="3713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225" w:right="1982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-0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236"/>
      </w:pP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tado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xac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26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1217" w:right="978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7"/>
        <w:ind w:left="3384" w:right="3143" w:firstLine="2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79" w:right="363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ÚNI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3538" w:right="329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ERALID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1.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Titul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  <w:sectPr>
          <w:pgNumType w:start="1"/>
          <w:pgMar w:header="336" w:footer="1452" w:top="1540" w:bottom="280" w:left="1340" w:right="1580"/>
          <w:headerReference w:type="default" r:id="rId4"/>
          <w:footerReference w:type="default" r:id="rId5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2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AUTO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ÚS: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seis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1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ONSEJO: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" w:lineRule="auto" w:line="277"/>
        <w:ind w:left="1082" w:right="75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ONSEJOS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UNIC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ONSEJOS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ISTRITALE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4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IA: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5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INSTRU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TOR: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2"/>
        <w:ind w:left="537" w:right="973" w:hanging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69" w:lineRule="auto" w:line="275"/>
        <w:ind w:left="1082" w:right="78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ÚS.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seis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8" w:hanging="66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ÚNICO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ESIONAR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lave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6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ÓN: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4" w:hanging="68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OVILIDAD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280" w:right="718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AS: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TO: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9" w:lineRule="auto" w:line="276"/>
        <w:ind w:left="1082" w:right="74" w:hanging="8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IA: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esgo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52" w:right="243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12" w:right="119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75" w:hanging="7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XXI.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0" w:hanging="7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XXII.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48" w:right="3607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GUNDO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501" w:right="226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37" w:right="349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842" w:right="260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VILID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sver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gía,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óvi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5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3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aradas,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82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3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09" w:right="346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362" w:right="206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EDUC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esiva,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3757" w:right="351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7"/>
        <w:ind w:left="2635" w:right="2396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EDUC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6" w:hanging="48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7"/>
        <w:ind w:left="1082" w:right="81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4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etos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eventivas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366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05" w:right="25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43" w:right="431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sexu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" w:lineRule="auto" w:line="277"/>
        <w:ind w:left="1082" w:right="84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0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9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79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llevarse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540" w:right="951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69" w:lineRule="auto" w:line="275"/>
        <w:ind w:left="1082" w:right="74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2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2"/>
        <w:ind w:left="602" w:right="1182" w:hanging="2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69" w:lineRule="auto" w:line="275"/>
        <w:ind w:left="1082" w:right="82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0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98" w:right="365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3173" w:right="293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37" w:right="349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914" w:right="267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vimie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opulsi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0"/>
        <w:ind w:left="602" w:right="3068" w:hanging="2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1"/>
        <w:ind w:left="54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leta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41" w:lineRule="exact" w:line="660"/>
        <w:ind w:left="602" w:right="76" w:hanging="2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lovía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60"/>
        <w:ind w:left="1082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vial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2" w:lineRule="exact" w:line="660"/>
        <w:ind w:left="480" w:right="78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sgu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60"/>
        <w:ind w:left="1082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lica,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rme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79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2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rra,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1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lovía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2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3709" w:right="346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4200" w:right="1962" w:hanging="195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DISCA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CLI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0"/>
        <w:ind w:left="602" w:right="3019" w:hanging="2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1" w:lineRule="auto" w:line="277"/>
        <w:ind w:left="1082" w:right="75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3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540" w:right="1233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rayas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69" w:lineRule="auto" w:line="275"/>
        <w:ind w:left="1082" w:right="81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1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2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ilas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80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82" w:hanging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84" w:hanging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licas,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ra,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83" w:hanging="708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7" w:lineRule="auto" w:line="277"/>
        <w:ind w:left="1070" w:right="79" w:hanging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acilid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9" w:hanging="70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82" w:hanging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80" w:hanging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77" w:hanging="7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onas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76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6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9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iversal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15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leta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74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2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largo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vía,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3" w:hanging="54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6"/>
        <w:ind w:left="1082" w:right="79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3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3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7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80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8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80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2"/>
        <w:ind w:left="602" w:right="135" w:hanging="2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68" w:lineRule="auto" w:line="275"/>
        <w:ind w:left="1082" w:right="76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3" w:hanging="60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vuel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" w:lineRule="auto" w:line="275"/>
        <w:ind w:left="1082" w:right="79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lovías,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8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82" w:right="77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arava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lovías,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servar,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1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2"/>
        <w:ind w:left="525" w:right="385" w:hanging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sólo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05" w:right="1451"/>
        <w:sectPr>
          <w:pgNumType w:start="18"/>
          <w:pgMar w:footer="1938" w:header="336" w:top="1540" w:bottom="280" w:left="1340" w:right="1580"/>
          <w:footerReference w:type="default" r:id="rId6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lovías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1082" w:right="83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vue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3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5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lica,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465" w:right="615" w:firstLine="1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85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6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lovías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2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iobras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8" w:hanging="605"/>
        <w:sectPr>
          <w:pgNumType w:start="19"/>
          <w:pgMar w:footer="1400" w:header="336" w:top="1540" w:bottom="280" w:left="1340" w:right="1580"/>
          <w:footerReference w:type="default" r:id="rId7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53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7"/>
        <w:ind w:left="3662" w:right="342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CLIS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252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5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2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1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micil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25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405" w:right="909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 w:lineRule="auto" w:line="275"/>
        <w:ind w:left="1082" w:right="75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6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0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6"/>
        <w:ind w:left="2676" w:right="2437" w:firstLine="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NDUC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acoso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sexu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Asimismo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acoso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sajer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violación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rrir.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raiga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 w:lineRule="auto" w:line="276"/>
        <w:ind w:left="2976" w:right="2735" w:firstLine="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UIN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DERECH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UARI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llegar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viaje.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viaje,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viaje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80" w:hanging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ólicas,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7" w:hanging="530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before="7" w:lineRule="auto" w:line="275"/>
        <w:ind w:left="1070" w:right="77" w:hanging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76" w:hanging="54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embar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esgo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91" w:right="365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393" w:right="215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UNO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UNO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73" w:hanging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79" w:hanging="530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before="7" w:lineRule="auto" w:line="275"/>
        <w:ind w:left="1070" w:right="73" w:hanging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osas,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932" w:right="3689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641" w:right="239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37" w:right="349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571" w:right="232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4658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" w:lineRule="auto" w:line="277"/>
        <w:ind w:left="1082" w:right="83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9" w:lineRule="exact" w:line="660"/>
        <w:ind w:left="480" w:right="82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60"/>
        <w:ind w:left="1082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al;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2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82" w:right="75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343" w:right="2940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iveles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0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égicos;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3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95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74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3709" w:right="346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3053" w:right="281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76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8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8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émicas.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941" w:right="3701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3214" w:right="297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5"/>
        <w:ind w:left="3753" w:right="351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ERALES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sivid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sólo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iarse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53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540" w:right="483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before="69" w:lineRule="auto" w:line="275"/>
        <w:ind w:left="1070" w:right="75" w:hanging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82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  <w:sectPr>
          <w:pgNumType w:start="29"/>
          <w:pgMar w:footer="1452" w:header="336" w:top="1540" w:bottom="280" w:left="1340" w:right="1580"/>
          <w:footerReference w:type="default" r:id="rId8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552"/>
        <w:ind w:left="343" w:right="152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69" w:lineRule="auto" w:line="275"/>
        <w:ind w:left="1070" w:right="82" w:hanging="59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6" w:hanging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81" w:hanging="5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74" w:hanging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80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8" w:hanging="54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70" w:right="76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79" w:hanging="6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70" w:right="79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7" w:hanging="59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ama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legislaci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84" w:hanging="53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ecesario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39" w:right="4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82" w:hanging="65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55" w:right="44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gales.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opoli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10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6" w:hanging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81" w:hanging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Escalo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5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Llevarán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largo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9" w:hanging="54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avisos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82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otula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82" w:hanging="66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70" w:right="81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GPS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empo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ógicos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acojinados;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79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lona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557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362" w:right="212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564" w:right="173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82" w:hanging="5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5"/>
        <w:ind w:left="362" w:right="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2"/>
        <w:ind w:left="602" w:right="2118" w:hanging="2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69" w:lineRule="auto" w:line="275"/>
        <w:ind w:left="1082" w:right="79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rarla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rayect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áxima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ilicen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82" w:hanging="5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Fijar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83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70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exigid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70" w:right="80" w:hanging="6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43" w:right="409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37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10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asociación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oscie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arcir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riegue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8"/>
        <w:sectPr>
          <w:pgNumType w:start="36"/>
          <w:pgMar w:footer="1938" w:header="336" w:top="1540" w:bottom="280" w:left="1340" w:right="1580"/>
          <w:footerReference w:type="default" r:id="rId9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ivel.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0.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8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7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esivo,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82" w:hanging="6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552"/>
        <w:ind w:left="448" w:right="483" w:hanging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25"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  <w:sectPr>
          <w:pgNumType w:start="37"/>
          <w:pgMar w:footer="1452" w:header="336" w:top="1540" w:bottom="280" w:left="1340" w:right="1580"/>
          <w:footerReference w:type="default" r:id="rId1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00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Kg,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81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4.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00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Kg,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oldo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111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ligera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00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Kg.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5.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116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ilicen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77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9.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Secretaría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evisará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120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1.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122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09" w:right="346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3351" w:right="311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PÓ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123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misionar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óliza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rrito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6.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722" w:right="464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362" w:right="672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722" w:right="464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552"/>
        <w:ind w:left="602" w:right="2534" w:hanging="2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ólizas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465" w:right="2098" w:firstLine="1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carac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70" w:right="83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77" w:hanging="6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olun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mexica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Cré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óliza,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131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evisar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5" w:hanging="54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mixto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arga,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aración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avor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82" w:right="78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osas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eglige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egligen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emni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3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rmisi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362" w:right="152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134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8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033" w:right="3789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1882" w:right="1643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STRO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3737" w:right="349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100" w:right="186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STRO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135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136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137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sgua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lecerá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ógico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141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142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512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74" w:hanging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84" w:hanging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144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540" w:right="621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legislación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145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146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147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148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149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4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70" w:right="82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ondan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645" w:right="14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1"/>
        <w:ind w:left="645"/>
        <w:sectPr>
          <w:pgNumType w:start="49"/>
          <w:pgMar w:footer="1452" w:header="336" w:top="1540" w:bottom="280" w:left="1340" w:right="1580"/>
          <w:footerReference w:type="default" r:id="rId11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lará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83" w:hanging="5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ietario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76" w:hanging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83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77" w:hanging="54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5"/>
        <w:ind w:left="3081" w:right="2846" w:firstLine="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490" w:right="3251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ERIA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13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73" w:hanging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ógicas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74" w:hanging="5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ógico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7" w:lineRule="auto" w:line="276"/>
        <w:ind w:left="1070" w:right="76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ális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sirve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sgua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362" w:right="685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3898" w:right="365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7"/>
        <w:ind w:left="652" w:right="415" w:firstLine="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b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37" w:right="349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249" w:right="201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gía,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165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09" w:right="3465"/>
        <w:sectPr>
          <w:pgNumType w:start="53"/>
          <w:pgMar w:footer="1452" w:header="336" w:top="1540" w:bottom="280" w:left="1340" w:right="1580"/>
          <w:footerReference w:type="default" r:id="rId12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310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VILID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ivo;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169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avés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vul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álisis.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" w:lineRule="atLeast" w:line="660"/>
        <w:ind w:left="645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iversas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79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645" w:right="16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gerir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1" w:lineRule="auto" w:line="276"/>
        <w:ind w:left="1070" w:right="82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7" w:lineRule="exact" w:line="660"/>
        <w:ind w:left="362" w:right="76" w:firstLine="2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60"/>
        <w:ind w:left="362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álisis</w:t>
      </w:r>
      <w:r>
        <w:rPr>
          <w:rFonts w:cs="Calibri" w:hAnsi="Calibri" w:eastAsia="Calibri" w:ascii="Calibri"/>
          <w:spacing w:val="3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los</w:t>
      </w:r>
      <w:r>
        <w:rPr>
          <w:rFonts w:cs="Calibri" w:hAnsi="Calibri" w:eastAsia="Calibri" w:ascii="Calibri"/>
          <w:spacing w:val="3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os</w:t>
      </w:r>
      <w:r>
        <w:rPr>
          <w:rFonts w:cs="Calibri" w:hAnsi="Calibri" w:eastAsia="Calibri" w:ascii="Calibri"/>
          <w:spacing w:val="3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os.</w:t>
      </w:r>
      <w:r>
        <w:rPr>
          <w:rFonts w:cs="Calibri" w:hAnsi="Calibri" w:eastAsia="Calibri" w:ascii="Calibri"/>
          <w:spacing w:val="3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Las</w:t>
      </w:r>
      <w:r>
        <w:rPr>
          <w:rFonts w:cs="Calibri" w:hAnsi="Calibri" w:eastAsia="Calibri" w:ascii="Calibri"/>
          <w:spacing w:val="3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isi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es</w:t>
      </w:r>
      <w:r>
        <w:rPr>
          <w:rFonts w:cs="Calibri" w:hAnsi="Calibri" w:eastAsia="Calibri" w:ascii="Calibri"/>
          <w:spacing w:val="3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3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rán</w:t>
      </w:r>
      <w:r>
        <w:rPr>
          <w:rFonts w:cs="Calibri" w:hAnsi="Calibri" w:eastAsia="Calibri" w:ascii="Calibri"/>
          <w:spacing w:val="3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es</w:t>
      </w:r>
      <w:r>
        <w:rPr>
          <w:rFonts w:cs="Calibri" w:hAnsi="Calibri" w:eastAsia="Calibri" w:ascii="Calibri"/>
          <w:spacing w:val="3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3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before="43" w:lineRule="auto" w:line="552"/>
        <w:ind w:left="645" w:right="4538" w:hanging="283"/>
        <w:sectPr>
          <w:pgNumType w:start="55"/>
          <w:pgMar w:footer="1374" w:header="336" w:top="1540" w:bottom="280" w:left="1340" w:right="1580"/>
          <w:footerReference w:type="default" r:id="rId13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645" w:right="58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oduc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isiones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2298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váli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503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seis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álisis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155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74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iversas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77" w:hanging="4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199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179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82" w:hanging="4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7" w:hanging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8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eclarar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83" w:hanging="545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405" w:right="2048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 w:lineRule="auto" w:line="275"/>
        <w:ind w:left="1070" w:right="81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362" w:right="1447" w:firstLine="11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8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70" w:right="75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gión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70" w:right="82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82" w:hanging="4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eis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180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simila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2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22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82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oto;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6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42" w:right="79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05" w:right="248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79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ivil,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álisis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8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8.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sejo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23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yuvar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cum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3171" w:right="2884" w:firstLine="62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CRI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mexi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legislación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9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480" w:right="439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2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4" w:hanging="677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vos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082" w:right="82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174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mexica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smos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limient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15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versar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8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ecimien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operación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81" w:hanging="425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operación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1070" w:right="81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78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80" w:hanging="4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alación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etaría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valecer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solamente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Ayunt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84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lovías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70" w:right="79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arader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70" w:right="82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70" w:right="82" w:hanging="34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70" w:right="81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70" w:right="80" w:hanging="348"/>
      </w:pPr>
      <w:r>
        <w:rPr>
          <w:rFonts w:cs="Calibri" w:hAnsi="Calibri" w:eastAsia="Calibri" w:ascii="Calibri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sz w:val="24"/>
          <w:szCs w:val="24"/>
        </w:rPr>
        <w:t>.</w:t>
      </w:r>
      <w:r>
        <w:rPr>
          <w:rFonts w:cs="Calibri" w:hAnsi="Calibri" w:eastAsia="Calibri" w:ascii="Calibri"/>
          <w:spacing w:val="-23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iro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viles,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925" w:right="3684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3025" w:right="278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37" w:right="349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098" w:right="186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CEDI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199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ontinu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6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3" w:hanging="557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5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934" w:right="76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1574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5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5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920" w:val="left"/>
        </w:tabs>
        <w:jc w:val="left"/>
        <w:spacing w:before="43" w:lineRule="auto" w:line="277"/>
        <w:ind w:left="1934" w:right="76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" w:lineRule="auto" w:line="275"/>
        <w:ind w:left="1934" w:right="81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15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5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70" w:right="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9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3" w:hanging="677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álisis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7" w:lineRule="auto" w:line="275"/>
        <w:ind w:left="1082" w:right="75"/>
      </w:pPr>
      <w:r>
        <w:pict>
          <v:group style="position:absolute;margin-left:120.6pt;margin-top:84.3384pt;width:406.91pt;height:32.56pt;mso-position-horizontal-relative:page;mso-position-vertical-relative:paragraph;z-index:-7135" coordorigin="2412,1687" coordsize="8138,651">
            <v:shape style="position:absolute;left:2422;top:1697;width:8118;height:293" coordorigin="2422,1697" coordsize="8118,293" path="m2422,1990l10540,1990,10540,1697,2422,1697,2422,1990xe" filled="t" fillcolor="#D2D2D2" stroked="f">
              <v:path arrowok="t"/>
              <v:fill/>
            </v:shape>
            <v:shape style="position:absolute;left:2422;top:2033;width:4283;height:295" coordorigin="2422,2033" coordsize="4283,295" path="m2422,2328l6705,2328,6705,2033,2422,2033,2422,2328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ral,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1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1</w:t>
      </w:r>
      <w:r>
        <w:rPr>
          <w:rFonts w:cs="Calibri" w:hAnsi="Calibri" w:eastAsia="Calibri" w:ascii="Calibri"/>
          <w:spacing w:val="7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á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6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7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2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2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6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25</w:t>
      </w:r>
      <w:r>
        <w:rPr>
          <w:rFonts w:cs="Calibri" w:hAnsi="Calibri" w:eastAsia="Calibri" w:ascii="Calibri"/>
          <w:spacing w:val="-7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2019,</w:t>
      </w:r>
      <w:r>
        <w:rPr>
          <w:rFonts w:cs="Calibri" w:hAnsi="Calibri" w:eastAsia="Calibri" w:ascii="Calibri"/>
          <w:spacing w:val="-6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9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5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6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6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08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6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eclare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7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7" w:hanging="66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430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43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43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4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7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ontinua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vigilará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opoli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9"/>
        <w:ind w:left="362" w:right="771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55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645" w:right="364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axi: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09" w:right="346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641" w:right="239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200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micilio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7"/>
        <w:ind w:left="1082" w:right="197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5"/>
        <w:ind w:left="1082" w:right="78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82" w:right="76" w:hanging="360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6"/>
        <w:ind w:left="1082" w:right="73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9" w:lineRule="auto" w:line="275"/>
        <w:ind w:left="1082" w:right="78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1082" w:right="742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6" w:lineRule="auto" w:line="275"/>
        <w:ind w:left="1082" w:right="200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m.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8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 w:lineRule="auto" w:line="277"/>
        <w:ind w:left="1082" w:right="198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RFC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5"/>
        <w:ind w:left="1082" w:right="74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9" w:lineRule="auto" w:line="275"/>
        <w:ind w:left="1082" w:right="74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10" w:lineRule="auto" w:line="275"/>
        <w:ind w:left="1082" w:right="75" w:hanging="360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1082" w:right="660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5"/>
        <w:ind w:left="1082" w:right="77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19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57" w:right="351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7"/>
        <w:ind w:left="2666" w:right="242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209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548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b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3" w:hanging="360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1082" w:right="197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RFC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082" w:right="192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6" w:lineRule="auto" w:line="276"/>
        <w:ind w:left="1082" w:right="19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5"/>
        <w:ind w:left="1082" w:right="201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7"/>
        <w:ind w:left="1082" w:right="191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/>
        <w:ind w:left="1082" w:right="19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1082" w:right="74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082" w:right="19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b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200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micilio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(orig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5"/>
        <w:ind w:left="1082" w:right="19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ofesio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9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82" w:right="75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9" w:lineRule="auto" w:line="275"/>
        <w:ind w:left="1082" w:right="75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lacar;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43" w:lineRule="auto" w:line="276"/>
        <w:ind w:left="1082" w:right="192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6"/>
        <w:ind w:left="1082" w:right="192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19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iodo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iodos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ontinuar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540" w:right="2906" w:firstLine="62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7"/>
        <w:ind w:left="1082" w:right="79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80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43" w:lineRule="auto" w:line="552"/>
        <w:ind w:left="525" w:right="5486" w:hanging="16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as: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9" w:lineRule="auto" w:line="276"/>
        <w:ind w:left="1082" w:right="197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5"/>
        <w:ind w:left="1082" w:right="197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082" w:right="79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lo);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6"/>
        <w:ind w:left="1082" w:right="193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9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082" w:right="199" w:hanging="360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6"/>
        <w:ind w:left="1082" w:right="193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9" w:lineRule="auto" w:line="275"/>
        <w:ind w:left="1082" w:right="80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empla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193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19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5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m.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7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1082" w:right="19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ofesio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RFC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082" w:right="79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lo);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82" w:right="197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9" w:lineRule="auto" w:line="275"/>
        <w:ind w:left="1082" w:right="19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lacar;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43" w:lineRule="auto" w:line="277"/>
        <w:ind w:left="1082" w:right="193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gresar,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" w:lineRule="auto" w:line="275"/>
        <w:ind w:left="108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5"/>
        <w:ind w:left="1082" w:right="193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54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8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9" w:lineRule="auto" w:line="275"/>
        <w:ind w:left="1082" w:right="194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9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082" w:right="77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6" w:lineRule="auto" w:line="275"/>
        <w:ind w:left="1082" w:right="80" w:hanging="360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óliza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082" w:right="77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ecretaría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lo);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6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9" w:lineRule="auto" w:line="275"/>
        <w:ind w:left="1082" w:right="19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082" w:right="79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6" w:lineRule="auto" w:line="275"/>
        <w:ind w:left="1082" w:right="80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óliza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“C”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oferes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1082" w:right="221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1082" w:right="360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(al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90" w:right="354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710" w:right="246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NSFERENC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TÍC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ondido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79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92" w:right="89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75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879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6" w:hanging="360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1082" w:right="198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10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43" w:lineRule="auto" w:line="277"/>
        <w:ind w:left="1082" w:right="200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5" w:lineRule="auto" w:line="275"/>
        <w:ind w:left="1082" w:right="195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ial: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43" w:lineRule="auto" w:line="275"/>
        <w:ind w:left="1082" w:right="191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1082" w:right="199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6" w:lineRule="auto" w:line="276"/>
        <w:ind w:left="1082" w:right="195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 w:lineRule="auto" w:line="552"/>
        <w:ind w:left="645" w:right="634" w:firstLine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m.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9" w:lineRule="auto" w:line="276"/>
        <w:ind w:left="1082" w:right="197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8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0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7" w:lineRule="auto" w:line="277"/>
        <w:ind w:left="1075" w:right="199" w:hanging="35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7"/>
        <w:ind w:left="1075" w:right="197" w:hanging="35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ial: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98" w:lineRule="auto" w:line="277"/>
        <w:ind w:left="1082" w:right="192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1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199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61" w:lineRule="auto" w:line="276"/>
        <w:ind w:left="1082" w:right="195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4" w:lineRule="auto" w:line="276"/>
        <w:ind w:left="1082" w:right="191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m.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SSST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SSO)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219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199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477" w:right="1814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/>
        <w:ind w:left="46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75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52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75" w:right="196" w:hanging="61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75" w:right="202" w:hanging="6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195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550"/>
        <w:ind w:left="535" w:right="1678" w:hanging="5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36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Original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1" w:lineRule="auto" w:line="277"/>
        <w:ind w:left="1082" w:right="199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94" w:hanging="66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82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aviso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lver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erá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32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exigid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mió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óximo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3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02" w:right="355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UIN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 w:lineRule="auto" w:line="275"/>
        <w:ind w:left="2714" w:right="247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sivid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28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irir,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91" w:right="365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7"/>
        <w:ind w:left="2140" w:right="1902" w:firstLine="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EMEN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7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7" w:lineRule="auto" w:line="277"/>
        <w:ind w:left="1070" w:right="76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5" w:hanging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5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oceso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exigid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arcial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229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ónea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231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3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ial: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9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5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13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ionales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57" w:right="351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729" w:right="249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ARTÍ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6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oporcio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9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70" w:right="82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servicios: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99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glas: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7"/>
        <w:ind w:left="1082" w:right="74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ES”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lave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siguie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VEHI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60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metros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asilo,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ogar,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5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4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4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7" w:hanging="545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6"/>
        <w:ind w:left="1082" w:right="82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74" w:hanging="66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7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3" w:hanging="7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6" w:hanging="6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gales.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iobras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239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empresa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44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1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74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8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6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OS”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lave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VEHI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́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RANSPORTE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OS”;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80" w:hanging="617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82" w:right="9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secund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94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100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94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94" w:hanging="66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101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101" w:hanging="7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93" w:hanging="6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gales.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362"/>
        <w:sectPr>
          <w:pgMar w:header="336" w:footer="1374" w:top="1540" w:bottom="280" w:left="1340" w:right="156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6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65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73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10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ién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similar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9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9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9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249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servicios,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94"/>
        <w:sectPr>
          <w:pgMar w:header="336" w:footer="1374" w:top="1540" w:bottom="280" w:left="1340" w:right="156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250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o)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laicas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259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220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ofer,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avés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ol,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rice.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84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6" w:lineRule="auto" w:line="276"/>
        <w:ind w:left="1070" w:right="73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4" w:hanging="6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80" w:hanging="6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48" w:right="86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70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70" w:right="77" w:hanging="6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6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ilicen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sa,</w:t>
      </w:r>
      <w:r>
        <w:rPr>
          <w:rFonts w:cs="Calibri" w:hAnsi="Calibri" w:eastAsia="Calibri" w:ascii="Calibri"/>
          <w:spacing w:val="-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9,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128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2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4" w:hanging="542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8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5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5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2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43" w:right="43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leto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evento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ecretaría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lver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solverá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362" w:right="7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2"/>
        <w:ind w:left="602" w:right="76" w:hanging="2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 w:lineRule="auto" w:line="552"/>
        <w:ind w:left="480" w:right="2421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ialice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362" w:right="1243" w:firstLine="16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269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0" w:lineRule="auto" w:line="275"/>
        <w:ind w:left="1082" w:right="76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limiento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1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75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1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9" w:hanging="557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3745" w:right="358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516" w:right="227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smas,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  <w:sectPr>
          <w:pgMar w:header="336" w:footer="137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082" w:right="81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73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larida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  <w:sectPr>
          <w:pgNumType w:start="98"/>
          <w:pgMar w:footer="1452" w:header="336" w:top="1540" w:bottom="280" w:left="1340" w:right="1580"/>
          <w:footerReference w:type="default" r:id="rId14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5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64" w:right="352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VENO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3231" w:right="299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3" w:lineRule="exact" w:line="660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279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60"/>
        <w:ind w:left="362" w:right="81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lecim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servicios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iliar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ración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7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78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0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480" w:right="4806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0" w:lineRule="auto" w:line="552"/>
        <w:ind w:left="525" w:right="3533" w:hanging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540" w:right="1990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69"/>
        <w:ind w:left="442" w:right="336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éfo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198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(origi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3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6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80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1044" w:right="381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2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1404" w:right="42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5"/>
        <w:ind w:left="1802" w:right="76" w:hanging="360"/>
        <w:sectPr>
          <w:pgNumType w:start="100"/>
          <w:pgMar w:footer="1452" w:header="336" w:top="1540" w:bottom="280" w:left="1340" w:right="1580"/>
          <w:footerReference w:type="default" r:id="rId15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4" w:lineRule="auto" w:line="275"/>
        <w:ind w:left="1802" w:right="79"/>
      </w:pPr>
      <w:r>
        <w:pict>
          <v:group style="position:absolute;margin-left:156.6pt;margin-top:17.9856pt;width:368.99pt;height:32.56pt;mso-position-horizontal-relative:page;mso-position-vertical-relative:paragraph;z-index:-7134" coordorigin="3132,360" coordsize="7380,651">
            <v:shape style="position:absolute;left:3142;top:370;width:7360;height:293" coordorigin="3142,370" coordsize="7360,293" path="m3142,663l10502,663,10502,370,3142,370,3142,663xe" filled="t" fillcolor="#D2D2D2" stroked="f">
              <v:path arrowok="t"/>
              <v:fill/>
            </v:shape>
            <v:shape style="position:absolute;left:3142;top:706;width:3534;height:295" coordorigin="3142,706" coordsize="3534,295" path="m3142,1001l6676,1001,6676,706,3142,706,3142,1001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6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2</w:t>
      </w:r>
      <w:r>
        <w:rPr>
          <w:rFonts w:cs="Calibri" w:hAnsi="Calibri" w:eastAsia="Calibri" w:ascii="Calibri"/>
          <w:spacing w:val="4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9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8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9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5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6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9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2019,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axa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a,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ind w:left="1770" w:right="395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5"/>
        <w:ind w:left="1802" w:right="76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5"/>
        <w:ind w:left="1802" w:right="83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144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802" w:right="76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5"/>
        <w:ind w:left="1802" w:right="81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14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4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5"/>
        <w:ind w:left="1802" w:right="79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rampas,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800" w:val="left"/>
        </w:tabs>
        <w:jc w:val="both"/>
        <w:spacing w:before="10" w:lineRule="auto" w:line="275"/>
        <w:ind w:left="1802" w:right="78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4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m.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44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ódulo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442" w:right="44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39" w:right="261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76" w:hanging="66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operación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17" w:right="53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" w:lineRule="auto" w:line="277"/>
        <w:ind w:left="1082" w:right="75" w:hanging="7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00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82" w:right="81" w:hanging="7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286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saje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escarga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289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540" w:right="1990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103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474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(orig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249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554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82" w:right="851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1047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auto" w:line="274"/>
        <w:ind w:left="1802" w:right="75" w:hanging="36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aj</w:t>
      </w:r>
      <w:r>
        <w:rPr>
          <w:rFonts w:cs="Calibri" w:hAnsi="Calibri" w:eastAsia="Calibri" w:ascii="Calibri"/>
          <w:spacing w:val="-2"/>
          <w:w w:val="100"/>
          <w:position w:val="-8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agan</w:t>
      </w:r>
      <w:r>
        <w:rPr>
          <w:rFonts w:cs="Calibri" w:hAnsi="Calibri" w:eastAsia="Calibri" w:ascii="Calibri"/>
          <w:spacing w:val="9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so</w:t>
      </w:r>
      <w:r>
        <w:rPr>
          <w:rFonts w:cs="Calibri" w:hAnsi="Calibri" w:eastAsia="Calibri" w:ascii="Calibri"/>
          <w:spacing w:val="13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position w:val="-8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sin</w:t>
      </w:r>
      <w:r>
        <w:rPr>
          <w:rFonts w:cs="Calibri" w:hAnsi="Calibri" w:eastAsia="Calibri" w:ascii="Calibri"/>
          <w:spacing w:val="11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-8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-36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3</w:t>
      </w:r>
      <w:r>
        <w:rPr>
          <w:rFonts w:cs="Calibri" w:hAnsi="Calibri" w:eastAsia="Calibri" w:ascii="Calibri"/>
          <w:spacing w:val="4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5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6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180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2019,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ind w:left="1770" w:right="3952"/>
      </w:pPr>
      <w:r>
        <w:pict>
          <v:group style="position:absolute;margin-left:156.6pt;margin-top:-17.0944pt;width:368.99pt;height:32.56pt;mso-position-horizontal-relative:page;mso-position-vertical-relative:paragraph;z-index:-7133" coordorigin="3132,-342" coordsize="7380,651">
            <v:shape style="position:absolute;left:3142;top:-332;width:7360;height:295" coordorigin="3142,-332" coordsize="7360,295" path="m3142,-37l10502,-37,10502,-332,3142,-332,3142,-37xe" filled="t" fillcolor="#D2D2D2" stroked="f">
              <v:path arrowok="t"/>
              <v:fill/>
            </v:shape>
            <v:shape style="position:absolute;left:3142;top:7;width:3534;height:293" coordorigin="3142,7" coordsize="3534,293" path="m3142,299l6676,299,6676,7,3142,7,3142,299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26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802" w:right="901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802" w:right="228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14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6"/>
        <w:ind w:left="144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levar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escarga;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5"/>
        <w:ind w:left="1802" w:right="582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144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4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800" w:val="left"/>
        </w:tabs>
        <w:jc w:val="left"/>
        <w:spacing w:before="43" w:lineRule="auto" w:line="277"/>
        <w:ind w:left="1802" w:right="132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j.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144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396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15" w:right="24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55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8" w:hanging="7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" w:lineRule="exact" w:line="280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4</w:t>
      </w:r>
      <w:r>
        <w:rPr>
          <w:rFonts w:cs="Calibri" w:hAnsi="Calibri" w:eastAsia="Calibri" w:ascii="Calibri"/>
          <w:spacing w:val="-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-2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-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-4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2"/>
          <w:w w:val="100"/>
          <w:position w:val="8"/>
          <w:sz w:val="16"/>
          <w:szCs w:val="16"/>
          <w:highlight w:val="lightGray"/>
        </w:rPr>
        <w:t>s</w:t>
      </w:r>
      <w:r>
        <w:rPr>
          <w:rFonts w:cs="Calibri" w:hAnsi="Calibri" w:eastAsia="Calibri" w:ascii="Calibri"/>
          <w:spacing w:val="2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2"/>
          <w:w w:val="100"/>
          <w:position w:val="8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2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5"/>
          <w:szCs w:val="5"/>
        </w:rPr>
        <w:jc w:val="left"/>
        <w:spacing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2019,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axa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a,</w:t>
            </w:r>
          </w:p>
        </w:tc>
        <w:tc>
          <w:tcPr>
            <w:tcW w:w="2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</w:tr>
      <w:tr>
        <w:trPr>
          <w:trHeight w:val="336" w:hRule="exact"/>
        </w:trPr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6"/>
              <w:ind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2019.</w:t>
            </w:r>
          </w:p>
        </w:tc>
        <w:tc>
          <w:tcPr>
            <w:tcW w:w="75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540" w:right="1987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2" w:hanging="617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5"/>
        <w:ind w:left="1082" w:right="79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(orig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3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82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3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tabs>
          <w:tab w:pos="1080" w:val="left"/>
        </w:tabs>
        <w:jc w:val="both"/>
        <w:spacing w:lineRule="auto" w:line="274"/>
        <w:ind w:left="1082" w:right="75" w:hanging="605"/>
      </w:pPr>
      <w:r>
        <w:pict>
          <v:group style="position:absolute;margin-left:120.6pt;margin-top:33.4684pt;width:355.32pt;height:15.64pt;mso-position-horizontal-relative:page;mso-position-vertical-relative:paragraph;z-index:-7132" coordorigin="2412,669" coordsize="7106,313">
            <v:shape style="position:absolute;left:2422;top:679;width:3476;height:293" coordorigin="2422,679" coordsize="3476,293" path="m2422,972l5898,972,5898,679,2422,679,2422,972xe" filled="t" fillcolor="#D2D2D2" stroked="f">
              <v:path arrowok="t"/>
              <v:fill/>
            </v:shape>
            <v:shape style="position:absolute;left:5939;top:679;width:3570;height:293" coordorigin="5939,679" coordsize="3570,293" path="m5939,972l9508,972,9508,679,5939,679,5939,972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ete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-3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5</w:t>
      </w:r>
      <w:r>
        <w:rPr>
          <w:rFonts w:cs="Calibri" w:hAnsi="Calibri" w:eastAsia="Calibri" w:ascii="Calibri"/>
          <w:spacing w:val="14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14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2019,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l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axa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2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790" w:right="74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rill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9" w:lineRule="auto" w:line="274"/>
        <w:ind w:left="1790" w:right="72" w:hanging="360"/>
      </w:pPr>
      <w:r>
        <w:pict>
          <v:group style="position:absolute;margin-left:156pt;margin-top:50.7184pt;width:369.59pt;height:32.59pt;mso-position-horizontal-relative:page;mso-position-vertical-relative:paragraph;z-index:-7131" coordorigin="3120,1014" coordsize="7392,652">
            <v:shape style="position:absolute;left:3130;top:1024;width:7372;height:293" coordorigin="3130,1024" coordsize="7372,293" path="m3130,1317l10502,1317,10502,1024,3130,1024,3130,1317xe" filled="t" fillcolor="#D2D2D2" stroked="f">
              <v:path arrowok="t"/>
              <v:fill/>
            </v:shape>
            <v:shape style="position:absolute;left:3130;top:1360;width:3534;height:296" coordorigin="3130,1360" coordsize="3534,296" path="m3130,1656l6664,1656,6664,1360,3130,1360,3130,1656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51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6</w:t>
      </w:r>
      <w:r>
        <w:rPr>
          <w:rFonts w:cs="Calibri" w:hAnsi="Calibri" w:eastAsia="Calibri" w:ascii="Calibri"/>
          <w:spacing w:val="-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2019,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axa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,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790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26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3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790" w:right="79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5"/>
        <w:ind w:left="1790" w:right="78" w:hanging="36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sirva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21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21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2501" w:right="73" w:hanging="36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21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21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(inve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21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6"/>
        <w:ind w:left="21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15" w:right="31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82" w:right="81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irirs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299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Ayunt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onados,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aculice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arado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arador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arador.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540" w:right="1998" w:firstLine="5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otorgado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9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(orig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5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82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3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5" w:hanging="602"/>
        <w:sectPr>
          <w:pgNumType w:start="109"/>
          <w:pgMar w:footer="1452" w:header="336" w:top="1540" w:bottom="280" w:left="1340" w:right="1580"/>
          <w:footerReference w:type="default" r:id="rId16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avimen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(los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a);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" w:lineRule="auto" w:line="277"/>
        <w:ind w:left="1082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7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aradas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6" w:lineRule="exact" w:line="280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4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7</w:t>
      </w:r>
      <w:r>
        <w:rPr>
          <w:rFonts w:cs="Calibri" w:hAnsi="Calibri" w:eastAsia="Calibri" w:ascii="Calibri"/>
          <w:spacing w:val="2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h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4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5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s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2"/>
          <w:w w:val="100"/>
          <w:position w:val="8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2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4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2019,</w:t>
      </w:r>
      <w:r>
        <w:rPr>
          <w:rFonts w:cs="Calibri" w:hAnsi="Calibri" w:eastAsia="Calibri" w:ascii="Calibri"/>
          <w:spacing w:val="3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5"/>
          <w:szCs w:val="5"/>
        </w:rPr>
        <w:jc w:val="left"/>
        <w:spacing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0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55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axa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</w:p>
        </w:tc>
        <w:tc>
          <w:tcPr>
            <w:tcW w:w="2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8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</w:p>
        </w:tc>
      </w:tr>
      <w:tr>
        <w:trPr>
          <w:trHeight w:val="338" w:hRule="exact"/>
        </w:trPr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6"/>
              <w:ind w:right="-44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2019.</w:t>
            </w:r>
          </w:p>
        </w:tc>
        <w:tc>
          <w:tcPr>
            <w:tcW w:w="70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5"/>
        <w:ind w:left="1082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ligaciones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3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Fijar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77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Fijar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442" w:right="436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442" w:right="456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Razón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802" w:right="76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/>
        <w:ind w:left="1442" w:right="106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802" w:right="80" w:hanging="360"/>
        <w:sectPr>
          <w:pgNumType w:start="110"/>
          <w:pgMar w:footer="1452" w:header="336" w:top="1540" w:bottom="280" w:left="1340" w:right="1580"/>
          <w:footerReference w:type="default" r:id="rId17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802" w:right="74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alar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" w:lineRule="atLeast" w:line="660"/>
        <w:ind w:left="343" w:right="78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acerse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6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e)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limiento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ria,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ópti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lota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540" w:right="2972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82" w:hanging="617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otorgado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tabs>
          <w:tab w:pos="1080" w:val="left"/>
        </w:tabs>
        <w:jc w:val="both"/>
        <w:spacing w:before="7" w:lineRule="auto" w:line="274"/>
        <w:ind w:left="1082" w:right="79" w:hanging="557"/>
      </w:pPr>
      <w:r>
        <w:pict>
          <v:group style="position:absolute;margin-left:120.6pt;margin-top:33.8184pt;width:355.32pt;height:15.64pt;mso-position-horizontal-relative:page;mso-position-vertical-relative:paragraph;z-index:-7130" coordorigin="2412,676" coordsize="7106,313">
            <v:shape style="position:absolute;left:2422;top:686;width:3476;height:293" coordorigin="2422,686" coordsize="3476,293" path="m2422,979l5898,979,5898,686,2422,686,2422,979xe" filled="t" fillcolor="#D2D2D2" stroked="f">
              <v:path arrowok="t"/>
              <v:fill/>
            </v:shape>
            <v:shape style="position:absolute;left:5939;top:686;width:3570;height:293" coordorigin="5939,686" coordsize="3570,293" path="m5939,979l9508,979,9508,686,5939,686,5939,979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8</w:t>
      </w:r>
      <w:r>
        <w:rPr>
          <w:rFonts w:cs="Calibri" w:hAnsi="Calibri" w:eastAsia="Calibri" w:ascii="Calibri"/>
          <w:spacing w:val="1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1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20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1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1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1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1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2019,</w:t>
      </w:r>
      <w:r>
        <w:rPr>
          <w:rFonts w:cs="Calibri" w:hAnsi="Calibri" w:eastAsia="Calibri" w:ascii="Calibri"/>
          <w:spacing w:val="1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1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1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l</w:t>
      </w:r>
      <w:r>
        <w:rPr>
          <w:rFonts w:cs="Calibri" w:hAnsi="Calibri" w:eastAsia="Calibri" w:ascii="Calibri"/>
          <w:spacing w:val="1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1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axa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75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"/>
        <w:ind w:left="108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-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25</w:t>
      </w:r>
      <w:r>
        <w:rPr>
          <w:rFonts w:cs="Calibri" w:hAnsi="Calibri" w:eastAsia="Calibri" w:ascii="Calibri"/>
          <w:spacing w:val="-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2019,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082"/>
      </w:pPr>
      <w:r>
        <w:pict>
          <v:group style="position:absolute;margin-left:120.6pt;margin-top:-17.1244pt;width:406.91pt;height:32.59pt;mso-position-horizontal-relative:page;mso-position-vertical-relative:paragraph;z-index:-7129" coordorigin="2412,-342" coordsize="8138,652">
            <v:shape style="position:absolute;left:2422;top:-332;width:8118;height:295" coordorigin="2422,-332" coordsize="8118,295" path="m2422,-37l10540,-37,10540,-332,2422,-332,2422,-37xe" filled="t" fillcolor="#D2D2D2" stroked="f">
              <v:path arrowok="t"/>
              <v:fill/>
            </v:shape>
            <v:shape style="position:absolute;left:2422;top:6;width:5408;height:293" coordorigin="2422,6" coordsize="5408,293" path="m2422,299l7830,299,7830,6,2422,6,2422,299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4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1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tabs>
          <w:tab w:pos="1080" w:val="left"/>
        </w:tabs>
        <w:jc w:val="both"/>
        <w:spacing w:lineRule="auto" w:line="274"/>
        <w:ind w:left="1082" w:right="74" w:hanging="545"/>
      </w:pPr>
      <w:r>
        <w:pict>
          <v:group style="position:absolute;margin-left:120.6pt;margin-top:50.2684pt;width:355.32pt;height:15.64pt;mso-position-horizontal-relative:page;mso-position-vertical-relative:paragraph;z-index:-7128" coordorigin="2412,1005" coordsize="7106,313">
            <v:shape style="position:absolute;left:2422;top:1015;width:3476;height:293" coordorigin="2422,1015" coordsize="3476,293" path="m2422,1308l5898,1308,5898,1015,2422,1015,2422,1308xe" filled="t" fillcolor="#D2D2D2" stroked="f">
              <v:path arrowok="t"/>
              <v:fill/>
            </v:shape>
            <v:shape style="position:absolute;left:5939;top:1015;width:3570;height:293" coordorigin="5939,1015" coordsize="3570,293" path="m5939,1308l9508,1308,9508,1015,5939,1015,5939,1308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0</w:t>
      </w:r>
      <w:r>
        <w:rPr>
          <w:rFonts w:cs="Calibri" w:hAnsi="Calibri" w:eastAsia="Calibri" w:ascii="Calibri"/>
          <w:spacing w:val="26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2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2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24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25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25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26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2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2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24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2019,</w:t>
      </w:r>
      <w:r>
        <w:rPr>
          <w:rFonts w:cs="Calibri" w:hAnsi="Calibri" w:eastAsia="Calibri" w:ascii="Calibri"/>
          <w:spacing w:val="2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24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2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l</w:t>
      </w:r>
      <w:r>
        <w:rPr>
          <w:rFonts w:cs="Calibri" w:hAnsi="Calibri" w:eastAsia="Calibri" w:ascii="Calibri"/>
          <w:spacing w:val="2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2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axaca,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auto" w:line="274"/>
        <w:ind w:left="1495" w:right="75" w:hanging="360"/>
      </w:pPr>
      <w:r>
        <w:pict>
          <v:group style="position:absolute;margin-left:141.24pt;margin-top:50.2684pt;width:386.27pt;height:32.59pt;mso-position-horizontal-relative:page;mso-position-vertical-relative:paragraph;z-index:-7127" coordorigin="2825,1005" coordsize="7725,652">
            <v:shape style="position:absolute;left:2835;top:1015;width:7705;height:293" coordorigin="2835,1015" coordsize="7705,293" path="m2835,1308l10540,1308,10540,1015,2835,1015,2835,1308xe" filled="t" fillcolor="#D2D2D2" stroked="f">
              <v:path arrowok="t"/>
              <v:fill/>
            </v:shape>
            <v:shape style="position:absolute;left:2835;top:1351;width:1901;height:296" coordorigin="2835,1351" coordsize="1901,296" path="m2835,1647l4736,1647,4736,1351,2835,1351,2835,1647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ajador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ag</w:t>
      </w:r>
      <w:r>
        <w:rPr>
          <w:rFonts w:cs="Calibri" w:hAnsi="Calibri" w:eastAsia="Calibri" w:ascii="Calibri"/>
          <w:spacing w:val="-2"/>
          <w:w w:val="100"/>
          <w:position w:val="-8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so</w:t>
      </w:r>
      <w:r>
        <w:rPr>
          <w:rFonts w:cs="Calibri" w:hAnsi="Calibri" w:eastAsia="Calibri" w:ascii="Calibri"/>
          <w:spacing w:val="2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s</w:t>
      </w:r>
      <w:r>
        <w:rPr>
          <w:rFonts w:cs="Calibri" w:hAnsi="Calibri" w:eastAsia="Calibri" w:ascii="Calibri"/>
          <w:spacing w:val="2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sin</w:t>
      </w:r>
      <w:r>
        <w:rPr>
          <w:rFonts w:cs="Calibri" w:hAnsi="Calibri" w:eastAsia="Calibri" w:ascii="Calibri"/>
          <w:spacing w:val="23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-8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position w:val="-8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position w:val="-8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-3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1</w:t>
      </w:r>
      <w:r>
        <w:rPr>
          <w:rFonts w:cs="Calibri" w:hAnsi="Calibri" w:eastAsia="Calibri" w:ascii="Calibri"/>
          <w:spacing w:val="14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14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13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2019,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4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axa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a,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49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495" w:right="76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495" w:right="81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ecesarias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ácil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113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13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rampas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4"/>
        <w:ind w:left="113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43"/>
          <w:w w:val="100"/>
          <w:position w:val="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12</w:t>
      </w:r>
      <w:r>
        <w:rPr>
          <w:rFonts w:cs="Calibri" w:hAnsi="Calibri" w:eastAsia="Calibri" w:ascii="Calibri"/>
          <w:spacing w:val="7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8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8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8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2"/>
          <w:w w:val="100"/>
          <w:position w:val="8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2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6"/>
          <w:w w:val="100"/>
          <w:position w:val="8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ha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4"/>
        <w:ind w:left="1495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25</w:t>
      </w:r>
      <w:r>
        <w:rPr>
          <w:rFonts w:cs="Calibri" w:hAnsi="Calibri" w:eastAsia="Calibri" w:ascii="Calibri"/>
          <w:spacing w:val="-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2019,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495"/>
      </w:pPr>
      <w:r>
        <w:pict>
          <v:group style="position:absolute;margin-left:141.24pt;margin-top:-16.9744pt;width:384.35pt;height:32.56pt;mso-position-horizontal-relative:page;mso-position-vertical-relative:paragraph;z-index:-7126" coordorigin="2825,-339" coordsize="7687,651">
            <v:shape style="position:absolute;left:2835;top:-329;width:7667;height:293" coordorigin="2835,-329" coordsize="7667,293" path="m2835,-37l10502,-37,10502,-329,2835,-329,2835,-37xe" filled="t" fillcolor="#D2D2D2" stroked="f">
              <v:path arrowok="t"/>
              <v:fill/>
            </v:shape>
            <v:shape style="position:absolute;left:2835;top:7;width:3533;height:295" coordorigin="2835,7" coordsize="3533,295" path="m2835,302l6368,302,6368,7,2835,7,2835,302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3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43" w:lineRule="auto" w:line="274"/>
        <w:ind w:left="1495" w:right="75" w:hanging="360"/>
      </w:pPr>
      <w:r>
        <w:pict>
          <v:group style="position:absolute;margin-left:141.74pt;margin-top:36.1184pt;width:306.05pt;height:14.64pt;mso-position-horizontal-relative:page;mso-position-vertical-relative:paragraph;z-index:-7125" coordorigin="2835,722" coordsize="6121,293">
            <v:shape style="position:absolute;left:2835;top:722;width:6121;height:293" coordorigin="2835,722" coordsize="6121,293" path="m2835,1015l8956,1015,8956,722,2835,722,2835,1015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pacing w:val="1"/>
          <w:w w:val="100"/>
          <w:sz w:val="24"/>
          <w:szCs w:val="24"/>
          <w:highlight w:val="lightGray"/>
        </w:rPr>
        <w:t>h.</w:t>
      </w:r>
      <w:r>
        <w:rPr>
          <w:rFonts w:cs="Calibri" w:hAnsi="Calibri" w:eastAsia="Calibri" w:ascii="Calibri"/>
          <w:spacing w:val="0"/>
          <w:w w:val="100"/>
          <w:sz w:val="24"/>
          <w:szCs w:val="24"/>
          <w:highlight w:val="lightGray"/>
        </w:rPr>
        <w:t> </w:t>
      </w:r>
      <w:r>
        <w:rPr>
          <w:rFonts w:cs="Calibri" w:hAnsi="Calibri" w:eastAsia="Calibri" w:ascii="Calibri"/>
          <w:spacing w:val="54"/>
          <w:w w:val="100"/>
          <w:sz w:val="24"/>
          <w:szCs w:val="24"/>
          <w:highlight w:val="lightGray"/>
        </w:rPr>
        <w:t> </w:t>
      </w:r>
      <w:r>
        <w:rPr>
          <w:rFonts w:cs="Calibri" w:hAnsi="Calibri" w:eastAsia="Calibri" w:ascii="Calibri"/>
          <w:spacing w:val="-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-8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13</w:t>
      </w:r>
      <w:r>
        <w:rPr>
          <w:rFonts w:cs="Calibri" w:hAnsi="Calibri" w:eastAsia="Calibri" w:ascii="Calibri"/>
          <w:spacing w:val="-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-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  <w:t>h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25</w:t>
      </w:r>
      <w:r>
        <w:rPr>
          <w:rFonts w:cs="Calibri" w:hAnsi="Calibri" w:eastAsia="Calibri" w:ascii="Calibri"/>
          <w:spacing w:val="-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de</w:t>
      </w:r>
      <w:r>
        <w:rPr>
          <w:rFonts w:cs="Calibri" w:hAnsi="Calibri" w:eastAsia="Calibri" w:ascii="Calibri"/>
          <w:spacing w:val="-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2019,</w:t>
      </w:r>
      <w:r>
        <w:rPr>
          <w:rFonts w:cs="Calibri" w:hAnsi="Calibri" w:eastAsia="Calibri" w:ascii="Calibri"/>
          <w:spacing w:val="-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3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do</w:t>
      </w:r>
      <w:r>
        <w:rPr>
          <w:rFonts w:cs="Calibri" w:hAnsi="Calibri" w:eastAsia="Calibri" w:ascii="Calibri"/>
          <w:spacing w:val="-9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l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r</w:t>
      </w:r>
      <w:r>
        <w:rPr>
          <w:rFonts w:cs="Calibri" w:hAnsi="Calibri" w:eastAsia="Calibri" w:ascii="Calibri"/>
          <w:spacing w:val="-7"/>
          <w:w w:val="100"/>
          <w:position w:val="0"/>
          <w:sz w:val="16"/>
          <w:szCs w:val="16"/>
          <w:highlight w:val="lightGray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  <w:highlight w:val="lightGray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  <w:highlight w:val="lightGray"/>
        </w:rPr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axa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auto" w:line="275"/>
        <w:ind w:left="1495" w:right="73" w:hanging="360"/>
      </w:pPr>
      <w:r>
        <w:pict>
          <v:group style="position:absolute;margin-left:141.24pt;margin-top:33.4984pt;width:386.27pt;height:32.56pt;mso-position-horizontal-relative:page;mso-position-vertical-relative:paragraph;z-index:-7124" coordorigin="2825,670" coordsize="7725,651">
            <v:shape style="position:absolute;left:2835;top:680;width:7705;height:293" coordorigin="2835,680" coordsize="7705,293" path="m2835,973l10540,973,10540,680,2835,680,2835,973xe" filled="t" fillcolor="#D2D2D2" stroked="f">
              <v:path arrowok="t"/>
              <v:fill/>
            </v:shape>
            <v:shape style="position:absolute;left:2835;top:1016;width:5883;height:295" coordorigin="2835,1016" coordsize="5883,295" path="m2835,1311l8718,1311,8718,1016,2835,1016,2835,1311xe" filled="t" fillcolor="#D2D2D2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  <w:highlight w:val="lightGray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  <w:highlight w:val="lightGray"/>
        </w:rPr>
        <w:t>   </w:t>
      </w:r>
      <w:r>
        <w:rPr>
          <w:rFonts w:cs="Calibri" w:hAnsi="Calibri" w:eastAsia="Calibri" w:ascii="Calibri"/>
          <w:spacing w:val="54"/>
          <w:w w:val="100"/>
          <w:sz w:val="24"/>
          <w:szCs w:val="24"/>
          <w:highlight w:val="lightGray"/>
        </w:rPr>
        <w:t> 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4"/>
          <w:w w:val="100"/>
          <w:position w:val="8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position w:val="8"/>
          <w:sz w:val="16"/>
          <w:szCs w:val="16"/>
          <w:highlight w:val="lightGray"/>
        </w:rPr>
        <w:t>14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"/>
        <w:ind w:left="149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25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2019,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495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8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6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losiv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97" w:right="355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3332" w:right="309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4208" w:right="396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SECC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7"/>
        <w:ind w:left="3305" w:right="306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ELEF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319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TÍC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6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76" w:hanging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82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53" w:right="133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80" w:hanging="557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213" w:right="397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SECC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3008" w:right="276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DEROS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BER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5236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sguar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329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77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470" w:right="1388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sever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1"/>
        <w:ind w:left="453" w:right="422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40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77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79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8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as: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  <w:sectPr>
          <w:pgNumType w:start="117"/>
          <w:pgMar w:footer="2042" w:header="336" w:top="1540" w:bottom="280" w:left="1340" w:right="1580"/>
          <w:footerReference w:type="default" r:id="rId18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arader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8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lverá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336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obras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0"/>
        <w:sectPr>
          <w:pgNumType w:start="118"/>
          <w:pgMar w:footer="1400" w:header="336" w:top="1540" w:bottom="280" w:left="1340" w:right="1580"/>
          <w:footerReference w:type="default" r:id="rId19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oyec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217" w:right="397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SECC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3164" w:right="292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similar.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339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óvil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530" w:right="5427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69" w:lineRule="auto" w:line="275"/>
        <w:ind w:left="1070" w:right="81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7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453" w:right="1160" w:firstLine="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1"/>
        <w:ind w:left="393" w:right="4366"/>
        <w:sectPr>
          <w:pgMar w:header="336" w:footer="1400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óvil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aratos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iarse: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82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79" w:hanging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7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escarg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vil"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  <w:sectPr>
          <w:pgNumType w:start="120"/>
          <w:pgMar w:footer="1452" w:header="336" w:top="1540" w:bottom="280" w:left="1340" w:right="1580"/>
          <w:footerReference w:type="default" r:id="rId2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escargar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vil"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8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aratos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o"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oprimirlo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"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o",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349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locali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75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81" w:hanging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77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905" w:right="3662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5"/>
        <w:ind w:left="2957" w:right="271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CENC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37" w:right="349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672" w:right="243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STRO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/>
        <w:ind w:left="362" w:right="637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639" w:right="151" w:hanging="14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a),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49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4" w:hRule="exact"/>
        </w:trPr>
        <w:tc>
          <w:tcPr>
            <w:tcW w:w="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b.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7"/>
              <w:ind w:left="11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7"/>
              <w:ind w:left="50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o.</w:t>
            </w:r>
          </w:p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0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os:</w:t>
            </w:r>
          </w:p>
        </w:tc>
      </w:tr>
      <w:tr>
        <w:trPr>
          <w:trHeight w:val="337" w:hRule="exact"/>
        </w:trPr>
        <w:tc>
          <w:tcPr>
            <w:tcW w:w="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1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5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raci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505" w:hRule="exact"/>
        </w:trPr>
        <w:tc>
          <w:tcPr>
            <w:tcW w:w="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1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5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685" w:hRule="exact"/>
        </w:trPr>
        <w:tc>
          <w:tcPr>
            <w:tcW w:w="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50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ivam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52" w:right="-24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ación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Regist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5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6"/>
              <w:ind w:left="5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oce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a;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5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cs="Calibri" w:hAnsi="Calibri" w:eastAsia="Calibri" w:ascii="Calibri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841" w:hRule="exact"/>
        </w:trPr>
        <w:tc>
          <w:tcPr>
            <w:tcW w:w="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1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auto" w:line="275"/>
              <w:ind w:left="52" w:right="3602" w:hanging="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os: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raci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388" w:hRule="exact"/>
        </w:trPr>
        <w:tc>
          <w:tcPr>
            <w:tcW w:w="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1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5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7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45" w:lineRule="auto" w:line="275"/>
        <w:ind w:left="1639" w:right="443" w:hanging="569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7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6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43" w:lineRule="auto" w:line="277"/>
        <w:ind w:left="1639" w:right="73" w:hanging="569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43" w:lineRule="auto" w:line="275"/>
        <w:ind w:left="1639" w:right="77" w:hanging="569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639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45" w:lineRule="auto" w:line="275"/>
        <w:ind w:left="1639" w:right="82" w:hanging="569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43" w:lineRule="auto" w:line="277"/>
        <w:ind w:left="1639" w:right="79" w:hanging="569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6" w:lineRule="auto" w:line="277"/>
        <w:ind w:left="1639" w:right="75" w:hanging="569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6" w:lineRule="auto" w:line="275"/>
        <w:ind w:left="1639" w:right="79" w:hanging="56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10" w:lineRule="auto" w:line="275"/>
        <w:ind w:left="1639" w:right="81" w:hanging="569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lineRule="auto" w:line="277"/>
        <w:ind w:left="1639" w:right="74" w:hanging="56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escolar: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6" w:lineRule="auto" w:line="275"/>
        <w:ind w:left="1639" w:right="79" w:hanging="569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10" w:lineRule="auto" w:line="275"/>
        <w:ind w:left="1639" w:right="76" w:hanging="569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73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74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82" w:right="76" w:hanging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lineRule="auto" w:line="277"/>
        <w:ind w:left="1639" w:right="81" w:hanging="569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6" w:lineRule="auto" w:line="275"/>
        <w:ind w:left="1639" w:right="77" w:hanging="569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3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6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(DIF);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620" w:val="left"/>
        </w:tabs>
        <w:jc w:val="left"/>
        <w:spacing w:before="43" w:lineRule="auto" w:line="275"/>
        <w:ind w:left="1639" w:right="82" w:hanging="569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oder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800" w:val="left"/>
        </w:tabs>
        <w:jc w:val="left"/>
        <w:spacing w:before="43" w:lineRule="auto" w:line="275"/>
        <w:ind w:left="1802" w:right="77" w:hanging="72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442" w:right="76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1404" w:right="419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442" w:right="76" w:hanging="36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7" w:lineRule="auto" w:line="277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83" w:right="7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552"/>
        <w:ind w:left="465" w:right="3263" w:firstLine="60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rilla)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80" w:val="left"/>
        </w:tabs>
        <w:jc w:val="left"/>
        <w:spacing w:before="45" w:lineRule="auto" w:line="275"/>
        <w:ind w:left="1495" w:right="80" w:hanging="42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80" w:val="left"/>
        </w:tabs>
        <w:jc w:val="left"/>
        <w:spacing w:before="8" w:lineRule="auto" w:line="277"/>
        <w:ind w:left="1495" w:right="78" w:hanging="4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9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09" w:right="346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3015" w:right="277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  <w:sectPr>
          <w:pgNumType w:start="127"/>
          <w:pgMar w:footer="1452" w:header="336" w:top="1540" w:bottom="280" w:left="1340" w:right="1580"/>
          <w:footerReference w:type="default" r:id="rId21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082" w:right="77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082" w:right="77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 w:lineRule="auto" w:line="552"/>
        <w:ind w:left="480" w:right="3961" w:firstLine="24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 w:lineRule="auto" w:line="275"/>
        <w:ind w:left="1082" w:right="78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escolar: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8" w:lineRule="auto" w:line="277"/>
        <w:ind w:left="1082" w:right="83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 w:lineRule="auto" w:line="275"/>
        <w:ind w:left="1082" w:right="74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082" w:right="77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 w:lineRule="auto" w:line="277"/>
        <w:ind w:left="1082" w:right="82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ar;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ma;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/>
        <w:ind w:left="3757" w:right="351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739" w:right="249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082" w:right="77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082" w:right="73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6"/>
        <w:ind w:left="108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082" w:right="76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082" w:right="8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a);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 w:lineRule="auto" w:line="277"/>
        <w:ind w:left="1082" w:right="74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 w:lineRule="auto" w:line="275"/>
        <w:ind w:left="722" w:right="7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5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1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8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359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5"/>
        <w:ind w:left="1082" w:right="8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before="43" w:lineRule="auto" w:line="275"/>
        <w:ind w:left="1082" w:right="77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 w:lineRule="auto" w:line="275"/>
        <w:ind w:left="1082" w:right="76" w:hanging="360"/>
        <w:sectPr>
          <w:pgNumType w:start="130"/>
          <w:pgMar w:footer="1376" w:header="336" w:top="1540" w:bottom="280" w:left="1340" w:right="1580"/>
          <w:footerReference w:type="default" r:id="rId22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1082" w:right="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6" w:lineRule="auto" w:line="275"/>
        <w:ind w:left="1082" w:right="73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5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1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90" w:right="355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485" w:right="224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BIO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  <w:sectPr>
          <w:pgMar w:header="336" w:footer="1376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1082" w:right="74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6"/>
        <w:ind w:left="1082" w:right="74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similar.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9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(en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49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1082" w:right="77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1044" w:right="6038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1082" w:right="79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02" w:right="355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UINTO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5"/>
        <w:ind w:left="2906" w:right="2666"/>
        <w:sectPr>
          <w:pgNumType w:start="132"/>
          <w:pgMar w:footer="1452" w:header="336" w:top="1540" w:bottom="280" w:left="1340" w:right="1580"/>
          <w:footerReference w:type="default" r:id="rId23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DERECH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5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120" w:val="left"/>
        </w:tabs>
        <w:jc w:val="left"/>
        <w:spacing w:lineRule="auto" w:line="275"/>
        <w:ind w:left="1082" w:right="75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224" w:right="74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 w:lineRule="auto" w:line="275"/>
        <w:ind w:left="1224" w:right="74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 w:lineRule="auto" w:line="275"/>
        <w:ind w:left="1224" w:right="74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36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540" w:right="1891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 w:lineRule="auto" w:line="550"/>
        <w:ind w:left="465" w:right="3437" w:firstLine="1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1"/>
        <w:ind w:left="52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362" w:right="2977" w:firstLine="10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9"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91" w:right="364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5"/>
        <w:ind w:left="3372" w:right="3135" w:firstLine="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CEDE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18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082" w:right="77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550"/>
        <w:ind w:left="362" w:right="2497" w:firstLine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aí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1"/>
        <w:ind w:left="362" w:right="338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275"/>
        <w:ind w:left="1082" w:right="77" w:hanging="36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5"/>
        <w:ind w:left="1082" w:right="79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1082" w:right="81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6"/>
        <w:ind w:left="1082" w:right="81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Familia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(DIF).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82" w:right="77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5"/>
        <w:ind w:left="1082" w:right="83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 w:lineRule="auto" w:line="550"/>
        <w:ind w:left="362" w:right="2497" w:firstLine="36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aí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1075" w:right="77" w:hanging="35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7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45" w:lineRule="auto" w:line="275"/>
        <w:ind w:left="1070" w:right="75" w:hanging="4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1082" w:right="78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6"/>
        <w:ind w:left="1082" w:right="80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Familia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(DIF).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4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escola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5"/>
        <w:ind w:left="1082" w:right="74" w:hanging="36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082" w:right="74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57" w:right="351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5"/>
        <w:ind w:left="3029" w:right="278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PROVISI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200" w:val="left"/>
        </w:tabs>
        <w:jc w:val="left"/>
        <w:spacing w:lineRule="auto" w:line="550"/>
        <w:ind w:left="645" w:right="2740" w:hanging="2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200" w:val="left"/>
        </w:tabs>
        <w:jc w:val="both"/>
        <w:spacing w:before="70" w:lineRule="auto" w:line="276"/>
        <w:ind w:left="1214" w:right="82" w:hanging="56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200" w:val="left"/>
        </w:tabs>
        <w:jc w:val="both"/>
        <w:spacing w:lineRule="auto" w:line="275"/>
        <w:ind w:left="1214" w:right="81" w:hanging="56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39" w:right="659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928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340" w:val="left"/>
        </w:tabs>
        <w:jc w:val="left"/>
        <w:spacing w:before="7" w:lineRule="auto" w:line="277"/>
        <w:ind w:left="1356" w:right="73" w:hanging="42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928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550"/>
        <w:ind w:left="362" w:right="5114" w:firstLine="56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os: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340" w:val="left"/>
        </w:tabs>
        <w:jc w:val="left"/>
        <w:spacing w:before="71" w:lineRule="auto" w:line="277"/>
        <w:ind w:left="1356" w:right="79" w:hanging="4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opia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"/>
        <w:ind w:left="92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340" w:val="left"/>
        </w:tabs>
        <w:jc w:val="left"/>
        <w:spacing w:before="43" w:lineRule="auto" w:line="277"/>
        <w:ind w:left="1356" w:right="73" w:hanging="427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 w:lineRule="auto" w:line="276"/>
        <w:ind w:left="928" w:right="511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01" w:right="4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92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340" w:val="left"/>
        </w:tabs>
        <w:jc w:val="left"/>
        <w:spacing w:before="45" w:lineRule="auto" w:line="275"/>
        <w:ind w:left="1356" w:right="76" w:hanging="42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928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340" w:val="left"/>
        </w:tabs>
        <w:jc w:val="left"/>
        <w:spacing w:before="45" w:lineRule="auto" w:line="275"/>
        <w:ind w:left="1356" w:right="73" w:hanging="42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92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92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85" w:right="354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 w:lineRule="auto" w:line="275"/>
        <w:ind w:left="3031" w:right="279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369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0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686" w:right="2328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 w:lineRule="auto" w:line="275"/>
        <w:ind w:left="1096" w:right="73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3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7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96" w:right="78" w:hanging="48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l),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96" w:right="80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88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64" w:right="352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378" w:right="213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acultad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lacamiento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3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lacamiento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73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al);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53" w:right="656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888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97" w:right="355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974" w:right="273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STRA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  <w:sectPr>
          <w:pgNumType w:start="140"/>
          <w:pgMar w:footer="1452" w:header="336" w:top="1540" w:bottom="280" w:left="1340" w:right="1580"/>
          <w:footerReference w:type="default" r:id="rId24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280" w:val="left"/>
        </w:tabs>
        <w:jc w:val="left"/>
        <w:spacing w:lineRule="auto" w:line="275"/>
        <w:ind w:left="1288" w:right="79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embre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280" w:val="left"/>
        </w:tabs>
        <w:jc w:val="left"/>
        <w:spacing w:lineRule="auto" w:line="275"/>
        <w:ind w:left="1288" w:right="74" w:hanging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672" w:right="4218" w:firstLine="1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73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giro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7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12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6"/>
        <w:ind w:left="107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5"/>
        <w:ind w:left="1430" w:right="76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688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25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92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92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277"/>
        <w:ind w:left="1288" w:right="82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379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340" w:val="left"/>
        </w:tabs>
        <w:jc w:val="left"/>
        <w:spacing w:lineRule="auto" w:line="277"/>
        <w:ind w:left="1356" w:right="76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goce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5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3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ravío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21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20" w:val="left"/>
        </w:tabs>
        <w:jc w:val="both"/>
        <w:spacing w:lineRule="auto" w:line="275"/>
        <w:ind w:left="928" w:right="76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20" w:val="left"/>
        </w:tabs>
        <w:jc w:val="both"/>
        <w:spacing w:lineRule="auto" w:line="276"/>
        <w:ind w:left="928" w:right="79" w:hanging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20" w:val="left"/>
        </w:tabs>
        <w:jc w:val="both"/>
        <w:spacing w:lineRule="auto" w:line="275"/>
        <w:ind w:left="928" w:right="80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20" w:val="left"/>
        </w:tabs>
        <w:jc w:val="both"/>
        <w:spacing w:lineRule="auto" w:line="275"/>
        <w:ind w:left="928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7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890" w:right="375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OSTRA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(en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928" w:right="78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928" w:right="82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ilicen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362" w:right="306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7"/>
        <w:ind w:left="1070" w:right="82" w:hanging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7"/>
        <w:ind w:left="3151" w:right="2913" w:firstLine="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NDUCIR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vías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56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7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“B”,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1032" w:right="6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81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“C”,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“B”,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77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“C”,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74" w:hanging="348"/>
        <w:sectPr>
          <w:pgNumType w:start="144"/>
          <w:pgMar w:footer="1452" w:header="336" w:top="1540" w:bottom="280" w:left="1340" w:right="1580"/>
          <w:footerReference w:type="default" r:id="rId25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70" w:right="76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Que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“A”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“B”,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revio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766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evén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219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389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08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6"/>
        <w:ind w:left="1082" w:right="73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ólicas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4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2"/>
        <w:ind w:left="525" w:right="2513" w:hanging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alsos;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8" w:lineRule="auto" w:line="550"/>
        <w:ind w:left="405" w:right="3656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1"/>
        <w:ind w:left="34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smas,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“A”,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“B”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“C”.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82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73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“A”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“B”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082" w:right="76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ría,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42" w:right="515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6" w:lineRule="auto" w:line="275"/>
        <w:ind w:left="1082" w:right="77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asociaci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27" w:right="51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082" w:right="75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9" w:lineRule="auto" w:line="550"/>
        <w:ind w:left="525" w:right="2885" w:firstLine="19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1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 w:lineRule="auto" w:line="550"/>
        <w:ind w:left="362" w:right="2885" w:firstLine="36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“A”,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“B”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“C”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56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928" w:right="8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568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28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128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6"/>
        <w:ind w:left="63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552"/>
        <w:ind w:left="362" w:right="3093" w:firstLine="20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6"/>
        <w:ind w:left="1082" w:right="76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5"/>
        <w:ind w:left="1082" w:right="81" w:hanging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5"/>
        <w:ind w:left="1082" w:right="82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arga;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362" w:right="2885" w:firstLine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“E”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082" w:right="78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9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082" w:right="76" w:hanging="36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80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80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 w:lineRule="auto" w:line="552"/>
        <w:ind w:left="362" w:right="3618" w:firstLine="144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5"/>
        <w:ind w:left="1082" w:right="76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0"/>
        <w:ind w:left="10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36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“A”,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“B”,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“C”,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5" w:hanging="3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el),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5"/>
        <w:ind w:left="1082" w:right="74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licía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sma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552"/>
        <w:ind w:left="362" w:right="4700" w:firstLine="360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6"/>
        <w:ind w:left="1082" w:right="74" w:hanging="3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Públ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1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6"/>
        <w:ind w:left="71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elito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6"/>
        <w:ind w:left="3127" w:right="2884" w:hanging="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UNDO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EXPED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Úni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16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6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sellada,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a),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80"/>
        <w:sectPr>
          <w:pgNumType w:start="150"/>
          <w:pgMar w:footer="1452" w:header="336" w:top="1540" w:bottom="280" w:left="1340" w:right="1580"/>
          <w:footerReference w:type="default" r:id="rId26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5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76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4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5"/>
        <w:ind w:left="3137" w:right="2896" w:firstLine="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EXPED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CENC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NJER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5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(FM2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3)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465" w:right="4110" w:firstLine="1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9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36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“A”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“B”.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aís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3"/>
        <w:ind w:left="36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“C”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362" w:right="135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(FM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1040" w:right="517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14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(FM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1044" w:right="51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el),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10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Inexis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3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rcera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7" w:lineRule="auto" w:line="277"/>
        <w:ind w:left="3281" w:right="3043" w:firstLine="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ESPE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480" w:right="1442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acom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/>
        <w:ind w:left="4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2"/>
        <w:ind w:left="465" w:right="4685" w:firstLine="6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69"/>
        <w:ind w:left="3358" w:right="311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auto" w:line="275"/>
        <w:ind w:left="2901" w:right="265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NDUCIR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9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70" w:right="75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070" w:right="84" w:hanging="348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agar.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1141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1070" w:right="77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220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74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asión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ayor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eterse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449" w:right="320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 w:lineRule="auto" w:line="275"/>
        <w:ind w:left="2825" w:right="258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Secretaria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82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iodo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7"/>
        <w:ind w:left="1070" w:right="83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ocasión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76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otró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75" w:hanging="42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before="7" w:lineRule="auto" w:line="276"/>
        <w:ind w:left="1070" w:right="80" w:hanging="4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aviso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76" w:hanging="4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aís.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399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70" w:right="76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iversa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irles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avalarse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70" w:right="77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1070" w:right="75" w:hanging="34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vál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siempre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313" w:right="307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DÉ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SÉ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330" w:right="209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ERVISI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oceso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ópti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3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5"/>
        <w:ind w:left="1070" w:right="81" w:hanging="6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ópti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both"/>
        <w:spacing w:lineRule="auto" w:line="276"/>
        <w:ind w:left="1070" w:right="80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1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939" w:right="3696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 w:lineRule="auto" w:line="550"/>
        <w:ind w:left="3221" w:right="2979"/>
        <w:sectPr>
          <w:pgNumType w:start="157"/>
          <w:pgMar w:footer="1452" w:header="336" w:top="1540" w:bottom="280" w:left="1340" w:right="1580"/>
          <w:footerReference w:type="default" r:id="rId27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SAN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316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409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8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6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2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74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ilíci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risión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6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8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75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4" w:hanging="739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mexica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1" w:hanging="54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acerse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avés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ólicas,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otró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82" w:hanging="66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78" w:hanging="7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asaj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axi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81" w:hanging="7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09" w:right="346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470" w:right="223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CEDI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410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girán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lineRule="auto" w:line="276"/>
        <w:ind w:left="1442" w:right="78" w:hanging="720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before="7" w:lineRule="auto" w:line="277"/>
        <w:ind w:left="1442" w:right="81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lineRule="auto" w:line="276"/>
        <w:ind w:left="1442" w:right="75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volv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ecisión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onable,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leve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lineRule="auto" w:line="276"/>
        <w:ind w:left="1442" w:right="76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rigir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lsar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esclarecimien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lineRule="auto" w:line="275"/>
        <w:ind w:left="1442" w:right="81" w:hanging="720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acia: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442" w:right="80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hyperlink r:id="rId29"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p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u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b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lici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a</w:t>
        </w:r>
        <w:r>
          <w:rPr>
            <w:rFonts w:cs="Calibri" w:hAnsi="Calibri" w:eastAsia="Calibri" w:ascii="Calibri"/>
            <w:spacing w:val="2"/>
            <w:w w:val="100"/>
            <w:sz w:val="24"/>
            <w:szCs w:val="24"/>
          </w:rPr>
          <w:t>d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:</w:t>
        </w:r>
      </w:hyperlink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onocimie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442" w:right="79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442" w:right="79" w:hanging="720"/>
        <w:sectPr>
          <w:pgNumType w:start="160"/>
          <w:pgMar w:footer="1452" w:header="336" w:top="1540" w:bottom="280" w:left="1340" w:right="1580"/>
          <w:footerReference w:type="default" r:id="rId28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ocesal;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before="7" w:lineRule="auto" w:line="276"/>
        <w:ind w:left="1442" w:right="79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ecisión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411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asos: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lineRule="auto" w:line="276"/>
        <w:ind w:left="1442" w:right="80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odas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lineRule="auto" w:line="276"/>
        <w:ind w:left="1442" w:right="79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lineRule="auto" w:line="275"/>
        <w:ind w:left="1442" w:right="82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80" w:val="left"/>
        </w:tabs>
        <w:jc w:val="both"/>
        <w:spacing w:lineRule="auto" w:line="276"/>
        <w:ind w:left="1495" w:right="79" w:hanging="82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mecá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80" w:val="left"/>
        </w:tabs>
        <w:jc w:val="both"/>
        <w:spacing w:before="9" w:lineRule="auto" w:line="275"/>
        <w:ind w:left="1495" w:right="83" w:hanging="746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530" w:right="80" w:firstLine="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"/>
        <w:ind w:left="149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80" w:val="left"/>
        </w:tabs>
        <w:jc w:val="both"/>
        <w:spacing w:before="45" w:lineRule="auto" w:line="276"/>
        <w:ind w:left="1495" w:right="75" w:hanging="90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ilíci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risión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6"/>
        <w:ind w:left="1495" w:right="80" w:hanging="96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5"/>
        <w:ind w:left="1495" w:right="84" w:hanging="102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exista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6"/>
        <w:ind w:left="1495" w:right="77" w:hanging="108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80" w:val="left"/>
        </w:tabs>
        <w:jc w:val="both"/>
        <w:spacing w:before="6" w:lineRule="auto" w:line="275"/>
        <w:ind w:left="1495" w:right="82" w:hanging="101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80" w:val="left"/>
        </w:tabs>
        <w:jc w:val="both"/>
        <w:spacing w:before="10" w:lineRule="auto" w:line="275"/>
        <w:ind w:left="1495" w:right="75" w:hanging="95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mexica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6"/>
        <w:ind w:left="1495" w:right="74" w:hanging="10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5"/>
        <w:ind w:left="1495" w:right="80" w:hanging="11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 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ólicas,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80" w:val="left"/>
        </w:tabs>
        <w:jc w:val="both"/>
        <w:spacing w:before="10" w:lineRule="auto" w:line="276"/>
        <w:ind w:left="1495" w:right="79" w:hanging="115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yan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exigid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5"/>
        <w:ind w:left="1495" w:right="80" w:hanging="109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   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24" w:right="2126"/>
        <w:sectPr>
          <w:pgNumType w:start="162"/>
          <w:pgMar w:footer="1314" w:header="336" w:top="1540" w:bottom="280" w:left="1340" w:right="1580"/>
          <w:footerReference w:type="default" r:id="rId3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egatos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289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eclara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yen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both"/>
        <w:spacing w:lineRule="auto" w:line="276"/>
        <w:ind w:left="1442" w:right="78" w:hanging="720"/>
        <w:sectPr>
          <w:pgMar w:header="336" w:footer="131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72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left"/>
        <w:spacing w:lineRule="auto" w:line="277"/>
        <w:ind w:left="1442" w:right="82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odo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left"/>
        <w:spacing w:lineRule="auto" w:line="277"/>
        <w:ind w:left="1442" w:right="81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onocimie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72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1442" w:right="81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  <w:sectPr>
          <w:pgMar w:header="336" w:footer="131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57" w:right="351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5"/>
        <w:ind w:left="671" w:right="43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CEDI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Ò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SAN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UIE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CUEN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1.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onerl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3.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ié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irecci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argo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  <w:sectPr>
          <w:pgMar w:header="336" w:footer="131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78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iez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ietario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424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igación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425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alice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790" w:right="354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2354" w:right="211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VISI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PECC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  <w:sectPr>
          <w:pgMar w:header="336" w:footer="131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ondan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7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gía.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medida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540" w:right="2080" w:firstLine="6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0"/>
        <w:ind w:left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552"/>
        <w:ind w:left="525" w:right="209" w:hanging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66" w:lineRule="auto" w:line="277"/>
        <w:ind w:left="1082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405" w:right="483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1082" w:right="81" w:hanging="739"/>
        <w:sectPr>
          <w:pgMar w:header="336" w:footer="131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riesgo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4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" w:lineRule="atLeast" w:line="660"/>
        <w:ind w:left="362" w:right="78" w:firstLine="1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X.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 </w:t>
      </w:r>
      <w:r>
        <w:rPr>
          <w:rFonts w:cs="Calibri" w:hAnsi="Calibri" w:eastAsia="Calibri" w:ascii="Calibri"/>
          <w:spacing w:val="-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42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 w:lineRule="auto" w:line="277"/>
        <w:ind w:left="362" w:right="7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aculta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etermi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rgo: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5"/>
        <w:ind w:left="1082" w:right="76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4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4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80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35" w:lineRule="exact" w:line="660"/>
        <w:ind w:left="465" w:right="82" w:firstLine="1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60"/>
        <w:ind w:left="1082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ivos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elito;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1" w:hanging="557"/>
        <w:sectPr>
          <w:pgMar w:header="336" w:footer="131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082" w:right="80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exám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médi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ólicas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1082" w:right="81" w:hanging="6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sió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rvisor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rvisió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4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rvisió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7"/>
        <w:ind w:left="1082" w:right="82" w:hanging="60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left"/>
        <w:spacing w:lineRule="auto" w:line="275"/>
        <w:ind w:left="1082" w:right="75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2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Obj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rvisió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550"/>
        <w:ind w:left="405" w:right="679" w:firstLine="6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eclaración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rla: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igos;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1"/>
        <w:ind w:left="343" w:right="1453"/>
        <w:sectPr>
          <w:pgMar w:header="336" w:footer="1314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rvisió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7"/>
        <w:ind w:left="1082" w:right="81" w:hanging="60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IX.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lla.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802" w:right="355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UIN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3113" w:right="287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VILID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533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rvisor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60" w:val="left"/>
        </w:tabs>
        <w:jc w:val="left"/>
        <w:spacing w:lineRule="auto" w:line="275"/>
        <w:ind w:left="1070" w:right="82" w:hanging="4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leto;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7"/>
        <w:ind w:left="1082" w:right="81" w:hanging="5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80" w:hanging="602"/>
        <w:sectPr>
          <w:pgNumType w:start="170"/>
          <w:pgMar w:footer="1452" w:header="336" w:top="1540" w:bottom="280" w:left="1340" w:right="1580"/>
          <w:footerReference w:type="default" r:id="rId31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before="7" w:lineRule="auto" w:line="277"/>
        <w:ind w:left="1082" w:right="80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IV.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80" w:val="left"/>
        </w:tabs>
        <w:jc w:val="both"/>
        <w:spacing w:lineRule="auto" w:line="276"/>
        <w:ind w:left="1082" w:right="81" w:hanging="557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elito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lagra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siempre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ecesarias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mayo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1082" w:right="82" w:hanging="61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VI.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s;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isor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olicia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miento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onocer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lir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rma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rvisor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óvil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avés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5"/>
        <w:ind w:left="504" w:right="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evén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50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789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a)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rigen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7"/>
        <w:ind w:left="789" w:right="82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 w:lineRule="auto" w:line="276"/>
        <w:ind w:left="789" w:right="7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y/o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789" w:right="416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r;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5" w:lineRule="auto" w:line="275"/>
        <w:ind w:left="789" w:right="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e)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a;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0" w:lineRule="auto" w:line="275"/>
        <w:ind w:left="789" w:right="75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ones,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eciales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lleva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voca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789" w:right="44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g)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433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osición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otogra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iovis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tLeast" w:line="320"/>
        <w:ind w:left="362" w:right="44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váli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/>
        <w:ind w:left="3891" w:right="401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2076" w:right="219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NFR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43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veces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972" w:right="109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5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2047" w:right="20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DESC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778" w:right="7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4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ÍNI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2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ÁXI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LESI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ECER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USTI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IDO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XCESIVO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S,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5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ONFO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ÁXI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RMITI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9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SAJE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RTAS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VELO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IDAD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VIALIDADES</w:t>
            </w:r>
            <w:r>
              <w:rPr>
                <w:rFonts w:cs="Calibri" w:hAnsi="Calibri" w:eastAsia="Calibri" w:ascii="Calibri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RMISO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1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336" w:footer="1452" w:top="1540" w:bottom="280" w:left="1340" w:right="122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2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662" w:right="48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 w:lineRule="auto" w:line="275"/>
              <w:ind w:left="102" w:right="57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VISI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TOS</w:t>
            </w:r>
            <w:r>
              <w:rPr>
                <w:rFonts w:cs="Calibri" w:hAnsi="Calibri" w:eastAsia="Calibri" w:ascii="Calibri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TIFICA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61" w:right="466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ONCESIÓN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61" w:right="4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61" w:right="466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13.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ONCESI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RMISO,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SAJER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1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85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14.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ONCESI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RMISO,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OLE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SAJER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1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OFER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ERAR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5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16.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PORTAR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PÓLIZA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5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17.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RJ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5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18.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both"/>
              <w:spacing w:lineRule="exact" w:line="280"/>
              <w:ind w:left="102" w:right="67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Calibri" w:hAnsi="Calibri" w:eastAsia="Calibri" w:ascii="Calibri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EB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Calibri" w:hAnsi="Calibri" w:eastAsia="Calibri" w:ascii="Calibri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ÓL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Calibri" w:hAnsi="Calibri" w:eastAsia="Calibri" w:ascii="Calibri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GAS,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both"/>
              <w:spacing w:before="43" w:lineRule="auto" w:line="276"/>
              <w:ind w:left="102" w:right="60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ERVA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UAL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OTRA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SUST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XI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Calibri" w:hAnsi="Calibri" w:eastAsia="Calibri" w:ascii="Calibri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ARLO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AJO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SUS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EF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1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19.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INIC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REALI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ASCE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ESC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EGA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UNC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PORTAR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ONCESIÓN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ISO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RESPON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23.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PORTAR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TIFICA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5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24.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PORTAR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PROVISI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6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VISI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25.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PORTAR</w:t>
            </w:r>
            <w:r>
              <w:rPr>
                <w:rFonts w:cs="Calibri" w:hAnsi="Calibri" w:eastAsia="Calibri" w:ascii="Calibri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Calibri" w:hAnsi="Calibri" w:eastAsia="Calibri" w:ascii="Calibri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cs="Calibri" w:hAnsi="Calibri" w:eastAsia="Calibri" w:ascii="Calibri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ÚNICO</w:t>
            </w:r>
            <w:r>
              <w:rPr>
                <w:rFonts w:cs="Calibri" w:hAnsi="Calibri" w:eastAsia="Calibri" w:ascii="Calibri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5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ONCESIONARIO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IZA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26.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27.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OSTE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OMÁ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ISTI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41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28.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ECER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ISP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SABLE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5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ASCE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ESCE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SAJER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61" w:right="466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336" w:footer="1452" w:top="1540" w:bottom="280" w:left="1340" w:right="122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2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29.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RMITIR</w:t>
            </w:r>
            <w:r>
              <w:rPr>
                <w:rFonts w:cs="Calibri" w:hAnsi="Calibri" w:eastAsia="Calibri" w:ascii="Calibri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ASC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SCE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AJE</w:t>
            </w:r>
            <w:r>
              <w:rPr>
                <w:rFonts w:cs="Calibri" w:hAnsi="Calibri" w:eastAsia="Calibri" w:ascii="Calibri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 w:lineRule="auto" w:line="275"/>
              <w:ind w:left="102" w:right="6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OYO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INSEGU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LLO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ALAS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20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 w:lineRule="auto" w:line="277"/>
              <w:ind w:left="102" w:right="6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VÍA</w:t>
            </w:r>
            <w:r>
              <w:rPr>
                <w:rFonts w:cs="Calibri" w:hAnsi="Calibri" w:eastAsia="Calibri" w:ascii="Calibri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A,</w:t>
            </w:r>
            <w:r>
              <w:rPr>
                <w:rFonts w:cs="Calibri" w:hAnsi="Calibri" w:eastAsia="Calibri" w:ascii="Calibri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Calibri" w:hAnsi="Calibri" w:eastAsia="Calibri" w:ascii="Calibri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VÍAS</w:t>
            </w:r>
            <w:r>
              <w:rPr>
                <w:rFonts w:cs="Calibri" w:hAnsi="Calibri" w:eastAsia="Calibri" w:ascii="Calibri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LISTAS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59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both"/>
              <w:spacing w:lineRule="exact" w:line="280"/>
              <w:ind w:left="102" w:right="67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PROPO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ÓN,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OS,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both"/>
              <w:spacing w:before="45" w:lineRule="auto" w:line="275"/>
              <w:ind w:left="102" w:right="59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TOS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RELA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ONCESI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RMISO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OTO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20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33.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 w:lineRule="auto" w:line="277"/>
              <w:ind w:left="102" w:right="63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ONSTRU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PRESTA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34.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ACER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ARES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IDOS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5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ELLO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95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35.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both"/>
              <w:spacing w:lineRule="exact" w:line="280"/>
              <w:ind w:left="102" w:right="68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REALIZAR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RMITIR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both"/>
              <w:spacing w:before="46" w:lineRule="auto" w:line="276"/>
              <w:ind w:left="102" w:right="5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SAJ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OSTIGA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UAL</w:t>
            </w:r>
            <w:r>
              <w:rPr>
                <w:rFonts w:cs="Calibri" w:hAnsi="Calibri" w:eastAsia="Calibri" w:ascii="Calibri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UAL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ACTO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ESGO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1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36.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ÓL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37.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TRÁ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PORÁ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EO,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SUJE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ACTUA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IZAC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ÓN.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61" w:right="466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38.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EGAR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AUSA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JUSTIFI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66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TROPOLITA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5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2047" w:right="20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DESC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778" w:right="7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4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ÍNI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21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ÁXI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39.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40.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336" w:footer="1452" w:top="1540" w:bottom="280" w:left="1340" w:right="122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PLIAC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libri" w:hAnsi="Calibri" w:eastAsia="Calibri" w:ascii="Calibri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RESPON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LUZ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43.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LUZ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44.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45.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PISO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46.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FAL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AD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61" w:right="466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47.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UPC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AUSA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JUSTIFI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48.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ASIÓN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49.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ITIR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ASCE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RESPE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ESCUE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AD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20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Calibri" w:hAnsi="Calibri" w:eastAsia="Calibri" w:ascii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RESERVAR</w:t>
            </w:r>
            <w:r>
              <w:rPr>
                <w:rFonts w:cs="Calibri" w:hAnsi="Calibri" w:eastAsia="Calibri" w:ascii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ASIE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TOS</w:t>
            </w:r>
            <w:r>
              <w:rPr>
                <w:rFonts w:cs="Calibri" w:hAnsi="Calibri" w:eastAsia="Calibri" w:ascii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ÁS</w:t>
            </w:r>
            <w:r>
              <w:rPr>
                <w:rFonts w:cs="Calibri" w:hAnsi="Calibri" w:eastAsia="Calibri" w:ascii="Calibri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 w:lineRule="auto" w:line="277"/>
              <w:ind w:left="102" w:right="6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RTA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AD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REALIZAR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5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98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53.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OTERO</w:t>
            </w:r>
            <w:r>
              <w:rPr>
                <w:rFonts w:cs="Calibri" w:hAnsi="Calibri" w:eastAsia="Calibri" w:ascii="Calibri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libri" w:hAnsi="Calibri" w:eastAsia="Calibri" w:ascii="Calibri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6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54.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EGAR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LIZAR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160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185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PORTE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5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2047" w:right="20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DESC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778" w:right="7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14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45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ÍNI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26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ÁXI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85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55.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RMITIR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ASCE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3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3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2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56.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ESCUELAS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RESAS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ISTI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3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3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57.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LOS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38" w:right="33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3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58.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RATO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1" w:right="39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3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336" w:footer="1452" w:top="1540" w:bottom="280" w:left="1340" w:right="1220"/>
          <w:pgSz w:w="12240" w:h="15840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/>
        <w:ind w:left="311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ERAL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5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2117" w:right="2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DESC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706" w:right="7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141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6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107" w:right="107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ÍNIM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43"/>
              <w:ind w:left="382" w:right="3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26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ÁXI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82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59.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INCO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POREN</w:t>
            </w:r>
            <w:r>
              <w:rPr>
                <w:rFonts w:cs="Calibri" w:hAnsi="Calibri" w:eastAsia="Calibri" w:ascii="Calibri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VIALIDAD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AUTOR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29" w:right="32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3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23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60.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RETI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 w:lineRule="auto" w:line="275"/>
              <w:ind w:left="102" w:right="60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INCO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VIALIDAD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ZO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OTO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IDAD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29" w:right="32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3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20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61.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UTIL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E,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3" w:lineRule="auto" w:line="277"/>
              <w:ind w:left="102" w:right="59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libri" w:hAnsi="Calibri" w:eastAsia="Calibri" w:ascii="Calibri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libri" w:hAnsi="Calibri" w:eastAsia="Calibri" w:ascii="Calibri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libri" w:hAnsi="Calibri" w:eastAsia="Calibri" w:ascii="Calibri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libri" w:hAnsi="Calibri" w:eastAsia="Calibri" w:ascii="Calibri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ALIZAC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VIAL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29" w:right="32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03" w:right="4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684" w:hRule="exact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70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62.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PREST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PORTE</w:t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5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RATO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29" w:right="328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43" w:right="340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5"/>
        <w:ind w:left="362" w:right="43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ija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máximo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evé,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434"/>
        <w:sectPr>
          <w:pgMar w:header="336" w:footer="1452" w:top="1540" w:bottom="280" w:left="1340" w:right="122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áximo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ravés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sólo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450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lagr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licía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solici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olun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arj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451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Una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452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legal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ódi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7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5"/>
        <w:ind w:left="3773" w:right="353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592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left"/>
        <w:spacing w:lineRule="auto" w:line="275"/>
        <w:ind w:left="1442" w:right="77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left"/>
        <w:spacing w:lineRule="auto" w:line="275"/>
        <w:ind w:left="1442" w:right="82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onflic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servicio;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440" w:val="left"/>
        </w:tabs>
        <w:jc w:val="left"/>
        <w:spacing w:lineRule="auto" w:line="275"/>
        <w:ind w:left="1442" w:right="81" w:hanging="72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III.</w:t>
        <w:tab/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3"/>
        <w:sectPr>
          <w:pgMar w:header="336" w:footer="1452" w:top="1540" w:bottom="280" w:left="1340" w:right="15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escri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rasla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leva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vigilara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81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irma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ecisión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auto" w:line="275"/>
        <w:ind w:left="3801" w:right="355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RECU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5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ARTÍ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45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evisió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imiento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997" w:right="375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8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ERO.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4883"/>
        <w:sectPr>
          <w:pgNumType w:start="180"/>
          <w:pgMar w:footer="1441" w:header="336" w:top="1540" w:bottom="280" w:left="1340" w:right="1580"/>
          <w:footerReference w:type="default" r:id="rId32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7"/>
        <w:ind w:left="362" w:right="78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6"/>
        <w:ind w:left="362" w:right="837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2015.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8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ERCERO.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Reglament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valecerán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eclara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CUAR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lico,</w:t>
      </w:r>
      <w:r>
        <w:rPr>
          <w:rFonts w:cs="Calibri" w:hAnsi="Calibri" w:eastAsia="Calibri" w:ascii="Calibri"/>
          <w:spacing w:val="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pub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opera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6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árr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ü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3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grama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Ley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gist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rámite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ará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igación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4"/>
        <w:sectPr>
          <w:pgMar w:header="336" w:footer="1441" w:top="1540" w:bottom="280" w:left="1340" w:right="1580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SÉ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s,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 w:lineRule="auto" w:line="276"/>
        <w:ind w:left="362" w:right="73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ósi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es,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80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Reglam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acre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6"/>
        <w:ind w:left="362" w:right="7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VEN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l,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imi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-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aría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ovil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egis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ú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riva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exos.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7"/>
        <w:ind w:left="362" w:right="8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ieci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997" w:right="375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 w:lineRule="auto" w:line="275"/>
        <w:ind w:left="722" w:right="48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VILID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PARA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26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ERO.</w:t>
      </w:r>
      <w:r>
        <w:rPr>
          <w:rFonts w:cs="Calibri" w:hAnsi="Calibri" w:eastAsia="Calibri" w:ascii="Calibri"/>
          <w:b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3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ese</w:t>
      </w:r>
      <w:r>
        <w:rPr>
          <w:rFonts w:cs="Calibri" w:hAnsi="Calibri" w:eastAsia="Calibri" w:ascii="Calibri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362" w:right="7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mismo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licación</w:t>
      </w:r>
      <w:r>
        <w:rPr>
          <w:rFonts w:cs="Calibri" w:hAnsi="Calibri" w:eastAsia="Calibri" w:ascii="Calibri"/>
          <w:spacing w:val="2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43"/>
        <w:ind w:left="362" w:right="488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81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ERCERO.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osicio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menor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é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75"/>
        <w:ind w:left="362" w:right="75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lacio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mil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ieci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eve.</w:t>
      </w:r>
    </w:p>
    <w:sectPr>
      <w:pgMar w:header="336" w:footer="1441" w:top="1540" w:bottom="280" w:left="134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708.416pt;width:15.28pt;height:13.04pt;mso-position-horizontal-relative:page;mso-position-vertical-relative:page;z-index:-713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708.416pt;width:15.28pt;height:13.04pt;mso-position-horizontal-relative:page;mso-position-vertical-relative:page;z-index:-712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98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2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2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1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2.264pt;margin-top:678.9pt;width:11.9099pt;height:14pt;mso-position-horizontal-relative:page;mso-position-vertical-relative:page;z-index:-711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V.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0.1pt;margin-top:678.9pt;width:407.673pt;height:14pt;mso-position-horizontal-relative:page;mso-position-vertical-relative:page;z-index:-711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In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sió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: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ra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ara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rso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on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ú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7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is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aci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5.65pt;margin-top:708.416pt;width:20.7477pt;height:13.04pt;mso-position-horizontal-relative:page;mso-position-vertical-relative:page;z-index:-711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1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1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120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1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127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1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130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1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132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708.416pt;width:15.28pt;height:13.04pt;mso-position-horizontal-relative:page;mso-position-vertical-relative:page;z-index:-713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1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140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0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144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0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0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0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160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8.31836"/>
        <w:szCs w:val="8.31836"/>
      </w:rPr>
      <w:jc w:val="left"/>
      <w:spacing w:lineRule="exact" w:line="80"/>
    </w:pPr>
    <w:r>
      <w:pict>
        <v:shape type="#_x0000_t202" style="position:absolute;margin-left:295.65pt;margin-top:708.416pt;width:20.7477pt;height:13.04pt;mso-position-horizontal-relative:page;mso-position-vertical-relative:page;z-index:-710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162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8.31836"/>
        <w:szCs w:val="8.31836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0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170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5.65pt;margin-top:708.416pt;width:20.7477pt;height:13.04pt;mso-position-horizontal-relative:page;mso-position-vertical-relative:page;z-index:-710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180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959"/>
        <w:szCs w:val="16.959"/>
      </w:rPr>
      <w:jc w:val="left"/>
      <w:spacing w:lineRule="exact" w:line="160"/>
    </w:pPr>
    <w:r>
      <w:pict>
        <v:shape type="#_x0000_t202" style="position:absolute;margin-left:298.41pt;margin-top:708.416pt;width:15.28pt;height:13.04pt;mso-position-horizontal-relative:page;mso-position-vertical-relative:page;z-index:-713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6.959"/>
        <w:szCs w:val="16.959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708.416pt;width:15.28pt;height:13.04pt;mso-position-horizontal-relative:page;mso-position-vertical-relative:page;z-index:-712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678.9pt;width:443.929pt;height:14pt;mso-position-horizontal-relative:page;mso-position-vertical-relative:page;z-index:-712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las</w:t>
                </w:r>
                <w:r>
                  <w:rPr>
                    <w:rFonts w:cs="Calibri" w:hAnsi="Calibri" w:eastAsia="Calibri" w:ascii="Calibri"/>
                    <w:spacing w:val="-1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arr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ías,</w:t>
                </w:r>
                <w:r>
                  <w:rPr>
                    <w:rFonts w:cs="Calibri" w:hAnsi="Calibri" w:eastAsia="Calibri" w:ascii="Calibri"/>
                    <w:spacing w:val="-1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rán</w:t>
                </w:r>
                <w:r>
                  <w:rPr>
                    <w:rFonts w:cs="Calibri" w:hAnsi="Calibri" w:eastAsia="Calibri" w:ascii="Calibri"/>
                    <w:spacing w:val="-12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acom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arse</w:t>
                </w:r>
                <w:r>
                  <w:rPr>
                    <w:rFonts w:cs="Calibri" w:hAnsi="Calibri" w:eastAsia="Calibri" w:ascii="Calibri"/>
                    <w:spacing w:val="-13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-13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al</w:t>
                </w:r>
                <w:r>
                  <w:rPr>
                    <w:rFonts w:cs="Calibri" w:hAnsi="Calibri" w:eastAsia="Calibri" w:ascii="Calibri"/>
                    <w:spacing w:val="-13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ma</w:t>
                </w:r>
                <w:r>
                  <w:rPr>
                    <w:rFonts w:cs="Calibri" w:hAnsi="Calibri" w:eastAsia="Calibri" w:ascii="Calibri"/>
                    <w:spacing w:val="-15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q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-13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 w:hAnsi="Calibri" w:eastAsia="Calibri" w:ascii="Calibri"/>
                    <w:spacing w:val="-1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es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6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,</w:t>
                </w:r>
                <w:r>
                  <w:rPr>
                    <w:rFonts w:cs="Calibri" w:hAnsi="Calibri" w:eastAsia="Calibri" w:ascii="Calibri"/>
                    <w:spacing w:val="-1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 w:hAnsi="Calibri" w:eastAsia="Calibri" w:ascii="Calibri"/>
                    <w:spacing w:val="-1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ú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-13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la</w:t>
                </w:r>
                <w:r>
                  <w:rPr>
                    <w:rFonts w:cs="Calibri" w:hAnsi="Calibri" w:eastAsia="Calibri" w:ascii="Calibri"/>
                    <w:spacing w:val="-1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8.41pt;margin-top:708.416pt;width:15.28pt;height:13.04pt;mso-position-horizontal-relative:page;mso-position-vertical-relative:page;z-index:-712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708.416pt;width:15.28pt;height:13.04pt;mso-position-horizontal-relative:page;mso-position-vertical-relative:page;z-index:-712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708.416pt;width:15.28pt;height:13.04pt;mso-position-horizontal-relative:page;mso-position-vertical-relative:page;z-index:-712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708.416pt;width:15.28pt;height:13.04pt;mso-position-horizontal-relative:page;mso-position-vertical-relative:page;z-index:-712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4.3184"/>
        <w:szCs w:val="14.3184"/>
      </w:rPr>
      <w:jc w:val="left"/>
      <w:spacing w:lineRule="exact" w:line="140"/>
    </w:pPr>
    <w:r>
      <w:pict>
        <v:shape type="#_x0000_t202" style="position:absolute;margin-left:298.41pt;margin-top:708.416pt;width:15.28pt;height:13.04pt;mso-position-horizontal-relative:page;mso-position-vertical-relative:page;z-index:-712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4.3184"/>
        <w:szCs w:val="14.318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2pt;margin-top:16.8pt;width:58.56pt;height:57.96pt;mso-position-horizontal-relative:page;mso-position-vertical-relative:page;z-index:-7135">
          <v:imagedata o:title="" r:id="rId1"/>
        </v:shape>
      </w:pict>
    </w:r>
    <w:r>
      <w:pict>
        <v:group style="position:absolute;margin-left:149.06pt;margin-top:66.72pt;width:378.07pt;height:0pt;mso-position-horizontal-relative:page;mso-position-vertical-relative:page;z-index:-7134" coordorigin="2981,1334" coordsize="7561,0">
          <v:shape style="position:absolute;left:2981;top:1334;width:7561;height:0" coordorigin="2981,1334" coordsize="7561,0" path="m2981,1334l10543,133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48.06pt;margin-top:53.12pt;width:380.07pt;height:25.1602pt;mso-position-horizontal-relative:page;mso-position-vertical-relative:page;z-index:-713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tabs>
                    <w:tab w:pos="7520" w:val="left"/>
                  </w:tabs>
                  <w:jc w:val="right"/>
                  <w:spacing w:lineRule="exact" w:line="240"/>
                  <w:ind w:left="-33" w:right="2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  <w:u w:val="single" w:color="000000"/>
                  </w:rPr>
                  <w:t>            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REG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3"/>
                    <w:position w:val="1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3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TO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3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3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EY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OV</w:t>
                </w:r>
                <w:r>
                  <w:rPr>
                    <w:rFonts w:cs="Calibri" w:hAnsi="Calibri" w:eastAsia="Calibri" w:ascii="Calibri"/>
                    <w:spacing w:val="-3"/>
                    <w:position w:val="1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rFonts w:cs="Calibri" w:hAnsi="Calibri" w:eastAsia="Calibri" w:ascii="Calibri"/>
                    <w:spacing w:val="-3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ID</w:t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ARA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3"/>
                    <w:position w:val="1"/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rFonts w:cs="Calibri" w:hAnsi="Calibri" w:eastAsia="Calibri" w:ascii="Calibri"/>
                    <w:spacing w:val="-3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ADO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  <w:t>D</w:t>
                </w:r>
                <w:r>
                  <w:rPr>
                    <w:rFonts w:cs="Calibri" w:hAnsi="Calibri" w:eastAsia="Calibri" w:ascii="Calibri"/>
                    <w:spacing w:val="1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OAXACA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  <w:tab/>
                </w:r>
                <w:r>
                  <w:rPr>
                    <w:rFonts w:cs="Calibri" w:hAnsi="Calibri" w:eastAsia="Calibri" w:ascii="Calibri"/>
                    <w:spacing w:val="0"/>
                    <w:position w:val="1"/>
                    <w:sz w:val="22"/>
                    <w:szCs w:val="22"/>
                    <w:u w:val="single" w:color="000000"/>
                  </w:rPr>
                </w:r>
                <w:r>
                  <w:rPr>
                    <w:rFonts w:cs="Calibri" w:hAnsi="Calibri" w:eastAsia="Calibri" w:ascii="Calibri"/>
                    <w:spacing w:val="0"/>
                    <w:position w:val="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right"/>
                  <w:spacing w:before="85"/>
                  <w:ind w:right="94"/>
                </w:pPr>
                <w:r>
                  <w:rPr>
                    <w:rFonts w:cs="Arial" w:hAnsi="Arial" w:eastAsia="Arial" w:ascii="Arial"/>
                    <w:color w:val="171717"/>
                    <w:spacing w:val="0"/>
                    <w:w w:val="100"/>
                    <w:sz w:val="14"/>
                    <w:szCs w:val="14"/>
                  </w:rPr>
                  <w:t>Últi</w:t>
                </w:r>
                <w:r>
                  <w:rPr>
                    <w:rFonts w:cs="Arial" w:hAnsi="Arial" w:eastAsia="Arial" w:ascii="Arial"/>
                    <w:color w:val="171717"/>
                    <w:spacing w:val="2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171717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171717"/>
                    <w:spacing w:val="2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171717"/>
                    <w:spacing w:val="3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71717"/>
                    <w:spacing w:val="3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171717"/>
                    <w:spacing w:val="-1"/>
                    <w:w w:val="99"/>
                    <w:sz w:val="14"/>
                    <w:szCs w:val="14"/>
                  </w:rPr>
                  <w:t>6</w:t>
                </w:r>
                <w:r>
                  <w:rPr>
                    <w:rFonts w:cs="Arial" w:hAnsi="Arial" w:eastAsia="Arial" w:ascii="Arial"/>
                    <w:color w:val="171717"/>
                    <w:spacing w:val="-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color w:val="171717"/>
                    <w:spacing w:val="2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color w:val="171717"/>
                    <w:spacing w:val="-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171717"/>
                    <w:spacing w:val="2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color w:val="171717"/>
                    <w:spacing w:val="-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171717"/>
                    <w:spacing w:val="2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171717"/>
                    <w:spacing w:val="0"/>
                    <w:w w:val="99"/>
                    <w:sz w:val="14"/>
                    <w:szCs w:val="14"/>
                  </w:rPr>
                  <w:t>19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hyperlink" Target="http://www.enciclopedia-juridica.biz14.com/d/publicidad/publicidad.htm" TargetMode="Externa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