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895"/>
      </w:pPr>
      <w:r>
        <w:pict>
          <v:group style="position:absolute;margin-left:134.049pt;margin-top:237.747pt;width:327.439pt;height:7.11792pt;mso-position-horizontal-relative:page;mso-position-vertical-relative:paragraph;z-index:-737" coordorigin="2681,4755" coordsize="6549,142">
            <v:shape style="position:absolute;left:2681;top:4755;width:6549;height:142" coordorigin="2681,4755" coordsize="6549,142" path="m2681,4755l9230,4755,9230,4897,2681,4897,2681,4755xe" filled="t" fillcolor="#E1231A" stroked="f">
              <v:path arrowok="t"/>
              <v:fill/>
            </v:shape>
            <w10:wrap type="none"/>
          </v:group>
        </w:pict>
      </w:r>
      <w:r>
        <w:pict>
          <v:shape type="#_x0000_t75" style="width:213.768pt;height:99.487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center"/>
        <w:spacing w:lineRule="exact" w:line="380"/>
        <w:ind w:left="844" w:right="838"/>
      </w:pPr>
      <w:r>
        <w:pict>
          <v:group style="position:absolute;margin-left:134.049pt;margin-top:196.997pt;width:327.439pt;height:7.11792pt;mso-position-horizontal-relative:page;mso-position-vertical-relative:paragraph;z-index:-738" coordorigin="2681,3940" coordsize="6549,142">
            <v:shape style="position:absolute;left:2681;top:3940;width:6549;height:142" coordorigin="2681,3940" coordsize="6549,142" path="m2681,3940l9230,3940,9230,4082,2681,4082,2681,3940xe" filled="t" fillcolor="#E1231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737373"/>
          <w:spacing w:val="23"/>
          <w:w w:val="66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37373"/>
          <w:spacing w:val="23"/>
          <w:w w:val="65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23"/>
          <w:w w:val="83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color w:val="737373"/>
          <w:spacing w:val="23"/>
          <w:w w:val="90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3"/>
          <w:w w:val="85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23"/>
          <w:w w:val="87"/>
          <w:sz w:val="38"/>
          <w:szCs w:val="38"/>
        </w:rPr>
        <w:t>M</w:t>
      </w:r>
      <w:r>
        <w:rPr>
          <w:rFonts w:cs="Times New Roman" w:hAnsi="Times New Roman" w:eastAsia="Times New Roman" w:ascii="Times New Roman"/>
          <w:color w:val="737373"/>
          <w:spacing w:val="23"/>
          <w:w w:val="65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23"/>
          <w:w w:val="90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3"/>
          <w:w w:val="83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color w:val="737373"/>
          <w:spacing w:val="23"/>
          <w:w w:val="71"/>
          <w:sz w:val="38"/>
          <w:szCs w:val="38"/>
        </w:rPr>
        <w:t>T</w:t>
      </w:r>
      <w:r>
        <w:rPr>
          <w:rFonts w:cs="Times New Roman" w:hAnsi="Times New Roman" w:eastAsia="Times New Roman" w:ascii="Times New Roman"/>
          <w:color w:val="737373"/>
          <w:spacing w:val="23"/>
          <w:w w:val="108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color w:val="737373"/>
          <w:spacing w:val="0"/>
          <w:w w:val="102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color w:val="737373"/>
          <w:spacing w:val="0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-42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100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0"/>
          <w:w w:val="100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-1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1"/>
          <w:w w:val="93"/>
          <w:sz w:val="38"/>
          <w:szCs w:val="38"/>
        </w:rPr>
        <w:t>M</w:t>
      </w:r>
      <w:r>
        <w:rPr>
          <w:rFonts w:cs="Times New Roman" w:hAnsi="Times New Roman" w:eastAsia="Times New Roman" w:ascii="Times New Roman"/>
          <w:color w:val="737373"/>
          <w:spacing w:val="21"/>
          <w:w w:val="93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1"/>
          <w:w w:val="93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21"/>
          <w:w w:val="93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21"/>
          <w:w w:val="93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21"/>
          <w:w w:val="93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0"/>
          <w:w w:val="93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color w:val="737373"/>
          <w:spacing w:val="65"/>
          <w:w w:val="93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87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0"/>
          <w:w w:val="83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0"/>
          <w:w w:val="83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2"/>
          <w:w w:val="96"/>
          <w:sz w:val="38"/>
          <w:szCs w:val="38"/>
        </w:rPr>
        <w:t>P</w:t>
      </w:r>
      <w:r>
        <w:rPr>
          <w:rFonts w:cs="Times New Roman" w:hAnsi="Times New Roman" w:eastAsia="Times New Roman" w:ascii="Times New Roman"/>
          <w:color w:val="737373"/>
          <w:spacing w:val="22"/>
          <w:w w:val="96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22"/>
          <w:w w:val="96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color w:val="737373"/>
          <w:spacing w:val="22"/>
          <w:w w:val="96"/>
          <w:sz w:val="38"/>
          <w:szCs w:val="38"/>
        </w:rPr>
        <w:t>T</w:t>
      </w:r>
      <w:r>
        <w:rPr>
          <w:rFonts w:cs="Times New Roman" w:hAnsi="Times New Roman" w:eastAsia="Times New Roman" w:ascii="Times New Roman"/>
          <w:color w:val="737373"/>
          <w:spacing w:val="22"/>
          <w:w w:val="96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2"/>
          <w:w w:val="96"/>
          <w:sz w:val="38"/>
          <w:szCs w:val="38"/>
        </w:rPr>
        <w:t>C</w:t>
      </w:r>
      <w:r>
        <w:rPr>
          <w:rFonts w:cs="Times New Roman" w:hAnsi="Times New Roman" w:eastAsia="Times New Roman" w:ascii="Times New Roman"/>
          <w:color w:val="737373"/>
          <w:spacing w:val="22"/>
          <w:w w:val="96"/>
          <w:sz w:val="38"/>
          <w:szCs w:val="38"/>
        </w:rPr>
        <w:t>C</w:t>
      </w:r>
      <w:r>
        <w:rPr>
          <w:rFonts w:cs="Times New Roman" w:hAnsi="Times New Roman" w:eastAsia="Times New Roman" w:ascii="Times New Roman"/>
          <w:color w:val="737373"/>
          <w:spacing w:val="22"/>
          <w:w w:val="96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22"/>
          <w:w w:val="96"/>
          <w:sz w:val="38"/>
          <w:szCs w:val="38"/>
        </w:rPr>
        <w:t>Ó</w:t>
      </w:r>
      <w:r>
        <w:rPr>
          <w:rFonts w:cs="Times New Roman" w:hAnsi="Times New Roman" w:eastAsia="Times New Roman" w:ascii="Times New Roman"/>
          <w:color w:val="737373"/>
          <w:spacing w:val="0"/>
          <w:w w:val="96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color w:val="737373"/>
          <w:spacing w:val="69"/>
          <w:w w:val="96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0"/>
          <w:w w:val="100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31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45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U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10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89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P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B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54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V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U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37373"/>
          <w:spacing w:val="20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108"/>
          <w:sz w:val="38"/>
          <w:szCs w:val="38"/>
        </w:rPr>
        <w:t>Q</w:t>
      </w:r>
      <w:r>
        <w:rPr>
          <w:rFonts w:cs="Times New Roman" w:hAnsi="Times New Roman" w:eastAsia="Times New Roman" w:ascii="Times New Roman"/>
          <w:color w:val="737373"/>
          <w:spacing w:val="23"/>
          <w:w w:val="86"/>
          <w:sz w:val="38"/>
          <w:szCs w:val="38"/>
        </w:rPr>
        <w:t>U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0"/>
          <w:w w:val="86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20"/>
          <w:w w:val="86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0"/>
          <w:w w:val="86"/>
          <w:sz w:val="38"/>
          <w:szCs w:val="38"/>
        </w:rPr>
        <w:t>B</w:t>
      </w:r>
      <w:r>
        <w:rPr>
          <w:rFonts w:cs="Times New Roman" w:hAnsi="Times New Roman" w:eastAsia="Times New Roman" w:ascii="Times New Roman"/>
          <w:color w:val="737373"/>
          <w:spacing w:val="20"/>
          <w:w w:val="86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0"/>
          <w:w w:val="86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0"/>
          <w:w w:val="86"/>
          <w:sz w:val="38"/>
          <w:szCs w:val="38"/>
        </w:rPr>
        <w:t>Á</w:t>
      </w:r>
      <w:r>
        <w:rPr>
          <w:rFonts w:cs="Times New Roman" w:hAnsi="Times New Roman" w:eastAsia="Times New Roman" w:ascii="Times New Roman"/>
          <w:color w:val="737373"/>
          <w:spacing w:val="79"/>
          <w:w w:val="86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109"/>
          <w:sz w:val="38"/>
          <w:szCs w:val="38"/>
        </w:rPr>
        <w:t>C</w:t>
      </w:r>
      <w:r>
        <w:rPr>
          <w:rFonts w:cs="Times New Roman" w:hAnsi="Times New Roman" w:eastAsia="Times New Roman" w:ascii="Times New Roman"/>
          <w:color w:val="737373"/>
          <w:spacing w:val="23"/>
          <w:w w:val="86"/>
          <w:sz w:val="38"/>
          <w:szCs w:val="38"/>
        </w:rPr>
        <w:t>U</w:t>
      </w:r>
      <w:r>
        <w:rPr>
          <w:rFonts w:cs="Times New Roman" w:hAnsi="Times New Roman" w:eastAsia="Times New Roman" w:ascii="Times New Roman"/>
          <w:color w:val="737373"/>
          <w:spacing w:val="23"/>
          <w:w w:val="87"/>
          <w:sz w:val="38"/>
          <w:szCs w:val="38"/>
        </w:rPr>
        <w:t>M</w:t>
      </w:r>
      <w:r>
        <w:rPr>
          <w:rFonts w:cs="Times New Roman" w:hAnsi="Times New Roman" w:eastAsia="Times New Roman" w:ascii="Times New Roman"/>
          <w:color w:val="737373"/>
          <w:spacing w:val="23"/>
          <w:w w:val="94"/>
          <w:sz w:val="38"/>
          <w:szCs w:val="38"/>
        </w:rPr>
        <w:t>P</w:t>
      </w:r>
      <w:r>
        <w:rPr>
          <w:rFonts w:cs="Times New Roman" w:hAnsi="Times New Roman" w:eastAsia="Times New Roman" w:ascii="Times New Roman"/>
          <w:color w:val="737373"/>
          <w:spacing w:val="23"/>
          <w:w w:val="66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37373"/>
          <w:spacing w:val="23"/>
          <w:w w:val="65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0"/>
          <w:w w:val="81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0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-42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18"/>
          <w:w w:val="79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0"/>
          <w:w w:val="79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37373"/>
          <w:spacing w:val="73"/>
          <w:w w:val="79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102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color w:val="737373"/>
          <w:spacing w:val="23"/>
          <w:w w:val="90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3"/>
          <w:w w:val="109"/>
          <w:sz w:val="38"/>
          <w:szCs w:val="38"/>
        </w:rPr>
        <w:t>C</w:t>
      </w:r>
      <w:r>
        <w:rPr>
          <w:rFonts w:cs="Times New Roman" w:hAnsi="Times New Roman" w:eastAsia="Times New Roman" w:ascii="Times New Roman"/>
          <w:color w:val="737373"/>
          <w:spacing w:val="23"/>
          <w:w w:val="71"/>
          <w:sz w:val="38"/>
          <w:szCs w:val="38"/>
        </w:rPr>
        <w:t>T</w:t>
      </w:r>
      <w:r>
        <w:rPr>
          <w:rFonts w:cs="Times New Roman" w:hAnsi="Times New Roman" w:eastAsia="Times New Roman" w:ascii="Times New Roman"/>
          <w:color w:val="737373"/>
          <w:spacing w:val="23"/>
          <w:w w:val="108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color w:val="737373"/>
          <w:spacing w:val="0"/>
          <w:w w:val="81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0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-42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89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23"/>
          <w:w w:val="90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0"/>
          <w:w w:val="66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37373"/>
          <w:spacing w:val="0"/>
          <w:w w:val="66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T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P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T</w:t>
      </w:r>
      <w:r>
        <w:rPr>
          <w:rFonts w:cs="Times New Roman" w:hAnsi="Times New Roman" w:eastAsia="Times New Roman" w:ascii="Times New Roman"/>
          <w:color w:val="737373"/>
          <w:spacing w:val="0"/>
          <w:w w:val="92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76"/>
          <w:w w:val="92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P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Ú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B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21"/>
          <w:w w:val="92"/>
          <w:sz w:val="38"/>
          <w:szCs w:val="38"/>
        </w:rPr>
        <w:t>C</w:t>
      </w:r>
      <w:r>
        <w:rPr>
          <w:rFonts w:cs="Times New Roman" w:hAnsi="Times New Roman" w:eastAsia="Times New Roman" w:ascii="Times New Roman"/>
          <w:color w:val="737373"/>
          <w:spacing w:val="0"/>
          <w:w w:val="92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color w:val="737373"/>
          <w:spacing w:val="87"/>
          <w:w w:val="92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94"/>
          <w:sz w:val="38"/>
          <w:szCs w:val="38"/>
        </w:rPr>
        <w:t>P</w:t>
      </w:r>
      <w:r>
        <w:rPr>
          <w:rFonts w:cs="Times New Roman" w:hAnsi="Times New Roman" w:eastAsia="Times New Roman" w:ascii="Times New Roman"/>
          <w:color w:val="737373"/>
          <w:spacing w:val="23"/>
          <w:w w:val="85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23"/>
          <w:w w:val="81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0"/>
          <w:w w:val="85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0"/>
          <w:w w:val="85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0"/>
          <w:w w:val="86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20"/>
          <w:w w:val="86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0"/>
          <w:w w:val="86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20"/>
          <w:w w:val="86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color w:val="737373"/>
          <w:spacing w:val="20"/>
          <w:w w:val="86"/>
          <w:sz w:val="38"/>
          <w:szCs w:val="38"/>
        </w:rPr>
        <w:t>U</w:t>
      </w:r>
      <w:r>
        <w:rPr>
          <w:rFonts w:cs="Times New Roman" w:hAnsi="Times New Roman" w:eastAsia="Times New Roman" w:ascii="Times New Roman"/>
          <w:color w:val="737373"/>
          <w:spacing w:val="20"/>
          <w:w w:val="86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20"/>
          <w:w w:val="86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0"/>
          <w:w w:val="86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67"/>
          <w:w w:val="86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85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23"/>
          <w:w w:val="109"/>
          <w:sz w:val="38"/>
          <w:szCs w:val="38"/>
        </w:rPr>
        <w:t>C</w:t>
      </w:r>
      <w:r>
        <w:rPr>
          <w:rFonts w:cs="Times New Roman" w:hAnsi="Times New Roman" w:eastAsia="Times New Roman" w:ascii="Times New Roman"/>
          <w:color w:val="737373"/>
          <w:spacing w:val="23"/>
          <w:w w:val="71"/>
          <w:sz w:val="38"/>
          <w:szCs w:val="38"/>
        </w:rPr>
        <w:t>T</w:t>
      </w:r>
      <w:r>
        <w:rPr>
          <w:rFonts w:cs="Times New Roman" w:hAnsi="Times New Roman" w:eastAsia="Times New Roman" w:ascii="Times New Roman"/>
          <w:color w:val="737373"/>
          <w:spacing w:val="23"/>
          <w:w w:val="65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23"/>
          <w:w w:val="87"/>
          <w:sz w:val="38"/>
          <w:szCs w:val="38"/>
        </w:rPr>
        <w:t>V</w:t>
      </w:r>
      <w:r>
        <w:rPr>
          <w:rFonts w:cs="Times New Roman" w:hAnsi="Times New Roman" w:eastAsia="Times New Roman" w:ascii="Times New Roman"/>
          <w:color w:val="737373"/>
          <w:spacing w:val="23"/>
          <w:w w:val="65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23"/>
          <w:w w:val="89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23"/>
          <w:w w:val="85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23"/>
          <w:w w:val="89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23"/>
          <w:w w:val="90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0"/>
          <w:w w:val="102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color w:val="737373"/>
          <w:spacing w:val="0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-42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82"/>
          <w:sz w:val="38"/>
          <w:szCs w:val="38"/>
        </w:rPr>
        <w:t>H</w:t>
      </w:r>
      <w:r>
        <w:rPr>
          <w:rFonts w:cs="Times New Roman" w:hAnsi="Times New Roman" w:eastAsia="Times New Roman" w:ascii="Times New Roman"/>
          <w:color w:val="737373"/>
          <w:spacing w:val="23"/>
          <w:w w:val="85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23"/>
          <w:w w:val="109"/>
          <w:sz w:val="38"/>
          <w:szCs w:val="38"/>
        </w:rPr>
        <w:t>C</w:t>
      </w:r>
      <w:r>
        <w:rPr>
          <w:rFonts w:cs="Times New Roman" w:hAnsi="Times New Roman" w:eastAsia="Times New Roman" w:ascii="Times New Roman"/>
          <w:color w:val="737373"/>
          <w:spacing w:val="23"/>
          <w:w w:val="65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0"/>
          <w:w w:val="85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0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-42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86"/>
          <w:sz w:val="38"/>
          <w:szCs w:val="38"/>
        </w:rPr>
        <w:t>U</w:t>
      </w:r>
      <w:r>
        <w:rPr>
          <w:rFonts w:cs="Times New Roman" w:hAnsi="Times New Roman" w:eastAsia="Times New Roman" w:ascii="Times New Roman"/>
          <w:color w:val="737373"/>
          <w:spacing w:val="0"/>
          <w:w w:val="83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color w:val="737373"/>
          <w:spacing w:val="0"/>
          <w:w w:val="83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2"/>
          <w:w w:val="95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22"/>
          <w:w w:val="95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2"/>
          <w:w w:val="95"/>
          <w:sz w:val="38"/>
          <w:szCs w:val="38"/>
        </w:rPr>
        <w:t>G</w:t>
      </w:r>
      <w:r>
        <w:rPr>
          <w:rFonts w:cs="Times New Roman" w:hAnsi="Times New Roman" w:eastAsia="Times New Roman" w:ascii="Times New Roman"/>
          <w:color w:val="737373"/>
          <w:spacing w:val="22"/>
          <w:w w:val="95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22"/>
          <w:w w:val="95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2"/>
          <w:w w:val="95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color w:val="737373"/>
          <w:spacing w:val="0"/>
          <w:w w:val="95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color w:val="737373"/>
          <w:spacing w:val="59"/>
          <w:w w:val="95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2"/>
          <w:w w:val="95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color w:val="737373"/>
          <w:spacing w:val="22"/>
          <w:w w:val="95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2"/>
          <w:w w:val="95"/>
          <w:sz w:val="38"/>
          <w:szCs w:val="38"/>
        </w:rPr>
        <w:t>G</w:t>
      </w:r>
      <w:r>
        <w:rPr>
          <w:rFonts w:cs="Times New Roman" w:hAnsi="Times New Roman" w:eastAsia="Times New Roman" w:ascii="Times New Roman"/>
          <w:color w:val="737373"/>
          <w:spacing w:val="22"/>
          <w:w w:val="95"/>
          <w:sz w:val="38"/>
          <w:szCs w:val="38"/>
        </w:rPr>
        <w:t>U</w:t>
      </w:r>
      <w:r>
        <w:rPr>
          <w:rFonts w:cs="Times New Roman" w:hAnsi="Times New Roman" w:eastAsia="Times New Roman" w:ascii="Times New Roman"/>
          <w:color w:val="737373"/>
          <w:spacing w:val="22"/>
          <w:w w:val="95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0"/>
          <w:w w:val="95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color w:val="737373"/>
          <w:spacing w:val="81"/>
          <w:w w:val="95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0"/>
          <w:w w:val="100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11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0"/>
          <w:w w:val="88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37373"/>
          <w:spacing w:val="0"/>
          <w:w w:val="88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58"/>
          <w:w w:val="88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90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color w:val="737373"/>
          <w:spacing w:val="23"/>
          <w:w w:val="89"/>
          <w:sz w:val="38"/>
          <w:szCs w:val="38"/>
        </w:rPr>
        <w:t>U</w:t>
      </w:r>
      <w:r>
        <w:rPr>
          <w:rFonts w:cs="Times New Roman" w:hAnsi="Times New Roman" w:eastAsia="Times New Roman" w:ascii="Times New Roman"/>
          <w:color w:val="737373"/>
          <w:spacing w:val="23"/>
          <w:w w:val="83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3"/>
          <w:w w:val="95"/>
          <w:sz w:val="38"/>
          <w:szCs w:val="38"/>
        </w:rPr>
        <w:t>V</w:t>
      </w:r>
      <w:r>
        <w:rPr>
          <w:rFonts w:cs="Times New Roman" w:hAnsi="Times New Roman" w:eastAsia="Times New Roman" w:ascii="Times New Roman"/>
          <w:color w:val="737373"/>
          <w:spacing w:val="0"/>
          <w:w w:val="95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0"/>
          <w:w w:val="95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R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M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7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color w:val="737373"/>
          <w:spacing w:val="41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37373"/>
          <w:spacing w:val="15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T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21"/>
          <w:w w:val="90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color w:val="737373"/>
          <w:spacing w:val="0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58"/>
          <w:w w:val="9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87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737373"/>
          <w:spacing w:val="0"/>
          <w:w w:val="83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737373"/>
          <w:spacing w:val="0"/>
          <w:w w:val="83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106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color w:val="737373"/>
          <w:spacing w:val="23"/>
          <w:w w:val="95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23"/>
          <w:w w:val="92"/>
          <w:sz w:val="38"/>
          <w:szCs w:val="38"/>
        </w:rPr>
        <w:t>X</w:t>
      </w:r>
      <w:r>
        <w:rPr>
          <w:rFonts w:cs="Times New Roman" w:hAnsi="Times New Roman" w:eastAsia="Times New Roman" w:ascii="Times New Roman"/>
          <w:color w:val="737373"/>
          <w:spacing w:val="23"/>
          <w:w w:val="95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737373"/>
          <w:spacing w:val="23"/>
          <w:w w:val="111"/>
          <w:sz w:val="38"/>
          <w:szCs w:val="38"/>
        </w:rPr>
        <w:t>C</w:t>
      </w:r>
      <w:r>
        <w:rPr>
          <w:rFonts w:cs="Times New Roman" w:hAnsi="Times New Roman" w:eastAsia="Times New Roman" w:ascii="Times New Roman"/>
          <w:color w:val="737373"/>
          <w:spacing w:val="0"/>
          <w:w w:val="95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8"/>
          <w:szCs w:val="3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79"/>
      </w:pPr>
      <w:r>
        <w:pict>
          <v:shape type="#_x0000_t75" style="width:185.406pt;height:44.2872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right"/>
        <w:spacing w:before="83"/>
        <w:ind w:right="332"/>
      </w:pPr>
      <w:r>
        <w:rPr>
          <w:rFonts w:cs="Times New Roman" w:hAnsi="Times New Roman" w:eastAsia="Times New Roman" w:ascii="Times New Roman"/>
          <w:color w:val="737373"/>
          <w:spacing w:val="21"/>
          <w:w w:val="93"/>
          <w:sz w:val="38"/>
          <w:szCs w:val="38"/>
        </w:rPr>
        <w:t>J</w:t>
      </w:r>
      <w:r>
        <w:rPr>
          <w:rFonts w:cs="Times New Roman" w:hAnsi="Times New Roman" w:eastAsia="Times New Roman" w:ascii="Times New Roman"/>
          <w:color w:val="737373"/>
          <w:spacing w:val="21"/>
          <w:w w:val="93"/>
          <w:sz w:val="38"/>
          <w:szCs w:val="38"/>
        </w:rPr>
        <w:t>U</w:t>
      </w:r>
      <w:r>
        <w:rPr>
          <w:rFonts w:cs="Times New Roman" w:hAnsi="Times New Roman" w:eastAsia="Times New Roman" w:ascii="Times New Roman"/>
          <w:color w:val="737373"/>
          <w:spacing w:val="21"/>
          <w:w w:val="93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737373"/>
          <w:spacing w:val="21"/>
          <w:w w:val="93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737373"/>
          <w:spacing w:val="0"/>
          <w:w w:val="93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color w:val="737373"/>
          <w:spacing w:val="58"/>
          <w:w w:val="93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737373"/>
          <w:spacing w:val="23"/>
          <w:w w:val="103"/>
          <w:sz w:val="38"/>
          <w:szCs w:val="38"/>
        </w:rPr>
        <w:t>2</w:t>
      </w:r>
      <w:r>
        <w:rPr>
          <w:rFonts w:cs="Times New Roman" w:hAnsi="Times New Roman" w:eastAsia="Times New Roman" w:ascii="Times New Roman"/>
          <w:color w:val="737373"/>
          <w:spacing w:val="23"/>
          <w:w w:val="122"/>
          <w:sz w:val="38"/>
          <w:szCs w:val="38"/>
        </w:rPr>
        <w:t>0</w:t>
      </w:r>
      <w:r>
        <w:rPr>
          <w:rFonts w:cs="Times New Roman" w:hAnsi="Times New Roman" w:eastAsia="Times New Roman" w:ascii="Times New Roman"/>
          <w:color w:val="737373"/>
          <w:spacing w:val="23"/>
          <w:w w:val="103"/>
          <w:sz w:val="38"/>
          <w:szCs w:val="38"/>
        </w:rPr>
        <w:t>2</w:t>
      </w:r>
      <w:r>
        <w:rPr>
          <w:rFonts w:cs="Times New Roman" w:hAnsi="Times New Roman" w:eastAsia="Times New Roman" w:ascii="Times New Roman"/>
          <w:color w:val="737373"/>
          <w:spacing w:val="0"/>
          <w:w w:val="122"/>
          <w:sz w:val="38"/>
          <w:szCs w:val="3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95"/>
        <w:sectPr>
          <w:pgSz w:w="11920" w:h="16860"/>
          <w:pgMar w:top="-20" w:bottom="0" w:left="1680" w:right="1680"/>
        </w:sectPr>
      </w:pPr>
      <w:r>
        <w:pict>
          <v:shape type="#_x0000_t75" style="width:213.768pt;height:105.08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pict>
          <v:group style="position:absolute;margin-left:38.5552pt;margin-top:31.4382pt;width:519.536pt;height:44.0546pt;mso-position-horizontal-relative:page;mso-position-vertical-relative:page;z-index:-736" coordorigin="771,629" coordsize="10391,881">
            <v:shape style="position:absolute;left:795;top:1486;width:10344;height:0" coordorigin="795,1486" coordsize="10344,0" path="m795,1486l11138,1486e" filled="f" stroked="t" strokeweight="2.35189pt" strokecolor="#E94A3D">
              <v:path arrowok="t"/>
            </v:shape>
            <v:shape style="position:absolute;left:810;top:631;width:2192;height:871" coordorigin="810,631" coordsize="2192,871" path="m3002,631l3002,1502,810,1502,810,631,3002,631xe" filled="t" fillcolor="#E94A3D" stroked="f">
              <v:path arrowok="t"/>
              <v:fill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82"/>
        <w:ind w:left="662"/>
      </w:pPr>
      <w:r>
        <w:rPr>
          <w:rFonts w:cs="Times New Roman" w:hAnsi="Times New Roman" w:eastAsia="Times New Roman" w:ascii="Times New Roman"/>
          <w:color w:val="FFFFFF"/>
          <w:spacing w:val="11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FFFF"/>
          <w:spacing w:val="11"/>
          <w:w w:val="8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FFFFFF"/>
          <w:spacing w:val="11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FFFF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FFFF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FFFF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FFF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1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2"/>
          <w:szCs w:val="22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FFFFFF"/>
          <w:spacing w:val="36"/>
          <w:w w:val="100"/>
          <w:sz w:val="22"/>
          <w:szCs w:val="22"/>
        </w:rPr>
        <w:t> </w:t>
      </w:r>
      <w:r>
        <w:pict>
          <v:shape type="#_x0000_t75" style="width:76.5642pt;height:18.0151pt">
            <v:imagedata o:title="" r:id="rId8"/>
          </v:shape>
        </w:pic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FFFFFF"/>
          <w:spacing w:val="52"/>
          <w:w w:val="100"/>
          <w:position w:val="-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8"/>
          <w:w w:val="81"/>
          <w:position w:val="-13"/>
          <w:sz w:val="36"/>
          <w:szCs w:val="36"/>
        </w:rPr>
        <w:t>Í</w:t>
      </w:r>
      <w:r>
        <w:rPr>
          <w:rFonts w:cs="Times New Roman" w:hAnsi="Times New Roman" w:eastAsia="Times New Roman" w:ascii="Times New Roman"/>
          <w:color w:val="000000"/>
          <w:spacing w:val="18"/>
          <w:w w:val="90"/>
          <w:position w:val="-13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color w:val="000000"/>
          <w:spacing w:val="18"/>
          <w:w w:val="88"/>
          <w:position w:val="-13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color w:val="000000"/>
          <w:spacing w:val="18"/>
          <w:w w:val="81"/>
          <w:position w:val="-13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000000"/>
          <w:spacing w:val="18"/>
          <w:w w:val="111"/>
          <w:position w:val="-13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-13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2098"/>
      </w:pPr>
      <w:r>
        <w:pict>
          <v:group style="position:absolute;margin-left:168.265pt;margin-top:-23.4936pt;width:0pt;height:75.8136pt;mso-position-horizontal-relative:page;mso-position-vertical-relative:paragraph;z-index:-735" coordorigin="3365,-470" coordsize="0,1516">
            <v:shape style="position:absolute;left:3365;top:-470;width:0;height:1516" coordorigin="3365,-470" coordsize="0,1516" path="m3365,1046l3365,-470e" filled="f" stroked="t" strokeweight="2.35189pt" strokecolor="#E94A3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48"/>
          <w:szCs w:val="4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48"/>
          <w:szCs w:val="48"/>
        </w:rPr>
        <w:t>    </w:t>
      </w:r>
      <w:r>
        <w:rPr>
          <w:rFonts w:cs="Times New Roman" w:hAnsi="Times New Roman" w:eastAsia="Times New Roman" w:ascii="Times New Roman"/>
          <w:spacing w:val="80"/>
          <w:w w:val="100"/>
          <w:position w:val="-2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12"/>
          <w:w w:val="96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31"/>
          <w:w w:val="96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2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2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91"/>
          <w:position w:val="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position w:val="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8"/>
          <w:position w:val="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9"/>
          <w:position w:val="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91"/>
          <w:position w:val="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3"/>
          <w:position w:val="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3"/>
          <w:position w:val="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2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8"/>
          <w:position w:val="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2110"/>
      </w:pPr>
      <w:r>
        <w:pict>
          <v:group style="position:absolute;margin-left:168.265pt;margin-top:-23.4936pt;width:0pt;height:75.8136pt;mso-position-horizontal-relative:page;mso-position-vertical-relative:paragraph;z-index:-734" coordorigin="3365,-470" coordsize="0,1516">
            <v:shape style="position:absolute;left:3365;top:-470;width:0;height:1516" coordorigin="3365,-470" coordsize="0,1516" path="m3365,1046l3365,-470e" filled="f" stroked="t" strokeweight="2.35189pt" strokecolor="#E94A3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48"/>
          <w:szCs w:val="4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48"/>
          <w:szCs w:val="48"/>
        </w:rPr>
        <w:t>    </w:t>
      </w:r>
      <w:r>
        <w:rPr>
          <w:rFonts w:cs="Times New Roman" w:hAnsi="Times New Roman" w:eastAsia="Times New Roman" w:ascii="Times New Roman"/>
          <w:spacing w:val="65"/>
          <w:w w:val="100"/>
          <w:position w:val="-2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13"/>
          <w:w w:val="82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2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96"/>
          <w:position w:val="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2"/>
          <w:w w:val="96"/>
          <w:position w:val="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2"/>
          <w:w w:val="96"/>
          <w:position w:val="0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2"/>
          <w:w w:val="96"/>
          <w:position w:val="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2"/>
          <w:w w:val="96"/>
          <w:position w:val="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2"/>
          <w:w w:val="96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2"/>
          <w:w w:val="96"/>
          <w:position w:val="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7"/>
          <w:w w:val="96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1"/>
          <w:position w:val="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08"/>
          <w:position w:val="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1"/>
          <w:position w:val="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2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2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5"/>
          <w:position w:val="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7"/>
          <w:position w:val="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4"/>
          <w:position w:val="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2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5"/>
          <w:position w:val="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2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91"/>
          <w:position w:val="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8"/>
          <w:position w:val="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440"/>
        <w:ind w:left="2108"/>
      </w:pPr>
      <w:r>
        <w:pict>
          <v:group style="position:absolute;margin-left:168.921pt;margin-top:-23.4936pt;width:0pt;height:75.8136pt;mso-position-horizontal-relative:page;mso-position-vertical-relative:paragraph;z-index:-733" coordorigin="3378,-470" coordsize="0,1516">
            <v:shape style="position:absolute;left:3378;top:-470;width:0;height:1516" coordorigin="3378,-470" coordsize="0,1516" path="m3378,1046l3378,-470e" filled="f" stroked="t" strokeweight="2.35189pt" strokecolor="#E94A3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48"/>
          <w:szCs w:val="4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48"/>
          <w:szCs w:val="48"/>
        </w:rPr>
        <w:t>    </w:t>
      </w:r>
      <w:r>
        <w:rPr>
          <w:rFonts w:cs="Times New Roman" w:hAnsi="Times New Roman" w:eastAsia="Times New Roman" w:ascii="Times New Roman"/>
          <w:spacing w:val="69"/>
          <w:w w:val="100"/>
          <w:position w:val="-9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13"/>
          <w:w w:val="82"/>
          <w:position w:val="1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2"/>
          <w:position w:val="1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2"/>
          <w:position w:val="1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position w:val="1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position w:val="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1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position w:val="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position w:val="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position w:val="11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91"/>
          <w:position w:val="1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84"/>
          <w:position w:val="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2"/>
          <w:position w:val="11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13"/>
          <w:w w:val="89"/>
          <w:position w:val="1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2"/>
          <w:position w:val="1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3"/>
          <w:position w:val="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82" w:lineRule="exact" w:line="200"/>
        <w:ind w:left="3018"/>
      </w:pPr>
      <w:r>
        <w:rPr>
          <w:rFonts w:cs="Times New Roman" w:hAnsi="Times New Roman" w:eastAsia="Times New Roman" w:ascii="Times New Roman"/>
          <w:spacing w:val="12"/>
          <w:w w:val="96"/>
          <w:position w:val="-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2"/>
          <w:w w:val="96"/>
          <w:position w:val="-8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96"/>
          <w:position w:val="-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33"/>
          <w:w w:val="96"/>
          <w:position w:val="-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96"/>
          <w:position w:val="-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2"/>
          <w:w w:val="96"/>
          <w:position w:val="-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2"/>
          <w:w w:val="96"/>
          <w:position w:val="-8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2"/>
          <w:w w:val="96"/>
          <w:position w:val="-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2"/>
          <w:w w:val="96"/>
          <w:position w:val="-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2"/>
          <w:w w:val="96"/>
          <w:position w:val="-8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-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48"/>
          <w:w w:val="96"/>
          <w:position w:val="-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position w:val="-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8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position w:val="-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8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position w:val="-8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8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-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7"/>
          <w:position w:val="-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8"/>
          <w:position w:val="-8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81"/>
          <w:position w:val="-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2"/>
          <w:position w:val="-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3"/>
          <w:position w:val="-8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97"/>
          <w:position w:val="-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3"/>
          <w:position w:val="-8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2"/>
          <w:position w:val="-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8"/>
          <w:position w:val="-8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92"/>
          <w:position w:val="-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440"/>
        <w:ind w:left="2114"/>
      </w:pPr>
      <w:r>
        <w:pict>
          <v:group style="position:absolute;margin-left:168.921pt;margin-top:-26.0929pt;width:0pt;height:75.8136pt;mso-position-horizontal-relative:page;mso-position-vertical-relative:paragraph;z-index:-732" coordorigin="3378,-522" coordsize="0,1516">
            <v:shape style="position:absolute;left:3378;top:-522;width:0;height:1516" coordorigin="3378,-522" coordsize="0,1516" path="m3378,994l3378,-522e" filled="f" stroked="t" strokeweight="2.35189pt" strokecolor="#E94A3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48"/>
          <w:szCs w:val="4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48"/>
          <w:szCs w:val="48"/>
        </w:rPr>
        <w:t>    </w:t>
      </w:r>
      <w:r>
        <w:rPr>
          <w:rFonts w:cs="Times New Roman" w:hAnsi="Times New Roman" w:eastAsia="Times New Roman" w:ascii="Times New Roman"/>
          <w:spacing w:val="62"/>
          <w:w w:val="100"/>
          <w:position w:val="-4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85"/>
          <w:position w:val="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04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0"/>
          <w:w w:val="105"/>
          <w:position w:val="1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10"/>
          <w:w w:val="113"/>
          <w:position w:val="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0"/>
          <w:w w:val="96"/>
          <w:position w:val="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26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32"/>
          <w:position w:val="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104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0"/>
          <w:w w:val="104"/>
          <w:position w:val="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0"/>
          <w:w w:val="132"/>
          <w:position w:val="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position w:val="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5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6"/>
          <w:w w:val="115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85"/>
          <w:position w:val="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04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0"/>
          <w:w w:val="105"/>
          <w:position w:val="1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10"/>
          <w:w w:val="113"/>
          <w:position w:val="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0"/>
          <w:w w:val="96"/>
          <w:position w:val="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26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26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0"/>
          <w:w w:val="92"/>
          <w:position w:val="1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spacing w:val="10"/>
          <w:w w:val="104"/>
          <w:position w:val="1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10"/>
          <w:w w:val="132"/>
          <w:position w:val="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104"/>
          <w:position w:val="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0"/>
          <w:w w:val="106"/>
          <w:position w:val="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0"/>
          <w:w w:val="122"/>
          <w:position w:val="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0"/>
          <w:w w:val="85"/>
          <w:position w:val="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87"/>
          <w:position w:val="1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1"/>
          <w:position w:val="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1"/>
          <w:w w:val="111"/>
          <w:position w:val="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1"/>
          <w:position w:val="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1"/>
          <w:w w:val="111"/>
          <w:position w:val="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1"/>
          <w:w w:val="111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81"/>
          <w:position w:val="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132"/>
          <w:position w:val="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32"/>
          <w:position w:val="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120"/>
          <w:position w:val="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0"/>
          <w:w w:val="122"/>
          <w:position w:val="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0"/>
          <w:w w:val="85"/>
          <w:position w:val="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87"/>
          <w:position w:val="1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10"/>
          <w:w w:val="85"/>
          <w:position w:val="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17"/>
          <w:position w:val="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0"/>
          <w:w w:val="132"/>
          <w:position w:val="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117"/>
          <w:position w:val="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0"/>
          <w:w w:val="126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2"/>
          <w:w w:val="120"/>
          <w:position w:val="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3"/>
          <w:w w:val="12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04"/>
          <w:position w:val="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0"/>
          <w:w w:val="104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140"/>
        <w:ind w:left="3018"/>
      </w:pPr>
      <w:r>
        <w:rPr>
          <w:rFonts w:cs="Times New Roman" w:hAnsi="Times New Roman" w:eastAsia="Times New Roman" w:ascii="Times New Roman"/>
          <w:spacing w:val="11"/>
          <w:w w:val="112"/>
          <w:position w:val="-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1"/>
          <w:w w:val="112"/>
          <w:position w:val="-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11"/>
          <w:w w:val="112"/>
          <w:position w:val="-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1"/>
          <w:w w:val="112"/>
          <w:position w:val="-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2"/>
          <w:position w:val="-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1"/>
          <w:w w:val="112"/>
          <w:position w:val="-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4"/>
          <w:w w:val="112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2"/>
          <w:position w:val="-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1"/>
          <w:w w:val="112"/>
          <w:position w:val="-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1"/>
          <w:w w:val="112"/>
          <w:position w:val="-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2"/>
          <w:position w:val="-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2"/>
          <w:position w:val="-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1"/>
          <w:w w:val="112"/>
          <w:position w:val="-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4"/>
          <w:w w:val="112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position w:val="-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26"/>
          <w:position w:val="-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position w:val="-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4"/>
          <w:position w:val="-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4"/>
          <w:position w:val="-3"/>
          <w:sz w:val="21"/>
          <w:szCs w:val="21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position w:val="-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32"/>
          <w:position w:val="-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104"/>
          <w:position w:val="-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0"/>
          <w:w w:val="122"/>
          <w:position w:val="-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0"/>
          <w:w w:val="126"/>
          <w:position w:val="-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0"/>
          <w:w w:val="96"/>
          <w:position w:val="-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0"/>
          <w:w w:val="85"/>
          <w:position w:val="-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13"/>
          <w:position w:val="-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0"/>
          <w:w w:val="96"/>
          <w:position w:val="-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-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82" w:lineRule="exact" w:line="200"/>
        <w:ind w:left="3018"/>
      </w:pPr>
      <w:r>
        <w:rPr>
          <w:rFonts w:cs="Times New Roman" w:hAnsi="Times New Roman" w:eastAsia="Times New Roman" w:ascii="Times New Roman"/>
          <w:spacing w:val="13"/>
          <w:w w:val="100"/>
          <w:position w:val="-8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position w:val="-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94"/>
          <w:position w:val="-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2"/>
          <w:w w:val="94"/>
          <w:position w:val="-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2"/>
          <w:w w:val="94"/>
          <w:position w:val="-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2"/>
          <w:w w:val="94"/>
          <w:position w:val="-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2"/>
          <w:w w:val="94"/>
          <w:position w:val="-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2"/>
          <w:w w:val="94"/>
          <w:position w:val="-8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2"/>
          <w:w w:val="94"/>
          <w:position w:val="-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2"/>
          <w:w w:val="94"/>
          <w:position w:val="-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2"/>
          <w:w w:val="94"/>
          <w:position w:val="-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2"/>
          <w:w w:val="94"/>
          <w:position w:val="-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2"/>
          <w:w w:val="94"/>
          <w:position w:val="-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position w:val="-8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44"/>
          <w:w w:val="94"/>
          <w:position w:val="-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8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position w:val="-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8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position w:val="-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7"/>
          <w:position w:val="-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97"/>
          <w:position w:val="-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position w:val="-8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1"/>
          <w:w w:val="97"/>
          <w:position w:val="-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position w:val="-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1"/>
          <w:position w:val="-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08"/>
          <w:position w:val="-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-8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position w:val="-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8"/>
          <w:position w:val="-8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98"/>
          <w:position w:val="-8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98"/>
          <w:position w:val="-8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98"/>
          <w:position w:val="-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8"/>
          <w:position w:val="-8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98"/>
          <w:position w:val="-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8"/>
          <w:position w:val="-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8"/>
          <w:position w:val="-8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position w:val="-8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34"/>
          <w:w w:val="98"/>
          <w:position w:val="-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7"/>
          <w:position w:val="-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5"/>
          <w:position w:val="-8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position w:val="-8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480"/>
        <w:ind w:left="1924"/>
      </w:pPr>
      <w:r>
        <w:pict>
          <v:group style="position:absolute;margin-left:168.921pt;margin-top:-26.0928pt;width:0pt;height:75.8136pt;mso-position-horizontal-relative:page;mso-position-vertical-relative:paragraph;z-index:-731" coordorigin="3378,-522" coordsize="0,1516">
            <v:shape style="position:absolute;left:3378;top:-522;width:0;height:1516" coordorigin="3378,-522" coordsize="0,1516" path="m3378,994l3378,-522e" filled="f" stroked="t" strokeweight="2.35189pt" strokecolor="#E94A3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9"/>
          <w:w w:val="57"/>
          <w:sz w:val="48"/>
          <w:szCs w:val="48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sz w:val="48"/>
          <w:szCs w:val="4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    </w:t>
      </w:r>
      <w:r>
        <w:rPr>
          <w:rFonts w:cs="Times New Roman" w:hAnsi="Times New Roman" w:eastAsia="Times New Roman" w:ascii="Times New Roman"/>
          <w:spacing w:val="57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7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9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1"/>
          <w:w w:val="9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1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9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2"/>
          <w:w w:val="9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2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2"/>
          <w:w w:val="9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2"/>
          <w:w w:val="9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2"/>
          <w:w w:val="9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2"/>
          <w:w w:val="9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2"/>
          <w:w w:val="9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2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9"/>
          <w:w w:val="9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9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2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9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8"/>
        <w:ind w:left="3018"/>
      </w:pP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Ú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5"/>
          <w:w w:val="9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7"/>
          <w:w w:val="9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4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3"/>
          <w:w w:val="9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70"/>
        <w:ind w:left="3018"/>
      </w:pP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9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0"/>
          <w:w w:val="14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4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2"/>
          <w:w w:val="12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2"/>
          <w:w w:val="1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2"/>
          <w:w w:val="12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2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2"/>
          <w:w w:val="12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2"/>
          <w:w w:val="12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2"/>
          <w:w w:val="12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0"/>
          <w:w w:val="12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1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0"/>
          <w:w w:val="13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0"/>
          <w:w w:val="11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0"/>
          <w:w w:val="14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3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5"/>
        <w:ind w:left="3018"/>
      </w:pP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1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0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5"/>
        <w:ind w:left="3018"/>
      </w:pP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26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0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0"/>
          <w:w w:val="13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3"/>
          <w:w w:val="12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2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0"/>
          <w:w w:val="13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10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3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5"/>
        <w:ind w:left="3018"/>
      </w:pP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7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27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1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1"/>
          <w:w w:val="11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1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1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2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5" w:lineRule="exact" w:line="180"/>
        <w:ind w:left="3018"/>
      </w:pPr>
      <w:r>
        <w:rPr>
          <w:rFonts w:cs="Times New Roman" w:hAnsi="Times New Roman" w:eastAsia="Times New Roman" w:ascii="Times New Roman"/>
          <w:spacing w:val="9"/>
          <w:w w:val="86"/>
          <w:position w:val="-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position w:val="-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31"/>
          <w:w w:val="86"/>
          <w:position w:val="-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81"/>
          <w:position w:val="-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81"/>
          <w:position w:val="-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126"/>
          <w:position w:val="-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0"/>
          <w:w w:val="118"/>
          <w:position w:val="-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10"/>
          <w:w w:val="132"/>
          <w:position w:val="-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position w:val="-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position w:val="-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32"/>
          <w:position w:val="-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position w:val="-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position w:val="-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17"/>
          <w:position w:val="-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0"/>
          <w:w w:val="126"/>
          <w:position w:val="-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0"/>
          <w:w w:val="106"/>
          <w:position w:val="-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0"/>
          <w:w w:val="122"/>
          <w:position w:val="-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0"/>
          <w:w w:val="85"/>
          <w:position w:val="-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04"/>
          <w:position w:val="-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position w:val="-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79"/>
        <w:ind w:left="3018"/>
      </w:pP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9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0"/>
          <w:w w:val="14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4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2"/>
          <w:w w:val="12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2"/>
          <w:w w:val="12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2"/>
          <w:w w:val="12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2"/>
          <w:w w:val="12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2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2"/>
          <w:w w:val="12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2"/>
          <w:w w:val="12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2"/>
          <w:w w:val="12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2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2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3"/>
          <w:w w:val="12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46"/>
          <w:w w:val="12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12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2"/>
          <w:w w:val="12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36"/>
          <w:w w:val="12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0"/>
          <w:w w:val="115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2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5"/>
        <w:ind w:left="3018"/>
      </w:pPr>
      <w:r>
        <w:rPr>
          <w:rFonts w:cs="Times New Roman" w:hAnsi="Times New Roman" w:eastAsia="Times New Roman" w:ascii="Times New Roman"/>
          <w:spacing w:val="10"/>
          <w:w w:val="9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0"/>
          <w:w w:val="13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1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0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0"/>
          <w:w w:val="13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5"/>
        <w:ind w:left="3018"/>
      </w:pP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25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0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0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0"/>
          <w:w w:val="87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2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2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6"/>
          <w:w w:val="11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0"/>
          <w:w w:val="11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2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0"/>
          <w:w w:val="12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0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87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5"/>
        <w:ind w:left="3018"/>
      </w:pP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18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36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0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0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0"/>
          <w:w w:val="87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2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92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spacing w:val="10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0"/>
          <w:w w:val="95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5" w:lineRule="auto" w:line="266"/>
        <w:ind w:left="3018" w:right="186"/>
      </w:pP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25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0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0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0"/>
          <w:w w:val="87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2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2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6"/>
          <w:w w:val="11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0"/>
          <w:w w:val="11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87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0"/>
          <w:w w:val="13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95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spacing w:val="10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0"/>
          <w:w w:val="13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92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spacing w:val="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0"/>
          <w:w w:val="12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0"/>
          <w:w w:val="13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95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"/>
        <w:ind w:left="3018"/>
      </w:pP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25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0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0"/>
          <w:w w:val="12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0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0"/>
          <w:w w:val="87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2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ú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2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6"/>
          <w:w w:val="11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1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0"/>
          <w:w w:val="11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87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10"/>
          <w:w w:val="8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11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0"/>
          <w:w w:val="10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0"/>
          <w:w w:val="13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5" w:lineRule="exact" w:line="180"/>
        <w:ind w:left="3018"/>
      </w:pPr>
      <w:r>
        <w:rPr>
          <w:rFonts w:cs="Times New Roman" w:hAnsi="Times New Roman" w:eastAsia="Times New Roman" w:ascii="Times New Roman"/>
          <w:spacing w:val="10"/>
          <w:w w:val="95"/>
          <w:position w:val="-4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spacing w:val="10"/>
          <w:w w:val="100"/>
          <w:position w:val="-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10"/>
          <w:w w:val="113"/>
          <w:position w:val="-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0"/>
          <w:w w:val="122"/>
          <w:position w:val="-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0"/>
          <w:w w:val="113"/>
          <w:position w:val="-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0"/>
          <w:w w:val="122"/>
          <w:position w:val="-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0"/>
          <w:w w:val="132"/>
          <w:position w:val="-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92"/>
          <w:position w:val="-4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spacing w:val="10"/>
          <w:w w:val="85"/>
          <w:position w:val="-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0"/>
          <w:w w:val="95"/>
          <w:position w:val="-4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98"/>
        <w:ind w:left="1948"/>
        <w:sectPr>
          <w:pgMar w:header="493" w:footer="0" w:top="680" w:bottom="280" w:left="660" w:right="640"/>
          <w:headerReference w:type="default" r:id="rId7"/>
          <w:pgSz w:w="11920" w:h="16860"/>
        </w:sectPr>
      </w:pPr>
      <w:r>
        <w:pict>
          <v:group style="position:absolute;margin-left:168.921pt;margin-top:-18.5936pt;width:0pt;height:75.8136pt;mso-position-horizontal-relative:page;mso-position-vertical-relative:paragraph;z-index:-730" coordorigin="3378,-372" coordsize="0,1516">
            <v:shape style="position:absolute;left:3378;top:-372;width:0;height:1516" coordorigin="3378,-372" coordsize="0,1516" path="m3378,1144l3378,-372e" filled="f" stroked="t" strokeweight="2.35189pt" strokecolor="#E94A3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9"/>
          <w:w w:val="57"/>
          <w:position w:val="-20"/>
          <w:sz w:val="48"/>
          <w:szCs w:val="48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-20"/>
          <w:sz w:val="48"/>
          <w:szCs w:val="4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48"/>
          <w:szCs w:val="48"/>
        </w:rPr>
        <w:t>     </w:t>
      </w:r>
      <w:r>
        <w:rPr>
          <w:rFonts w:cs="Times New Roman" w:hAnsi="Times New Roman" w:eastAsia="Times New Roman" w:ascii="Times New Roman"/>
          <w:spacing w:val="-50"/>
          <w:w w:val="100"/>
          <w:position w:val="-2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12"/>
          <w:w w:val="96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2"/>
          <w:w w:val="96"/>
          <w:position w:val="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33"/>
          <w:w w:val="96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7"/>
          <w:position w:val="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8"/>
          <w:position w:val="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81"/>
          <w:position w:val="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2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3"/>
          <w:position w:val="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97"/>
          <w:position w:val="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3"/>
          <w:position w:val="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2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8"/>
          <w:position w:val="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1"/>
          <w:position w:val="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08"/>
          <w:position w:val="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1"/>
          <w:position w:val="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2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2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5"/>
          <w:position w:val="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7"/>
          <w:position w:val="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4"/>
          <w:position w:val="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2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5"/>
          <w:position w:val="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2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91"/>
          <w:position w:val="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8"/>
          <w:position w:val="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8" w:lineRule="auto" w:line="302"/>
        <w:ind w:left="116" w:right="62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9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59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59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59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5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5"/>
          <w:w w:val="10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5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5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5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5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5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5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5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5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5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65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93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3"/>
          <w:w w:val="9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3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3"/>
          <w:w w:val="93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9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3"/>
          <w:w w:val="9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3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2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57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4"/>
          <w:w w:val="92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3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3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3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3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2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4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9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02"/>
        <w:ind w:left="116" w:right="60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8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8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8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8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1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8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8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8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8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5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3"/>
          <w:w w:val="10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8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3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4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3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7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2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57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4"/>
          <w:w w:val="92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4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/>
        <w:ind w:left="116" w:right="7905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3"/>
          <w:w w:val="10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02"/>
        <w:ind w:left="116" w:right="66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6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57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5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16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60"/>
          <w:w w:val="11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8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6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0"/>
          <w:w w:val="6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6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69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15"/>
          <w:w w:val="6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1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6"/>
          <w:w w:val="11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9"/>
          <w:w w:val="11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1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1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2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5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2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2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5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96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3"/>
          <w:w w:val="9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3"/>
          <w:w w:val="9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7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81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02"/>
        <w:ind w:left="116" w:right="59"/>
        <w:sectPr>
          <w:pgMar w:header="616" w:footer="0" w:top="1500" w:bottom="280" w:left="600" w:right="620"/>
          <w:headerReference w:type="default" r:id="rId9"/>
          <w:pgSz w:w="11920" w:h="16860"/>
        </w:sectPr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16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60"/>
          <w:w w:val="11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3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7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8" w:lineRule="auto" w:line="302"/>
        <w:ind w:left="116" w:right="56"/>
      </w:pP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7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8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87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50"/>
          <w:w w:val="8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7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7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1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8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1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3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7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1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02"/>
        <w:ind w:left="116" w:right="67"/>
      </w:pP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3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8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%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8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9"/>
          <w:w w:val="10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4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02"/>
        <w:ind w:left="116" w:right="57"/>
      </w:pP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4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5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3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2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2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2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2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2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4"/>
          <w:w w:val="8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2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02"/>
        <w:ind w:left="116" w:right="59"/>
      </w:pP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5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2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8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57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8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2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7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4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02"/>
        <w:ind w:left="116" w:right="64"/>
      </w:pP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2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55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4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4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4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4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1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4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57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64"/>
          <w:w w:val="10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0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4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02"/>
        <w:ind w:left="116" w:right="64"/>
        <w:sectPr>
          <w:pgNumType w:start="4"/>
          <w:pgMar w:header="616" w:footer="0" w:top="1500" w:bottom="280" w:left="600" w:right="620"/>
          <w:headerReference w:type="default" r:id="rId10"/>
          <w:pgSz w:w="11920" w:h="16860"/>
        </w:sectPr>
      </w:pP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3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3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3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3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3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3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6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pict>
          <v:shape type="#_x0000_t75" style="position:absolute;margin-left:19.8766pt;margin-top:321.505pt;width:551.713pt;height:310.01pt;mso-position-horizontal-relative:page;mso-position-vertical-relative:page;z-index:-729">
            <v:imagedata o:title="" r:id="rId11"/>
          </v:shape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8" w:lineRule="auto" w:line="302"/>
        <w:ind w:left="376" w:right="68"/>
      </w:pP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76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4"/>
          <w:w w:val="194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0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4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57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78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7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7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79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1"/>
          <w:w w:val="7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1"/>
          <w:w w:val="7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1"/>
          <w:w w:val="7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6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6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tLeast" w:line="400"/>
        <w:ind w:left="376" w:right="58"/>
      </w:pP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3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5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3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4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3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5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16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65"/>
          <w:w w:val="11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1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0" w:lineRule="exact" w:line="140"/>
        <w:ind w:left="113"/>
      </w:pPr>
      <w:r>
        <w:rPr>
          <w:rFonts w:cs="Times New Roman" w:hAnsi="Times New Roman" w:eastAsia="Times New Roman" w:ascii="Times New Roman"/>
          <w:spacing w:val="7"/>
          <w:w w:val="93"/>
          <w:position w:val="-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7"/>
          <w:w w:val="93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7"/>
          <w:w w:val="93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7"/>
          <w:w w:val="93"/>
          <w:position w:val="-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7"/>
          <w:w w:val="93"/>
          <w:position w:val="-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5"/>
          <w:w w:val="93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57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6"/>
          <w:position w:val="-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81"/>
          <w:position w:val="-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8"/>
          <w:w w:val="9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8"/>
          <w:w w:val="103"/>
          <w:position w:val="-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8"/>
          <w:w w:val="86"/>
          <w:position w:val="-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8"/>
          <w:w w:val="66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8"/>
          <w:w w:val="72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8"/>
          <w:w w:val="85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8"/>
          <w:w w:val="89"/>
          <w:position w:val="-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8"/>
          <w:w w:val="109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position w:val="-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85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8"/>
          <w:w w:val="109"/>
          <w:position w:val="-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8"/>
          <w:w w:val="109"/>
          <w:position w:val="-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8"/>
          <w:w w:val="66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8"/>
          <w:w w:val="109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83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8"/>
          <w:w w:val="9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-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66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8"/>
          <w:w w:val="88"/>
          <w:position w:val="-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8"/>
          <w:w w:val="95"/>
          <w:position w:val="-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8"/>
          <w:w w:val="66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8"/>
          <w:w w:val="9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8"/>
          <w:w w:val="88"/>
          <w:position w:val="-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8"/>
          <w:w w:val="9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8"/>
          <w:w w:val="83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8"/>
          <w:w w:val="72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8"/>
          <w:w w:val="85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8"/>
          <w:w w:val="89"/>
          <w:position w:val="-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8"/>
          <w:w w:val="85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-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95"/>
          <w:position w:val="-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8"/>
          <w:w w:val="95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position w:val="-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3"/>
          <w:w w:val="95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77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9"/>
          <w:w w:val="77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103"/>
          <w:position w:val="-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8"/>
          <w:w w:val="9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8"/>
          <w:w w:val="88"/>
          <w:position w:val="-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8"/>
          <w:w w:val="109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88"/>
          <w:position w:val="-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66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8" w:lineRule="auto" w:line="302"/>
        <w:ind w:left="277" w:right="156"/>
        <w:sectPr>
          <w:pgMar w:header="616" w:footer="0" w:top="1500" w:bottom="280" w:left="340" w:right="620"/>
          <w:pgSz w:w="11920" w:h="16860"/>
        </w:sectPr>
      </w:pP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8"/>
          <w:w w:val="11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8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8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8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8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8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57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4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4"/>
          <w:w w:val="104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38"/>
          <w:w w:val="10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57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1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4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4"/>
          <w:w w:val="105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3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3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2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pict>
          <v:shape type="#_x0000_t75" style="position:absolute;margin-left:364.953pt;margin-top:43.7573pt;width:76.5642pt;height:18.0151pt;mso-position-horizontal-relative:page;mso-position-vertical-relative:page;z-index:-727">
            <v:imagedata o:title="" r:id="rId12"/>
          </v:shape>
        </w:pict>
      </w:r>
      <w:r>
        <w:pict>
          <v:group style="position:absolute;margin-left:38.5552pt;margin-top:30.8073pt;width:519.536pt;height:44.6852pt;mso-position-horizontal-relative:page;mso-position-vertical-relative:page;z-index:-728" coordorigin="771,616" coordsize="10391,894">
            <v:shape style="position:absolute;left:795;top:1486;width:10344;height:0" coordorigin="795,1486" coordsize="10344,0" path="m795,1486l11138,1486e" filled="f" stroked="t" strokeweight="2.35189pt" strokecolor="#E94A3D">
              <v:path arrowok="t"/>
            </v:shape>
            <v:shape style="position:absolute;left:8940;top:618;width:2192;height:871" coordorigin="8940,618" coordsize="2192,871" path="m11132,618l11132,1489,8940,1489,8940,618,11132,618xe" filled="t" fillcolor="#E94A3D" stroked="f">
              <v:path arrowok="t"/>
              <v:fill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8" w:lineRule="auto" w:line="302"/>
        <w:ind w:left="135" w:right="62"/>
      </w:pP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8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9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3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0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4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7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%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2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6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02"/>
        <w:ind w:left="135" w:right="60"/>
        <w:sectPr>
          <w:pgMar w:header="616" w:footer="0" w:top="1500" w:bottom="280" w:left="660" w:right="540"/>
          <w:pgSz w:w="11920" w:h="16860"/>
        </w:sectPr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57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57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ñ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3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9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7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5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25"/>
          <w:w w:val="8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5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6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5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1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7"/>
          <w:w w:val="11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7"/>
          <w:w w:val="11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0"/>
          <w:w w:val="11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3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8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3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3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3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2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2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8" w:lineRule="auto" w:line="302"/>
        <w:ind w:left="135" w:right="64"/>
        <w:sectPr>
          <w:pgMar w:header="597" w:footer="0" w:top="1500" w:bottom="280" w:left="660" w:right="540"/>
          <w:headerReference w:type="default" r:id="rId13"/>
          <w:pgSz w:w="11920" w:h="16860"/>
        </w:sectPr>
      </w:pP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3"/>
          <w:w w:val="9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50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57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6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55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5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4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7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5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8" w:lineRule="auto" w:line="369"/>
        <w:ind w:left="591" w:right="1825"/>
      </w:pPr>
      <w:r>
        <w:pict>
          <v:group style="position:absolute;margin-left:42.5117pt;margin-top:10.2146pt;width:4.50378pt;height:4.50378pt;mso-position-horizontal-relative:page;mso-position-vertical-relative:paragraph;z-index:-726" coordorigin="850,204" coordsize="90,90">
            <v:shape style="position:absolute;left:850;top:204;width:90;height:90" coordorigin="850,204" coordsize="90,90" path="m940,249l940,255,939,261,937,267,935,272,931,277,927,281,923,285,918,289,913,291,907,293,901,294,889,294,884,293,878,291,873,289,868,285,863,281,859,277,856,272,854,267,851,261,850,255,850,243,851,238,854,232,856,227,859,222,863,217,868,213,873,210,878,208,884,205,889,204,901,204,907,205,913,208,918,210,923,213,927,217,931,222,935,227,937,232,939,238,940,243,940,249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2.5117pt;margin-top:34.9854pt;width:4.50378pt;height:4.50378pt;mso-position-horizontal-relative:page;mso-position-vertical-relative:paragraph;z-index:-725" coordorigin="850,700" coordsize="90,90">
            <v:shape style="position:absolute;left:850;top:700;width:90;height:90" coordorigin="850,700" coordsize="90,90" path="m940,745l940,751,939,756,937,762,935,767,931,772,927,777,923,781,918,784,913,786,907,789,901,790,889,790,884,789,878,786,873,784,868,781,863,777,859,772,856,767,854,762,851,756,850,751,850,739,851,733,854,728,856,722,859,717,863,713,868,709,873,705,878,703,884,701,889,700,901,700,907,701,913,703,918,705,923,709,927,713,931,717,935,722,937,728,939,733,940,739,940,745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2.5117pt;margin-top:59.7562pt;width:4.50378pt;height:4.50377pt;mso-position-horizontal-relative:page;mso-position-vertical-relative:paragraph;z-index:-724" coordorigin="850,1195" coordsize="90,90">
            <v:shape style="position:absolute;left:850;top:1195;width:90;height:90" coordorigin="850,1195" coordsize="90,90" path="m940,1240l940,1246,939,1252,937,1257,935,1263,931,1268,927,1272,923,1276,918,1279,913,1282,907,1284,901,1285,889,1285,884,1284,878,1282,873,1279,868,1276,863,1272,859,1268,856,1263,854,1257,851,1252,850,1246,850,1234,851,1228,854,1223,856,1217,859,1213,863,1208,868,1204,873,1201,878,1199,884,1196,889,1195,901,1195,907,1196,913,1199,918,1201,923,1204,927,1208,931,1213,935,1217,937,1223,939,1228,940,1234,940,1240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5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6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5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" w:lineRule="auto" w:line="369"/>
        <w:ind w:left="591" w:right="2483"/>
      </w:pPr>
      <w:r>
        <w:pict>
          <v:group style="position:absolute;margin-left:42.5117pt;margin-top:6.61465pt;width:4.50378pt;height:4.50377pt;mso-position-horizontal-relative:page;mso-position-vertical-relative:paragraph;z-index:-723" coordorigin="850,132" coordsize="90,90">
            <v:shape style="position:absolute;left:850;top:132;width:90;height:90" coordorigin="850,132" coordsize="90,90" path="m940,177l940,183,939,189,937,195,935,200,931,205,927,209,923,213,918,217,913,219,907,221,901,222,889,222,884,221,878,219,873,217,868,213,863,209,859,205,856,200,854,195,851,189,850,183,850,171,851,166,854,160,856,155,859,150,863,145,868,141,873,138,878,136,884,133,889,132,901,132,907,133,913,136,918,138,923,141,927,145,931,150,935,155,937,160,939,166,940,171,940,17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2.5117pt;margin-top:31.3854pt;width:4.50378pt;height:4.50377pt;mso-position-horizontal-relative:page;mso-position-vertical-relative:paragraph;z-index:-722" coordorigin="850,628" coordsize="90,90">
            <v:shape style="position:absolute;left:850;top:628;width:90;height:90" coordorigin="850,628" coordsize="90,90" path="m940,673l940,679,939,684,937,690,935,695,931,700,927,705,923,709,918,712,913,714,907,717,901,718,889,718,884,717,878,714,873,712,868,709,863,705,859,700,856,695,854,690,851,684,850,679,850,667,851,661,854,656,856,650,859,645,863,641,868,637,873,633,878,631,884,629,889,628,901,628,907,629,913,631,918,633,923,637,927,641,931,645,935,650,937,656,939,661,940,667,940,673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/>
        <w:ind w:left="591" w:right="7299"/>
      </w:pPr>
      <w:r>
        <w:pict>
          <v:group style="position:absolute;margin-left:42.5117pt;margin-top:6.61465pt;width:4.50378pt;height:4.50376pt;mso-position-horizontal-relative:page;mso-position-vertical-relative:paragraph;z-index:-721" coordorigin="850,132" coordsize="90,90">
            <v:shape style="position:absolute;left:850;top:132;width:90;height:90" coordorigin="850,132" coordsize="90,90" path="m940,177l940,183,939,189,937,195,935,200,931,205,927,209,923,213,918,217,913,219,907,221,901,222,889,222,884,221,878,219,873,217,868,213,863,209,859,205,856,200,854,195,851,189,850,183,850,171,851,166,854,160,856,155,859,150,863,145,868,141,873,138,878,136,884,133,889,132,901,132,907,133,913,136,918,138,923,141,927,145,931,150,935,155,937,160,939,166,940,171,940,17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591" w:right="1720"/>
      </w:pPr>
      <w:r>
        <w:pict>
          <v:group style="position:absolute;margin-left:42.5117pt;margin-top:6.31465pt;width:4.50378pt;height:4.50378pt;mso-position-horizontal-relative:page;mso-position-vertical-relative:paragraph;z-index:-720" coordorigin="850,126" coordsize="90,90">
            <v:shape style="position:absolute;left:850;top:126;width:90;height:90" coordorigin="850,126" coordsize="90,90" path="m940,171l940,177,939,183,937,189,935,194,931,199,927,203,923,207,918,211,913,213,907,215,901,216,889,216,884,215,878,213,873,211,868,207,863,203,859,199,856,194,854,189,851,183,850,177,850,165,851,160,854,154,856,149,859,144,863,139,868,135,873,132,878,130,884,127,889,126,901,126,907,127,913,130,918,132,923,135,927,139,931,144,935,149,937,154,939,160,940,165,940,171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4"/>
          <w:w w:val="8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69"/>
        <w:ind w:left="591" w:right="98"/>
      </w:pPr>
      <w:r>
        <w:pict>
          <v:group style="position:absolute;margin-left:42.5117pt;margin-top:6.31465pt;width:4.50378pt;height:4.50376pt;mso-position-horizontal-relative:page;mso-position-vertical-relative:paragraph;z-index:-719" coordorigin="850,126" coordsize="90,90">
            <v:shape style="position:absolute;left:850;top:126;width:90;height:90" coordorigin="850,126" coordsize="90,90" path="m940,171l940,177,939,183,937,189,935,194,931,199,927,203,923,207,918,211,913,213,907,215,901,216,889,216,884,215,878,213,873,211,868,207,863,203,859,199,856,194,854,189,851,183,850,177,850,165,851,160,854,154,856,149,859,144,863,139,868,135,873,132,878,130,884,127,889,126,901,126,907,127,913,130,918,132,923,135,927,139,931,144,935,149,937,154,939,160,940,165,940,171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3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3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9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/>
        <w:ind w:left="591" w:right="198"/>
      </w:pPr>
      <w:r>
        <w:pict>
          <v:group style="position:absolute;margin-left:42.5117pt;margin-top:6.61465pt;width:4.50378pt;height:4.50376pt;mso-position-horizontal-relative:page;mso-position-vertical-relative:paragraph;z-index:-718" coordorigin="850,132" coordsize="90,90">
            <v:shape style="position:absolute;left:850;top:132;width:90;height:90" coordorigin="850,132" coordsize="90,90" path="m940,177l940,183,939,189,937,195,935,200,931,205,927,209,923,213,918,217,913,219,907,221,901,222,889,222,884,221,878,219,873,217,868,213,863,209,859,205,856,200,854,195,851,189,850,183,850,171,851,166,854,160,856,155,859,150,863,145,868,141,873,138,878,136,884,133,889,132,901,132,907,133,913,136,918,138,923,141,927,145,931,150,935,155,937,160,939,166,940,171,940,17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69"/>
        <w:ind w:left="115" w:right="100" w:firstLine="18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3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0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6"/>
          <w:w w:val="116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16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46"/>
          <w:w w:val="11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5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 w:lineRule="auto" w:line="369"/>
        <w:ind w:left="591" w:right="105"/>
      </w:pPr>
      <w:r>
        <w:pict>
          <v:group style="position:absolute;margin-left:42.5117pt;margin-top:6.61465pt;width:4.50378pt;height:4.50373pt;mso-position-horizontal-relative:page;mso-position-vertical-relative:paragraph;z-index:-717" coordorigin="850,132" coordsize="90,90">
            <v:shape style="position:absolute;left:850;top:132;width:90;height:90" coordorigin="850,132" coordsize="90,90" path="m940,177l940,183,939,189,937,195,935,200,931,205,927,209,923,213,918,217,913,219,907,221,901,222,889,222,884,221,878,219,873,217,868,213,863,209,859,205,856,200,854,195,851,189,850,183,850,171,851,166,854,160,856,155,859,150,863,145,868,141,873,138,878,136,884,133,889,132,901,132,907,133,913,136,918,138,923,141,927,145,931,150,935,155,937,160,939,166,940,171,940,17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4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7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6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8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 w:lineRule="auto" w:line="369"/>
        <w:ind w:left="591" w:right="101"/>
      </w:pPr>
      <w:r>
        <w:pict>
          <v:group style="position:absolute;margin-left:42.5117pt;margin-top:6.61465pt;width:4.50378pt;height:4.50373pt;mso-position-horizontal-relative:page;mso-position-vertical-relative:paragraph;z-index:-716" coordorigin="850,132" coordsize="90,90">
            <v:shape style="position:absolute;left:850;top:132;width:90;height:90" coordorigin="850,132" coordsize="90,90" path="m940,177l940,183,939,189,937,195,935,200,931,205,927,209,923,213,918,217,913,219,907,221,901,222,889,222,884,221,878,219,873,217,868,213,863,209,859,205,856,200,854,195,851,189,850,183,850,171,851,166,854,160,856,155,859,150,863,145,868,141,873,138,878,136,884,133,889,132,901,132,907,133,913,136,918,138,923,141,927,145,931,150,935,155,937,160,939,166,940,171,940,17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4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7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04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6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8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/>
        <w:ind w:left="591" w:right="103"/>
      </w:pPr>
      <w:r>
        <w:pict>
          <v:group style="position:absolute;margin-left:42.5117pt;margin-top:6.61465pt;width:4.50378pt;height:4.50373pt;mso-position-horizontal-relative:page;mso-position-vertical-relative:paragraph;z-index:-715" coordorigin="850,132" coordsize="90,90">
            <v:shape style="position:absolute;left:850;top:132;width:90;height:90" coordorigin="850,132" coordsize="90,90" path="m940,177l940,183,939,189,937,195,935,200,931,205,927,209,923,213,918,217,913,219,907,221,901,222,889,222,884,221,878,219,873,217,868,213,863,209,859,205,856,200,854,195,851,189,850,183,850,171,851,166,854,160,856,155,859,150,863,145,868,141,873,138,878,136,884,133,889,132,901,132,907,133,913,136,918,138,923,141,927,145,931,150,935,155,937,160,939,166,940,171,940,17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4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7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1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5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591" w:right="5396"/>
        <w:sectPr>
          <w:pgMar w:header="597" w:footer="0" w:top="1500" w:bottom="280" w:left="540" w:right="640"/>
          <w:headerReference w:type="default" r:id="rId14"/>
          <w:pgSz w:w="11920" w:h="16860"/>
        </w:sectPr>
      </w:pPr>
      <w:r>
        <w:rPr>
          <w:rFonts w:cs="Times New Roman" w:hAnsi="Times New Roman" w:eastAsia="Times New Roman" w:ascii="Times New Roman"/>
          <w:spacing w:val="14"/>
          <w:w w:val="7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4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7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3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432" w:right="-52"/>
      </w:pPr>
      <w:r>
        <w:rPr>
          <w:rFonts w:cs="Times New Roman" w:hAnsi="Times New Roman" w:eastAsia="Times New Roman" w:ascii="Times New Roman"/>
          <w:spacing w:val="11"/>
          <w:w w:val="9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1"/>
          <w:w w:val="9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24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1"/>
          <w:w w:val="9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1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1"/>
          <w:w w:val="9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3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1"/>
          <w:w w:val="8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1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1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1"/>
          <w:w w:val="11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1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1"/>
          <w:w w:val="108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spacing w:val="0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2209"/>
        <w:sectPr>
          <w:pgMar w:header="0" w:footer="0" w:top="540" w:bottom="280" w:left="800" w:right="420"/>
          <w:headerReference w:type="default" r:id="rId15"/>
          <w:pgSz w:w="11920" w:h="16860"/>
          <w:cols w:num="2" w:equalWidth="off">
            <w:col w:w="4675" w:space="1795"/>
            <w:col w:w="4230"/>
          </w:cols>
        </w:sectPr>
      </w:pPr>
      <w:r>
        <w:pict>
          <v:shape type="#_x0000_t75" style="position:absolute;margin-left:363.452pt;margin-top:-5.06193pt;width:76.5642pt;height:18.0151pt;mso-position-horizontal-relative:page;mso-position-vertical-relative:paragraph;z-index:-713">
            <v:imagedata o:title="" r:id="rId16"/>
          </v:shape>
        </w:pict>
      </w:r>
      <w:r>
        <w:rPr>
          <w:rFonts w:cs="Times New Roman" w:hAnsi="Times New Roman" w:eastAsia="Times New Roman" w:ascii="Times New Roman"/>
          <w:color w:val="FFFFFF"/>
          <w:spacing w:val="11"/>
          <w:w w:val="95"/>
          <w:position w:val="-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FFFF"/>
          <w:spacing w:val="11"/>
          <w:w w:val="85"/>
          <w:position w:val="-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FFFFFF"/>
          <w:spacing w:val="11"/>
          <w:w w:val="109"/>
          <w:position w:val="-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FFFF"/>
          <w:spacing w:val="11"/>
          <w:w w:val="66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FFFF"/>
          <w:spacing w:val="11"/>
          <w:w w:val="83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FFFF"/>
          <w:spacing w:val="0"/>
          <w:w w:val="85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FFFF"/>
          <w:spacing w:val="26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11"/>
          <w:w w:val="112"/>
          <w:position w:val="-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FFFFFF"/>
          <w:spacing w:val="0"/>
          <w:w w:val="102"/>
          <w:position w:val="-4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8.5552pt;margin-top:30.8073pt;width:519.536pt;height:44.6857pt;mso-position-horizontal-relative:page;mso-position-vertical-relative:page;z-index:-714" coordorigin="771,616" coordsize="10391,894">
            <v:shape style="position:absolute;left:795;top:1486;width:10344;height:0" coordorigin="795,1486" coordsize="10344,0" path="m795,1486l11138,1486e" filled="f" stroked="t" strokeweight="2.35189pt" strokecolor="#E94A3D">
              <v:path arrowok="t"/>
            </v:shape>
            <v:shape style="position:absolute;left:8940;top:618;width:2192;height:871" coordorigin="8940,618" coordsize="2192,871" path="m11132,618l11132,1489,8940,1489,8940,618,11132,618xe" filled="t" fillcolor="#E94A3D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8" w:lineRule="auto" w:line="302"/>
        <w:ind w:left="115" w:right="70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9"/>
          <w:w w:val="10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67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7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9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97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9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7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97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9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57"/>
          <w:w w:val="9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0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6"/>
          <w:w w:val="10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8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2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02"/>
        <w:ind w:left="115" w:right="60"/>
        <w:sectPr>
          <w:type w:val="continuous"/>
          <w:pgSz w:w="11920" w:h="16860"/>
          <w:pgMar w:top="-20" w:bottom="0" w:left="800" w:right="420"/>
        </w:sectPr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9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9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0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5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3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4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6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4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5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8" w:lineRule="atLeast" w:line="260"/>
        <w:ind w:left="335" w:right="-34"/>
      </w:pPr>
      <w:r>
        <w:pict>
          <v:shape type="#_x0000_t75" style="position:absolute;margin-left:361.2pt;margin-top:24.9215pt;width:76.5642pt;height:18.0151pt;mso-position-horizontal-relative:page;mso-position-vertical-relative:paragraph;z-index:-706">
            <v:imagedata o:title="" r:id="rId18"/>
          </v:shape>
        </w:pic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1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9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9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8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1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8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89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9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9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2279"/>
        <w:sectPr>
          <w:pgMar w:header="0" w:footer="0" w:top="300" w:bottom="280" w:left="580" w:right="540"/>
          <w:headerReference w:type="default" r:id="rId17"/>
          <w:pgSz w:w="11920" w:h="16860"/>
          <w:cols w:num="2" w:equalWidth="off">
            <w:col w:w="5321" w:space="1323"/>
            <w:col w:w="4156"/>
          </w:cols>
        </w:sectPr>
      </w:pPr>
      <w:r>
        <w:pict>
          <v:group style="position:absolute;margin-left:38.5552pt;margin-top:30.8073pt;width:519.536pt;height:44.6857pt;mso-position-horizontal-relative:page;mso-position-vertical-relative:page;z-index:-712" coordorigin="771,616" coordsize="10391,894">
            <v:shape style="position:absolute;left:795;top:1486;width:10344;height:0" coordorigin="795,1486" coordsize="10344,0" path="m795,1486l11138,1486e" filled="f" stroked="t" strokeweight="2.35189pt" strokecolor="#E94A3D">
              <v:path arrowok="t"/>
            </v:shape>
            <v:shape style="position:absolute;left:8940;top:618;width:2192;height:871" coordorigin="8940,618" coordsize="2192,871" path="m11132,618l11132,1489,8940,1489,8940,618,11132,618xe" filled="t" fillcolor="#E94A3D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FFFFFF"/>
          <w:spacing w:val="11"/>
          <w:w w:val="95"/>
          <w:position w:val="-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FFFFF"/>
          <w:spacing w:val="11"/>
          <w:w w:val="85"/>
          <w:position w:val="-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FFFFFF"/>
          <w:spacing w:val="11"/>
          <w:w w:val="109"/>
          <w:position w:val="-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FFFFFF"/>
          <w:spacing w:val="11"/>
          <w:w w:val="66"/>
          <w:position w:val="-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FFFFFF"/>
          <w:spacing w:val="11"/>
          <w:w w:val="83"/>
          <w:position w:val="-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FFFFFF"/>
          <w:spacing w:val="0"/>
          <w:w w:val="85"/>
          <w:position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FFFFF"/>
          <w:spacing w:val="26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11"/>
          <w:w w:val="57"/>
          <w:position w:val="-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FFFFFF"/>
          <w:spacing w:val="0"/>
          <w:w w:val="112"/>
          <w:position w:val="-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5" w:lineRule="exact" w:line="400"/>
        <w:ind w:left="215" w:right="7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7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2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8"/>
        <w:ind w:left="215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6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3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3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3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3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2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3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2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260"/>
        <w:ind w:left="215"/>
      </w:pPr>
      <w:r>
        <w:rPr>
          <w:rFonts w:cs="Times New Roman" w:hAnsi="Times New Roman" w:eastAsia="Times New Roman" w:ascii="Times New Roman"/>
          <w:spacing w:val="14"/>
          <w:w w:val="72"/>
          <w:position w:val="-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position w:val="-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8"/>
          <w:position w:val="-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position w:val="-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position w:val="-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position w:val="-5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position w:val="-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-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position w:val="-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position w:val="-5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5"/>
          <w:position w:val="-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01"/>
          <w:position w:val="-5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82"/>
          <w:position w:val="-5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position w:val="-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position w:val="-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position w:val="-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position w:val="-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-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position w:val="-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position w:val="-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position w:val="-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position w:val="-5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position w:val="-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position w:val="-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-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position w:val="-5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93"/>
          <w:position w:val="-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position w:val="-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5"/>
          <w:position w:val="-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3"/>
          <w:position w:val="-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position w:val="-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position w:val="-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position w:val="-5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position w:val="-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position w:val="-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-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4"/>
          <w:w w:val="100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19"/>
          <w:position w:val="-5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7"/>
          <w:w w:val="119"/>
          <w:position w:val="-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7"/>
          <w:w w:val="119"/>
          <w:position w:val="-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position w:val="-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6"/>
          <w:w w:val="119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19"/>
          <w:position w:val="-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7"/>
          <w:w w:val="119"/>
          <w:position w:val="-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7"/>
          <w:w w:val="119"/>
          <w:position w:val="-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7"/>
          <w:w w:val="119"/>
          <w:position w:val="-5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position w:val="-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0"/>
          <w:w w:val="119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position w:val="-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93"/>
          <w:position w:val="-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position w:val="-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5"/>
          <w:position w:val="-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4"/>
          <w:w w:val="123"/>
          <w:position w:val="-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position w:val="-5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position w:val="-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position w:val="-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-5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82"/>
        <w:ind w:left="2049"/>
      </w:pPr>
      <w:r>
        <w:pict>
          <v:shape type="#_x0000_t75" style="position:absolute;margin-left:67.7544pt;margin-top:5.9533pt;width:48.7998pt;height:48.7998pt;mso-position-horizontal-relative:page;mso-position-vertical-relative:paragraph;z-index:-711">
            <v:imagedata o:title="" r:id="rId19"/>
          </v:shape>
        </w:pic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20"/>
          <w:w w:val="11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84" w:lineRule="auto" w:line="307"/>
        <w:ind w:left="2049" w:right="69"/>
      </w:pP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6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06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8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307"/>
        <w:ind w:left="2049" w:right="74"/>
      </w:pPr>
      <w:r>
        <w:pict>
          <v:shape type="#_x0000_t75" style="position:absolute;margin-left:59.5775pt;margin-top:-10.3303pt;width:63.0529pt;height:47.2897pt;mso-position-horizontal-relative:page;mso-position-vertical-relative:paragraph;z-index:-710">
            <v:imagedata o:title="" r:id="rId20"/>
          </v:shape>
        </w:pict>
      </w: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6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6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6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2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58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13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2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2049"/>
      </w:pPr>
      <w:r>
        <w:pict>
          <v:group style="position:absolute;margin-left:63.0276pt;margin-top:-26.2802pt;width:51.2579pt;height:51.3301pt;mso-position-horizontal-relative:page;mso-position-vertical-relative:paragraph;z-index:-709" coordorigin="1261,-526" coordsize="1025,1027">
            <v:shape style="position:absolute;left:1440;top:-512;width:666;height:878" coordorigin="1440,-512" coordsize="666,878" path="m1481,-409l1495,-425,1511,-440,1529,-453,1547,-464,1568,-472,1589,-479,1611,-483,1634,-484,1646,-484,1657,-483,1668,-481,1683,-488,1701,-495,1720,-501,1740,-505,1760,-509,1780,-511,1801,-512,1826,-511,1850,-508,1874,-503,1897,-496,1920,-488,1941,-478,1962,-466,1981,-453,2000,-438,2017,-422,2033,-405,2047,-387,2060,-367,2072,-347,2082,-325,2091,-303,2097,-280,2102,-256,2105,-232,2106,-207,2106,43,2106,43,2104,70,2100,96,2094,121,2086,146,2077,169,2066,192,2053,214,2038,235,2022,254,2005,272,1987,289,1967,304,1946,318,1924,331,1901,341,1877,350,1852,357,1826,362,1800,366,1773,367,1746,366,1720,362,1694,357,1670,350,1646,341,1623,331,1601,318,1580,304,1560,289,1541,272,1524,254,1508,235,1493,214,1481,192,1469,169,1460,146,1452,121,1446,96,1442,70,1441,43,1440,43,1440,-290,1441,-307,1444,-329,1450,-351,1458,-371,1468,-391,1481,-409xe" filled="t" fillcolor="#FFAB33" stroked="f">
              <v:path arrowok="t"/>
              <v:fill/>
            </v:shape>
            <v:shape style="position:absolute;left:1523;top:-373;width:499;height:583" coordorigin="1523,-373" coordsize="499,583" path="m1559,88l1548,69,1540,49,1533,28,1528,6,1524,-17,1523,-40,1523,-208,1551,-214,1581,-226,1605,-243,1624,-262,1638,-284,1648,-305,1655,-326,1659,-345,1661,-360,1662,-369,1662,-373,1664,-368,1670,-354,1682,-333,1690,-321,1700,-308,1713,-294,1727,-280,1744,-266,1763,-252,1784,-239,1809,-226,1836,-214,1867,-203,1901,-194,1938,-187,1978,-182,2023,-179,2023,-40,2022,-25,2020,-2,2016,20,2009,42,2001,62,1991,82,1980,100,1967,118,1952,134,1937,149,1920,162,1901,174,1882,185,1862,193,1841,200,1819,205,1796,209,1773,210,1758,209,1735,207,1713,202,1692,196,1671,188,1651,178,1633,167,1615,154,1599,139,1584,123,1571,106,1559,88xe" filled="t" fillcolor="#FFDB5C" stroked="f">
              <v:path arrowok="t"/>
              <v:fill/>
            </v:shape>
            <v:shape style="position:absolute;left:1745;top:71;width:55;height:55" coordorigin="1745,71" coordsize="55,55" path="m1801,99l1800,106,1797,113,1793,118,1787,123,1780,126,1773,126,1766,126,1759,123,1754,118,1749,113,1746,106,1745,99,1746,91,1749,85,1754,79,1759,74,1766,72,1773,71,1780,72,1787,74,1793,79,1797,85,1800,91,1801,99xe" filled="t" fillcolor="#DE1F32" stroked="f">
              <v:path arrowok="t"/>
              <v:fill/>
            </v:shape>
            <v:shape style="position:absolute;left:1412;top:237;width:721;height:250" coordorigin="1412,237" coordsize="721,250" path="m2023,237l2042,239,2064,245,2100,269,2125,304,2134,348,2134,487,1412,487,1412,348,1420,308,1444,271,1479,246,1523,237,2023,237xe" filled="t" fillcolor="#9167CA" stroked="f">
              <v:path arrowok="t"/>
              <v:fill/>
            </v:shape>
            <v:shape style="position:absolute;left:1274;top:-166;width:126;height:237" coordorigin="1274,-166" coordsize="126,237" path="m1345,-151l1401,71,1345,71,1325,67,1307,55,1294,37,1290,15,1290,-50,1274,-124,1275,-139,1284,-157,1302,-166,1310,-166,1333,-158,1345,-151xe" filled="t" fillcolor="#F9CA54" stroked="f">
              <v:path arrowok="t"/>
              <v:fill/>
            </v:shape>
            <v:shape style="position:absolute;left:1290;top:-290;width:111;height:361" coordorigin="1290,-290" coordsize="111,361" path="m1318,-290l1333,-290,1345,-262,1385,-96,1401,15,1401,71,1330,71,1318,59,1318,-96,1290,-262,1290,-277,1302,-290,1318,-290xe" filled="t" fillcolor="#FFDB5C" stroked="f">
              <v:path arrowok="t"/>
              <v:fill/>
            </v:shape>
            <v:shape style="position:absolute;left:1385;top:-96;width:687;height:583" coordorigin="1385,-96" coordsize="687,583" path="m2023,237l2054,247,2069,274,2072,311,2070,332,2061,377,2048,420,2036,456,2026,480,2023,487,1385,71,1385,-96,2023,237xe" filled="t" fillcolor="#9167CA" stroked="f">
              <v:path arrowok="t"/>
              <v:fill/>
            </v:shape>
            <v:shape style="position:absolute;left:1523;top:89;width:348;height:398" coordorigin="1523,89" coordsize="348,398" path="m1638,236l1553,181,1738,89,1871,158,1638,236xe" filled="t" fillcolor="#734FA7" stroked="f">
              <v:path arrowok="t"/>
              <v:fill/>
            </v:shape>
            <v:shape style="position:absolute;left:1523;top:89;width:348;height:398" coordorigin="1523,89" coordsize="348,398" path="m2023,487l1940,487,1766,388,1607,487,1523,487,1960,205,2014,233,1811,360,2023,487xe" filled="t" fillcolor="#734FA7" stroked="f">
              <v:path arrowok="t"/>
              <v:fill/>
            </v:shape>
            <v:shape style="position:absolute;left:2145;top:-166;width:126;height:237" coordorigin="2145,-166" coordsize="126,237" path="m2244,-166l2258,-160,2270,-144,2272,-124,2256,-50,2256,15,2253,36,2241,54,2223,66,2201,71,2145,71,2148,61,2153,44,2159,22,2166,-4,2174,-32,2181,-61,2189,-88,2196,-113,2201,-132,2205,-145,2209,-153,2224,-164,2244,-166xe" filled="t" fillcolor="#F9CA54" stroked="f">
              <v:path arrowok="t"/>
              <v:fill/>
            </v:shape>
            <v:shape style="position:absolute;left:2145;top:-290;width:111;height:361" coordorigin="2145,-290" coordsize="111,361" path="m2229,-290l2244,-290,2256,-277,2256,-262,2229,-96,2229,59,2216,71,2145,71,2145,15,2162,-96,2201,-262,2213,-290,2229,-290xe" filled="t" fillcolor="#FFDB5C" stroked="f">
              <v:path arrowok="t"/>
              <v:fill/>
            </v:shape>
            <v:shape style="position:absolute;left:1412;top:-96;width:749;height:583" coordorigin="1412,-96" coordsize="749,583" path="m1414,329l1420,308,1430,288,1444,271,1460,257,1479,246,1501,240,1523,237,2162,-96,2162,71,1773,324,1774,325,1523,487,1412,487,1412,348,1414,329xe" filled="t" fillcolor="#9167CA" stroked="f">
              <v:path arrowok="t"/>
              <v:fill/>
            </v:shape>
            <v:shape style="position:absolute;left:1732;top:2;width:83;height:28" coordorigin="1732,2" coordsize="83,28" path="m1801,29l1738,29,1732,23,1732,8,1738,2,1809,2,1815,8,1815,23,1809,29,1801,29xe" filled="t" fillcolor="#C1694E" stroked="f">
              <v:path arrowok="t"/>
              <v:fill/>
            </v:shape>
            <v:shape style="position:absolute;left:1634;top:-151;width:277;height:83" coordorigin="1634,-151" coordsize="277,83" path="m1856,-80l1856,-139,1869,-151,1899,-151,1912,-139,1912,-80,1899,-68,1869,-68,1856,-80xe" filled="t" fillcolor="#662012" stroked="f">
              <v:path arrowok="t"/>
              <v:fill/>
            </v:shape>
            <v:shape style="position:absolute;left:1634;top:-151;width:277;height:83" coordorigin="1634,-151" coordsize="277,83" path="m1634,-80l1634,-139,1647,-151,1677,-151,1690,-139,1690,-80,1677,-68,1647,-68,1634,-80xe" filled="t" fillcolor="#662012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6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4"/>
          <w:w w:val="106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06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06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35"/>
          <w:w w:val="10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z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tLeast" w:line="1140"/>
        <w:ind w:left="2049" w:right="1272"/>
      </w:pPr>
      <w:r>
        <w:pict>
          <v:shape type="#_x0000_t75" style="position:absolute;margin-left:65.4437pt;margin-top:28.8879pt;width:51.9097pt;height:108.019pt;mso-position-horizontal-relative:page;mso-position-vertical-relative:paragraph;z-index:-708">
            <v:imagedata o:title="" r:id="rId21"/>
          </v:shape>
        </w:pic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26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z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5"/>
          <w:w w:val="11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6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8"/>
        <w:ind w:left="215"/>
      </w:pPr>
      <w:r>
        <w:pict>
          <v:shape type="#_x0000_t75" style="position:absolute;margin-left:510.342pt;margin-top:600.192pt;width:51.9007pt;height:96.5894pt;mso-position-horizontal-relative:page;mso-position-vertical-relative:page;z-index:-707">
            <v:imagedata o:title="" r:id="rId22"/>
          </v:shape>
        </w:pic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7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3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7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4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3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2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3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3" w:lineRule="auto" w:line="302"/>
        <w:ind w:left="215" w:right="1830"/>
      </w:pPr>
      <w:r>
        <w:rPr>
          <w:rFonts w:cs="Times New Roman" w:hAnsi="Times New Roman" w:eastAsia="Times New Roman" w:ascii="Times New Roman"/>
          <w:spacing w:val="14"/>
          <w:w w:val="57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4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75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8"/>
          <w:w w:val="1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8"/>
          <w:w w:val="1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215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1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7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"/>
      </w:pPr>
      <w:r>
        <w:rPr>
          <w:rFonts w:cs="Times New Roman" w:hAnsi="Times New Roman" w:eastAsia="Times New Roman" w:ascii="Times New Roman"/>
          <w:spacing w:val="12"/>
          <w:w w:val="9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3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1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1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2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1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1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1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1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12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2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2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1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"/>
      </w:pPr>
      <w:r>
        <w:rPr>
          <w:rFonts w:cs="Times New Roman" w:hAnsi="Times New Roman" w:eastAsia="Times New Roman" w:ascii="Times New Roman"/>
          <w:color w:val="171A25"/>
          <w:spacing w:val="12"/>
          <w:w w:val="57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171A25"/>
          <w:spacing w:val="0"/>
          <w:w w:val="10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71A2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8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71A25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1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71A25"/>
          <w:spacing w:val="12"/>
          <w:w w:val="11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71A25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1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71A25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0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71A2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0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71A2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3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71A25"/>
          <w:spacing w:val="13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71A25"/>
          <w:spacing w:val="13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71A25"/>
          <w:spacing w:val="13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71A25"/>
          <w:spacing w:val="1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13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71A25"/>
          <w:spacing w:val="13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71A25"/>
          <w:spacing w:val="13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71A25"/>
          <w:spacing w:val="13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71A25"/>
          <w:spacing w:val="2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11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71A25"/>
          <w:spacing w:val="12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71A25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71A2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11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71A25"/>
          <w:spacing w:val="12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71A25"/>
          <w:spacing w:val="12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71A25"/>
          <w:spacing w:val="12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71A25"/>
          <w:spacing w:val="12"/>
          <w:w w:val="11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71A25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12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71A25"/>
          <w:spacing w:val="0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71A2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71A25"/>
          <w:spacing w:val="1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71A25"/>
          <w:spacing w:val="1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71A25"/>
          <w:spacing w:val="1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71A2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4"/>
          <w:w w:val="11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71A25"/>
          <w:spacing w:val="14"/>
          <w:w w:val="11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71A25"/>
          <w:spacing w:val="14"/>
          <w:w w:val="11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71A25"/>
          <w:spacing w:val="0"/>
          <w:w w:val="1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23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A2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71A25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12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71A25"/>
          <w:spacing w:val="12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71A25"/>
          <w:spacing w:val="0"/>
          <w:w w:val="102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171A2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71A2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71A25"/>
          <w:spacing w:val="1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71A25"/>
          <w:spacing w:val="1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71A2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71A2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9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71A25"/>
          <w:spacing w:val="12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71A25"/>
          <w:spacing w:val="12"/>
          <w:w w:val="9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71A25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1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71A25"/>
          <w:spacing w:val="12"/>
          <w:w w:val="11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71A25"/>
          <w:spacing w:val="12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71A25"/>
          <w:spacing w:val="0"/>
          <w:w w:val="10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"/>
        <w:sectPr>
          <w:type w:val="continuous"/>
          <w:pgSz w:w="11920" w:h="16860"/>
          <w:pgMar w:top="-20" w:bottom="0" w:left="580" w:right="540"/>
        </w:sectPr>
      </w:pPr>
      <w:r>
        <w:rPr>
          <w:rFonts w:cs="Times New Roman" w:hAnsi="Times New Roman" w:eastAsia="Times New Roman" w:ascii="Times New Roman"/>
          <w:color w:val="171A25"/>
          <w:spacing w:val="1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171A2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71A2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3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13"/>
          <w:w w:val="10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71A25"/>
          <w:spacing w:val="13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71A25"/>
          <w:spacing w:val="13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13"/>
          <w:w w:val="10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71A25"/>
          <w:spacing w:val="13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0"/>
          <w:w w:val="10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71A25"/>
          <w:spacing w:val="34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71A25"/>
          <w:spacing w:val="0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71A25"/>
          <w:spacing w:val="12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71A25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12"/>
          <w:w w:val="11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71A25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12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71A25"/>
          <w:spacing w:val="0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71A25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0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71A2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3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71A25"/>
          <w:spacing w:val="13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71A25"/>
          <w:spacing w:val="13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13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71A25"/>
          <w:spacing w:val="13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71A25"/>
          <w:spacing w:val="13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71A25"/>
          <w:spacing w:val="13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71A25"/>
          <w:spacing w:val="13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71A25"/>
          <w:spacing w:val="13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71A25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27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9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71A25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1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71A25"/>
          <w:spacing w:val="12"/>
          <w:w w:val="11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71A25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1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71A25"/>
          <w:spacing w:val="12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71A25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71A25"/>
          <w:spacing w:val="1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71A25"/>
          <w:spacing w:val="12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71A25"/>
          <w:spacing w:val="0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71A2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71A25"/>
          <w:spacing w:val="0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4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71A25"/>
          <w:spacing w:val="14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14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71A25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2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A25"/>
          <w:spacing w:val="12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71A25"/>
          <w:spacing w:val="12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71A25"/>
          <w:spacing w:val="12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71A25"/>
          <w:spacing w:val="12"/>
          <w:w w:val="11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71A25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1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71A25"/>
          <w:spacing w:val="12"/>
          <w:w w:val="11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71A25"/>
          <w:spacing w:val="12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71A25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71A25"/>
          <w:spacing w:val="0"/>
          <w:w w:val="10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77"/>
      </w:pPr>
      <w:r>
        <w:pict>
          <v:shape type="#_x0000_t75" style="width:341.537pt;height:60.0504pt">
            <v:imagedata o:title="" r:id="rId2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5" w:lineRule="auto" w:line="302"/>
        <w:ind w:left="816" w:right="1000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6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 w:lineRule="auto" w:line="302"/>
        <w:ind w:left="816" w:right="74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9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42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8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 w:lineRule="auto" w:line="302"/>
        <w:ind w:left="816" w:right="67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7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9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/>
        <w:ind w:left="816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8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3" w:lineRule="auto" w:line="302"/>
        <w:ind w:left="816" w:right="76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4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4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5"/>
          <w:w w:val="104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0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69"/>
          <w:w w:val="10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9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 w:lineRule="auto" w:line="302"/>
        <w:ind w:left="816" w:right="70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6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4"/>
          <w:w w:val="1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8"/>
          <w:w w:val="1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%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1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1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-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 w:lineRule="exact" w:line="260"/>
        <w:ind w:left="816"/>
      </w:pPr>
      <w:r>
        <w:rPr>
          <w:rFonts w:cs="Times New Roman" w:hAnsi="Times New Roman" w:eastAsia="Times New Roman" w:ascii="Times New Roman"/>
          <w:spacing w:val="14"/>
          <w:w w:val="100"/>
          <w:position w:val="-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position w:val="-5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position w:val="-5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00"/>
          <w:position w:val="-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position w:val="-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position w:val="-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position w:val="-5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position w:val="-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position w:val="-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position w:val="-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position w:val="-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-5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8"/>
        <w:ind w:left="816" w:right="6730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7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97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3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1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2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7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2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302"/>
        <w:ind w:left="816" w:right="100"/>
      </w:pPr>
      <w:r>
        <w:rPr>
          <w:rFonts w:cs="Times New Roman" w:hAnsi="Times New Roman" w:eastAsia="Times New Roman" w:ascii="Times New Roman"/>
          <w:spacing w:val="14"/>
          <w:w w:val="57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1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8"/>
          <w:w w:val="1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8"/>
          <w:w w:val="1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/>
        <w:ind w:left="816" w:right="3709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4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" w:lineRule="atLeast" w:line="400"/>
        <w:ind w:left="816" w:right="103"/>
      </w:pP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2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7"/>
          <w:w w:val="11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5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20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0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0"/>
          <w:w w:val="10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7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6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69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4"/>
          <w:w w:val="1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8"/>
          <w:w w:val="1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1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4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7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6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6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3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3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5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8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3"/>
          <w:w w:val="12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2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8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7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84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4"/>
          <w:w w:val="12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4"/>
          <w:w w:val="11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3"/>
          <w:w w:val="10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1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1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8"/>
        <w:ind w:left="115"/>
      </w:pPr>
      <w:r>
        <w:rPr>
          <w:rFonts w:cs="Times New Roman" w:hAnsi="Times New Roman" w:eastAsia="Times New Roman" w:ascii="Times New Roman"/>
          <w:spacing w:val="13"/>
          <w:w w:val="9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9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9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96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3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3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7"/>
          <w:w w:val="12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1"/>
          <w:w w:val="12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2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7"/>
          <w:w w:val="12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7"/>
          <w:w w:val="12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7"/>
          <w:w w:val="12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7"/>
          <w:w w:val="12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7"/>
          <w:w w:val="12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7"/>
          <w:w w:val="12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7"/>
          <w:w w:val="12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7"/>
          <w:w w:val="12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4"/>
          <w:w w:val="12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4"/>
          <w:w w:val="12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2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3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4"/>
          <w:w w:val="12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4"/>
          <w:w w:val="12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4"/>
          <w:w w:val="12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636"/>
      </w:pPr>
      <w:r>
        <w:pict>
          <v:group style="position:absolute;margin-left:34.6914pt;margin-top:6.10314pt;width:63.0529pt;height:108.318pt;mso-position-horizontal-relative:page;mso-position-vertical-relative:paragraph;z-index:-705" coordorigin="694,122" coordsize="1261,2166">
            <v:shape type="#_x0000_t75" style="position:absolute;left:799;top:122;width:1111;height:1261">
              <v:imagedata o:title="" r:id="rId25"/>
            </v:shape>
            <v:shape type="#_x0000_t75" style="position:absolute;left:694;top:1343;width:1261;height:946">
              <v:imagedata o:title="" r:id="rId26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5"/>
          <w:w w:val="11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5"/>
          <w:w w:val="11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9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9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5"/>
          <w:w w:val="119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1"/>
          <w:w w:val="11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4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3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60"/>
        <w:ind w:left="1636" w:right="925"/>
      </w:pPr>
      <w:r>
        <w:rPr>
          <w:rFonts w:cs="Times New Roman" w:hAnsi="Times New Roman" w:eastAsia="Times New Roman" w:ascii="Times New Roman"/>
          <w:spacing w:val="13"/>
          <w:w w:val="88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25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3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60"/>
        <w:ind w:left="1636" w:right="549"/>
        <w:sectPr>
          <w:pgNumType w:start="11"/>
          <w:pgMar w:header="616" w:footer="0" w:top="1400" w:bottom="280" w:left="540" w:right="640"/>
          <w:headerReference w:type="default" r:id="rId23"/>
          <w:pgSz w:w="11920" w:h="16860"/>
        </w:sectPr>
      </w:pP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5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6"/>
          <w:w w:val="11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58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13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3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82" w:lineRule="auto" w:line="307"/>
        <w:ind w:left="1833" w:right="104"/>
      </w:pPr>
      <w:r>
        <w:pict>
          <v:shape type="#_x0000_t75" style="position:absolute;margin-left:60.5875pt;margin-top:-2.66412pt;width:57.7138pt;height:211.861pt;mso-position-horizontal-relative:page;mso-position-vertical-relative:paragraph;z-index:-704">
            <v:imagedata o:title="" r:id="rId27"/>
          </v:shape>
        </w:pic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6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06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8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833" w:right="3337"/>
      </w:pP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6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4"/>
          <w:w w:val="106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06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06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35"/>
          <w:w w:val="10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z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922"/>
        <w:ind w:left="1833" w:right="1308"/>
      </w:pPr>
      <w:r>
        <w:pict>
          <v:shape type="#_x0000_t75" style="position:absolute;margin-left:52.3401pt;margin-top:103.224pt;width:66.0554pt;height:57.7985pt;mso-position-horizontal-relative:page;mso-position-vertical-relative:paragraph;z-index:-703">
            <v:imagedata o:title="" r:id="rId28"/>
          </v:shape>
        </w:pic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26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z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5"/>
          <w:w w:val="11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6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31"/>
        <w:ind w:left="1833" w:right="101"/>
      </w:pP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6"/>
          <w:szCs w:val="26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84"/>
        <w:ind w:left="1833" w:right="2525"/>
      </w:pP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307"/>
        <w:ind w:left="1833" w:right="111"/>
      </w:pPr>
      <w:r>
        <w:pict>
          <v:group style="position:absolute;margin-left:58.3848pt;margin-top:-4.34958pt;width:61.2864pt;height:48.8043pt;mso-position-horizontal-relative:page;mso-position-vertical-relative:paragraph;z-index:-702" coordorigin="1168,-87" coordsize="1226,976">
            <v:shape style="position:absolute;left:1839;top:711;width:175;height:35" coordorigin="1839,711" coordsize="175,35" path="m2014,745l2013,746,1840,746,1839,745,1839,712,1840,711,2013,711,2014,712,2014,745xe" filled="t" fillcolor="#F58F33" stroked="f">
              <v:path arrowok="t"/>
              <v:fill/>
            </v:shape>
            <v:shape style="position:absolute;left:1839;top:734;width:175;height:12" coordorigin="1839,734" coordsize="175,12" path="m1839,734l2014,734,2014,745,2013,746,1840,746,1839,745,1839,734xe" filled="t" fillcolor="#C76B24" stroked="f">
              <v:path arrowok="t"/>
              <v:fill/>
            </v:shape>
            <v:shape style="position:absolute;left:1826;top:676;width:175;height:35" coordorigin="1826,676" coordsize="175,35" path="m1999,711l1826,711,1826,710,1826,677,1826,676,1999,676,2000,677,2000,710,1999,711xe" filled="t" fillcolor="#F58F33" stroked="f">
              <v:path arrowok="t"/>
              <v:fill/>
            </v:shape>
            <v:shape style="position:absolute;left:1826;top:699;width:175;height:12" coordorigin="1826,699" coordsize="175,12" path="m1826,699l2000,699,2000,710,1999,711,1826,711,1826,710,1826,699xe" filled="t" fillcolor="#C76B24" stroked="f">
              <v:path arrowok="t"/>
              <v:fill/>
            </v:shape>
            <v:shape style="position:absolute;left:1844;top:641;width:175;height:35" coordorigin="1844,641" coordsize="175,35" path="m2019,676l2018,676,1845,676,1844,676,1844,642,1845,641,2018,641,2019,642,2019,676xe" filled="t" fillcolor="#F58F33" stroked="f">
              <v:path arrowok="t"/>
              <v:fill/>
            </v:shape>
            <v:shape style="position:absolute;left:1844;top:664;width:175;height:12" coordorigin="1844,664" coordsize="175,12" path="m1844,664l2019,664,2019,676,2018,676,1845,676,1844,676,1844,664xe" filled="t" fillcolor="#C76B24" stroked="f">
              <v:path arrowok="t"/>
              <v:fill/>
            </v:shape>
            <v:shape style="position:absolute;left:1820;top:607;width:175;height:35" coordorigin="1820,607" coordsize="175,35" path="m1994,641l1821,641,1820,641,1820,607,1821,607,1994,607,1995,607,1995,641,1994,641xe" filled="t" fillcolor="#F58F33" stroked="f">
              <v:path arrowok="t"/>
              <v:fill/>
            </v:shape>
            <v:shape style="position:absolute;left:1820;top:629;width:175;height:12" coordorigin="1820,629" coordsize="175,12" path="m1995,629l1995,641,1994,641,1821,641,1820,641,1820,629,1995,629xe" filled="t" fillcolor="#C76B24" stroked="f">
              <v:path arrowok="t"/>
              <v:fill/>
            </v:shape>
            <v:shape style="position:absolute;left:1820;top:629;width:0;height:0" coordorigin="1820,629" coordsize="0,0" path="m1820,629l1820,629e" filled="t" fillcolor="#C76B24" stroked="f">
              <v:path arrowok="t"/>
              <v:fill/>
            </v:shape>
            <v:shape style="position:absolute;left:1833;top:572;width:175;height:35" coordorigin="1833,572" coordsize="175,35" path="m2008,606l2007,607,1834,607,1833,606,1833,573,1834,572,2007,572,2008,573,2008,606xe" filled="t" fillcolor="#F58F33" stroked="f">
              <v:path arrowok="t"/>
              <v:fill/>
            </v:shape>
            <v:shape style="position:absolute;left:1833;top:594;width:175;height:12" coordorigin="1833,594" coordsize="175,12" path="m1833,594l2008,594,2008,606,2007,607,1834,607,1833,606,1833,594xe" filled="t" fillcolor="#C76B24" stroked="f">
              <v:path arrowok="t"/>
              <v:fill/>
            </v:shape>
            <v:shape style="position:absolute;left:1630;top:711;width:175;height:35" coordorigin="1630,711" coordsize="175,35" path="m1803,746l1630,746,1630,745,1630,712,1630,711,1803,711,1804,712,1804,745,1803,746xe" filled="t" fillcolor="#F58F33" stroked="f">
              <v:path arrowok="t"/>
              <v:fill/>
            </v:shape>
            <v:shape style="position:absolute;left:1630;top:734;width:175;height:12" coordorigin="1630,734" coordsize="175,12" path="m1630,734l1804,734,1804,745,1803,746,1630,746,1630,745,1630,734xe" filled="t" fillcolor="#C76B24" stroked="f">
              <v:path arrowok="t"/>
              <v:fill/>
            </v:shape>
            <v:shape style="position:absolute;left:1616;top:676;width:175;height:35" coordorigin="1616,676" coordsize="175,35" path="m1791,710l1790,711,1617,711,1616,710,1616,677,1617,676,1790,676,1791,677,1791,710xe" filled="t" fillcolor="#F58F33" stroked="f">
              <v:path arrowok="t"/>
              <v:fill/>
            </v:shape>
            <v:shape style="position:absolute;left:1616;top:699;width:175;height:12" coordorigin="1616,699" coordsize="175,12" path="m1616,699l1791,699,1791,710,1790,711,1617,711,1616,710,1616,699xe" filled="t" fillcolor="#C76B24" stroked="f">
              <v:path arrowok="t"/>
              <v:fill/>
            </v:shape>
            <v:shape style="position:absolute;left:1634;top:641;width:175;height:35" coordorigin="1634,641" coordsize="175,35" path="m1809,676l1808,676,1635,676,1634,676,1634,642,1635,641,1808,641,1809,642,1809,676xe" filled="t" fillcolor="#F58F33" stroked="f">
              <v:path arrowok="t"/>
              <v:fill/>
            </v:shape>
            <v:shape style="position:absolute;left:1634;top:664;width:175;height:12" coordorigin="1634,664" coordsize="175,12" path="m1634,664l1809,664,1809,676,1808,676,1635,676,1634,676,1634,664xe" filled="t" fillcolor="#C76B24" stroked="f">
              <v:path arrowok="t"/>
              <v:fill/>
            </v:shape>
            <v:shape style="position:absolute;left:1610;top:607;width:175;height:35" coordorigin="1610,607" coordsize="175,35" path="m1785,641l1784,641,1611,641,1610,641,1610,607,1611,607,1784,607,1785,607,1785,641xe" filled="t" fillcolor="#F58F33" stroked="f">
              <v:path arrowok="t"/>
              <v:fill/>
            </v:shape>
            <v:shape style="position:absolute;left:1610;top:629;width:175;height:12" coordorigin="1610,629" coordsize="175,12" path="m1785,629l1785,641,1784,641,1611,641,1610,641,1610,629,1785,629xe" filled="t" fillcolor="#C76B24" stroked="f">
              <v:path arrowok="t"/>
              <v:fill/>
            </v:shape>
            <v:shape style="position:absolute;left:1623;top:572;width:175;height:35" coordorigin="1623,572" coordsize="175,35" path="m1798,606l1797,607,1624,607,1623,606,1623,573,1624,572,1797,572,1798,573,1798,606xe" filled="t" fillcolor="#F58F33" stroked="f">
              <v:path arrowok="t"/>
              <v:fill/>
            </v:shape>
            <v:shape style="position:absolute;left:1623;top:594;width:175;height:12" coordorigin="1623,594" coordsize="175,12" path="m1623,594l1798,594,1798,606,1797,607,1624,607,1623,606,1623,594xe" filled="t" fillcolor="#C76B24" stroked="f">
              <v:path arrowok="t"/>
              <v:fill/>
            </v:shape>
            <v:shape style="position:absolute;left:1632;top:537;width:175;height:35" coordorigin="1632,537" coordsize="175,35" path="m1807,571l1806,572,1633,572,1632,571,1632,538,1633,537,1806,537,1807,538,1807,571xe" filled="t" fillcolor="#F58F33" stroked="f">
              <v:path arrowok="t"/>
              <v:fill/>
            </v:shape>
            <v:shape style="position:absolute;left:1632;top:560;width:175;height:12" coordorigin="1632,560" coordsize="175,12" path="m1632,560l1807,560,1807,571,1806,572,1633,572,1632,571,1632,560xe" filled="t" fillcolor="#C76B24" stroked="f">
              <v:path arrowok="t"/>
              <v:fill/>
            </v:shape>
            <v:shape style="position:absolute;left:1618;top:502;width:175;height:35" coordorigin="1618,502" coordsize="175,35" path="m1793,536l1792,537,1619,537,1618,536,1618,503,1619,502,1792,502,1793,503,1793,536xe" filled="t" fillcolor="#F58F33" stroked="f">
              <v:path arrowok="t"/>
              <v:fill/>
            </v:shape>
            <v:shape style="position:absolute;left:1618;top:525;width:175;height:12" coordorigin="1618,525" coordsize="175,12" path="m1618,525l1793,525,1793,536,1792,537,1619,537,1618,536,1618,525xe" filled="t" fillcolor="#C76B24" stroked="f">
              <v:path arrowok="t"/>
              <v:fill/>
            </v:shape>
            <v:shape style="position:absolute;left:1637;top:467;width:175;height:35" coordorigin="1637,467" coordsize="175,35" path="m1812,501l1811,502,1638,502,1637,501,1637,468,1638,467,1811,467,1812,468,1812,501xe" filled="t" fillcolor="#F58F33" stroked="f">
              <v:path arrowok="t"/>
              <v:fill/>
            </v:shape>
            <v:shape style="position:absolute;left:1637;top:490;width:175;height:12" coordorigin="1637,490" coordsize="175,12" path="m1637,490l1812,490,1812,501,1811,502,1638,502,1637,501,1637,490xe" filled="t" fillcolor="#C76B24" stroked="f">
              <v:path arrowok="t"/>
              <v:fill/>
            </v:shape>
            <v:shape style="position:absolute;left:1613;top:432;width:175;height:35" coordorigin="1613,432" coordsize="175,35" path="m1786,467l1613,467,1613,466,1613,433,1613,432,1786,432,1787,433,1787,466,1786,467xe" filled="t" fillcolor="#F58F33" stroked="f">
              <v:path arrowok="t"/>
              <v:fill/>
            </v:shape>
            <v:shape style="position:absolute;left:1613;top:455;width:175;height:12" coordorigin="1613,455" coordsize="175,12" path="m1613,455l1787,455,1787,466,1786,467,1613,467,1613,466,1613,455xe" filled="t" fillcolor="#C76B24" stroked="f">
              <v:path arrowok="t"/>
              <v:fill/>
            </v:shape>
            <v:shape style="position:absolute;left:1626;top:397;width:175;height:35" coordorigin="1626,397" coordsize="175,35" path="m1799,432l1626,432,1626,431,1626,398,1626,397,1799,397,1800,398,1800,431,1799,432xe" filled="t" fillcolor="#F58F33" stroked="f">
              <v:path arrowok="t"/>
              <v:fill/>
            </v:shape>
            <v:shape style="position:absolute;left:1626;top:420;width:175;height:12" coordorigin="1626,420" coordsize="175,12" path="m1626,420l1800,420,1800,431,1799,432,1626,432,1626,431,1626,420xe" filled="t" fillcolor="#C76B24" stroked="f">
              <v:path arrowok="t"/>
              <v:fill/>
            </v:shape>
            <v:shape style="position:absolute;left:1335;top:-24;width:626;height:398" coordorigin="1335,-24" coordsize="626,398" path="m1767,132l1760,131,1742,127,1718,123,1693,120,1670,121,1663,123,1655,126,1634,136,1610,149,1604,159,1607,173,1616,191,1628,210,1642,227,1658,242,1701,270,1730,290,1751,306,1764,317,1772,324,1776,328,1777,330,1785,339,1784,347,1776,360,1756,374,1740,375,1738,374,1732,372,1718,366,1697,357,1672,347,1647,337,1624,327,1605,321,1598,318,1579,312,1559,302,1538,291,1520,281,1507,271,1499,264,1487,253,1471,239,1451,222,1430,203,1409,184,1388,165,1369,148,1353,134,1342,123,1336,118,1335,117,1374,-24,1420,-20,1462,-16,1500,-12,1534,-9,1564,-7,1591,-4,1615,-2,1636,0,1653,1,1668,3,1681,4,1698,5,1710,6,1718,7,1738,12,1763,25,1771,31,1776,35,1789,46,1808,61,1829,78,1850,97,1869,113,1882,126,1887,132,1896,141,1913,160,1919,169,1925,183,1935,203,1945,225,1954,246,1960,262,1961,263,1958,266,1952,270,1941,272,1926,267,1908,251,1897,236,1889,225,1872,203,1860,187,1859,186,1852,182,1833,172,1810,158,1787,145,1770,134,1767,132xe" filled="t" fillcolor="#F7AA6A" stroked="f">
              <v:path arrowok="t"/>
              <v:fill/>
            </v:shape>
            <v:shape style="position:absolute;left:1712;top:309;width:55;height:52" coordorigin="1712,309" coordsize="55,52" path="m1712,348l1737,309,1750,317,1762,329,1767,342,1759,356,1740,361,1721,354,1712,348xe" filled="t" fillcolor="#F7BD8F" stroked="f">
              <v:path arrowok="t"/>
              <v:fill/>
            </v:shape>
            <v:shape style="position:absolute;left:1326;top:-43;width:128;height:254" coordorigin="1326,-43" coordsize="128,254" path="m1326,193l1392,-43,1454,-26,1389,211,1326,193xe" filled="t" fillcolor="#98DDF1" stroked="f">
              <v:path arrowok="t"/>
              <v:fill/>
            </v:shape>
            <v:shape style="position:absolute;left:1170;top:-84;width:231;height:317" coordorigin="1170,-84" coordsize="231,317" path="m1326,232l1170,189,1246,-84,1401,-41,1326,232xe" filled="t" fillcolor="#334B7D" stroked="f">
              <v:path arrowok="t"/>
              <v:fill/>
            </v:shape>
            <v:shape style="position:absolute;left:1752;top:193;width:155;height:156" coordorigin="1752,193" coordsize="155,156" path="m1905,293l1897,311,1884,327,1869,339,1851,347,1832,350,1812,348,1790,339,1775,327,1763,311,1755,293,1752,274,1754,254,1763,232,1775,216,1790,204,1808,196,1827,193,1847,195,1869,204,1885,216,1897,232,1904,250,1907,269,1905,289,1905,293xe" filled="t" fillcolor="#F58F33" stroked="f">
              <v:path arrowok="t"/>
              <v:fill/>
            </v:shape>
            <v:shape style="position:absolute;left:1769;top:211;width:120;height:121" coordorigin="1769,211" coordsize="120,121" path="m1888,288l1879,306,1866,320,1848,329,1829,332,1813,330,1795,321,1781,308,1772,290,1769,271,1772,255,1780,237,1794,223,1811,214,1830,211,1846,213,1864,222,1878,235,1887,253,1890,272,1888,288xe" filled="t" fillcolor="#FABA33" stroked="f">
              <v:path arrowok="t"/>
              <v:fill/>
            </v:shape>
            <v:shape style="position:absolute;left:1801;top:234;width:56;height:76" coordorigin="1801,234" coordsize="56,76" path="m1855,257l1857,244,1841,239,1828,234,1819,236,1815,245,1810,257,1817,263,1832,273,1845,286,1845,295,1842,310,1821,304,1801,299,1803,286e" filled="f" stroked="t" strokeweight="0.500156pt" strokecolor="#F58F33">
              <v:path arrowok="t"/>
            </v:shape>
            <v:shape style="position:absolute;left:1830;top:225;width:3;height:12" coordorigin="1830,225" coordsize="3,12" path="m1833,225l1830,236e" filled="f" stroked="t" strokeweight="0.499274pt" strokecolor="#F58F33">
              <v:path arrowok="t"/>
            </v:shape>
            <v:shape style="position:absolute;left:1845;top:229;width:3;height:12" coordorigin="1845,229" coordsize="3,12" path="m1848,229l1845,240e" filled="f" stroked="t" strokeweight="0.499274pt" strokecolor="#F58F33">
              <v:path arrowok="t"/>
            </v:shape>
            <v:shape style="position:absolute;left:1810;top:302;width:3;height:12" coordorigin="1810,302" coordsize="3,12" path="m1813,302l1810,314e" filled="f" stroked="t" strokeweight="0.499283pt" strokecolor="#F58F33">
              <v:path arrowok="t"/>
            </v:shape>
            <v:shape style="position:absolute;left:1825;top:306;width:3;height:12" coordorigin="1825,306" coordsize="3,12" path="m1828,306l1825,318e" filled="f" stroked="t" strokeweight="0.499283pt" strokecolor="#F58F33">
              <v:path arrowok="t"/>
            </v:shape>
            <v:shape style="position:absolute;left:1542;top:616;width:662;height:234" coordorigin="1542,616" coordsize="662,234" path="m1876,680l1917,662,1940,653,1964,643,1985,634,2020,621,2041,616,2058,617,2101,622,2124,627,2147,633,2169,639,2202,653,2204,654,2204,789,2180,792,2140,799,2116,803,2088,807,2059,811,2029,816,1997,821,1965,825,1934,830,1903,835,1875,839,1848,842,1823,845,1786,850,1765,851,1755,848,1720,833,1697,821,1673,809,1649,795,1624,782,1601,768,1581,756,1551,739,1542,727,1547,712,1571,702,1600,703,1622,707,1648,712,1674,719,1699,726,1721,732,1752,742,1756,743,1840,735,1836,730,1831,717,1835,702,1848,692,1859,687,1876,680xe" filled="t" fillcolor="#F7AA6A" stroked="f">
              <v:path arrowok="t"/>
              <v:fill/>
            </v:shape>
            <v:shape style="position:absolute;left:1847;top:692;width:44;height:44" coordorigin="1847,692" coordsize="44,44" path="m1884,692l1887,708,1890,732,1890,734,1879,735,1859,733,1847,714,1847,713,1864,695,1884,692,1884,692xe" filled="t" fillcolor="#F7BD8F" stroked="f">
              <v:path arrowok="t"/>
              <v:fill/>
            </v:shape>
            <v:shape style="position:absolute;left:1840;top:735;width:0;height:0" coordorigin="1840,735" coordsize="0,0" path="m1840,735l1840,735e" filled="t" fillcolor="#E79157" stroked="f">
              <v:path arrowok="t"/>
              <v:fill/>
            </v:shape>
            <v:shape style="position:absolute;left:1840;top:707;width:249;height:47" coordorigin="1840,707" coordsize="249,47" path="m1841,736l1840,735,1845,738,1861,742,1890,743,1902,741,1912,738,1935,731,1962,723,1982,716,1987,714,1994,712,2010,710,2033,707,2058,707,2083,711,2089,714,2087,715,2079,718,2067,722,2051,727,2032,733,2011,739,1988,745,1965,749,1941,753,1917,754,1895,754,1874,751,1856,745,1841,736xe" filled="t" fillcolor="#E79157" stroked="f">
              <v:path arrowok="t"/>
              <v:fill/>
            </v:shape>
            <v:shape style="position:absolute;left:1545;top:725;width:66;height:45" coordorigin="1545,725" coordsize="66,45" path="m1603,769l1595,765,1573,752,1556,742,1545,736,1546,735,1560,725,1578,727,1594,735,1607,744,1612,748,1603,769xe" filled="t" fillcolor="#F7BD8F" stroked="f">
              <v:path arrowok="t"/>
              <v:fill/>
            </v:shape>
            <v:shape style="position:absolute;left:2222;top:632;width:0;height:222" coordorigin="2222,632" coordsize="0,222" path="m2222,854l2222,632e" filled="f" stroked="t" strokeweight="3.49303pt" strokecolor="#98DDF1">
              <v:path arrowok="t"/>
            </v:shape>
            <v:shape style="position:absolute;left:2238;top:632;width:153;height:243" coordorigin="2238,632" coordsize="153,243" path="m2391,875l2238,875,2238,632,2391,632,2391,875xe" filled="t" fillcolor="#334B7D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3"/>
          <w:w w:val="6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61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0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307"/>
        <w:ind w:left="1833" w:right="97"/>
      </w:pPr>
      <w:r>
        <w:pict>
          <v:group style="position:absolute;margin-left:69.9541pt;margin-top:-0.236066pt;width:50.8936pt;height:50.8936pt;mso-position-horizontal-relative:page;mso-position-vertical-relative:paragraph;z-index:-701" coordorigin="1399,-5" coordsize="1018,1018">
            <v:shape style="position:absolute;left:1413;top:9;width:990;height:990" coordorigin="1413,9" coordsize="990,990" path="m1949,998l1908,999,1867,998,1828,993,1789,985,1752,974,1715,960,1680,944,1647,925,1616,904,1586,880,1558,854,1532,826,1508,797,1487,765,1468,732,1452,697,1438,661,1427,623,1419,585,1414,545,1413,504,1414,464,1419,424,1427,385,1438,348,1452,311,1468,277,1487,243,1508,212,1532,182,1558,154,1586,128,1616,105,1647,83,1680,64,1715,48,1752,34,1789,23,1828,16,1867,11,1908,9,1949,11,1988,16,2027,23,2065,34,2101,48,2136,64,2169,83,2200,105,2230,128,2258,154,2284,182,2308,212,2329,243,2348,277,2364,311,2378,348,2389,385,2397,424,2402,464,2403,504,2402,545,2397,585,2389,623,2378,661,2364,697,2348,732,2329,765,2308,797,2284,826,2258,854,2230,880,2200,904,2169,925,2136,944,2101,960,2065,974,2027,985,1988,993,1949,998xe" filled="t" fillcolor="#BE1831" stroked="f">
              <v:path arrowok="t"/>
              <v:fill/>
            </v:shape>
            <v:shape style="position:absolute;left:1523;top:394;width:770;height:220" coordorigin="1523,394" coordsize="770,220" path="m2293,559l2289,581,2276,599,2258,611,2238,614,1578,614,1556,610,1538,597,1527,579,1523,559,1523,449,1527,427,1540,409,1558,398,1578,394,2238,394,2260,399,2278,411,2290,429,2293,449,2293,559xe" filled="t" fillcolor="#FFFFF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67"/>
          <w:w w:val="10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tLeast" w:line="380"/>
        <w:ind w:left="1833" w:right="98"/>
      </w:pPr>
      <w:r>
        <w:pict>
          <v:shape type="#_x0000_t75" style="position:absolute;margin-left:39.7311pt;margin-top:6.49666pt;width:82.5693pt;height:81.8186pt;mso-position-horizontal-relative:page;mso-position-vertical-relative:paragraph;z-index:-700">
            <v:imagedata o:title="" r:id="rId29"/>
          </v:shape>
        </w:pict>
      </w:r>
      <w:r>
        <w:rPr>
          <w:rFonts w:cs="Times New Roman" w:hAnsi="Times New Roman" w:eastAsia="Times New Roman" w:ascii="Times New Roman"/>
          <w:spacing w:val="13"/>
          <w:w w:val="9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67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61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65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59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67"/>
          <w:w w:val="10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64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2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0"/>
          <w:w w:val="12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7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z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77" w:lineRule="exact" w:line="260"/>
        <w:ind w:left="135"/>
      </w:pP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-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20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6"/>
          <w:w w:val="120"/>
          <w:position w:val="-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-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2"/>
          <w:w w:val="120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3"/>
          <w:position w:val="-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9"/>
          <w:position w:val="-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-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11"/>
          <w:w w:val="116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-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38"/>
          <w:w w:val="116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-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60"/>
          <w:w w:val="116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ú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5"/>
          <w:w w:val="116"/>
          <w:position w:val="-2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-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2"/>
          <w:w w:val="116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4"/>
          <w:position w:val="-2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4"/>
          <w:position w:val="-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7"/>
          <w:position w:val="-2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9"/>
          <w:position w:val="-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24"/>
          <w:position w:val="-2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5"/>
          <w:position w:val="-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1"/>
          <w:position w:val="-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8"/>
          <w:position w:val="-2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position w:val="-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135"/>
      </w:pP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3"/>
          <w:w w:val="112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3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29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22"/>
          <w:w w:val="11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8"/>
          <w:w w:val="1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8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2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60"/>
        <w:ind w:left="135" w:right="908"/>
      </w:pPr>
      <w:r>
        <w:rPr>
          <w:rFonts w:cs="Times New Roman" w:hAnsi="Times New Roman" w:eastAsia="Times New Roman" w:ascii="Times New Roman"/>
          <w:spacing w:val="13"/>
          <w:w w:val="57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6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-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6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2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35"/>
      </w:pP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6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6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9"/>
          <w:w w:val="10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8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5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%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60"/>
        <w:ind w:left="135" w:right="164"/>
        <w:sectPr>
          <w:pgMar w:header="616" w:footer="0" w:top="1400" w:bottom="280" w:left="660" w:right="640"/>
          <w:pgSz w:w="11920" w:h="16860"/>
        </w:sectPr>
      </w:pP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4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spacing w:val="13"/>
          <w:w w:val="11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6"/>
          <w:w w:val="1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4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5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9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1"/>
          <w:w w:val="10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4"/>
          <w:w w:val="10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49"/>
          <w:w w:val="10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5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spacing w:val="14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05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0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3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6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0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43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1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8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2"/>
          <w:w w:val="89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2"/>
          <w:w w:val="89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2"/>
          <w:w w:val="8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8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46"/>
          <w:w w:val="8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90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spacing w:val="13"/>
          <w:w w:val="10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66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8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7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3"/>
          <w:w w:val="109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3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0"/>
          <w:w w:val="123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9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8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09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8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66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3"/>
          <w:w w:val="112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112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112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6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3"/>
      </w:pPr>
      <w:r>
        <w:pict>
          <v:shape type="#_x0000_t75" style="width:412.096pt;height:83.3199pt">
            <v:imagedata o:title="" r:id="rId3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546"/>
      </w:pPr>
      <w:r>
        <w:rPr>
          <w:rFonts w:cs="Times New Roman" w:hAnsi="Times New Roman" w:eastAsia="Times New Roman" w:ascii="Times New Roman"/>
          <w:spacing w:val="11"/>
          <w:w w:val="66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8"/>
          <w:position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85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9"/>
          <w:position w:val="-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1"/>
          <w:w w:val="91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57"/>
          <w:position w:val="-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7"/>
          <w:position w:val="-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8"/>
          <w:position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91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90"/>
          <w:position w:val="-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66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0"/>
          <w:position w:val="-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90"/>
          <w:position w:val="-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66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3"/>
          <w:position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72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85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3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9"/>
          <w:position w:val="-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1"/>
          <w:w w:val="66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5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8"/>
          <w:position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66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1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3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72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77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position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1"/>
          <w:w w:val="77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66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3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72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91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1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66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9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7"/>
          <w:position w:val="-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83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66"/>
          <w:position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0"/>
          <w:position w:val="-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90"/>
          <w:position w:val="-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91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72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81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85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3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3"/>
          <w:position w:val="-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95"/>
          <w:position w:val="-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1"/>
          <w:w w:val="109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81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72"/>
          <w:position w:val="-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1"/>
          <w:position w:val="-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7"/>
          <w:position w:val="-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81"/>
          <w:position w:val="-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81"/>
          <w:position w:val="-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1"/>
          <w:w w:val="85"/>
          <w:position w:val="-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3"/>
          <w:position w:val="-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9"/>
          <w:position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-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7"/>
      </w:pPr>
      <w:r>
        <w:pict>
          <v:shape type="#_x0000_t75" style="width:415.849pt;height:83.3199pt">
            <v:imagedata o:title="" r:id="rId3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5"/>
        <w:ind w:left="289"/>
        <w:sectPr>
          <w:pgNumType w:start="13"/>
          <w:pgMar w:header="616" w:footer="0" w:top="1460" w:bottom="280" w:left="400" w:right="500"/>
          <w:headerReference w:type="default" r:id="rId30"/>
          <w:pgSz w:w="11920" w:h="16860"/>
        </w:sectPr>
      </w:pP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1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1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447.132pt;height:114.846pt">
            <v:imagedata o:title="" r:id="rId3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00" w:lineRule="exact" w:line="220"/>
        <w:ind w:left="3716" w:right="653" w:hanging="2282"/>
      </w:pP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1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6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23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4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82"/>
        <w:ind w:left="786" w:right="4122"/>
      </w:pP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84" w:lineRule="auto" w:line="307"/>
        <w:ind w:left="786" w:right="110"/>
      </w:pP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6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39"/>
          <w:w w:val="1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46"/>
          <w:w w:val="1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8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0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2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2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z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2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2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2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2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2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6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6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6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3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6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uto" w:line="307"/>
        <w:ind w:left="786" w:right="115"/>
      </w:pP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4"/>
          <w:w w:val="12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1"/>
          <w:w w:val="12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4"/>
          <w:w w:val="11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46"/>
          <w:w w:val="11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70"/>
          <w:w w:val="11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ú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5"/>
          <w:w w:val="11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0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4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8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4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0"/>
          <w:w w:val="10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9"/>
          <w:w w:val="11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41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13"/>
          <w:w w:val="11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307"/>
        <w:ind w:left="786" w:right="1789"/>
      </w:pPr>
      <w:r>
        <w:rPr>
          <w:rFonts w:cs="Times New Roman" w:hAnsi="Times New Roman" w:eastAsia="Times New Roman" w:ascii="Times New Roman"/>
          <w:spacing w:val="13"/>
          <w:w w:val="58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0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3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6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3"/>
        <w:ind w:left="786" w:right="1063"/>
      </w:pP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0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84" w:lineRule="auto" w:line="307"/>
        <w:ind w:left="786" w:right="122"/>
      </w:pP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6"/>
          <w:szCs w:val="26"/>
        </w:rPr>
        <w:t>;</w:t>
      </w:r>
      <w:r>
        <w:rPr>
          <w:rFonts w:cs="Times New Roman" w:hAnsi="Times New Roman" w:eastAsia="Times New Roman" w:ascii="Times New Roman"/>
          <w:spacing w:val="0"/>
          <w:w w:val="9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6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3" w:lineRule="auto" w:line="307"/>
        <w:ind w:left="786" w:right="114"/>
        <w:sectPr>
          <w:pgMar w:header="616" w:footer="0" w:top="1500" w:bottom="280" w:left="0" w:right="640"/>
          <w:pgSz w:w="11920" w:h="16860"/>
        </w:sectPr>
      </w:pP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30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9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42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6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3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46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z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6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2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8"/>
          <w:w w:val="12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72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3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1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4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4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4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0"/>
          <w:w w:val="8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4"/>
          <w:w w:val="8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7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4"/>
          <w:w w:val="10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07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0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4"/>
          <w:w w:val="107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07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9"/>
          <w:w w:val="10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4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4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13" w:right="565" w:firstLine="38"/>
      </w:pP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1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1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4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1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1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3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3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1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1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8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8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7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9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2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6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7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2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8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84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2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9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8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8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2"/>
          <w:w w:val="6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2"/>
          <w:w w:val="11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2"/>
          <w:w w:val="11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2"/>
          <w:w w:val="12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2"/>
          <w:w w:val="11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76"/>
      </w:pPr>
      <w:r>
        <w:pict>
          <v:shape type="#_x0000_t75" style="width:273.98pt;height:108.841pt">
            <v:imagedata o:title="" r:id="rId3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00" w:lineRule="exact" w:line="220"/>
        <w:ind w:left="4161" w:right="793" w:hanging="3824"/>
      </w:pP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1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6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4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82"/>
        <w:ind w:left="206" w:right="1306"/>
      </w:pPr>
      <w:r>
        <w:rPr>
          <w:rFonts w:cs="Times New Roman" w:hAnsi="Times New Roman" w:eastAsia="Times New Roman" w:ascii="Times New Roman"/>
          <w:spacing w:val="16"/>
          <w:w w:val="12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6"/>
          <w:w w:val="12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6"/>
          <w:w w:val="12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6"/>
          <w:w w:val="12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6"/>
          <w:w w:val="12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6"/>
          <w:w w:val="12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6"/>
          <w:w w:val="12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6"/>
          <w:w w:val="12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6"/>
          <w:w w:val="12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8"/>
          <w:w w:val="12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13"/>
          <w:w w:val="11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38"/>
          <w:w w:val="11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62"/>
          <w:w w:val="11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ú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5"/>
          <w:w w:val="118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3"/>
          <w:w w:val="11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0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4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8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3"/>
          <w:w w:val="11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2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4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3"/>
          <w:w w:val="10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88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206" w:right="738"/>
      </w:pPr>
      <w:r>
        <w:rPr>
          <w:rFonts w:cs="Times New Roman" w:hAnsi="Times New Roman" w:eastAsia="Times New Roman" w:ascii="Times New Roman"/>
          <w:spacing w:val="13"/>
          <w:w w:val="58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0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6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6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206" w:right="1148"/>
      </w:pP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0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uto" w:line="307"/>
        <w:ind w:left="206" w:right="111"/>
      </w:pP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13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3"/>
          <w:w w:val="9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5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25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4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38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6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5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41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z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5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6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6"/>
          <w:w w:val="12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2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8"/>
          <w:w w:val="12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72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3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1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4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4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4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0"/>
          <w:w w:val="8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4"/>
          <w:w w:val="8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7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4"/>
          <w:w w:val="10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07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0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4"/>
          <w:w w:val="107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07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9"/>
          <w:w w:val="10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4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4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4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9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3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3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8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3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43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9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42"/>
          <w:w w:val="9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3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67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8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73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5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67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uto" w:line="307"/>
        <w:ind w:left="206" w:right="111"/>
        <w:sectPr>
          <w:pgMar w:header="616" w:footer="0" w:top="1460" w:bottom="280" w:left="580" w:right="640"/>
          <w:pgSz w:w="11920" w:h="16860"/>
        </w:sectPr>
      </w:pPr>
      <w:r>
        <w:rPr>
          <w:rFonts w:cs="Times New Roman" w:hAnsi="Times New Roman" w:eastAsia="Times New Roman" w:ascii="Times New Roman"/>
          <w:spacing w:val="13"/>
          <w:w w:val="123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spacing w:val="13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3"/>
          <w:w w:val="8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45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8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47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6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6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6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2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8"/>
          <w:w w:val="12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8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8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8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2"/>
          <w:w w:val="9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9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28"/>
          <w:w w:val="9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3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67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8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7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8"/>
          <w:w w:val="8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73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5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67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114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50"/>
      </w:pPr>
      <w:r>
        <w:pict>
          <v:shape type="#_x0000_t75" style="width:216.181pt;height:131.268pt">
            <v:imagedata o:title="" r:id="rId3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00" w:lineRule="exact" w:line="220"/>
        <w:ind w:left="4042" w:right="548" w:hanging="3487"/>
      </w:pP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1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6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4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1"/>
          <w:w w:val="6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82"/>
        <w:ind w:left="101" w:right="5296"/>
      </w:pPr>
      <w:r>
        <w:rPr>
          <w:rFonts w:cs="Times New Roman" w:hAnsi="Times New Roman" w:eastAsia="Times New Roman" w:ascii="Times New Roman"/>
          <w:spacing w:val="12"/>
          <w:w w:val="9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2"/>
          <w:w w:val="96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33"/>
          <w:w w:val="9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8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81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9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8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92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1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1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9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uto" w:line="307"/>
        <w:ind w:left="101" w:right="174"/>
      </w:pPr>
      <w:r>
        <w:rPr>
          <w:rFonts w:cs="Times New Roman" w:hAnsi="Times New Roman" w:eastAsia="Times New Roman" w:ascii="Times New Roman"/>
          <w:spacing w:val="13"/>
          <w:w w:val="6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8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8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8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8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6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8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9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1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9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4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9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9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9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ú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1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6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26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33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1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33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3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9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2"/>
          <w:w w:val="93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2"/>
          <w:w w:val="93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2"/>
          <w:w w:val="93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41"/>
          <w:w w:val="9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94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33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3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3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7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5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ú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5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5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3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8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9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2"/>
          <w:w w:val="93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2"/>
          <w:w w:val="93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2"/>
          <w:w w:val="93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60"/>
          <w:w w:val="9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94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8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8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8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8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8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ú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7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5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5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5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9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9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9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ú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4"/>
          <w:w w:val="11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27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uto" w:line="307"/>
        <w:ind w:left="101" w:right="183"/>
      </w:pPr>
      <w:r>
        <w:rPr>
          <w:rFonts w:cs="Times New Roman" w:hAnsi="Times New Roman" w:eastAsia="Times New Roman" w:ascii="Times New Roman"/>
          <w:spacing w:val="13"/>
          <w:w w:val="6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1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6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1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1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1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15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1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1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15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1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5"/>
          <w:w w:val="9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5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5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5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8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2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4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67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3"/>
          <w:w w:val="58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9</w:t>
      </w:r>
      <w:r>
        <w:rPr>
          <w:rFonts w:cs="Times New Roman" w:hAnsi="Times New Roman" w:eastAsia="Times New Roman" w:ascii="Times New Roman"/>
          <w:spacing w:val="13"/>
          <w:w w:val="94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98"/>
          <w:sz w:val="26"/>
          <w:szCs w:val="26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4"/>
          <w:w w:val="109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0"/>
          <w:w w:val="1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2"/>
          <w:sz w:val="26"/>
          <w:szCs w:val="26"/>
        </w:rPr>
        <w:t>“</w:t>
      </w:r>
      <w:r>
        <w:rPr>
          <w:rFonts w:cs="Times New Roman" w:hAnsi="Times New Roman" w:eastAsia="Times New Roman" w:ascii="Times New Roman"/>
          <w:spacing w:val="13"/>
          <w:w w:val="6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73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6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7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6"/>
          <w:szCs w:val="26"/>
        </w:rPr>
        <w:t>”</w:t>
      </w:r>
      <w:r>
        <w:rPr>
          <w:rFonts w:cs="Times New Roman" w:hAnsi="Times New Roman" w:eastAsia="Times New Roman" w:ascii="Times New Roman"/>
          <w:spacing w:val="0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6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uto" w:line="307"/>
        <w:ind w:left="101" w:right="177"/>
        <w:sectPr>
          <w:pgMar w:header="616" w:footer="0" w:top="1440" w:bottom="280" w:left="620" w:right="640"/>
          <w:pgSz w:w="11920" w:h="16860"/>
        </w:sectPr>
      </w:pP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1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1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5"/>
          <w:w w:val="11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23"/>
          <w:w w:val="11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1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1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31"/>
          <w:w w:val="9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1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1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3"/>
          <w:w w:val="197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1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1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1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21"/>
          <w:w w:val="11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1"/>
          <w:w w:val="1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z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1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4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26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58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spacing w:val="0"/>
          <w:w w:val="12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2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0"/>
          <w:w w:val="8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1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0"/>
          <w:w w:val="8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0"/>
          <w:w w:val="8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0"/>
          <w:w w:val="8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0"/>
          <w:w w:val="8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49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4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13"/>
          <w:w w:val="9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1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6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1"/>
          <w:w w:val="6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68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12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86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8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86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8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3"/>
          <w:w w:val="8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3"/>
          <w:w w:val="13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339.442pt;width:595.5pt;height:173.06pt;mso-position-horizontal-relative:page;mso-position-vertical-relative:page;z-index:-699" coordorigin="0,6789" coordsize="11910,3461">
            <v:shape style="position:absolute;left:0;top:6811;width:11910;height:3418" coordorigin="0,6811" coordsize="11910,3418" path="m11910,6811l11910,10228,0,10228,0,6811,11910,6811xe" filled="t" fillcolor="#A6A6A6" stroked="f">
              <v:path arrowok="t"/>
              <v:fill/>
            </v:shape>
            <v:shape type="#_x0000_t75" style="position:absolute;left:2276;top:7542;width:7356;height:1771">
              <v:imagedata o:title="" r:id="rId37"/>
            </v:shape>
            <w10:wrap type="none"/>
          </v:group>
        </w:pict>
      </w:r>
      <w:r>
        <w:rPr>
          <w:sz w:val="20"/>
          <w:szCs w:val="20"/>
        </w:rPr>
      </w:r>
    </w:p>
    <w:sectPr>
      <w:pgMar w:header="0" w:footer="0" w:top="1580" w:bottom="280" w:left="1680" w:right="1680"/>
      <w:headerReference w:type="default" r:id="rId36"/>
      <w:pgSz w:w="11920" w:h="16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.5552pt;margin-top:30.8074pt;width:519.536pt;height:44.6856pt;mso-position-horizontal-relative:page;mso-position-vertical-relative:page;z-index:-738" coordorigin="771,616" coordsize="10391,894">
          <v:shape style="position:absolute;left:795;top:1486;width:10344;height:0" coordorigin="795,1486" coordsize="10344,0" path="m795,1486l11138,1486e" filled="f" stroked="t" strokeweight="2.35189pt" strokecolor="#E94A3D">
            <v:path arrowok="t"/>
          </v:shape>
          <v:shape style="position:absolute;left:8940;top:618;width:2192;height:871" coordorigin="8940,618" coordsize="2192,871" path="m11132,618l11132,1489,8940,1489,8940,618,11132,618xe" filled="t" fillcolor="#E94A3D" stroked="f">
            <v:path arrowok="t"/>
            <v:fill/>
          </v:shape>
          <w10:wrap type="none"/>
        </v:group>
      </w:pict>
    </w:r>
    <w:r>
      <w:pict>
        <v:shape type="#_x0000_t75" style="position:absolute;margin-left:356.696pt;margin-top:45.9019pt;width:76.5642pt;height:18.0151pt;mso-position-horizontal-relative:page;mso-position-vertical-relative:page;z-index:-737">
          <v:imagedata o:title="" r:id="rId1"/>
        </v:shape>
      </w:pict>
    </w:r>
    <w:r>
      <w:pict>
        <v:shape type="#_x0000_t202" style="position:absolute;margin-left:38.1193pt;margin-top:43.648pt;width:98.5948pt;height:13.0343pt;mso-position-horizontal-relative:page;mso-position-vertical-relative:page;z-index:-7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before="35" w:lineRule="exact" w:line="22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10"/>
                    <w:w w:val="94"/>
                    <w:position w:val="-3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position w:val="-3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6"/>
                    <w:w w:val="94"/>
                    <w:position w:val="-3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81"/>
                    <w:position w:val="-3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90"/>
                    <w:position w:val="-3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90"/>
                    <w:position w:val="-3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82"/>
                    <w:position w:val="-3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6"/>
                    <w:position w:val="-3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88"/>
                    <w:position w:val="-3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90"/>
                    <w:position w:val="-3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11"/>
                    <w:position w:val="-3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11"/>
                    <w:position w:val="-3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81"/>
                    <w:position w:val="-3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6"/>
                    <w:position w:val="-3"/>
                    <w:sz w:val="22"/>
                    <w:szCs w:val="22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0"/>
                    <w:position w:val="-3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2.851pt;margin-top:44.279pt;width:58.5245pt;height:13.0343pt;mso-position-horizontal-relative:page;mso-position-vertical-relative:page;z-index:-7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before="35" w:lineRule="exact" w:line="22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95"/>
                    <w:position w:val="-3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85"/>
                    <w:position w:val="-3"/>
                    <w:sz w:val="22"/>
                    <w:szCs w:val="22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109"/>
                    <w:position w:val="-3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66"/>
                    <w:position w:val="-3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83"/>
                    <w:position w:val="-3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85"/>
                    <w:position w:val="-3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26"/>
                    <w:w w:val="100"/>
                    <w:position w:val="-3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112"/>
                    <w:position w:val="-3"/>
                    <w:sz w:val="22"/>
                    <w:szCs w:val="2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104"/>
                    <w:position w:val="-3"/>
                    <w:sz w:val="22"/>
                    <w:szCs w:val="22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.5552pt;margin-top:30.8073pt;width:519.536pt;height:44.6857pt;mso-position-horizontal-relative:page;mso-position-vertical-relative:page;z-index:-734" coordorigin="771,616" coordsize="10391,894">
          <v:shape style="position:absolute;left:795;top:1486;width:10344;height:0" coordorigin="795,1486" coordsize="10344,0" path="m795,1486l11138,1486e" filled="f" stroked="t" strokeweight="2.35189pt" strokecolor="#E94A3D">
            <v:path arrowok="t"/>
          </v:shape>
          <v:shape style="position:absolute;left:8940;top:618;width:2192;height:871" coordorigin="8940,618" coordsize="2192,871" path="m11132,618l11132,1489,8940,1489,8940,618,11132,618xe" filled="t" fillcolor="#E94A3D" stroked="f">
            <v:path arrowok="t"/>
            <v:fill/>
          </v:shape>
          <w10:wrap type="none"/>
        </v:group>
      </w:pict>
    </w:r>
    <w:r>
      <w:pict>
        <v:shape type="#_x0000_t75" style="position:absolute;margin-left:361.2pt;margin-top:46.5328pt;width:76.5642pt;height:18.0151pt;mso-position-horizontal-relative:page;mso-position-vertical-relative:page;z-index:-733">
          <v:imagedata o:title="" r:id="rId1"/>
        </v:shape>
      </w:pict>
    </w:r>
    <w:r>
      <w:pict>
        <v:shape type="#_x0000_t202" style="position:absolute;margin-left:472.393pt;margin-top:44.2786pt;width:60.4624pt;height:13.0347pt;mso-position-horizontal-relative:page;mso-position-vertical-relative:page;z-index:-7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before="35"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95"/>
                    <w:position w:val="-3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85"/>
                    <w:position w:val="-3"/>
                    <w:sz w:val="22"/>
                    <w:szCs w:val="22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109"/>
                    <w:position w:val="-3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66"/>
                    <w:position w:val="-3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83"/>
                    <w:position w:val="-3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85"/>
                    <w:position w:val="-3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26"/>
                    <w:w w:val="100"/>
                    <w:position w:val="-3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116"/>
                    <w:position w:val="-3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116"/>
                    <w:position w:val="-3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04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116"/>
                    <w:position w:val="-3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.5552pt;margin-top:30.8073pt;width:519.536pt;height:44.6857pt;mso-position-horizontal-relative:page;mso-position-vertical-relative:page;z-index:-731" coordorigin="771,616" coordsize="10391,894">
          <v:shape style="position:absolute;left:795;top:1486;width:10344;height:0" coordorigin="795,1486" coordsize="10344,0" path="m795,1486l11138,1486e" filled="f" stroked="t" strokeweight="2.35189pt" strokecolor="#E94A3D">
            <v:path arrowok="t"/>
          </v:shape>
          <v:shape style="position:absolute;left:8940;top:618;width:2192;height:871" coordorigin="8940,618" coordsize="2192,871" path="m11132,618l11132,1489,8940,1489,8940,618,11132,618xe" filled="t" fillcolor="#E94A3D" stroked="f">
            <v:path arrowok="t"/>
            <v:fill/>
          </v:shape>
          <w10:wrap type="none"/>
        </v:group>
      </w:pict>
    </w:r>
    <w:r>
      <w:pict>
        <v:shape type="#_x0000_t75" style="position:absolute;margin-left:364.519pt;margin-top:43.7578pt;width:76.5642pt;height:18.0151pt;mso-position-horizontal-relative:page;mso-position-vertical-relative:page;z-index:-730">
          <v:imagedata o:title="" r:id="rId1"/>
        </v:shape>
      </w:pict>
    </w:r>
    <w:r>
      <w:pict>
        <v:shape type="#_x0000_t202" style="position:absolute;margin-left:38.7311pt;margin-top:34.9238pt;width:238.348pt;height:15.2411pt;mso-position-horizontal-relative:page;mso-position-vertical-relative:page;z-index:-7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before="42" w:lineRule="exact" w:line="260"/>
                  <w:ind w:left="20" w:right="-40"/>
                </w:pPr>
                <w:r>
                  <w:rPr>
                    <w:rFonts w:cs="Times New Roman" w:hAnsi="Times New Roman" w:eastAsia="Times New Roman" w:ascii="Times New Roman"/>
                    <w:spacing w:val="13"/>
                    <w:w w:val="82"/>
                    <w:position w:val="-3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82"/>
                    <w:position w:val="-3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position w:val="-3"/>
                    <w:sz w:val="26"/>
                    <w:szCs w:val="2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8"/>
                    <w:w w:val="100"/>
                    <w:position w:val="-3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96"/>
                    <w:position w:val="-3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96"/>
                    <w:position w:val="-3"/>
                    <w:sz w:val="26"/>
                    <w:szCs w:val="2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96"/>
                    <w:position w:val="-3"/>
                    <w:sz w:val="26"/>
                    <w:szCs w:val="2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96"/>
                    <w:position w:val="-3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96"/>
                    <w:position w:val="-3"/>
                    <w:sz w:val="26"/>
                    <w:szCs w:val="2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96"/>
                    <w:position w:val="-3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96"/>
                    <w:position w:val="-3"/>
                    <w:sz w:val="26"/>
                    <w:szCs w:val="2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6"/>
                    <w:position w:val="-3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96"/>
                    <w:position w:val="-3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position w:val="-3"/>
                    <w:sz w:val="26"/>
                    <w:szCs w:val="2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3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position w:val="-3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81"/>
                    <w:position w:val="-3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8"/>
                    <w:position w:val="-3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5"/>
                    <w:position w:val="-3"/>
                    <w:sz w:val="26"/>
                    <w:szCs w:val="2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8"/>
                    <w:w w:val="100"/>
                    <w:position w:val="-3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81"/>
                    <w:position w:val="-3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82"/>
                    <w:position w:val="-3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92"/>
                    <w:position w:val="-3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85"/>
                    <w:position w:val="-3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97"/>
                    <w:position w:val="-3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4"/>
                    <w:position w:val="-3"/>
                    <w:sz w:val="26"/>
                    <w:szCs w:val="2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82"/>
                    <w:position w:val="-3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85"/>
                    <w:position w:val="-3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92"/>
                    <w:position w:val="-3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91"/>
                    <w:position w:val="-3"/>
                    <w:sz w:val="26"/>
                    <w:szCs w:val="2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8"/>
                    <w:position w:val="-3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5"/>
                    <w:position w:val="-3"/>
                    <w:sz w:val="26"/>
                    <w:szCs w:val="2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3.003pt;margin-top:44.2791pt;width:58.2266pt;height:13.0343pt;mso-position-horizontal-relative:page;mso-position-vertical-relative:page;z-index:-7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before="35" w:lineRule="exact" w:line="22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95"/>
                    <w:position w:val="-3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85"/>
                    <w:position w:val="-3"/>
                    <w:sz w:val="22"/>
                    <w:szCs w:val="22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109"/>
                    <w:position w:val="-3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66"/>
                    <w:position w:val="-3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83"/>
                    <w:position w:val="-3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85"/>
                    <w:position w:val="-3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26"/>
                    <w:w w:val="100"/>
                    <w:position w:val="-3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112"/>
                    <w:position w:val="-3"/>
                    <w:sz w:val="22"/>
                    <w:szCs w:val="2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98"/>
                    <w:position w:val="-3"/>
                    <w:sz w:val="22"/>
                    <w:szCs w:val="22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.5552pt;margin-top:30.8078pt;width:519.536pt;height:44.6852pt;mso-position-horizontal-relative:page;mso-position-vertical-relative:page;z-index:-727" coordorigin="771,616" coordsize="10391,894">
          <v:shape style="position:absolute;left:795;top:1486;width:10344;height:0" coordorigin="795,1486" coordsize="10344,0" path="m795,1486l11138,1486e" filled="f" stroked="t" strokeweight="2.35189pt" strokecolor="#E94A3D">
            <v:path arrowok="t"/>
          </v:shape>
          <v:shape style="position:absolute;left:8940;top:618;width:2192;height:871" coordorigin="8940,618" coordsize="2192,871" path="m11132,618l11132,1489,8940,1489,8940,618,11132,618xe" filled="t" fillcolor="#E94A3D" stroked="f">
            <v:path arrowok="t"/>
            <v:fill/>
          </v:shape>
          <w10:wrap type="none"/>
        </v:group>
      </w:pict>
    </w:r>
    <w:r>
      <w:pict>
        <v:shape type="#_x0000_t75" style="position:absolute;margin-left:361.2pt;margin-top:44.1933pt;width:76.5642pt;height:18.0151pt;mso-position-horizontal-relative:page;mso-position-vertical-relative:page;z-index:-726">
          <v:imagedata o:title="" r:id="rId1"/>
        </v:shape>
      </w:pict>
    </w:r>
    <w:r>
      <w:pict>
        <v:shape type="#_x0000_t202" style="position:absolute;margin-left:38.7311pt;margin-top:28.8624pt;width:140.595pt;height:15.2411pt;mso-position-horizontal-relative:page;mso-position-vertical-relative:page;z-index:-7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before="42" w:lineRule="exact" w:line="260"/>
                  <w:ind w:left="20" w:right="-40"/>
                </w:pPr>
                <w:r>
                  <w:rPr>
                    <w:rFonts w:cs="Times New Roman" w:hAnsi="Times New Roman" w:eastAsia="Times New Roman" w:ascii="Times New Roman"/>
                    <w:spacing w:val="13"/>
                    <w:w w:val="82"/>
                    <w:position w:val="-3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82"/>
                    <w:position w:val="-3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82"/>
                    <w:position w:val="-3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position w:val="-3"/>
                    <w:sz w:val="26"/>
                    <w:szCs w:val="2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8"/>
                    <w:w w:val="100"/>
                    <w:position w:val="-3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position w:val="-3"/>
                    <w:sz w:val="26"/>
                    <w:szCs w:val="2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position w:val="-3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position w:val="-3"/>
                    <w:sz w:val="26"/>
                    <w:szCs w:val="2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position w:val="-3"/>
                    <w:sz w:val="26"/>
                    <w:szCs w:val="2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3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position w:val="-3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11"/>
                    <w:position w:val="-3"/>
                    <w:sz w:val="26"/>
                    <w:szCs w:val="2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91"/>
                    <w:position w:val="-3"/>
                    <w:sz w:val="26"/>
                    <w:szCs w:val="2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84"/>
                    <w:position w:val="-3"/>
                    <w:sz w:val="26"/>
                    <w:szCs w:val="2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82"/>
                    <w:position w:val="-3"/>
                    <w:sz w:val="26"/>
                    <w:szCs w:val="26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89"/>
                    <w:position w:val="-3"/>
                    <w:sz w:val="26"/>
                    <w:szCs w:val="2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82"/>
                    <w:position w:val="-3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13"/>
                    <w:position w:val="-3"/>
                    <w:sz w:val="26"/>
                    <w:szCs w:val="2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position w:val="-3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2.827pt;margin-top:44.2791pt;width:58.5907pt;height:13.0343pt;mso-position-horizontal-relative:page;mso-position-vertical-relative:page;z-index:-7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before="35" w:lineRule="exact" w:line="22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95"/>
                    <w:position w:val="-3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85"/>
                    <w:position w:val="-3"/>
                    <w:sz w:val="22"/>
                    <w:szCs w:val="22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109"/>
                    <w:position w:val="-3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66"/>
                    <w:position w:val="-3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83"/>
                    <w:position w:val="-3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85"/>
                    <w:position w:val="-3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26"/>
                    <w:w w:val="100"/>
                    <w:position w:val="-3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112"/>
                    <w:position w:val="-3"/>
                    <w:sz w:val="22"/>
                    <w:szCs w:val="2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105"/>
                    <w:position w:val="-3"/>
                    <w:sz w:val="22"/>
                    <w:szCs w:val="22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.5552pt;margin-top:30.8072pt;width:519.536pt;height:44.6855pt;mso-position-horizontal-relative:page;mso-position-vertical-relative:page;z-index:-723" coordorigin="771,616" coordsize="10391,894">
          <v:shape style="position:absolute;left:795;top:1486;width:10344;height:0" coordorigin="795,1486" coordsize="10344,0" path="m795,1486l11138,1486e" filled="f" stroked="t" strokeweight="2.35189pt" strokecolor="#E94A3D">
            <v:path arrowok="t"/>
          </v:shape>
          <v:shape style="position:absolute;left:8940;top:618;width:2192;height:871" coordorigin="8940,618" coordsize="2192,871" path="m11132,618l11132,1489,8940,1489,8940,618,11132,618xe" filled="t" fillcolor="#E94A3D" stroked="f">
            <v:path arrowok="t"/>
            <v:fill/>
          </v:shape>
          <w10:wrap type="none"/>
        </v:group>
      </w:pict>
    </w:r>
    <w:r>
      <w:pict>
        <v:shape type="#_x0000_t75" style="position:absolute;margin-left:360.449pt;margin-top:40.982pt;width:76.5642pt;height:18.0151pt;mso-position-horizontal-relative:page;mso-position-vertical-relative:page;z-index:-722">
          <v:imagedata o:title="" r:id="rId1"/>
        </v:shape>
      </w:pict>
    </w:r>
    <w:r>
      <w:pict>
        <v:shape type="#_x0000_t202" style="position:absolute;margin-left:473.836pt;margin-top:44.2789pt;width:57.563pt;height:13.0343pt;mso-position-horizontal-relative:page;mso-position-vertical-relative:page;z-index:-7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before="35"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95"/>
                    <w:position w:val="-3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85"/>
                    <w:position w:val="-3"/>
                    <w:sz w:val="22"/>
                    <w:szCs w:val="22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109"/>
                    <w:position w:val="-3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66"/>
                    <w:position w:val="-3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83"/>
                    <w:position w:val="-3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85"/>
                    <w:position w:val="-3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26"/>
                    <w:w w:val="100"/>
                    <w:position w:val="-3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90"/>
                    <w:position w:val="-3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100"/>
                    <w:position w:val="-3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100"/>
                    <w:position w:val="-3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.5552pt;margin-top:30.8074pt;width:519.536pt;height:44.6856pt;mso-position-horizontal-relative:page;mso-position-vertical-relative:page;z-index:-720" coordorigin="771,616" coordsize="10391,894">
          <v:shape style="position:absolute;left:795;top:1486;width:10344;height:0" coordorigin="795,1486" coordsize="10344,0" path="m795,1486l11138,1486e" filled="f" stroked="t" strokeweight="2.35189pt" strokecolor="#E94A3D">
            <v:path arrowok="t"/>
          </v:shape>
          <v:shape style="position:absolute;left:8940;top:618;width:2192;height:871" coordorigin="8940,618" coordsize="2192,871" path="m11132,618l11132,1489,8940,1489,8940,618,11132,618xe" filled="t" fillcolor="#E94A3D" stroked="f">
            <v:path arrowok="t"/>
            <v:fill/>
          </v:shape>
          <w10:wrap type="none"/>
        </v:group>
      </w:pict>
    </w:r>
    <w:r>
      <w:pict>
        <v:shape type="#_x0000_t75" style="position:absolute;margin-left:363.452pt;margin-top:43.6164pt;width:76.5642pt;height:18.0151pt;mso-position-horizontal-relative:page;mso-position-vertical-relative:page;z-index:-719">
          <v:imagedata o:title="" r:id="rId1"/>
        </v:shape>
      </w:pict>
    </w:r>
    <w:r>
      <w:pict>
        <v:shape type="#_x0000_t202" style="position:absolute;margin-left:473.894pt;margin-top:44.2786pt;width:57.4526pt;height:13.0347pt;mso-position-horizontal-relative:page;mso-position-vertical-relative:page;z-index:-7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before="35"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95"/>
                    <w:position w:val="-3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85"/>
                    <w:position w:val="-3"/>
                    <w:sz w:val="22"/>
                    <w:szCs w:val="22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109"/>
                    <w:position w:val="-3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66"/>
                    <w:position w:val="-3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11"/>
                    <w:w w:val="83"/>
                    <w:position w:val="-3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85"/>
                    <w:position w:val="-3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26"/>
                    <w:w w:val="100"/>
                    <w:position w:val="-3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89"/>
                    <w:position w:val="-3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100"/>
                    <w:position w:val="-3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FFFFFF"/>
                    <w:spacing w:val="0"/>
                    <w:w w:val="100"/>
                    <w:position w:val="-3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header" Target="header1.xml"/><Relationship Id="rId8" Type="http://schemas.openxmlformats.org/officeDocument/2006/relationships/image" Target="media\image2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image" Target="media\image4.jpg"/><Relationship Id="rId12" Type="http://schemas.openxmlformats.org/officeDocument/2006/relationships/image" Target="media\image2.png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image" Target="media\image2.png"/><Relationship Id="rId17" Type="http://schemas.openxmlformats.org/officeDocument/2006/relationships/header" Target="header7.xml"/><Relationship Id="rId18" Type="http://schemas.openxmlformats.org/officeDocument/2006/relationships/image" Target="media\image2.png"/><Relationship Id="rId19" Type="http://schemas.openxmlformats.org/officeDocument/2006/relationships/image" Target="media\image5.png"/><Relationship Id="rId20" Type="http://schemas.openxmlformats.org/officeDocument/2006/relationships/image" Target="media\image6.jpg"/><Relationship Id="rId21" Type="http://schemas.openxmlformats.org/officeDocument/2006/relationships/image" Target="media\image7.png"/><Relationship Id="rId22" Type="http://schemas.openxmlformats.org/officeDocument/2006/relationships/image" Target="media\image8.png"/><Relationship Id="rId23" Type="http://schemas.openxmlformats.org/officeDocument/2006/relationships/header" Target="header8.xml"/><Relationship Id="rId24" Type="http://schemas.openxmlformats.org/officeDocument/2006/relationships/image" Target="media\image10.jpg"/><Relationship Id="rId25" Type="http://schemas.openxmlformats.org/officeDocument/2006/relationships/image" Target="media\image11.jpg"/><Relationship Id="rId26" Type="http://schemas.openxmlformats.org/officeDocument/2006/relationships/image" Target="media\image6.jpg"/><Relationship Id="rId27" Type="http://schemas.openxmlformats.org/officeDocument/2006/relationships/image" Target="media\image12.png"/><Relationship Id="rId28" Type="http://schemas.openxmlformats.org/officeDocument/2006/relationships/image" Target="media\image13.jpg"/><Relationship Id="rId29" Type="http://schemas.openxmlformats.org/officeDocument/2006/relationships/image" Target="media\image14.jpg"/><Relationship Id="rId30" Type="http://schemas.openxmlformats.org/officeDocument/2006/relationships/header" Target="header9.xml"/><Relationship Id="rId31" Type="http://schemas.openxmlformats.org/officeDocument/2006/relationships/image" Target="media\image15.jpg"/><Relationship Id="rId32" Type="http://schemas.openxmlformats.org/officeDocument/2006/relationships/image" Target="media\image16.jpg"/><Relationship Id="rId33" Type="http://schemas.openxmlformats.org/officeDocument/2006/relationships/image" Target="media\image17.jpg"/><Relationship Id="rId34" Type="http://schemas.openxmlformats.org/officeDocument/2006/relationships/image" Target="media\image18.jpg"/><Relationship Id="rId35" Type="http://schemas.openxmlformats.org/officeDocument/2006/relationships/image" Target="media\image19.jpg"/><Relationship Id="rId36" Type="http://schemas.openxmlformats.org/officeDocument/2006/relationships/header" Target="header10.xml"/><Relationship Id="rId37" Type="http://schemas.openxmlformats.org/officeDocument/2006/relationships/image" Target="media\image20.pn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/Relationships>

</file>

<file path=word/_rels/header8.xml.rels><?xml version="1.0" encoding="UTF-8" standalone="yes"?>
<Relationships xmlns="http://schemas.openxmlformats.org/package/2006/relationships"><Relationship Id="rId1" Type="http://schemas.openxmlformats.org/officeDocument/2006/relationships/image" Target="media\image9.png"/></Relationships>

</file>

<file path=word/_rels/header9.xml.rels><?xml version="1.0" encoding="UTF-8" standalone="yes"?>
<Relationships xmlns="http://schemas.openxmlformats.org/package/2006/relationships"><Relationship Id="rId1" Type="http://schemas.openxmlformats.org/officeDocument/2006/relationships/image" Target="media\image9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