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02" w:right="137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NTOS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BLECEN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PROCEDIMIENTO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DENUNC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RTÍCULOS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INF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ÚBLI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INFO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ÚBLI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PLIMIENTO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CT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OBLI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RENC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CONTENIDO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TÍTULO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DISPO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18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18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TÍTULO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10" w:right="203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ROCEDIMI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DENUNCIA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ARENC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18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ESE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DENUNCIA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18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FICADO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18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18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2410" w:right="7980"/>
        <w:sectPr>
          <w:pgNumType w:start="1"/>
          <w:pgMar w:header="0" w:footer="571" w:top="1940" w:bottom="280" w:left="0" w:right="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NSITORIOS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EXO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NTOS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BLECEN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PROCEDIMIENTO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DENUNC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RTÍCULOS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INF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ÚBLI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INFO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ÚBLI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PLIMIENTO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CT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OBLI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RENC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35" w:lineRule="exact" w:line="260"/>
        <w:ind w:left="4516" w:right="4242" w:firstLine="1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TÍTULO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DISPO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5474" w:right="5189" w:hanging="5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6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28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gundo.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420" w:val="left"/>
        </w:tabs>
        <w:jc w:val="both"/>
        <w:ind w:left="2422" w:right="1378" w:hanging="4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use</w:t>
      </w:r>
      <w:r>
        <w:rPr>
          <w:rFonts w:cs="Arial" w:hAnsi="Arial" w:eastAsia="Arial" w:ascii="Arial"/>
          <w:b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ibo:</w:t>
      </w:r>
      <w:r>
        <w:rPr>
          <w:rFonts w:cs="Arial" w:hAnsi="Arial" w:eastAsia="Arial" w:ascii="Arial"/>
          <w:b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tabs>
          <w:tab w:pos="2420" w:val="left"/>
        </w:tabs>
        <w:jc w:val="both"/>
        <w:ind w:left="2422" w:right="1374" w:hanging="4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Denunc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422" w:right="1378" w:hanging="4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Denunc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422" w:right="1373" w:hanging="4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ión: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tabs>
          <w:tab w:pos="2420" w:val="left"/>
        </w:tabs>
        <w:jc w:val="both"/>
        <w:ind w:left="2422" w:right="1378" w:hanging="43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99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o: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2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99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2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99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22"/>
        <w:sectPr>
          <w:pgMar w:header="0" w:footer="571" w:top="1940" w:bottom="280" w:left="0" w:right="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422" w:right="1368" w:hanging="4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tabs>
          <w:tab w:pos="2420" w:val="left"/>
        </w:tabs>
        <w:jc w:val="both"/>
        <w:ind w:left="2422" w:right="1377" w:hanging="43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Oblig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nspar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422" w:right="1378" w:hanging="4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taforma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"/>
        <w:ind w:left="199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tema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242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422" w:right="1368" w:hanging="4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obli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5514" w:right="5230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181" w:right="289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EDI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8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rto.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to.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211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imo.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99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420" w:val="left"/>
        </w:tabs>
        <w:jc w:val="both"/>
        <w:ind w:left="2422" w:right="1371" w:hanging="4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99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990"/>
        <w:sectPr>
          <w:pgMar w:header="0" w:footer="571" w:top="1940" w:bottom="280" w:left="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5149" w:right="486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TÍTULO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 w:lineRule="exact" w:line="260"/>
        <w:ind w:left="2329" w:right="204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ROCEDIMIE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DENUNC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INCU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PLIMIENTO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OBLI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CIONES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5543" w:right="5269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22" w:right="353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DENUNC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7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lir,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99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420" w:val="left"/>
        </w:tabs>
        <w:jc w:val="both"/>
        <w:ind w:left="2422" w:right="1376" w:hanging="4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Descripción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422" w:right="1380" w:hanging="4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422" w:right="1373" w:hanging="4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/>
        <w:ind w:left="2422" w:right="13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 w:lineRule="exact" w:line="260"/>
        <w:ind w:left="2422" w:right="1377" w:hanging="1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icilio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tabs>
          <w:tab w:pos="2420" w:val="left"/>
        </w:tabs>
        <w:jc w:val="both"/>
        <w:spacing w:lineRule="exact" w:line="260"/>
        <w:ind w:left="2422" w:right="1377" w:hanging="43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2422" w:right="561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99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383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imo.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99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420" w:val="left"/>
        </w:tabs>
        <w:jc w:val="both"/>
        <w:ind w:left="2422" w:right="1378" w:hanging="43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422" w:right="1381"/>
        <w:sectPr>
          <w:pgMar w:header="0" w:footer="571" w:top="1940" w:bottom="280" w:left="0" w:right="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420" w:val="left"/>
        </w:tabs>
        <w:jc w:val="both"/>
        <w:ind w:left="2422" w:right="1374" w:hanging="4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b)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hyperlink r:id="rId6">
        <w:r>
          <w:rPr>
            <w:rFonts w:cs="Arial" w:hAnsi="Arial" w:eastAsia="Arial" w:ascii="Arial"/>
            <w:b/>
            <w:spacing w:val="0"/>
            <w:w w:val="100"/>
            <w:sz w:val="24"/>
            <w:szCs w:val="24"/>
          </w:rPr>
          <w:t>denunci</w:t>
        </w:r>
        <w:r>
          <w:rPr>
            <w:rFonts w:cs="Arial" w:hAnsi="Arial" w:eastAsia="Arial" w:ascii="Arial"/>
            <w:b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b/>
            <w:spacing w:val="-4"/>
            <w:w w:val="100"/>
            <w:sz w:val="24"/>
            <w:szCs w:val="24"/>
          </w:rPr>
          <w:t>@</w:t>
        </w:r>
        <w:r>
          <w:rPr>
            <w:rFonts w:cs="Arial" w:hAnsi="Arial" w:eastAsia="Arial" w:ascii="Arial"/>
            <w:b/>
            <w:spacing w:val="0"/>
            <w:w w:val="100"/>
            <w:sz w:val="24"/>
            <w:szCs w:val="24"/>
          </w:rPr>
          <w:t>i</w:t>
        </w:r>
        <w:r>
          <w:rPr>
            <w:rFonts w:cs="Arial" w:hAnsi="Arial" w:eastAsia="Arial" w:ascii="Arial"/>
            <w:b/>
            <w:spacing w:val="2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b/>
            <w:spacing w:val="0"/>
            <w:w w:val="100"/>
            <w:sz w:val="24"/>
            <w:szCs w:val="24"/>
          </w:rPr>
          <w:t>ipo</w:t>
        </w:r>
        <w:r>
          <w:rPr>
            <w:rFonts w:cs="Arial" w:hAnsi="Arial" w:eastAsia="Arial" w:ascii="Arial"/>
            <w:b/>
            <w:spacing w:val="-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b/>
            <w:spacing w:val="1"/>
            <w:w w:val="100"/>
            <w:sz w:val="24"/>
            <w:szCs w:val="24"/>
          </w:rPr>
          <w:t>x</w:t>
        </w:r>
        <w:r>
          <w:rPr>
            <w:rFonts w:cs="Arial" w:hAnsi="Arial" w:eastAsia="Arial" w:ascii="Arial"/>
            <w:b/>
            <w:spacing w:val="-4"/>
            <w:w w:val="100"/>
            <w:sz w:val="24"/>
            <w:szCs w:val="24"/>
          </w:rPr>
          <w:t>ac</w:t>
        </w:r>
        <w:r>
          <w:rPr>
            <w:rFonts w:cs="Arial" w:hAnsi="Arial" w:eastAsia="Arial" w:ascii="Arial"/>
            <w:b/>
            <w:spacing w:val="1"/>
            <w:w w:val="100"/>
            <w:sz w:val="24"/>
            <w:szCs w:val="24"/>
          </w:rPr>
          <w:t>a</w:t>
        </w:r>
        <w:r>
          <w:rPr>
            <w:rFonts w:cs="Arial" w:hAnsi="Arial" w:eastAsia="Arial" w:ascii="Arial"/>
            <w:b/>
            <w:spacing w:val="0"/>
            <w:w w:val="100"/>
            <w:sz w:val="24"/>
            <w:szCs w:val="24"/>
          </w:rPr>
          <w:t>.org.</w:t>
        </w:r>
        <w:r>
          <w:rPr>
            <w:rFonts w:cs="Arial" w:hAnsi="Arial" w:eastAsia="Arial" w:ascii="Arial"/>
            <w:b/>
            <w:spacing w:val="1"/>
            <w:w w:val="100"/>
            <w:sz w:val="24"/>
            <w:szCs w:val="24"/>
          </w:rPr>
          <w:t>m</w:t>
        </w:r>
        <w:r>
          <w:rPr>
            <w:rFonts w:cs="Arial" w:hAnsi="Arial" w:eastAsia="Arial" w:ascii="Arial"/>
            <w:b/>
            <w:spacing w:val="3"/>
            <w:w w:val="100"/>
            <w:sz w:val="24"/>
            <w:szCs w:val="24"/>
          </w:rPr>
          <w:t>x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,</w:t>
        </w:r>
        <w:r>
          <w:rPr>
            <w:rFonts w:cs="Arial" w:hAnsi="Arial" w:eastAsia="Arial" w:ascii="Arial"/>
            <w:spacing w:val="0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spacing w:val="1"/>
            <w:w w:val="100"/>
            <w:sz w:val="24"/>
            <w:szCs w:val="24"/>
          </w:rPr>
          <w:t>a</w:t>
        </w:r>
      </w:hyperlink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99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99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sico: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350" w:right="1377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8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53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imo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ro.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cisos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gundo.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5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270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420" w:val="left"/>
        </w:tabs>
        <w:jc w:val="both"/>
        <w:ind w:left="2422" w:right="1369" w:hanging="494"/>
        <w:sectPr>
          <w:pgMar w:header="0" w:footer="571" w:top="1940" w:bottom="280" w:left="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422" w:right="13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420" w:val="left"/>
        </w:tabs>
        <w:jc w:val="left"/>
        <w:spacing w:lineRule="exact" w:line="260"/>
        <w:ind w:left="2422" w:right="1406" w:hanging="5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796" w:right="140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22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69" w:right="191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jercicio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83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22" w:right="1405" w:hanging="65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Déci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5514" w:right="5230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099" w:right="282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NFOR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UST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uarto.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0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8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0"/>
        <w:sectPr>
          <w:pgMar w:header="0" w:footer="571" w:top="1940" w:bottom="280" w:left="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702" w:right="13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háb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5481" w:right="5197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76" w:right="368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OLUCI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DENU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octa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99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99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99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99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2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782" w:right="1399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78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 w:lineRule="exact" w:line="260"/>
        <w:ind w:left="2782" w:right="1399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78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782" w:right="1407" w:hanging="360"/>
        <w:sectPr>
          <w:pgMar w:header="0" w:footer="571" w:top="1940" w:bottom="280" w:left="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istir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420" w:val="left"/>
        </w:tabs>
        <w:jc w:val="both"/>
        <w:spacing w:lineRule="exact" w:line="260"/>
        <w:ind w:left="2422" w:right="1370" w:hanging="43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8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99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tabs>
          <w:tab w:pos="2420" w:val="left"/>
        </w:tabs>
        <w:jc w:val="both"/>
        <w:ind w:left="2422" w:right="1378" w:hanging="4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5466" w:right="5185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09" w:right="362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ECUCIÓN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OLUCIÓN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gund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5"/>
        <w:sectPr>
          <w:pgMar w:header="0" w:footer="571" w:top="1940" w:bottom="280" w:left="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rto.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jerár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702" w:right="13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jerár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háb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itirá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6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jerár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icos,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6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5320" w:right="5036"/>
        <w:sectPr>
          <w:pgMar w:header="0" w:footer="571" w:top="1940" w:bottom="280" w:left="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NSITORIOS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702" w:right="138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ro.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 w:right="13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gundo.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01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CUAL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BAN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VAR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CABO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IFICACI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6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TICA</w:t>
      </w:r>
      <w:r>
        <w:rPr>
          <w:rFonts w:cs="Arial" w:hAnsi="Arial" w:eastAsia="Arial" w:ascii="Arial"/>
          <w:b/>
          <w:i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i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i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b/>
          <w:i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LIN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CNIC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b/>
          <w:i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b/>
          <w:i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i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DARI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i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i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TITULO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FRAC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RAL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i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i/>
          <w:spacing w:val="6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ÚB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i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i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IFUNDIR</w:t>
      </w:r>
      <w:r>
        <w:rPr>
          <w:rFonts w:cs="Arial" w:hAnsi="Arial" w:eastAsia="Arial" w:ascii="Arial"/>
          <w:b/>
          <w:i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RNET</w:t>
      </w:r>
      <w:r>
        <w:rPr>
          <w:rFonts w:cs="Arial" w:hAnsi="Arial" w:eastAsia="Arial" w:ascii="Arial"/>
          <w:b/>
          <w:i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i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-8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NAC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i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NCIA;</w:t>
      </w:r>
      <w:r>
        <w:rPr>
          <w:rFonts w:cs="Arial" w:hAnsi="Arial" w:eastAsia="Arial" w:ascii="Arial"/>
          <w:b/>
          <w:i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i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-1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b/>
          <w:i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i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Tercera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70"/>
        <w:sectPr>
          <w:pgMar w:header="0" w:footer="571" w:top="1940" w:bottom="280" w:left="0" w:right="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5797" w:right="5519"/>
      </w:pP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EXO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02" w:right="136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INCU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NTO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CIONES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INFOR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BLI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RENC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INF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ind w:left="1846"/>
        <w:sectPr>
          <w:pgMar w:header="0" w:footer="571" w:top="1940" w:bottom="280" w:left="0" w:right="0"/>
          <w:pgSz w:w="12240" w:h="15840"/>
        </w:sectPr>
      </w:pPr>
      <w:r>
        <w:pict>
          <v:group style="position:absolute;margin-left:148.14pt;margin-top:618.9pt;width:254.4pt;height:0pt;mso-position-horizontal-relative:page;mso-position-vertical-relative:page;z-index:-542" coordorigin="2963,12378" coordsize="5088,0">
            <v:shape style="position:absolute;left:2963;top:12378;width:5088;height:0" coordorigin="2963,12378" coordsize="5088,0" path="m2963,12378l8051,12378e" filled="f" stroked="t" strokeweight="0.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8.394pt;margin-top:0.503125pt;width:447.429pt;height:402.506pt;mso-position-horizontal-relative:page;mso-position-vertical-relative:paragraph;z-index:-54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70" w:hRule="exact"/>
                    </w:trPr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7" w:space="0" w:color="C0C0C0"/>
                        </w:tcBorders>
                      </w:tcPr>
                      <w:p/>
                    </w:tc>
                    <w:tc>
                      <w:tcPr>
                        <w:tcW w:w="8285" w:type="dxa"/>
                        <w:tcBorders>
                          <w:top w:val="single" w:sz="8" w:space="0" w:color="000000"/>
                          <w:left w:val="single" w:sz="27" w:space="0" w:color="C0C0C0"/>
                          <w:bottom w:val="single" w:sz="8" w:space="0" w:color="000000"/>
                          <w:right w:val="single" w:sz="27" w:space="0" w:color="C0C0C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9"/>
                        </w:pP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4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1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ENU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5"/>
                            <w:w w:val="100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NTE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7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5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6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6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3"/>
                            <w:w w:val="100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2"/>
                            <w:w w:val="100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3"/>
                            <w:w w:val="100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3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3"/>
                            <w:w w:val="100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7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3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7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3"/>
                            <w:w w:val="100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8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3"/>
                            <w:w w:val="100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73" w:hRule="exact"/>
                    </w:trPr>
                    <w:tc>
                      <w:tcPr>
                        <w:tcW w:w="888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tabs>
                            <w:tab w:pos="7620" w:val="left"/>
                          </w:tabs>
                          <w:jc w:val="left"/>
                          <w:ind w:left="667"/>
                        </w:pP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4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99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jc w:val="left"/>
                          <w:ind w:left="710"/>
                        </w:pPr>
                        <w:r>
                          <w:rPr>
                            <w:rFonts w:cs="Candara" w:hAnsi="Candara" w:eastAsia="Candara" w:ascii="Candara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3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5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                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4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99"/>
                            <w:sz w:val="20"/>
                            <w:szCs w:val="20"/>
                          </w:rPr>
                          <w:t>lli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5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5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7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jc w:val="left"/>
                          <w:ind w:left="667"/>
                        </w:pP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spacing w:val="5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-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cs="Candara" w:hAnsi="Candara" w:eastAsia="Candara" w:ascii="Candara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-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Candara" w:hAnsi="Candara" w:eastAsia="Candara" w:ascii="Candara"/>
                            <w:spacing w:val="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                                                                                                     </w:t>
                        </w:r>
                        <w:r>
                          <w:rPr>
                            <w:rFonts w:cs="Candara" w:hAnsi="Candara" w:eastAsia="Candara" w:ascii="Candara"/>
                            <w:spacing w:val="42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42"/>
                            <w:w w:val="100"/>
                            <w:sz w:val="20"/>
                            <w:szCs w:val="20"/>
                          </w:rPr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jc w:val="center"/>
                          <w:ind w:left="3321" w:right="3129"/>
                        </w:pPr>
                        <w:r>
                          <w:rPr>
                            <w:rFonts w:cs="Candara" w:hAnsi="Candara" w:eastAsia="Candara" w:ascii="Candara"/>
                            <w:i/>
                            <w:spacing w:val="2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9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99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5"/>
                            <w:w w:val="99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1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2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3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2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tabs>
                            <w:tab w:pos="8600" w:val="left"/>
                          </w:tabs>
                          <w:jc w:val="left"/>
                          <w:ind w:left="667"/>
                        </w:pPr>
                        <w:r>
                          <w:rPr>
                            <w:rFonts w:cs="Candara" w:hAnsi="Candara" w:eastAsia="Candara" w:ascii="Candara"/>
                            <w:w w:val="99"/>
                            <w:sz w:val="20"/>
                            <w:szCs w:val="20"/>
                          </w:rPr>
                          <w:t>Rep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99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sz w:val="20"/>
                            <w:szCs w:val="20"/>
                          </w:rPr>
                          <w:t>nte</w:t>
                        </w:r>
                        <w:r>
                          <w:rPr>
                            <w:rFonts w:cs="Candara" w:hAnsi="Candara" w:eastAsia="Candara" w:ascii="Candara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99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ndara" w:hAnsi="Candara" w:eastAsia="Candara" w:ascii="Candara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sz w:val="20"/>
                            <w:szCs w:val="20"/>
                          </w:rPr>
                          <w:t>):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Candara" w:hAnsi="Candara" w:eastAsia="Candara" w:ascii="Candara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5"/>
                            <w:w w:val="99"/>
                            <w:sz w:val="20"/>
                            <w:szCs w:val="20"/>
                          </w:rPr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jc w:val="left"/>
                          <w:ind w:left="3142"/>
                        </w:pPr>
                        <w:r>
                          <w:rPr>
                            <w:rFonts w:cs="Candara" w:hAnsi="Candara" w:eastAsia="Candara" w:ascii="Candara"/>
                            <w:i/>
                            <w:spacing w:val="-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4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      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3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lli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5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        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4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99"/>
                            <w:sz w:val="20"/>
                            <w:szCs w:val="20"/>
                          </w:rPr>
                          <w:t>lli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2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99"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5"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2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2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ional)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661" w:hRule="exact"/>
                    </w:trPr>
                    <w:tc>
                      <w:tcPr>
                        <w:tcW w:w="8882" w:type="dxa"/>
                        <w:gridSpan w:val="2"/>
                        <w:vMerge w:val=""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660" w:hRule="exact"/>
                    </w:trPr>
                    <w:tc>
                      <w:tcPr>
                        <w:tcW w:w="8882" w:type="dxa"/>
                        <w:gridSpan w:val="2"/>
                        <w:vMerge w:val=""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8882" w:type="dxa"/>
                        <w:gridSpan w:val="2"/>
                        <w:vMerge w:val=""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8882" w:type="dxa"/>
                        <w:gridSpan w:val="2"/>
                        <w:vMerge w:val=""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563" w:hRule="exact"/>
                    </w:trPr>
                    <w:tc>
                      <w:tcPr>
                        <w:tcW w:w="8882" w:type="dxa"/>
                        <w:gridSpan w:val="2"/>
                        <w:vMerge w:val=""/>
                        <w:tcBorders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597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single" w:sz="27" w:space="0" w:color="C0C0C0"/>
                        </w:tcBorders>
                      </w:tcPr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45"/>
                        </w:pP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285" w:type="dxa"/>
                        <w:tcBorders>
                          <w:top w:val="single" w:sz="8" w:space="0" w:color="000000"/>
                          <w:left w:val="single" w:sz="27" w:space="0" w:color="C0C0C0"/>
                          <w:bottom w:val="single" w:sz="8" w:space="0" w:color="000000"/>
                          <w:right w:val="single" w:sz="27" w:space="0" w:color="C0C0C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9"/>
                        </w:pP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3"/>
                            <w:w w:val="100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5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5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0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0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3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2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ECI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IR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5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3"/>
                            <w:w w:val="100"/>
                            <w:position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3"/>
                            <w:w w:val="100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2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85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70"/>
                        </w:pP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Elija</w:t>
                        </w:r>
                        <w:r>
                          <w:rPr>
                            <w:rFonts w:cs="Candara" w:hAnsi="Candara" w:eastAsia="Candara" w:ascii="Candara"/>
                            <w:spacing w:val="-7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-3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100"/>
                            <w:position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cs="Candara" w:hAnsi="Candara" w:eastAsia="Candara" w:ascii="Candara"/>
                            <w:spacing w:val="-7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position w:val="1"/>
                            <w:sz w:val="20"/>
                            <w:szCs w:val="20"/>
                          </w:rPr>
                          <w:t>“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”</w:t>
                        </w:r>
                        <w:r>
                          <w:rPr>
                            <w:rFonts w:cs="Candara" w:hAnsi="Candara" w:eastAsia="Candara" w:ascii="Candara"/>
                            <w:spacing w:val="-5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Candara" w:hAnsi="Candara" w:eastAsia="Candara" w:ascii="Candara"/>
                            <w:spacing w:val="-5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100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100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100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-8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da: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1" w:hRule="exact"/>
                    </w:trPr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jc w:val="left"/>
                          <w:spacing w:before="98"/>
                          <w:ind w:left="761"/>
                        </w:pP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-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5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spacing w:val="-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5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823" w:hRule="exact"/>
                    </w:trPr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jc w:val="left"/>
                          <w:spacing w:before="91"/>
                          <w:ind w:left="70"/>
                        </w:pP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-7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ndara" w:hAnsi="Candara" w:eastAsia="Candara" w:ascii="Candara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nta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jc w:val="left"/>
                          <w:spacing w:before="60"/>
                          <w:ind w:left="761"/>
                        </w:pP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Candara" w:hAnsi="Candara" w:eastAsia="Candara" w:ascii="Candara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ndara" w:hAnsi="Candara" w:eastAsia="Candara" w:ascii="Candara"/>
                            <w:spacing w:val="5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spacing w:val="-3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cs="Candara" w:hAnsi="Candara" w:eastAsia="Candara" w:ascii="Candara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72" w:hRule="exact"/>
                    </w:trPr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jc w:val="left"/>
                          <w:spacing w:before="83"/>
                          <w:ind w:left="70"/>
                        </w:pP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-1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spacing w:val="5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dat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s: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16" w:hRule="exact"/>
                    </w:trPr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8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3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jc w:val="left"/>
                          <w:ind w:left="70"/>
                        </w:pP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alle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                        </w:t>
                        </w:r>
                        <w:r>
                          <w:rPr>
                            <w:rFonts w:cs="Candara" w:hAnsi="Candara" w:eastAsia="Candara" w:ascii="Candara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ndara" w:hAnsi="Candara" w:eastAsia="Candara" w:ascii="Candara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Ext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-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ndara" w:hAnsi="Candara" w:eastAsia="Candara" w:ascii="Candara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spacing w:val="6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-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              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nia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1.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ind w:left="1846"/>
      </w:pPr>
      <w:r>
        <w:pict>
          <v:group style="position:absolute;margin-left:521.74pt;margin-top:106.28pt;width:3.24pt;height:0pt;mso-position-horizontal-relative:page;mso-position-vertical-relative:page;z-index:-538" coordorigin="10435,2126" coordsize="65,0">
            <v:shape style="position:absolute;left:10435;top:2126;width:65;height:0" coordorigin="10435,2126" coordsize="65,0" path="m10435,2126l10500,2126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522.58pt;margin-top:131pt;width:2.4pt;height:0pt;mso-position-horizontal-relative:page;mso-position-vertical-relative:page;z-index:-536" coordorigin="10452,2620" coordsize="48,0">
            <v:shape style="position:absolute;left:10452;top:2620;width:48;height:0" coordorigin="10452,2620" coordsize="48,0" path="m10452,2620l10500,2620e" filled="f" stroked="t" strokeweight="0.94pt" strokecolor="#000000">
              <v:path arrowok="t"/>
            </v:shape>
            <w10:wrap type="none"/>
          </v:group>
        </w:pic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3.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ind w:left="1846"/>
      </w:pP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4.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ind w:left="1846"/>
      </w:pP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5.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ind w:left="1846"/>
      </w:pP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6.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ind w:left="1846"/>
      </w:pP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7.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47"/>
      </w:pPr>
      <w:r>
        <w:pict>
          <v:group style="position:absolute;margin-left:145.56pt;margin-top:20.45pt;width:19.2pt;height:16.44pt;mso-position-horizontal-relative:page;mso-position-vertical-relative:paragraph;z-index:-540" coordorigin="2911,409" coordsize="384,329">
            <v:shape style="position:absolute;left:2911;top:409;width:384;height:329" coordorigin="2911,409" coordsize="384,329" path="m2911,738l3295,738,3295,409,2911,409,2911,738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85.64pt;margin-top:19.97pt;width:19.2pt;height:16.44pt;mso-position-horizontal-relative:page;mso-position-vertical-relative:paragraph;z-index:-539" coordorigin="3713,399" coordsize="384,329">
            <v:shape style="position:absolute;left:3713;top:399;width:384;height:329" coordorigin="3713,399" coordsize="384,329" path="m3713,728l4097,728,4097,399,3713,399,3713,728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06.71pt;margin-top:105.03pt;width:418.74pt;height:543.78pt;mso-position-horizontal-relative:page;mso-position-vertical-relative:page;z-index:-537" coordorigin="2134,2101" coordsize="8375,10876">
            <v:shape style="position:absolute;left:2176;top:2134;width:0;height:478" coordorigin="2176,2134" coordsize="0,478" path="m2176,2134l2176,2612e" filled="f" stroked="t" strokeweight="3.34pt" strokecolor="#C0C0C0">
              <v:path arrowok="t"/>
            </v:shape>
            <v:shape style="position:absolute;left:2184;top:3594;width:8274;height:0" coordorigin="2184,3594" coordsize="8274,0" path="m2184,3594l10459,3594e" filled="f" stroked="t" strokeweight="0.94pt" strokecolor="#000000">
              <v:path arrowok="t"/>
            </v:shape>
            <v:shape style="position:absolute;left:2176;top:2628;width:0;height:2669" coordorigin="2176,2628" coordsize="0,2669" path="m2176,2628l2176,5298e" filled="f" stroked="t" strokeweight="0.94pt" strokecolor="#000000">
              <v:path arrowok="t"/>
            </v:shape>
            <v:shape style="position:absolute;left:2144;top:5306;width:65;height:0" coordorigin="2144,5306" coordsize="65,0" path="m2144,5306l2208,5306e" filled="f" stroked="t" strokeweight="0.94pt" strokecolor="#000000">
              <v:path arrowok="t"/>
            </v:shape>
            <v:shape style="position:absolute;left:2225;top:5306;width:8209;height:0" coordorigin="2225,5306" coordsize="8209,0" path="m2225,5306l10435,5306e" filled="f" stroked="t" strokeweight="0.94pt" strokecolor="#000000">
              <v:path arrowok="t"/>
            </v:shape>
            <v:shape style="position:absolute;left:10452;top:5306;width:48;height:0" coordorigin="10452,5306" coordsize="48,0" path="m10452,5306l10500,5306e" filled="f" stroked="t" strokeweight="0.94pt" strokecolor="#000000">
              <v:path arrowok="t"/>
            </v:shape>
            <v:shape style="position:absolute;left:2176;top:5315;width:0;height:478" coordorigin="2176,5315" coordsize="0,478" path="m2176,5315l2176,5792e" filled="f" stroked="t" strokeweight="3.34pt" strokecolor="#C0C0C0">
              <v:path arrowok="t"/>
            </v:shape>
            <v:shape style="position:absolute;left:10452;top:5801;width:48;height:0" coordorigin="10452,5801" coordsize="48,0" path="m10452,5801l10500,5801e" filled="f" stroked="t" strokeweight="0.94pt" strokecolor="#000000">
              <v:path arrowok="t"/>
            </v:shape>
            <v:shape style="position:absolute;left:2176;top:5809;width:0;height:958" coordorigin="2176,5809" coordsize="0,958" path="m2176,5809l2176,6767e" filled="f" stroked="t" strokeweight="0.94pt" strokecolor="#000000">
              <v:path arrowok="t"/>
            </v:shape>
            <v:shape style="position:absolute;left:2144;top:6775;width:65;height:0" coordorigin="2144,6775" coordsize="65,0" path="m2144,6775l2208,6775e" filled="f" stroked="t" strokeweight="0.94pt" strokecolor="#000000">
              <v:path arrowok="t"/>
            </v:shape>
            <v:shape style="position:absolute;left:2225;top:6775;width:8209;height:0" coordorigin="2225,6775" coordsize="8209,0" path="m2225,6775l10435,6775e" filled="f" stroked="t" strokeweight="0.94pt" strokecolor="#000000">
              <v:path arrowok="t"/>
            </v:shape>
            <v:shape style="position:absolute;left:10452;top:6775;width:48;height:0" coordorigin="10452,6775" coordsize="48,0" path="m10452,6775l10500,6775e" filled="f" stroked="t" strokeweight="0.94pt" strokecolor="#000000">
              <v:path arrowok="t"/>
            </v:shape>
            <v:shape style="position:absolute;left:2176;top:6783;width:0;height:478" coordorigin="2176,6783" coordsize="0,478" path="m2176,6783l2176,7261e" filled="f" stroked="t" strokeweight="3.34pt" strokecolor="#C0C0C0">
              <v:path arrowok="t"/>
            </v:shape>
            <v:shape style="position:absolute;left:10452;top:7269;width:48;height:0" coordorigin="10452,7269" coordsize="48,0" path="m10452,7269l10500,7269e" filled="f" stroked="t" strokeweight="0.94pt" strokecolor="#000000">
              <v:path arrowok="t"/>
            </v:shape>
            <v:shape style="position:absolute;left:2176;top:7278;width:0;height:1508" coordorigin="2176,7278" coordsize="0,1508" path="m2176,7278l2176,8785e" filled="f" stroked="t" strokeweight="0.94pt" strokecolor="#000000">
              <v:path arrowok="t"/>
            </v:shape>
            <v:shape style="position:absolute;left:10452;top:8794;width:48;height:0" coordorigin="10452,8794" coordsize="48,0" path="m10452,8794l10500,8794e" filled="f" stroked="t" strokeweight="0.94pt" strokecolor="#000000">
              <v:path arrowok="t"/>
            </v:shape>
            <v:shape style="position:absolute;left:2176;top:8802;width:0;height:454" coordorigin="2176,8802" coordsize="0,454" path="m2176,8802l2176,9256e" filled="f" stroked="t" strokeweight="3.34pt" strokecolor="#C0C0C0">
              <v:path arrowok="t"/>
            </v:shape>
            <v:shape style="position:absolute;left:10452;top:9264;width:48;height:0" coordorigin="10452,9264" coordsize="48,0" path="m10452,9264l10500,9264e" filled="f" stroked="t" strokeweight="0.94003pt" strokecolor="#000000">
              <v:path arrowok="t"/>
            </v:shape>
            <v:shape style="position:absolute;left:2176;top:9273;width:0;height:3694" coordorigin="2176,9273" coordsize="0,3694" path="m2176,9273l2176,12967e" filled="f" stroked="t" strokeweight="0.94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07.18pt;margin-top:106.75pt;width:417.275pt;height:542.58pt;mso-position-horizontal-relative:page;mso-position-vertical-relative:page;z-index:-53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469" w:hRule="exact"/>
                    </w:trPr>
                    <w:tc>
                      <w:tcPr>
                        <w:tcW w:w="831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27" w:space="0" w:color="C0C0C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103"/>
                        </w:pP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3"/>
                            <w:w w:val="100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7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1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99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99"/>
                            <w:position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99"/>
                            <w:position w:val="1"/>
                            <w:sz w:val="20"/>
                            <w:szCs w:val="20"/>
                          </w:rPr>
                          <w:t>JE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99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9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1"/>
                            <w:w w:val="99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9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99"/>
                            <w:position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2"/>
                            <w:w w:val="99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99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3"/>
                            <w:w w:val="99"/>
                            <w:position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99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99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9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1"/>
                            <w:w w:val="99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3"/>
                            <w:w w:val="100"/>
                            <w:position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NCI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8312" w:type="dxa"/>
                        <w:vMerge w:val="restart"/>
                        <w:tcBorders>
                          <w:top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jc w:val="left"/>
                          <w:spacing w:lineRule="exact" w:line="240"/>
                          <w:ind w:left="103" w:right="83"/>
                        </w:pP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PCIÓN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4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INC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IMI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5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ENUNC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O,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5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EMENTE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PE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IFI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3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NDO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9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ÍC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O,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9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3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CCI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5"/>
                            <w:w w:val="99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2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5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1446" w:hRule="exact"/>
                    </w:trPr>
                    <w:tc>
                      <w:tcPr>
                        <w:tcW w:w="8312" w:type="dxa"/>
                        <w:vMerge w:val=""/>
                        <w:tcBorders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469" w:hRule="exact"/>
                    </w:trPr>
                    <w:tc>
                      <w:tcPr>
                        <w:tcW w:w="831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27" w:space="0" w:color="C0C0C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7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jc w:val="left"/>
                          <w:ind w:left="103"/>
                        </w:pP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99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IOS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1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IME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NEC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4" w:hRule="exact"/>
                    </w:trPr>
                    <w:tc>
                      <w:tcPr>
                        <w:tcW w:w="831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27" w:space="0" w:color="C0C0C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jc w:val="left"/>
                          <w:ind w:left="103"/>
                        </w:pP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MENT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5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19" w:hRule="exact"/>
                    </w:trPr>
                    <w:tc>
                      <w:tcPr>
                        <w:tcW w:w="8312" w:type="dxa"/>
                        <w:vMerge w:val="restart"/>
                        <w:tcBorders>
                          <w:top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jc w:val="left"/>
                          <w:spacing w:before="26"/>
                          <w:ind w:left="103"/>
                        </w:pP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position w:val="-3"/>
                            <w:sz w:val="20"/>
                            <w:szCs w:val="2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position w:val="-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arta</w:t>
                        </w:r>
                        <w:r>
                          <w:rPr>
                            <w:rFonts w:cs="Candara" w:hAnsi="Candara" w:eastAsia="Candara" w:ascii="Candara"/>
                            <w:spacing w:val="-10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-11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4"/>
                            <w:w w:val="100"/>
                            <w:position w:val="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Candara" w:hAnsi="Candara" w:eastAsia="Candara" w:ascii="Candara"/>
                            <w:spacing w:val="-3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-9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-9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spacing w:val="5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-10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-6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spacing w:val="-3"/>
                            <w:w w:val="100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-16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Candara" w:hAnsi="Candara" w:eastAsia="Candara" w:ascii="Candara"/>
                            <w:spacing w:val="-8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spacing w:val="5"/>
                            <w:w w:val="100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position w:val="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100"/>
                            <w:position w:val="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spacing w:val="-11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ia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position w:val="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Candara" w:hAnsi="Candara" w:eastAsia="Candara" w:ascii="Candara"/>
                            <w:spacing w:val="-13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-3"/>
                            <w:w w:val="100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spacing w:val="-3"/>
                            <w:w w:val="100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spacing w:val="8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jc w:val="left"/>
                          <w:ind w:left="103"/>
                        </w:pP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position w:val="-3"/>
                            <w:sz w:val="20"/>
                            <w:szCs w:val="2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position w:val="-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oc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100"/>
                            <w:position w:val="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position w:val="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spacing w:val="-1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position w:val="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spacing w:val="-10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Candara" w:hAnsi="Candara" w:eastAsia="Candara" w:ascii="Candara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position w:val="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100"/>
                            <w:position w:val="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position w:val="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ia</w:t>
                        </w:r>
                        <w:r>
                          <w:rPr>
                            <w:rFonts w:cs="Candara" w:hAnsi="Candara" w:eastAsia="Candara" w:ascii="Candara"/>
                            <w:spacing w:val="-8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-10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-7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spacing w:val="5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-10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Candara" w:hAnsi="Candara" w:eastAsia="Candara" w:ascii="Candara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-9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nte</w:t>
                        </w:r>
                        <w:r>
                          <w:rPr>
                            <w:rFonts w:cs="Candara" w:hAnsi="Candara" w:eastAsia="Candara" w:ascii="Candara"/>
                            <w:spacing w:val="-9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spacing w:val="-8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sp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5"/>
                            <w:w w:val="100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-12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spacing w:val="-7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position w:val="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100"/>
                            <w:position w:val="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-3"/>
                            <w:w w:val="100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spacing w:val="-9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4"/>
                            <w:w w:val="100"/>
                            <w:position w:val="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tabs>
                            <w:tab w:pos="5620" w:val="left"/>
                          </w:tabs>
                          <w:jc w:val="left"/>
                          <w:ind w:left="103"/>
                        </w:pPr>
                        <w:r>
                          <w:rPr>
                            <w:rFonts w:cs="Wingdings" w:hAnsi="Wingdings" w:eastAsia="Wingdings" w:ascii="Wingdings"/>
                            <w:w w:val="98"/>
                            <w:position w:val="-3"/>
                            <w:sz w:val="20"/>
                            <w:szCs w:val="2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-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1"/>
                            <w:w w:val="100"/>
                            <w:position w:val="-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99"/>
                            <w:position w:val="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99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-1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99"/>
                            <w:position w:val="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position w:val="0"/>
                            <w:sz w:val="20"/>
                            <w:szCs w:val="20"/>
                          </w:rPr>
                          <w:t>Esp</w:t>
                        </w:r>
                        <w:r>
                          <w:rPr>
                            <w:rFonts w:cs="Candara" w:hAnsi="Candara" w:eastAsia="Candara" w:ascii="Candara"/>
                            <w:spacing w:val="6"/>
                            <w:w w:val="99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99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99"/>
                            <w:position w:val="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99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99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99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position w:val="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99"/>
                            <w:position w:val="0"/>
                            <w:sz w:val="20"/>
                            <w:szCs w:val="20"/>
                          </w:rPr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position w:val="0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u w:val="single" w:color="000000"/>
                          </w:rPr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tcW w:w="8312" w:type="dxa"/>
                        <w:vMerge w:val=""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622" w:hRule="exact"/>
                    </w:trPr>
                    <w:tc>
                      <w:tcPr>
                        <w:tcW w:w="8312" w:type="dxa"/>
                        <w:vMerge w:val=""/>
                        <w:tcBorders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69" w:hRule="exact"/>
                    </w:trPr>
                    <w:tc>
                      <w:tcPr>
                        <w:tcW w:w="831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27" w:space="0" w:color="C0C0C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4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1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8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3"/>
                            <w:w w:val="100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ICI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2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NTE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5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UED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3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99"/>
                            <w:position w:val="1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5"/>
                            <w:w w:val="9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99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2"/>
                            <w:w w:val="99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9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1"/>
                            <w:w w:val="99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9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3"/>
                            <w:w w:val="100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5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3"/>
                            <w:w w:val="100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3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OPCI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4"/>
                            <w:w w:val="100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312" w:type="dxa"/>
                        <w:vMerge w:val="restart"/>
                        <w:tcBorders>
                          <w:top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tabs>
                            <w:tab w:pos="4820" w:val="left"/>
                          </w:tabs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Candara" w:hAnsi="Candara" w:eastAsia="Candara" w:ascii="Candara"/>
                            <w:w w:val="99"/>
                            <w:position w:val="1"/>
                            <w:sz w:val="20"/>
                            <w:szCs w:val="20"/>
                          </w:rPr>
                          <w:t>Tel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99"/>
                            <w:position w:val="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position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Candara" w:hAnsi="Candara" w:eastAsia="Candara" w:ascii="Candara"/>
                            <w:spacing w:val="-3"/>
                            <w:w w:val="9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5"/>
                            <w:w w:val="99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-3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99"/>
                            <w:position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9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position w:val="1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99"/>
                            <w:position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9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99"/>
                            <w:position w:val="1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position w:val="1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position w:val="1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1"/>
                            <w:sz w:val="20"/>
                            <w:szCs w:val="20"/>
                            <w:u w:val="single" w:color="000000"/>
                          </w:rPr>
                          <w:t>             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position w:val="1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position w:val="1"/>
                            <w:sz w:val="20"/>
                            <w:szCs w:val="20"/>
                            <w:u w:val="single" w:color="000000"/>
                          </w:rPr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position w:val="1"/>
                            <w:sz w:val="20"/>
                            <w:szCs w:val="20"/>
                          </w:rPr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99"/>
                            <w:position w:val="1"/>
                            <w:sz w:val="20"/>
                            <w:szCs w:val="20"/>
                          </w:rPr>
                          <w:t>ú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9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-3"/>
                            <w:w w:val="9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9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position w:val="1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99"/>
                            <w:position w:val="1"/>
                            <w:sz w:val="20"/>
                            <w:szCs w:val="20"/>
                          </w:rPr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position w:val="1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1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1"/>
                            <w:sz w:val="20"/>
                            <w:szCs w:val="20"/>
                            <w:u w:val="single" w:color="000000"/>
                          </w:rPr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tabs>
                            <w:tab w:pos="5180" w:val="left"/>
                          </w:tabs>
                          <w:jc w:val="left"/>
                          <w:ind w:left="103"/>
                        </w:pPr>
                        <w:r>
                          <w:rPr>
                            <w:rFonts w:cs="Candara" w:hAnsi="Candara" w:eastAsia="Candara" w:ascii="Candara"/>
                            <w:spacing w:val="1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-3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6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-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spacing w:val="4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spacing w:val="-3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99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5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sz w:val="20"/>
                            <w:szCs w:val="20"/>
                          </w:rPr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jc w:val="center"/>
                          <w:ind w:left="399" w:right="1669"/>
                        </w:pP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3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3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9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99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9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3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99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2"/>
                            <w:w w:val="99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8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tili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"/>
                            <w:w w:val="99"/>
                            <w:sz w:val="20"/>
                            <w:szCs w:val="20"/>
                          </w:rPr>
                          <w:t>ún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99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3"/>
                            <w:w w:val="9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4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6"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1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ara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3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ctos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-4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99"/>
                            <w:sz w:val="20"/>
                            <w:szCs w:val="20"/>
                          </w:rPr>
                          <w:t>í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1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0"/>
                            <w:w w:val="99"/>
                            <w:sz w:val="20"/>
                            <w:szCs w:val="20"/>
                          </w:rPr>
                          <w:t>tico</w:t>
                        </w:r>
                        <w:r>
                          <w:rPr>
                            <w:rFonts w:cs="Candara" w:hAnsi="Candara" w:eastAsia="Candara" w:ascii="Candara"/>
                            <w:i/>
                            <w:spacing w:val="8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tabs>
                            <w:tab w:pos="5120" w:val="left"/>
                          </w:tabs>
                          <w:jc w:val="left"/>
                          <w:spacing w:lineRule="auto" w:line="388"/>
                          <w:ind w:left="103" w:right="250"/>
                        </w:pPr>
                        <w:r>
                          <w:rPr>
                            <w:rFonts w:cs="Candara" w:hAnsi="Candara" w:eastAsia="Candara" w:ascii="Candara"/>
                            <w:spacing w:val="-3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xo: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      </w:t>
                        </w:r>
                        <w:r>
                          <w:rPr>
                            <w:rFonts w:cs="Candara" w:hAnsi="Candara" w:eastAsia="Candara" w:ascii="Candara"/>
                            <w:spacing w:val="4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           </w:t>
                        </w:r>
                        <w:r>
                          <w:rPr>
                            <w:rFonts w:cs="Calibri" w:hAnsi="Calibri" w:eastAsia="Calibri" w:ascii="Calibri"/>
                            <w:spacing w:val="48"/>
                            <w:w w:val="100"/>
                            <w:position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-2"/>
                            <w:sz w:val="22"/>
                            <w:szCs w:val="22"/>
                          </w:rPr>
                          <w:t>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5"/>
                            <w:w w:val="100"/>
                            <w:position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Fe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ha</w:t>
                        </w:r>
                        <w:r>
                          <w:rPr>
                            <w:rFonts w:cs="Candara" w:hAnsi="Candara" w:eastAsia="Candara" w:ascii="Candara"/>
                            <w:spacing w:val="-7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mi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u w:val="single" w:color="000000"/>
                          </w:rPr>
                          <w:t>        </w:t>
                        </w:r>
                        <w:r>
                          <w:rPr>
                            <w:rFonts w:cs="Candara" w:hAnsi="Candara" w:eastAsia="Candara" w:ascii="Candara"/>
                            <w:spacing w:val="33"/>
                            <w:w w:val="100"/>
                            <w:position w:val="0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-30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u w:val="single" w:color="000000"/>
                          </w:rPr>
                          <w:t>             </w:t>
                        </w:r>
                        <w:r>
                          <w:rPr>
                            <w:rFonts w:cs="Candara" w:hAnsi="Candara" w:eastAsia="Candara" w:ascii="Candara"/>
                            <w:spacing w:val="42"/>
                            <w:w w:val="100"/>
                            <w:position w:val="0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-38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u w:val="single" w:color="000000"/>
                          </w:rPr>
                          <w:t>                    </w:t>
                        </w:r>
                        <w:r>
                          <w:rPr>
                            <w:rFonts w:cs="Candara" w:hAnsi="Candara" w:eastAsia="Candara" w:ascii="Candara"/>
                            <w:spacing w:val="42"/>
                            <w:w w:val="100"/>
                            <w:position w:val="0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42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dd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/mm/a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n: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position w:val="0"/>
                            <w:sz w:val="20"/>
                            <w:szCs w:val="20"/>
                          </w:rPr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position w:val="0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u w:val="single" w:color="000000"/>
                          </w:rPr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jc w:val="left"/>
                          <w:spacing w:before="90"/>
                          <w:ind w:left="103"/>
                        </w:pP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sz w:val="20"/>
                            <w:szCs w:val="20"/>
                          </w:rPr>
                          <w:t>¿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-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Candara" w:hAnsi="Candara" w:eastAsia="Candara" w:ascii="Candara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Candara" w:hAnsi="Candara" w:eastAsia="Candara" w:ascii="Candara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xi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ia</w:t>
                        </w:r>
                        <w:r>
                          <w:rPr>
                            <w:rFonts w:cs="Candara" w:hAnsi="Candara" w:eastAsia="Candara" w:ascii="Candara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imiento</w:t>
                        </w:r>
                        <w:r>
                          <w:rPr>
                            <w:rFonts w:cs="Candara" w:hAnsi="Candara" w:eastAsia="Candara" w:ascii="Candara"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ndara" w:hAnsi="Candara" w:eastAsia="Candara" w:ascii="Candara"/>
                            <w:spacing w:val="5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ia?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Wingdings" w:hAnsi="Wingdings" w:eastAsia="Wingdings" w:ascii="Wingdings"/>
                            <w:sz w:val="20"/>
                            <w:szCs w:val="20"/>
                          </w:rPr>
                          <w:jc w:val="left"/>
                          <w:ind w:left="103"/>
                        </w:pP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    </w:t>
                        </w:r>
                        <w:r>
                          <w:rPr>
                            <w:rFonts w:cs="Candara" w:hAnsi="Candara" w:eastAsia="Candara" w:ascii="Candara"/>
                            <w:spacing w:val="3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position w:val="-3"/>
                            <w:sz w:val="20"/>
                            <w:szCs w:val="2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0"/>
                            <w:szCs w:val="20"/>
                          </w:rPr>
                          <w:t>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position w:val="-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position w:val="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spacing w:val="-3"/>
                            <w:w w:val="100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nsa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    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position w:val="-3"/>
                            <w:sz w:val="20"/>
                            <w:szCs w:val="2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0"/>
                            <w:szCs w:val="20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position w:val="-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Tel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visi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Candara" w:hAnsi="Candara" w:eastAsia="Candara" w:ascii="Candara"/>
                            <w:spacing w:val="38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position w:val="-3"/>
                            <w:sz w:val="20"/>
                            <w:szCs w:val="2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position w:val="-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art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ndara" w:hAnsi="Candara" w:eastAsia="Candara" w:ascii="Candara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-3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100"/>
                            <w:position w:val="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Candara" w:hAnsi="Candara" w:eastAsia="Candara" w:ascii="Candara"/>
                            <w:spacing w:val="33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position w:val="-3"/>
                            <w:sz w:val="20"/>
                            <w:szCs w:val="2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position w:val="-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-3"/>
                            <w:w w:val="100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ndara" w:hAnsi="Candara" w:eastAsia="Candara" w:ascii="Candara"/>
                            <w:spacing w:val="-13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position w:val="-3"/>
                            <w:sz w:val="20"/>
                            <w:szCs w:val="20"/>
                          </w:rPr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ndara" w:hAnsi="Candara" w:eastAsia="Candara" w:ascii="Candara"/>
                            <w:sz w:val="20"/>
                            <w:szCs w:val="20"/>
                          </w:rPr>
                          <w:tabs>
                            <w:tab w:pos="4360" w:val="left"/>
                          </w:tabs>
                          <w:jc w:val="left"/>
                          <w:ind w:left="103"/>
                        </w:pPr>
                        <w:r>
                          <w:rPr>
                            <w:rFonts w:cs="Candara" w:hAnsi="Candara" w:eastAsia="Candara" w:ascii="Candara"/>
                            <w:spacing w:val="1"/>
                            <w:w w:val="99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ndara" w:hAnsi="Candara" w:eastAsia="Candara" w:ascii="Candara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cs="Candara" w:hAnsi="Candara" w:eastAsia="Candara" w:ascii="Candara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-1"/>
                            <w:w w:val="99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sz w:val="20"/>
                            <w:szCs w:val="20"/>
                          </w:rPr>
                          <w:t>sp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Candara" w:hAnsi="Candara" w:eastAsia="Candara" w:ascii="Candara"/>
                            <w:spacing w:val="3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ndara" w:hAnsi="Candara" w:eastAsia="Candara" w:ascii="Candara"/>
                            <w:spacing w:val="2"/>
                            <w:w w:val="99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Candara" w:hAnsi="Candara" w:eastAsia="Candara" w:ascii="Candara"/>
                            <w:spacing w:val="-4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ndara" w:hAnsi="Candara" w:eastAsia="Candara" w:ascii="Candara"/>
                            <w:spacing w:val="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Candara" w:hAnsi="Candara" w:eastAsia="Candara" w:ascii="Candara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5"/>
                            <w:w w:val="99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99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</w:r>
                        <w:r>
                          <w:rPr>
                            <w:rFonts w:cs="Candara" w:hAnsi="Candara" w:eastAsia="Candara" w:ascii="Candara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46" w:hRule="exact"/>
                    </w:trPr>
                    <w:tc>
                      <w:tcPr>
                        <w:tcW w:w="8312" w:type="dxa"/>
                        <w:vMerge w:val=""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97" w:hRule="exact"/>
                    </w:trPr>
                    <w:tc>
                      <w:tcPr>
                        <w:tcW w:w="8312" w:type="dxa"/>
                        <w:vMerge w:val=""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8312" w:type="dxa"/>
                        <w:vMerge w:val=""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543" w:hRule="exact"/>
                    </w:trPr>
                    <w:tc>
                      <w:tcPr>
                        <w:tcW w:w="8312" w:type="dxa"/>
                        <w:vMerge w:val=""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48" w:hRule="exact"/>
                    </w:trPr>
                    <w:tc>
                      <w:tcPr>
                        <w:tcW w:w="8312" w:type="dxa"/>
                        <w:vMerge w:val=""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8312" w:type="dxa"/>
                        <w:vMerge w:val=""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tcW w:w="8312" w:type="dxa"/>
                        <w:vMerge w:val=""/>
                        <w:tcBorders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75" style="width:6.96pt;height:11.04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Mar w:header="0" w:footer="571" w:top="1960" w:bottom="280" w:left="0" w:right="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8.02pt;margin-top:752.456pt;width:15.4pt;height:13.04pt;mso-position-horizontal-relative:page;mso-position-vertical-relative:page;z-index:-54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0pt;margin-top:0pt;width:612pt;height:104.4pt;mso-position-horizontal-relative:page;mso-position-vertical-relative:page;z-index:-542">
          <v:imagedata o:title="" r:id="rId1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mailto:denuncia@iaipoaxaca.org.mx" TargetMode="External"/><Relationship Id="rId7" Type="http://schemas.openxmlformats.org/officeDocument/2006/relationships/image" Target="media\image2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