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38" w:lineRule="auto" w:line="294"/>
        <w:ind w:left="196" w:right="92"/>
      </w:pP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NE</w:t>
      </w:r>
      <w:r>
        <w:rPr>
          <w:rFonts w:cs="Times New Roman" w:hAnsi="Times New Roman" w:eastAsia="Times New Roman" w:ascii="Times New Roman"/>
          <w:spacing w:val="-1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4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UBL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ÉS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Ú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CO;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1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5"/>
          <w:w w:val="10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0"/>
          <w:w w:val="10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0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5"/>
          <w:w w:val="103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7"/>
          <w:w w:val="10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0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"/>
          <w:w w:val="10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NC</w:t>
      </w:r>
      <w:r>
        <w:rPr>
          <w:rFonts w:cs="Times New Roman" w:hAnsi="Times New Roman" w:eastAsia="Times New Roman" w:ascii="Times New Roman"/>
          <w:spacing w:val="8"/>
          <w:w w:val="10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lineRule="exact" w:line="180"/>
        <w:ind w:left="196"/>
      </w:pPr>
      <w:r>
        <w:rPr>
          <w:rFonts w:cs="Times New Roman" w:hAnsi="Times New Roman" w:eastAsia="Times New Roman" w:ascii="Times New Roman"/>
          <w:w w:val="103"/>
          <w:sz w:val="17"/>
          <w:szCs w:val="17"/>
        </w:rPr>
        <w:t>PR</w:t>
      </w:r>
      <w:r>
        <w:rPr>
          <w:rFonts w:cs="Times New Roman" w:hAnsi="Times New Roman" w:eastAsia="Times New Roman" w:ascii="Times New Roman"/>
          <w:spacing w:val="9"/>
          <w:w w:val="10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2"/>
          <w:w w:val="10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5"/>
          <w:w w:val="10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0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0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7"/>
          <w:w w:val="103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center"/>
        <w:spacing w:lineRule="auto" w:line="400"/>
        <w:ind w:left="3221" w:right="3178" w:firstLine="13"/>
      </w:pP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 </w:t>
      </w:r>
      <w:r>
        <w:rPr>
          <w:rFonts w:cs="Times New Roman" w:hAnsi="Times New Roman" w:eastAsia="Times New Roman" w:ascii="Times New Roman"/>
          <w:spacing w:val="-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3"/>
          <w:w w:val="10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NE</w:t>
      </w:r>
      <w:r>
        <w:rPr>
          <w:rFonts w:cs="Times New Roman" w:hAnsi="Times New Roman" w:eastAsia="Times New Roman" w:ascii="Times New Roman"/>
          <w:spacing w:val="7"/>
          <w:w w:val="10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2"/>
          <w:w w:val="10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03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"/>
          <w:w w:val="10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4" w:lineRule="auto" w:line="293"/>
        <w:ind w:left="196" w:right="89" w:firstLine="281"/>
      </w:pP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mer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su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ces</w:t>
      </w:r>
      <w:r>
        <w:rPr>
          <w:rFonts w:cs="Times New Roman" w:hAnsi="Times New Roman" w:eastAsia="Times New Roman" w:ascii="Times New Roman"/>
          <w:spacing w:val="4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rán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4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0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al</w:t>
      </w:r>
      <w:r>
        <w:rPr>
          <w:rFonts w:cs="Times New Roman" w:hAnsi="Times New Roman" w:eastAsia="Times New Roman" w:ascii="Times New Roman"/>
          <w:spacing w:val="4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cará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0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ú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8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eca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1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0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lineRule="auto" w:line="292"/>
        <w:ind w:left="196" w:right="91"/>
      </w:pP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2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ey</w:t>
      </w:r>
      <w:r>
        <w:rPr>
          <w:rFonts w:cs="Times New Roman" w:hAnsi="Times New Roman" w:eastAsia="Times New Roman" w:ascii="Times New Roman"/>
          <w:spacing w:val="4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4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cas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ns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ad</w:t>
      </w:r>
      <w:r>
        <w:rPr>
          <w:rFonts w:cs="Times New Roman" w:hAnsi="Times New Roman" w:eastAsia="Times New Roman" w:ascii="Times New Roman"/>
          <w:spacing w:val="1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rm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al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ec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4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;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ecer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0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99"/>
        <w:ind w:left="480"/>
      </w:pPr>
      <w:r>
        <w:rPr>
          <w:rFonts w:cs="Times New Roman" w:hAnsi="Times New Roman" w:eastAsia="Times New Roman" w:ascii="Times New Roman"/>
          <w:spacing w:val="1"/>
          <w:w w:val="117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eg</w:t>
      </w:r>
      <w:r>
        <w:rPr>
          <w:rFonts w:cs="Times New Roman" w:hAnsi="Times New Roman" w:eastAsia="Times New Roman" w:ascii="Times New Roman"/>
          <w:spacing w:val="3"/>
          <w:w w:val="117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7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do.</w:t>
      </w:r>
      <w:r>
        <w:rPr>
          <w:rFonts w:cs="Times New Roman" w:hAnsi="Times New Roman" w:eastAsia="Times New Roman" w:ascii="Times New Roman"/>
          <w:spacing w:val="1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7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7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4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6"/>
          <w:w w:val="117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3"/>
          <w:w w:val="117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os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os</w:t>
      </w:r>
      <w:r>
        <w:rPr>
          <w:rFonts w:cs="Times New Roman" w:hAnsi="Times New Roman" w:eastAsia="Times New Roman" w:ascii="Times New Roman"/>
          <w:spacing w:val="4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7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3"/>
          <w:w w:val="117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7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5"/>
          <w:w w:val="117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7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6"/>
          <w:w w:val="11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5"/>
          <w:w w:val="11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6"/>
          <w:w w:val="117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7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3"/>
          <w:w w:val="117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7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3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8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2"/>
          <w:w w:val="118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4"/>
          <w:w w:val="118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2"/>
          <w:w w:val="118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8"/>
          <w:w w:val="118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1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8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3"/>
          <w:w w:val="118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8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tabs>
          <w:tab w:pos="1020" w:val="left"/>
        </w:tabs>
        <w:jc w:val="both"/>
        <w:spacing w:lineRule="auto" w:line="306"/>
        <w:ind w:left="1036" w:right="96" w:hanging="559"/>
      </w:pP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-34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ab/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rea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:</w:t>
      </w:r>
      <w:r>
        <w:rPr>
          <w:rFonts w:cs="Times New Roman" w:hAnsi="Times New Roman" w:eastAsia="Times New Roman" w:ascii="Times New Roman"/>
          <w:spacing w:val="20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7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2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0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ión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2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dos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ú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bli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én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ec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  </w:t>
      </w:r>
      <w:r>
        <w:rPr>
          <w:rFonts w:cs="Times New Roman" w:hAnsi="Times New Roman" w:eastAsia="Times New Roman" w:ascii="Times New Roman"/>
          <w:spacing w:val="1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s;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tabs>
          <w:tab w:pos="1020" w:val="left"/>
        </w:tabs>
        <w:jc w:val="both"/>
        <w:spacing w:lineRule="auto" w:line="307"/>
        <w:ind w:left="1036" w:right="96" w:hanging="559"/>
      </w:pP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II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-33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ab/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o: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ns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nto</w:t>
      </w:r>
      <w:r>
        <w:rPr>
          <w:rFonts w:cs="Times New Roman" w:hAnsi="Times New Roman" w:eastAsia="Times New Roman" w:ascii="Times New Roman"/>
          <w:spacing w:val="44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0"/>
          <w:w w:val="106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4"/>
          <w:w w:val="106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ón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3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mos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7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1"/>
          <w:w w:val="10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06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4"/>
          <w:w w:val="106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5"/>
          <w:w w:val="106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3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29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 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 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 </w:t>
      </w:r>
      <w:r>
        <w:rPr>
          <w:rFonts w:cs="Times New Roman" w:hAnsi="Times New Roman" w:eastAsia="Times New Roman" w:ascii="Times New Roman"/>
          <w:spacing w:val="3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4"/>
          <w:w w:val="106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4"/>
          <w:w w:val="106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06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29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mo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 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obl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 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6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06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06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06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ia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3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06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6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pú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onti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0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07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07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07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7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07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7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n,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od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06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ndido</w:t>
      </w:r>
      <w:r>
        <w:rPr>
          <w:rFonts w:cs="Times New Roman" w:hAnsi="Times New Roman" w:eastAsia="Times New Roman" w:ascii="Times New Roman"/>
          <w:spacing w:val="42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nid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3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3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4"/>
          <w:w w:val="106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0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44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6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po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06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le</w:t>
      </w:r>
      <w:r>
        <w:rPr>
          <w:rFonts w:cs="Times New Roman" w:hAnsi="Times New Roman" w:eastAsia="Times New Roman" w:ascii="Times New Roman"/>
          <w:spacing w:val="39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7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07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07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2"/>
          <w:w w:val="107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di</w:t>
      </w:r>
      <w:r>
        <w:rPr>
          <w:rFonts w:cs="Times New Roman" w:hAnsi="Times New Roman" w:eastAsia="Times New Roman" w:ascii="Times New Roman"/>
          <w:spacing w:val="-1"/>
          <w:w w:val="10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tabs>
          <w:tab w:pos="1020" w:val="left"/>
        </w:tabs>
        <w:jc w:val="both"/>
        <w:spacing w:lineRule="auto" w:line="305"/>
        <w:ind w:left="1036" w:right="94" w:hanging="559"/>
      </w:pP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III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-33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ab/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ú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4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6"/>
          <w:w w:val="113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ce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0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  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 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z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a,</w:t>
      </w:r>
      <w:r>
        <w:rPr>
          <w:rFonts w:cs="Times New Roman" w:hAnsi="Times New Roman" w:eastAsia="Times New Roman" w:ascii="Times New Roman"/>
          <w:spacing w:val="3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5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33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ea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36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7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3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ini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ú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co</w:t>
      </w:r>
      <w:r>
        <w:rPr>
          <w:rFonts w:cs="Times New Roman" w:hAnsi="Times New Roman" w:eastAsia="Times New Roman" w:ascii="Times New Roman"/>
          <w:spacing w:val="1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e,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az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emas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pú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sí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ar</w:t>
      </w:r>
      <w:r>
        <w:rPr>
          <w:rFonts w:cs="Times New Roman" w:hAnsi="Times New Roman" w:eastAsia="Times New Roman" w:ascii="Times New Roman"/>
          <w:spacing w:val="2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a,</w:t>
      </w:r>
      <w:r>
        <w:rPr>
          <w:rFonts w:cs="Times New Roman" w:hAnsi="Times New Roman" w:eastAsia="Times New Roman" w:ascii="Times New Roman"/>
          <w:spacing w:val="2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ad</w:t>
      </w:r>
      <w:r>
        <w:rPr>
          <w:rFonts w:cs="Times New Roman" w:hAnsi="Times New Roman" w:eastAsia="Times New Roman" w:ascii="Times New Roman"/>
          <w:spacing w:val="1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13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6"/>
          <w:w w:val="113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ar</w:t>
      </w:r>
      <w:r>
        <w:rPr>
          <w:rFonts w:cs="Times New Roman" w:hAnsi="Times New Roman" w:eastAsia="Times New Roman" w:ascii="Times New Roman"/>
          <w:spacing w:val="4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ú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-1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rar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os;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ind w:left="477"/>
      </w:pPr>
      <w:r>
        <w:rPr>
          <w:rFonts w:cs="Times New Roman" w:hAnsi="Times New Roman" w:eastAsia="Times New Roman" w:ascii="Times New Roman"/>
          <w:spacing w:val="1"/>
          <w:w w:val="8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81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          </w:t>
      </w:r>
      <w:r>
        <w:rPr>
          <w:rFonts w:cs="Times New Roman" w:hAnsi="Times New Roman" w:eastAsia="Times New Roman" w:ascii="Times New Roman"/>
          <w:spacing w:val="1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on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7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3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:</w:t>
      </w:r>
      <w:r>
        <w:rPr>
          <w:rFonts w:cs="Times New Roman" w:hAnsi="Times New Roman" w:eastAsia="Times New Roman" w:ascii="Times New Roman"/>
          <w:spacing w:val="38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ema</w:t>
      </w:r>
      <w:r>
        <w:rPr>
          <w:rFonts w:cs="Times New Roman" w:hAnsi="Times New Roman" w:eastAsia="Times New Roman" w:ascii="Times New Roman"/>
          <w:spacing w:val="3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are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a,</w:t>
      </w:r>
      <w:r>
        <w:rPr>
          <w:rFonts w:cs="Times New Roman" w:hAnsi="Times New Roman" w:eastAsia="Times New Roman" w:ascii="Times New Roman"/>
          <w:spacing w:val="3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rmac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54"/>
        <w:ind w:left="1036"/>
      </w:pP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ú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Pe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al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tí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2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ey</w:t>
      </w:r>
      <w:r>
        <w:rPr>
          <w:rFonts w:cs="Times New Roman" w:hAnsi="Times New Roman" w:eastAsia="Times New Roman" w:ascii="Times New Roman"/>
          <w:spacing w:val="4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tabs>
          <w:tab w:pos="1020" w:val="left"/>
        </w:tabs>
        <w:jc w:val="both"/>
        <w:spacing w:lineRule="auto" w:line="309"/>
        <w:ind w:left="1036" w:right="91" w:hanging="559"/>
      </w:pPr>
      <w:r>
        <w:rPr>
          <w:rFonts w:cs="Times New Roman" w:hAnsi="Times New Roman" w:eastAsia="Times New Roman" w:ascii="Times New Roman"/>
          <w:spacing w:val="0"/>
          <w:w w:val="82"/>
          <w:sz w:val="17"/>
          <w:szCs w:val="17"/>
        </w:rPr>
        <w:t>V.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ab/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9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3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:</w:t>
      </w:r>
      <w:r>
        <w:rPr>
          <w:rFonts w:cs="Times New Roman" w:hAnsi="Times New Roman" w:eastAsia="Times New Roman" w:ascii="Times New Roman"/>
          <w:spacing w:val="19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1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1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ú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co</w:t>
      </w:r>
      <w:r>
        <w:rPr>
          <w:rFonts w:cs="Times New Roman" w:hAnsi="Times New Roman" w:eastAsia="Times New Roman" w:ascii="Times New Roman"/>
          <w:spacing w:val="1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ib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1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1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ti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z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ib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qu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  </w:t>
      </w:r>
      <w:r>
        <w:rPr>
          <w:rFonts w:cs="Times New Roman" w:hAnsi="Times New Roman" w:eastAsia="Times New Roman" w:ascii="Times New Roman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9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tabs>
          <w:tab w:pos="1480" w:val="left"/>
        </w:tabs>
        <w:jc w:val="left"/>
        <w:spacing w:lineRule="auto" w:line="303"/>
        <w:ind w:left="1500" w:right="165" w:hanging="420"/>
      </w:pPr>
      <w:r>
        <w:rPr>
          <w:rFonts w:cs="Times New Roman" w:hAnsi="Times New Roman" w:eastAsia="Times New Roman" w:ascii="Times New Roman"/>
          <w:spacing w:val="-1"/>
          <w:w w:val="118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)</w:t>
      </w:r>
      <w:r>
        <w:rPr>
          <w:rFonts w:cs="Times New Roman" w:hAnsi="Times New Roman" w:eastAsia="Times New Roman" w:ascii="Times New Roman"/>
          <w:spacing w:val="-35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ab/>
      </w:r>
      <w:r>
        <w:rPr>
          <w:rFonts w:cs="Times New Roman" w:hAnsi="Times New Roman" w:eastAsia="Times New Roman" w:ascii="Times New Roman"/>
          <w:spacing w:val="1"/>
          <w:w w:val="118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cc</w:t>
      </w:r>
      <w:r>
        <w:rPr>
          <w:rFonts w:cs="Times New Roman" w:hAnsi="Times New Roman" w:eastAsia="Times New Roman" w:ascii="Times New Roman"/>
          <w:spacing w:val="-2"/>
          <w:w w:val="118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8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7"/>
          <w:w w:val="118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8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8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8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:</w:t>
      </w:r>
      <w:r>
        <w:rPr>
          <w:rFonts w:cs="Times New Roman" w:hAnsi="Times New Roman" w:eastAsia="Times New Roman" w:ascii="Times New Roman"/>
          <w:spacing w:val="-23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0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pli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1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to;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ind w:left="1080"/>
      </w:pPr>
      <w:r>
        <w:rPr>
          <w:rFonts w:cs="Times New Roman" w:hAnsi="Times New Roman" w:eastAsia="Times New Roman" w:ascii="Times New Roman"/>
          <w:spacing w:val="-2"/>
          <w:w w:val="118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)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    </w:t>
      </w:r>
      <w:r>
        <w:rPr>
          <w:rFonts w:cs="Times New Roman" w:hAnsi="Times New Roman" w:eastAsia="Times New Roman" w:ascii="Times New Roman"/>
          <w:spacing w:val="3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18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8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2"/>
          <w:w w:val="118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8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2"/>
          <w:w w:val="118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2"/>
          <w:w w:val="118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8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4"/>
          <w:w w:val="118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8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:</w:t>
      </w:r>
      <w:r>
        <w:rPr>
          <w:rFonts w:cs="Times New Roman" w:hAnsi="Times New Roman" w:eastAsia="Times New Roman" w:ascii="Times New Roman"/>
          <w:spacing w:val="-18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18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on</w:t>
      </w:r>
      <w:r>
        <w:rPr>
          <w:rFonts w:cs="Times New Roman" w:hAnsi="Times New Roman" w:eastAsia="Times New Roman" w:ascii="Times New Roman"/>
          <w:spacing w:val="-1"/>
          <w:w w:val="118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8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18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8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8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4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8"/>
          <w:sz w:val="17"/>
          <w:szCs w:val="17"/>
        </w:rPr>
        <w:t>te</w:t>
      </w:r>
      <w:r>
        <w:rPr>
          <w:rFonts w:cs="Times New Roman" w:hAnsi="Times New Roman" w:eastAsia="Times New Roman" w:ascii="Times New Roman"/>
          <w:spacing w:val="-6"/>
          <w:w w:val="118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4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ue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8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8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5"/>
          <w:w w:val="118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4"/>
          <w:w w:val="118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2"/>
          <w:w w:val="118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6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3"/>
          <w:w w:val="117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3"/>
          <w:w w:val="117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2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8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2"/>
          <w:w w:val="118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8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5"/>
          <w:w w:val="118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8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2"/>
          <w:w w:val="118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5"/>
          <w:w w:val="118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8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8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8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8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8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ar</w:t>
      </w:r>
      <w:r>
        <w:rPr>
          <w:rFonts w:cs="Times New Roman" w:hAnsi="Times New Roman" w:eastAsia="Times New Roman" w:ascii="Times New Roman"/>
          <w:spacing w:val="-3"/>
          <w:w w:val="118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8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ind w:left="1080"/>
      </w:pPr>
      <w:r>
        <w:rPr>
          <w:rFonts w:cs="Times New Roman" w:hAnsi="Times New Roman" w:eastAsia="Times New Roman" w:ascii="Times New Roman"/>
          <w:spacing w:val="-1"/>
          <w:w w:val="118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)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    </w:t>
      </w:r>
      <w:r>
        <w:rPr>
          <w:rFonts w:cs="Times New Roman" w:hAnsi="Times New Roman" w:eastAsia="Times New Roman" w:ascii="Times New Roman"/>
          <w:spacing w:val="17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8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-1"/>
          <w:w w:val="118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8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8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18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8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8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:</w:t>
      </w:r>
      <w:r>
        <w:rPr>
          <w:rFonts w:cs="Times New Roman" w:hAnsi="Times New Roman" w:eastAsia="Times New Roman" w:ascii="Times New Roman"/>
          <w:spacing w:val="-24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8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gu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a;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tabs>
          <w:tab w:pos="1480" w:val="left"/>
        </w:tabs>
        <w:jc w:val="left"/>
        <w:spacing w:lineRule="auto" w:line="306"/>
        <w:ind w:left="1500" w:right="168" w:hanging="420"/>
      </w:pPr>
      <w:r>
        <w:rPr>
          <w:rFonts w:cs="Times New Roman" w:hAnsi="Times New Roman" w:eastAsia="Times New Roman" w:ascii="Times New Roman"/>
          <w:spacing w:val="-3"/>
          <w:w w:val="128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28"/>
          <w:sz w:val="17"/>
          <w:szCs w:val="17"/>
        </w:rPr>
        <w:t>)</w:t>
      </w:r>
      <w:r>
        <w:rPr>
          <w:rFonts w:cs="Times New Roman" w:hAnsi="Times New Roman" w:eastAsia="Times New Roman" w:ascii="Times New Roman"/>
          <w:spacing w:val="-54"/>
          <w:w w:val="12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ab/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di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06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06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: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4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3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sp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06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9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ier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ces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7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0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gi</w:t>
      </w:r>
      <w:r>
        <w:rPr>
          <w:rFonts w:cs="Times New Roman" w:hAnsi="Times New Roman" w:eastAsia="Times New Roman" w:ascii="Times New Roman"/>
          <w:spacing w:val="1"/>
          <w:w w:val="107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4"/>
          <w:w w:val="107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o;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ind w:left="1080"/>
      </w:pPr>
      <w:r>
        <w:rPr>
          <w:rFonts w:cs="Times New Roman" w:hAnsi="Times New Roman" w:eastAsia="Times New Roman" w:ascii="Times New Roman"/>
          <w:spacing w:val="-1"/>
          <w:w w:val="11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)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    </w:t>
      </w:r>
      <w:r>
        <w:rPr>
          <w:rFonts w:cs="Times New Roman" w:hAnsi="Times New Roman" w:eastAsia="Times New Roman" w:ascii="Times New Roman"/>
          <w:spacing w:val="18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7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7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5"/>
          <w:w w:val="117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6"/>
          <w:w w:val="117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7"/>
          <w:w w:val="117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7"/>
          <w:sz w:val="17"/>
          <w:szCs w:val="17"/>
        </w:rPr>
        <w:t>un</w:t>
      </w:r>
      <w:r>
        <w:rPr>
          <w:rFonts w:cs="Times New Roman" w:hAnsi="Times New Roman" w:eastAsia="Times New Roman" w:ascii="Times New Roman"/>
          <w:spacing w:val="-1"/>
          <w:w w:val="117"/>
          <w:sz w:val="17"/>
          <w:szCs w:val="17"/>
        </w:rPr>
        <w:t>os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:</w:t>
      </w:r>
      <w:r>
        <w:rPr>
          <w:rFonts w:cs="Times New Roman" w:hAnsi="Times New Roman" w:eastAsia="Times New Roman" w:ascii="Times New Roman"/>
          <w:spacing w:val="-20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z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came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e,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n;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tabs>
          <w:tab w:pos="1480" w:val="left"/>
        </w:tabs>
        <w:jc w:val="left"/>
        <w:spacing w:lineRule="auto" w:line="306"/>
        <w:ind w:left="1500" w:right="167" w:hanging="420"/>
      </w:pPr>
      <w:r>
        <w:rPr>
          <w:rFonts w:cs="Times New Roman" w:hAnsi="Times New Roman" w:eastAsia="Times New Roman" w:ascii="Times New Roman"/>
          <w:spacing w:val="-1"/>
          <w:w w:val="116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0"/>
          <w:w w:val="116"/>
          <w:sz w:val="17"/>
          <w:szCs w:val="17"/>
        </w:rPr>
        <w:t>)</w:t>
      </w:r>
      <w:r>
        <w:rPr>
          <w:rFonts w:cs="Times New Roman" w:hAnsi="Times New Roman" w:eastAsia="Times New Roman" w:ascii="Times New Roman"/>
          <w:spacing w:val="-36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ab/>
      </w:r>
      <w:r>
        <w:rPr>
          <w:rFonts w:cs="Times New Roman" w:hAnsi="Times New Roman" w:eastAsia="Times New Roman" w:ascii="Times New Roman"/>
          <w:spacing w:val="0"/>
          <w:w w:val="116"/>
          <w:sz w:val="17"/>
          <w:szCs w:val="17"/>
        </w:rPr>
        <w:t>Per</w:t>
      </w:r>
      <w:r>
        <w:rPr>
          <w:rFonts w:cs="Times New Roman" w:hAnsi="Times New Roman" w:eastAsia="Times New Roman" w:ascii="Times New Roman"/>
          <w:spacing w:val="-6"/>
          <w:w w:val="116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6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6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6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6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6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6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6"/>
          <w:sz w:val="17"/>
          <w:szCs w:val="17"/>
        </w:rPr>
        <w:t>:</w:t>
      </w:r>
      <w:r>
        <w:rPr>
          <w:rFonts w:cs="Times New Roman" w:hAnsi="Times New Roman" w:eastAsia="Times New Roman" w:ascii="Times New Roman"/>
          <w:spacing w:val="-15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Se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an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hi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ú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rán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ind w:left="1080"/>
        <w:sectPr>
          <w:pgMar w:header="1207" w:footer="0" w:top="2260" w:bottom="280" w:left="1460" w:right="1520"/>
          <w:headerReference w:type="default" r:id="rId4"/>
          <w:pgSz w:w="11920" w:h="16860"/>
        </w:sectPr>
      </w:pPr>
      <w:r>
        <w:rPr>
          <w:rFonts w:cs="Times New Roman" w:hAnsi="Times New Roman" w:eastAsia="Times New Roman" w:ascii="Times New Roman"/>
          <w:spacing w:val="-2"/>
          <w:w w:val="116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6"/>
          <w:sz w:val="17"/>
          <w:szCs w:val="17"/>
        </w:rPr>
        <w:t>)</w:t>
      </w:r>
      <w:r>
        <w:rPr>
          <w:rFonts w:cs="Times New Roman" w:hAnsi="Times New Roman" w:eastAsia="Times New Roman" w:ascii="Times New Roman"/>
          <w:spacing w:val="0"/>
          <w:w w:val="116"/>
          <w:sz w:val="17"/>
          <w:szCs w:val="17"/>
        </w:rPr>
        <w:t>    </w:t>
      </w:r>
      <w:r>
        <w:rPr>
          <w:rFonts w:cs="Times New Roman" w:hAnsi="Times New Roman" w:eastAsia="Times New Roman" w:ascii="Times New Roman"/>
          <w:spacing w:val="10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6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6"/>
          <w:w w:val="116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6"/>
          <w:w w:val="116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6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6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6"/>
          <w:sz w:val="17"/>
          <w:szCs w:val="17"/>
        </w:rPr>
        <w:t>:</w:t>
      </w:r>
      <w:r>
        <w:rPr>
          <w:rFonts w:cs="Times New Roman" w:hAnsi="Times New Roman" w:eastAsia="Times New Roman" w:ascii="Times New Roman"/>
          <w:spacing w:val="-17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6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6"/>
          <w:w w:val="116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6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6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5"/>
          <w:w w:val="11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6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6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6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-16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13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e;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tabs>
          <w:tab w:pos="1480" w:val="left"/>
        </w:tabs>
        <w:jc w:val="both"/>
        <w:spacing w:before="38" w:lineRule="auto" w:line="303"/>
        <w:ind w:left="1500" w:right="95" w:hanging="420"/>
      </w:pPr>
      <w:r>
        <w:rPr>
          <w:rFonts w:cs="Times New Roman" w:hAnsi="Times New Roman" w:eastAsia="Times New Roman" w:ascii="Times New Roman"/>
          <w:spacing w:val="-2"/>
          <w:w w:val="121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spacing w:val="0"/>
          <w:w w:val="121"/>
          <w:sz w:val="17"/>
          <w:szCs w:val="17"/>
        </w:rPr>
        <w:t>)</w:t>
      </w:r>
      <w:r>
        <w:rPr>
          <w:rFonts w:cs="Times New Roman" w:hAnsi="Times New Roman" w:eastAsia="Times New Roman" w:ascii="Times New Roman"/>
          <w:spacing w:val="-41"/>
          <w:w w:val="12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ab/>
      </w:r>
      <w:r>
        <w:rPr>
          <w:rFonts w:cs="Times New Roman" w:hAnsi="Times New Roman" w:eastAsia="Times New Roman" w:ascii="Times New Roman"/>
          <w:spacing w:val="1"/>
          <w:w w:val="121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21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21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7"/>
          <w:w w:val="12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21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21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21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0"/>
          <w:w w:val="12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2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 </w:t>
      </w:r>
      <w:r>
        <w:rPr>
          <w:rFonts w:cs="Times New Roman" w:hAnsi="Times New Roman" w:eastAsia="Times New Roman" w:ascii="Times New Roman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: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 </w:t>
      </w:r>
      <w:r>
        <w:rPr>
          <w:rFonts w:cs="Times New Roman" w:hAnsi="Times New Roman" w:eastAsia="Times New Roman" w:ascii="Times New Roman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e,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 </w:t>
      </w:r>
      <w:r>
        <w:rPr>
          <w:rFonts w:cs="Times New Roman" w:hAnsi="Times New Roman" w:eastAsia="Times New Roman" w:ascii="Times New Roman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a;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tabs>
          <w:tab w:pos="1480" w:val="left"/>
        </w:tabs>
        <w:jc w:val="both"/>
        <w:spacing w:lineRule="auto" w:line="306"/>
        <w:ind w:left="1500" w:right="93" w:hanging="420"/>
      </w:pPr>
      <w:r>
        <w:rPr>
          <w:rFonts w:cs="Times New Roman" w:hAnsi="Times New Roman" w:eastAsia="Times New Roman" w:ascii="Times New Roman"/>
          <w:spacing w:val="-1"/>
          <w:w w:val="129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29"/>
          <w:sz w:val="17"/>
          <w:szCs w:val="17"/>
        </w:rPr>
        <w:t>)</w:t>
      </w:r>
      <w:r>
        <w:rPr>
          <w:rFonts w:cs="Times New Roman" w:hAnsi="Times New Roman" w:eastAsia="Times New Roman" w:ascii="Times New Roman"/>
          <w:spacing w:val="-55"/>
          <w:w w:val="129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ab/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13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3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4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os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:</w:t>
      </w:r>
      <w:r>
        <w:rPr>
          <w:rFonts w:cs="Times New Roman" w:hAnsi="Times New Roman" w:eastAsia="Times New Roman" w:ascii="Times New Roman"/>
          <w:spacing w:val="8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sp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8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cas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6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41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36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6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9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ú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e,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9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cce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pli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3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a,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ind w:left="1080"/>
      </w:pPr>
      <w:r>
        <w:rPr>
          <w:rFonts w:cs="Times New Roman" w:hAnsi="Times New Roman" w:eastAsia="Times New Roman" w:ascii="Times New Roman"/>
          <w:spacing w:val="-1"/>
          <w:w w:val="129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0"/>
          <w:w w:val="129"/>
          <w:sz w:val="17"/>
          <w:szCs w:val="17"/>
        </w:rPr>
        <w:t>)</w:t>
      </w:r>
      <w:r>
        <w:rPr>
          <w:rFonts w:cs="Times New Roman" w:hAnsi="Times New Roman" w:eastAsia="Times New Roman" w:ascii="Times New Roman"/>
          <w:spacing w:val="0"/>
          <w:w w:val="129"/>
          <w:sz w:val="17"/>
          <w:szCs w:val="17"/>
        </w:rPr>
        <w:t>    </w:t>
      </w:r>
      <w:r>
        <w:rPr>
          <w:rFonts w:cs="Times New Roman" w:hAnsi="Times New Roman" w:eastAsia="Times New Roman" w:ascii="Times New Roman"/>
          <w:spacing w:val="14"/>
          <w:w w:val="129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: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an</w:t>
      </w:r>
      <w:r>
        <w:rPr>
          <w:rFonts w:cs="Times New Roman" w:hAnsi="Times New Roman" w:eastAsia="Times New Roman" w:ascii="Times New Roman"/>
          <w:spacing w:val="-1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-1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ú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co</w:t>
      </w:r>
      <w:r>
        <w:rPr>
          <w:rFonts w:cs="Times New Roman" w:hAnsi="Times New Roman" w:eastAsia="Times New Roman" w:ascii="Times New Roman"/>
          <w:spacing w:val="-1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z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lineRule="auto" w:line="306"/>
        <w:ind w:left="1036" w:right="95" w:hanging="559"/>
      </w:pP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          </w:t>
      </w:r>
      <w:r>
        <w:rPr>
          <w:rFonts w:cs="Times New Roman" w:hAnsi="Times New Roman" w:eastAsia="Times New Roman" w:ascii="Times New Roman"/>
          <w:spacing w:val="1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7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5"/>
          <w:w w:val="11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7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4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7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3"/>
          <w:w w:val="11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7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5"/>
          <w:w w:val="11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3"/>
          <w:w w:val="11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7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17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orm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5"/>
          <w:w w:val="11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ón:</w:t>
      </w:r>
      <w:r>
        <w:rPr>
          <w:rFonts w:cs="Times New Roman" w:hAnsi="Times New Roman" w:eastAsia="Times New Roman" w:ascii="Times New Roman"/>
          <w:spacing w:val="8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7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5"/>
          <w:w w:val="117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7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6"/>
          <w:w w:val="117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7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1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6"/>
          <w:w w:val="117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7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7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8"/>
          <w:w w:val="117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2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7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6"/>
          <w:w w:val="11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7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ad</w:t>
      </w:r>
      <w:r>
        <w:rPr>
          <w:rFonts w:cs="Times New Roman" w:hAnsi="Times New Roman" w:eastAsia="Times New Roman" w:ascii="Times New Roman"/>
          <w:spacing w:val="5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7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7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3"/>
          <w:w w:val="117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7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e,</w:t>
      </w:r>
      <w:r>
        <w:rPr>
          <w:rFonts w:cs="Times New Roman" w:hAnsi="Times New Roman" w:eastAsia="Times New Roman" w:ascii="Times New Roman"/>
          <w:spacing w:val="1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18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8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18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8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4"/>
          <w:w w:val="118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7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rav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8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7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7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6"/>
          <w:w w:val="11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7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3"/>
          <w:w w:val="117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6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1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7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6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18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2"/>
          <w:w w:val="118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8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2"/>
          <w:w w:val="118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8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7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7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6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7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5"/>
          <w:w w:val="11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7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7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6"/>
          <w:w w:val="117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-5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7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7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7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0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7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1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8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5"/>
          <w:w w:val="118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8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2"/>
          <w:w w:val="118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8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8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a;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lineRule="auto" w:line="306"/>
        <w:ind w:left="1036" w:right="93" w:hanging="559"/>
      </w:pP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        </w:t>
      </w:r>
      <w:r>
        <w:rPr>
          <w:rFonts w:cs="Times New Roman" w:hAnsi="Times New Roman" w:eastAsia="Times New Roman" w:ascii="Times New Roman"/>
          <w:spacing w:val="22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7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7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4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7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5"/>
          <w:w w:val="117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7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:</w:t>
      </w:r>
      <w:r>
        <w:rPr>
          <w:rFonts w:cs="Times New Roman" w:hAnsi="Times New Roman" w:eastAsia="Times New Roman" w:ascii="Times New Roman"/>
          <w:spacing w:val="24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7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6"/>
          <w:w w:val="117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8"/>
          <w:w w:val="117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8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7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3"/>
          <w:w w:val="11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ón</w:t>
      </w:r>
      <w:r>
        <w:rPr>
          <w:rFonts w:cs="Times New Roman" w:hAnsi="Times New Roman" w:eastAsia="Times New Roman" w:ascii="Times New Roman"/>
          <w:spacing w:val="22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7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ábad</w:t>
      </w:r>
      <w:r>
        <w:rPr>
          <w:rFonts w:cs="Times New Roman" w:hAnsi="Times New Roman" w:eastAsia="Times New Roman" w:ascii="Times New Roman"/>
          <w:spacing w:val="3"/>
          <w:w w:val="117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7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23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3"/>
          <w:w w:val="117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3"/>
          <w:w w:val="117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7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1"/>
          <w:w w:val="117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5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18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8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spacing w:val="2"/>
          <w:w w:val="118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8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8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"/>
          <w:w w:val="118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9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7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7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os</w:t>
      </w:r>
      <w:r>
        <w:rPr>
          <w:rFonts w:cs="Times New Roman" w:hAnsi="Times New Roman" w:eastAsia="Times New Roman" w:ascii="Times New Roman"/>
          <w:spacing w:val="7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7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"/>
          <w:w w:val="117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os</w:t>
      </w:r>
      <w:r>
        <w:rPr>
          <w:rFonts w:cs="Times New Roman" w:hAnsi="Times New Roman" w:eastAsia="Times New Roman" w:ascii="Times New Roman"/>
          <w:spacing w:val="10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7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7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an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6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7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7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7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7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5"/>
          <w:w w:val="11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6"/>
          <w:w w:val="11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7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3"/>
          <w:w w:val="117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9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7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7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3"/>
          <w:w w:val="117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4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7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5"/>
          <w:w w:val="117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7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3"/>
          <w:w w:val="117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z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7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8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18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3"/>
          <w:w w:val="118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end</w:t>
      </w:r>
      <w:r>
        <w:rPr>
          <w:rFonts w:cs="Times New Roman" w:hAnsi="Times New Roman" w:eastAsia="Times New Roman" w:ascii="Times New Roman"/>
          <w:spacing w:val="2"/>
          <w:w w:val="118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8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2"/>
          <w:w w:val="118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6"/>
          <w:w w:val="117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3"/>
          <w:w w:val="11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3"/>
          <w:w w:val="11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4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7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7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7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3"/>
          <w:w w:val="11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7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7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3"/>
          <w:w w:val="11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ón</w:t>
      </w:r>
      <w:r>
        <w:rPr>
          <w:rFonts w:cs="Times New Roman" w:hAnsi="Times New Roman" w:eastAsia="Times New Roman" w:ascii="Times New Roman"/>
          <w:spacing w:val="3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8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"/>
          <w:w w:val="118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4"/>
          <w:w w:val="118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8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2"/>
          <w:w w:val="118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6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8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2"/>
          <w:w w:val="118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-3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8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8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2"/>
          <w:w w:val="118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5"/>
          <w:w w:val="118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4"/>
          <w:w w:val="118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lineRule="auto" w:line="309"/>
        <w:ind w:left="1036" w:right="95" w:hanging="559"/>
      </w:pP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       </w:t>
      </w:r>
      <w:r>
        <w:rPr>
          <w:rFonts w:cs="Times New Roman" w:hAnsi="Times New Roman" w:eastAsia="Times New Roman" w:ascii="Times New Roman"/>
          <w:spacing w:val="12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06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43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id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d: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mp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ut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ces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3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3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d,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co</w:t>
      </w:r>
      <w:r>
        <w:rPr>
          <w:rFonts w:cs="Times New Roman" w:hAnsi="Times New Roman" w:eastAsia="Times New Roman" w:ascii="Times New Roman"/>
          <w:spacing w:val="-2"/>
          <w:w w:val="106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0"/>
          <w:w w:val="106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3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5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lid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d,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7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3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3"/>
          <w:w w:val="106"/>
          <w:sz w:val="17"/>
          <w:szCs w:val="17"/>
        </w:rPr>
        <w:t>il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d,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8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3"/>
          <w:w w:val="106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d,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9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d,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1"/>
          <w:w w:val="106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4"/>
          <w:w w:val="106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0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2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0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4"/>
          <w:w w:val="107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0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4"/>
          <w:w w:val="107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0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07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"/>
          <w:w w:val="10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7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3"/>
          <w:w w:val="10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07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4"/>
          <w:w w:val="106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06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d,</w:t>
      </w:r>
      <w:r>
        <w:rPr>
          <w:rFonts w:cs="Times New Roman" w:hAnsi="Times New Roman" w:eastAsia="Times New Roman" w:ascii="Times New Roman"/>
          <w:spacing w:val="32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06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3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3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34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4"/>
          <w:w w:val="106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0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6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3"/>
          <w:w w:val="106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06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4"/>
          <w:w w:val="106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2"/>
          <w:w w:val="10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2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3"/>
          <w:w w:val="106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4"/>
          <w:w w:val="106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1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ú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ú</w:t>
      </w:r>
      <w:r>
        <w:rPr>
          <w:rFonts w:cs="Times New Roman" w:hAnsi="Times New Roman" w:eastAsia="Times New Roman" w:ascii="Times New Roman"/>
          <w:spacing w:val="2"/>
          <w:w w:val="107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0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l;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lineRule="auto" w:line="309"/>
        <w:ind w:left="1036" w:right="95" w:hanging="559"/>
      </w:pPr>
      <w:r>
        <w:rPr>
          <w:rFonts w:cs="Times New Roman" w:hAnsi="Times New Roman" w:eastAsia="Times New Roman" w:ascii="Times New Roman"/>
          <w:spacing w:val="1"/>
          <w:w w:val="8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81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          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rmac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ú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:</w:t>
      </w:r>
      <w:r>
        <w:rPr>
          <w:rFonts w:cs="Times New Roman" w:hAnsi="Times New Roman" w:eastAsia="Times New Roman" w:ascii="Times New Roman"/>
          <w:spacing w:val="2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su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ad</w:t>
      </w:r>
      <w:r>
        <w:rPr>
          <w:rFonts w:cs="Times New Roman" w:hAnsi="Times New Roman" w:eastAsia="Times New Roman" w:ascii="Times New Roman"/>
          <w:spacing w:val="2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10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0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1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ú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co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an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suj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ind w:left="477"/>
      </w:pPr>
      <w:r>
        <w:rPr>
          <w:rFonts w:cs="Times New Roman" w:hAnsi="Times New Roman" w:eastAsia="Times New Roman" w:ascii="Times New Roman"/>
          <w:spacing w:val="0"/>
          <w:w w:val="82"/>
          <w:sz w:val="17"/>
          <w:szCs w:val="17"/>
        </w:rPr>
        <w:t>X.</w:t>
      </w:r>
      <w:r>
        <w:rPr>
          <w:rFonts w:cs="Times New Roman" w:hAnsi="Times New Roman" w:eastAsia="Times New Roman" w:ascii="Times New Roman"/>
          <w:spacing w:val="0"/>
          <w:w w:val="82"/>
          <w:sz w:val="17"/>
          <w:szCs w:val="17"/>
        </w:rPr>
        <w:t>           </w:t>
      </w:r>
      <w:r>
        <w:rPr>
          <w:rFonts w:cs="Times New Roman" w:hAnsi="Times New Roman" w:eastAsia="Times New Roman" w:ascii="Times New Roman"/>
          <w:spacing w:val="5"/>
          <w:w w:val="8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:</w:t>
      </w:r>
      <w:r>
        <w:rPr>
          <w:rFonts w:cs="Times New Roman" w:hAnsi="Times New Roman" w:eastAsia="Times New Roman" w:ascii="Times New Roman"/>
          <w:spacing w:val="2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9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6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1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a,</w:t>
      </w:r>
      <w:r>
        <w:rPr>
          <w:rFonts w:cs="Times New Roman" w:hAnsi="Times New Roman" w:eastAsia="Times New Roman" w:ascii="Times New Roman"/>
          <w:spacing w:val="2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ecc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59"/>
        <w:ind w:left="1036"/>
      </w:pPr>
      <w:r>
        <w:rPr>
          <w:rFonts w:cs="Times New Roman" w:hAnsi="Times New Roman" w:eastAsia="Times New Roman" w:ascii="Times New Roman"/>
          <w:w w:val="114"/>
          <w:sz w:val="17"/>
          <w:szCs w:val="17"/>
        </w:rPr>
        <w:t>Pe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s;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ind w:left="480"/>
      </w:pP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         </w:t>
      </w:r>
      <w:r>
        <w:rPr>
          <w:rFonts w:cs="Times New Roman" w:hAnsi="Times New Roman" w:eastAsia="Times New Roman" w:ascii="Times New Roman"/>
          <w:spacing w:val="33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ey</w:t>
      </w:r>
      <w:r>
        <w:rPr>
          <w:rFonts w:cs="Times New Roman" w:hAnsi="Times New Roman" w:eastAsia="Times New Roman" w:ascii="Times New Roman"/>
          <w:spacing w:val="3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: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ey</w:t>
      </w:r>
      <w:r>
        <w:rPr>
          <w:rFonts w:cs="Times New Roman" w:hAnsi="Times New Roman" w:eastAsia="Times New Roman" w:ascii="Times New Roman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al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ú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bli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lineRule="auto" w:line="309"/>
        <w:ind w:left="1036" w:right="96" w:hanging="559"/>
      </w:pP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        </w:t>
      </w:r>
      <w:r>
        <w:rPr>
          <w:rFonts w:cs="Times New Roman" w:hAnsi="Times New Roman" w:eastAsia="Times New Roman" w:ascii="Times New Roman"/>
          <w:spacing w:val="12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7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06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ea</w:t>
      </w:r>
      <w:r>
        <w:rPr>
          <w:rFonts w:cs="Times New Roman" w:hAnsi="Times New Roman" w:eastAsia="Times New Roman" w:ascii="Times New Roman"/>
          <w:spacing w:val="-3"/>
          <w:w w:val="106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7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: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6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3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3"/>
          <w:w w:val="106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ntos</w:t>
      </w:r>
      <w:r>
        <w:rPr>
          <w:rFonts w:cs="Times New Roman" w:hAnsi="Times New Roman" w:eastAsia="Times New Roman" w:ascii="Times New Roman"/>
          <w:spacing w:val="7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06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6"/>
          <w:w w:val="106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06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0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los</w:t>
      </w:r>
      <w:r>
        <w:rPr>
          <w:rFonts w:cs="Times New Roman" w:hAnsi="Times New Roman" w:eastAsia="Times New Roman" w:ascii="Times New Roman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bli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in</w:t>
      </w:r>
      <w:r>
        <w:rPr>
          <w:rFonts w:cs="Times New Roman" w:hAnsi="Times New Roman" w:eastAsia="Times New Roman" w:ascii="Times New Roman"/>
          <w:spacing w:val="4"/>
          <w:w w:val="106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int</w:t>
      </w:r>
      <w:r>
        <w:rPr>
          <w:rFonts w:cs="Times New Roman" w:hAnsi="Times New Roman" w:eastAsia="Times New Roman" w:ascii="Times New Roman"/>
          <w:spacing w:val="3"/>
          <w:w w:val="10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07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"/>
          <w:w w:val="107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o;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la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mi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lu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ió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9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ol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ít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06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06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3"/>
          <w:w w:val="106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1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3"/>
          <w:w w:val="107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2"/>
          <w:w w:val="107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0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7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ti</w:t>
      </w:r>
      <w:r>
        <w:rPr>
          <w:rFonts w:cs="Times New Roman" w:hAnsi="Times New Roman" w:eastAsia="Times New Roman" w:ascii="Times New Roman"/>
          <w:spacing w:val="2"/>
          <w:w w:val="107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1"/>
          <w:w w:val="107"/>
          <w:sz w:val="17"/>
          <w:szCs w:val="17"/>
        </w:rPr>
        <w:t>a;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lineRule="auto" w:line="312"/>
        <w:ind w:left="1036" w:right="94" w:hanging="559"/>
      </w:pP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       </w:t>
      </w:r>
      <w:r>
        <w:rPr>
          <w:rFonts w:cs="Times New Roman" w:hAnsi="Times New Roman" w:eastAsia="Times New Roman" w:ascii="Times New Roman"/>
          <w:spacing w:val="13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3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: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4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4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ob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4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4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ú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96" w:lineRule="auto" w:line="312"/>
        <w:ind w:left="1036" w:right="94" w:hanging="559"/>
      </w:pPr>
      <w:r>
        <w:rPr>
          <w:rFonts w:cs="Times New Roman" w:hAnsi="Times New Roman" w:eastAsia="Times New Roman" w:ascii="Times New Roman"/>
          <w:spacing w:val="0"/>
          <w:w w:val="82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1"/>
          <w:w w:val="82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82"/>
          <w:sz w:val="17"/>
          <w:szCs w:val="17"/>
        </w:rPr>
        <w:t>V.</w:t>
      </w:r>
      <w:r>
        <w:rPr>
          <w:rFonts w:cs="Times New Roman" w:hAnsi="Times New Roman" w:eastAsia="Times New Roman" w:ascii="Times New Roman"/>
          <w:spacing w:val="0"/>
          <w:w w:val="82"/>
          <w:sz w:val="17"/>
          <w:szCs w:val="17"/>
        </w:rPr>
        <w:t>      </w:t>
      </w:r>
      <w:r>
        <w:rPr>
          <w:rFonts w:cs="Times New Roman" w:hAnsi="Times New Roman" w:eastAsia="Times New Roman" w:ascii="Times New Roman"/>
          <w:spacing w:val="30"/>
          <w:w w:val="8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2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:</w:t>
      </w:r>
      <w:r>
        <w:rPr>
          <w:rFonts w:cs="Times New Roman" w:hAnsi="Times New Roman" w:eastAsia="Times New Roman" w:ascii="Times New Roman"/>
          <w:spacing w:val="12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ll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7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al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z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ecc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;</w:t>
      </w:r>
      <w:r>
        <w:rPr>
          <w:rFonts w:cs="Times New Roman" w:hAnsi="Times New Roman" w:eastAsia="Times New Roman" w:ascii="Times New Roman"/>
          <w:spacing w:val="4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3"/>
        <w:ind w:left="1036"/>
      </w:pP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C,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3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0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PR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13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Fracc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7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)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56"/>
        <w:ind w:left="1036"/>
      </w:pP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Me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tabs>
          <w:tab w:pos="1020" w:val="left"/>
        </w:tabs>
        <w:jc w:val="both"/>
        <w:spacing w:lineRule="auto" w:line="312"/>
        <w:ind w:left="1036" w:right="96" w:hanging="559"/>
      </w:pPr>
      <w:r>
        <w:rPr>
          <w:rFonts w:cs="Times New Roman" w:hAnsi="Times New Roman" w:eastAsia="Times New Roman" w:ascii="Times New Roman"/>
          <w:spacing w:val="0"/>
          <w:w w:val="82"/>
          <w:sz w:val="17"/>
          <w:szCs w:val="17"/>
        </w:rPr>
        <w:t>XV.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ab/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rma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:</w:t>
      </w:r>
      <w:r>
        <w:rPr>
          <w:rFonts w:cs="Times New Roman" w:hAnsi="Times New Roman" w:eastAsia="Times New Roman" w:ascii="Times New Roman"/>
          <w:spacing w:val="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al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8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4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9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ey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96" w:lineRule="auto" w:line="312"/>
        <w:ind w:left="1036" w:right="93" w:hanging="559"/>
      </w:pPr>
      <w:r>
        <w:rPr>
          <w:rFonts w:cs="Times New Roman" w:hAnsi="Times New Roman" w:eastAsia="Times New Roman" w:ascii="Times New Roman"/>
          <w:spacing w:val="0"/>
          <w:w w:val="82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-1"/>
          <w:w w:val="82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1"/>
          <w:w w:val="82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82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82"/>
          <w:sz w:val="17"/>
          <w:szCs w:val="17"/>
        </w:rPr>
        <w:t>      </w:t>
      </w:r>
      <w:r>
        <w:rPr>
          <w:rFonts w:cs="Times New Roman" w:hAnsi="Times New Roman" w:eastAsia="Times New Roman" w:ascii="Times New Roman"/>
          <w:spacing w:val="31"/>
          <w:w w:val="8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:</w:t>
      </w:r>
      <w:r>
        <w:rPr>
          <w:rFonts w:cs="Times New Roman" w:hAnsi="Times New Roman" w:eastAsia="Times New Roman" w:ascii="Times New Roman"/>
          <w:spacing w:val="3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2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ad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98" w:lineRule="auto" w:line="312"/>
        <w:ind w:left="1036" w:right="95" w:hanging="559"/>
      </w:pP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1"/>
          <w:w w:val="8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     </w:t>
      </w:r>
      <w:r>
        <w:rPr>
          <w:rFonts w:cs="Times New Roman" w:hAnsi="Times New Roman" w:eastAsia="Times New Roman" w:ascii="Times New Roman"/>
          <w:spacing w:val="25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: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 </w:t>
      </w:r>
      <w:r>
        <w:rPr>
          <w:rFonts w:cs="Times New Roman" w:hAnsi="Times New Roman" w:eastAsia="Times New Roman" w:ascii="Times New Roman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ece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3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 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3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 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ob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e,</w:t>
      </w:r>
      <w:r>
        <w:rPr>
          <w:rFonts w:cs="Times New Roman" w:hAnsi="Times New Roman" w:eastAsia="Times New Roman" w:ascii="Times New Roman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era</w:t>
      </w:r>
      <w:r>
        <w:rPr>
          <w:rFonts w:cs="Times New Roman" w:hAnsi="Times New Roman" w:eastAsia="Times New Roman" w:ascii="Times New Roman"/>
          <w:spacing w:val="-1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98" w:lineRule="auto" w:line="309"/>
        <w:ind w:left="1036" w:right="94" w:hanging="559"/>
      </w:pP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1"/>
          <w:w w:val="8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    </w:t>
      </w:r>
      <w:r>
        <w:rPr>
          <w:rFonts w:cs="Times New Roman" w:hAnsi="Times New Roman" w:eastAsia="Times New Roman" w:ascii="Times New Roman"/>
          <w:spacing w:val="15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bl</w:t>
      </w:r>
      <w:r>
        <w:rPr>
          <w:rFonts w:cs="Times New Roman" w:hAnsi="Times New Roman" w:eastAsia="Times New Roman" w:ascii="Times New Roman"/>
          <w:spacing w:val="4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06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4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n:</w:t>
      </w:r>
      <w:r>
        <w:rPr>
          <w:rFonts w:cs="Times New Roman" w:hAnsi="Times New Roman" w:eastAsia="Times New Roman" w:ascii="Times New Roman"/>
          <w:spacing w:val="25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iv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ul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-2"/>
          <w:w w:val="106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25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06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3"/>
          <w:w w:val="106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zac</w:t>
      </w:r>
      <w:r>
        <w:rPr>
          <w:rFonts w:cs="Times New Roman" w:hAnsi="Times New Roman" w:eastAsia="Times New Roman" w:ascii="Times New Roman"/>
          <w:spacing w:val="-3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9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la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06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0"/>
          <w:w w:val="106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ió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5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or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ui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0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7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07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07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3"/>
          <w:w w:val="10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7"/>
          <w:sz w:val="17"/>
          <w:szCs w:val="17"/>
        </w:rPr>
        <w:t>dos</w:t>
      </w:r>
      <w:r>
        <w:rPr>
          <w:rFonts w:cs="Times New Roman" w:hAnsi="Times New Roman" w:eastAsia="Times New Roman" w:ascii="Times New Roman"/>
          <w:spacing w:val="2"/>
          <w:w w:val="10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los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im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4"/>
          <w:w w:val="106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ró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ni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06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vi</w:t>
      </w:r>
      <w:r>
        <w:rPr>
          <w:rFonts w:cs="Times New Roman" w:hAnsi="Times New Roman" w:eastAsia="Times New Roman" w:ascii="Times New Roman"/>
          <w:spacing w:val="3"/>
          <w:w w:val="107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"/>
          <w:w w:val="107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2"/>
          <w:w w:val="10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le</w:t>
      </w:r>
      <w:r>
        <w:rPr>
          <w:rFonts w:cs="Times New Roman" w:hAnsi="Times New Roman" w:eastAsia="Times New Roman" w:ascii="Times New Roman"/>
          <w:spacing w:val="1"/>
          <w:w w:val="107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lineRule="auto" w:line="312"/>
        <w:ind w:left="1036" w:right="93" w:hanging="559"/>
        <w:sectPr>
          <w:pgMar w:header="1207" w:footer="0" w:top="2380" w:bottom="280" w:left="1460" w:right="1520"/>
          <w:pgSz w:w="11920" w:h="16860"/>
        </w:sectPr>
      </w:pPr>
      <w:r>
        <w:rPr>
          <w:rFonts w:cs="Times New Roman" w:hAnsi="Times New Roman" w:eastAsia="Times New Roman" w:ascii="Times New Roman"/>
          <w:spacing w:val="0"/>
          <w:w w:val="82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1"/>
          <w:w w:val="82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82"/>
          <w:sz w:val="17"/>
          <w:szCs w:val="17"/>
        </w:rPr>
        <w:t>X.</w:t>
      </w:r>
      <w:r>
        <w:rPr>
          <w:rFonts w:cs="Times New Roman" w:hAnsi="Times New Roman" w:eastAsia="Times New Roman" w:ascii="Times New Roman"/>
          <w:spacing w:val="0"/>
          <w:w w:val="82"/>
          <w:sz w:val="17"/>
          <w:szCs w:val="17"/>
        </w:rPr>
        <w:t>      </w:t>
      </w:r>
      <w:r>
        <w:rPr>
          <w:rFonts w:cs="Times New Roman" w:hAnsi="Times New Roman" w:eastAsia="Times New Roman" w:ascii="Times New Roman"/>
          <w:spacing w:val="29"/>
          <w:w w:val="8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z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ió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:</w:t>
      </w:r>
      <w:r>
        <w:rPr>
          <w:rFonts w:cs="Times New Roman" w:hAnsi="Times New Roman" w:eastAsia="Times New Roman" w:ascii="Times New Roman"/>
          <w:spacing w:val="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6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13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3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ind w:left="477"/>
      </w:pPr>
      <w:r>
        <w:rPr>
          <w:rFonts w:cs="Times New Roman" w:hAnsi="Times New Roman" w:eastAsia="Times New Roman" w:ascii="Times New Roman"/>
          <w:spacing w:val="0"/>
          <w:w w:val="82"/>
          <w:sz w:val="17"/>
          <w:szCs w:val="17"/>
        </w:rPr>
        <w:t>XX.</w:t>
      </w:r>
      <w:r>
        <w:rPr>
          <w:rFonts w:cs="Times New Roman" w:hAnsi="Times New Roman" w:eastAsia="Times New Roman" w:ascii="Times New Roman"/>
          <w:spacing w:val="0"/>
          <w:w w:val="82"/>
          <w:sz w:val="17"/>
          <w:szCs w:val="17"/>
        </w:rPr>
        <w:t>        </w:t>
      </w:r>
      <w:r>
        <w:rPr>
          <w:rFonts w:cs="Times New Roman" w:hAnsi="Times New Roman" w:eastAsia="Times New Roman" w:ascii="Times New Roman"/>
          <w:spacing w:val="9"/>
          <w:w w:val="8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ema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: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4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ú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center"/>
        <w:spacing w:before="56"/>
        <w:ind w:left="1004" w:right="5330"/>
      </w:pP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son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lineRule="auto" w:line="309"/>
        <w:ind w:left="1036" w:right="93" w:hanging="559"/>
      </w:pPr>
      <w:r>
        <w:rPr>
          <w:rFonts w:cs="Times New Roman" w:hAnsi="Times New Roman" w:eastAsia="Times New Roman" w:ascii="Times New Roman"/>
          <w:spacing w:val="0"/>
          <w:w w:val="82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-1"/>
          <w:w w:val="82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1"/>
          <w:w w:val="82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82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82"/>
          <w:sz w:val="17"/>
          <w:szCs w:val="17"/>
        </w:rPr>
        <w:t>      </w:t>
      </w:r>
      <w:r>
        <w:rPr>
          <w:rFonts w:cs="Times New Roman" w:hAnsi="Times New Roman" w:eastAsia="Times New Roman" w:ascii="Times New Roman"/>
          <w:spacing w:val="17"/>
          <w:w w:val="8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ob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:</w:t>
      </w:r>
      <w:r>
        <w:rPr>
          <w:rFonts w:cs="Times New Roman" w:hAnsi="Times New Roman" w:eastAsia="Times New Roman" w:ascii="Times New Roman"/>
          <w:spacing w:val="2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2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2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2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2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ú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sí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3"/>
          <w:w w:val="113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5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8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on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13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ca,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13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al</w:t>
      </w:r>
      <w:r>
        <w:rPr>
          <w:rFonts w:cs="Times New Roman" w:hAnsi="Times New Roman" w:eastAsia="Times New Roman" w:ascii="Times New Roman"/>
          <w:spacing w:val="-3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z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ú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lineRule="auto" w:line="310"/>
        <w:ind w:left="1036" w:right="91" w:hanging="559"/>
      </w:pP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1"/>
          <w:w w:val="8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     </w:t>
      </w:r>
      <w:r>
        <w:rPr>
          <w:rFonts w:cs="Times New Roman" w:hAnsi="Times New Roman" w:eastAsia="Times New Roman" w:ascii="Times New Roman"/>
          <w:spacing w:val="24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are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a:</w:t>
      </w:r>
      <w:r>
        <w:rPr>
          <w:rFonts w:cs="Times New Roman" w:hAnsi="Times New Roman" w:eastAsia="Times New Roman" w:ascii="Times New Roman"/>
          <w:spacing w:val="2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1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2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al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ey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ú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co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ob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6"/>
          <w:w w:val="113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5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2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ad</w:t>
      </w:r>
      <w:r>
        <w:rPr>
          <w:rFonts w:cs="Times New Roman" w:hAnsi="Times New Roman" w:eastAsia="Times New Roman" w:ascii="Times New Roman"/>
          <w:spacing w:val="1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ind w:left="480"/>
      </w:pP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1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7"/>
          <w:w w:val="113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az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0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13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7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5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1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án</w:t>
      </w:r>
      <w:r>
        <w:rPr>
          <w:rFonts w:cs="Times New Roman" w:hAnsi="Times New Roman" w:eastAsia="Times New Roman" w:ascii="Times New Roman"/>
          <w:spacing w:val="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mo</w:t>
      </w:r>
      <w:r>
        <w:rPr>
          <w:rFonts w:cs="Times New Roman" w:hAnsi="Times New Roman" w:eastAsia="Times New Roman" w:ascii="Times New Roman"/>
          <w:spacing w:val="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lineRule="auto" w:line="312"/>
        <w:ind w:left="196" w:right="96" w:firstLine="281"/>
      </w:pP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1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0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1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an</w:t>
      </w:r>
      <w:r>
        <w:rPr>
          <w:rFonts w:cs="Times New Roman" w:hAnsi="Times New Roman" w:eastAsia="Times New Roman" w:ascii="Times New Roman"/>
          <w:spacing w:val="1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z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ar</w:t>
      </w:r>
      <w:r>
        <w:rPr>
          <w:rFonts w:cs="Times New Roman" w:hAnsi="Times New Roman" w:eastAsia="Times New Roman" w:ascii="Times New Roman"/>
          <w:spacing w:val="1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9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1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9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ea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z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és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98" w:lineRule="auto" w:line="310"/>
        <w:ind w:left="196" w:right="89" w:firstLine="281"/>
      </w:pP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1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0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1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1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erá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nos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;</w:t>
      </w:r>
      <w:r>
        <w:rPr>
          <w:rFonts w:cs="Times New Roman" w:hAnsi="Times New Roman" w:eastAsia="Times New Roman" w:ascii="Times New Roman"/>
          <w:spacing w:val="-1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ey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;</w:t>
      </w:r>
      <w:r>
        <w:rPr>
          <w:rFonts w:cs="Times New Roman" w:hAnsi="Times New Roman" w:eastAsia="Times New Roman" w:ascii="Times New Roman"/>
          <w:spacing w:val="1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e;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mo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4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an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za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pli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lineRule="auto" w:line="309"/>
        <w:ind w:left="196" w:right="91" w:firstLine="281"/>
      </w:pP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rá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ar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1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1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4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center"/>
        <w:spacing w:before="93"/>
        <w:ind w:left="3949" w:right="3878"/>
      </w:pP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8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PÍ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I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center"/>
        <w:spacing w:lineRule="auto" w:line="412"/>
        <w:ind w:left="1471" w:right="1399"/>
      </w:pP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OG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NF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2"/>
          <w:w w:val="103"/>
          <w:sz w:val="17"/>
          <w:szCs w:val="17"/>
        </w:rPr>
        <w:t>Ú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BL</w:t>
      </w:r>
      <w:r>
        <w:rPr>
          <w:rFonts w:cs="Times New Roman" w:hAnsi="Times New Roman" w:eastAsia="Times New Roman" w:ascii="Times New Roman"/>
          <w:spacing w:val="-1"/>
          <w:w w:val="10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CO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SECC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3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2"/>
          <w:w w:val="10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3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5"/>
          <w:w w:val="10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center"/>
        <w:spacing w:before="10" w:lineRule="auto" w:line="288"/>
        <w:ind w:left="609" w:right="537"/>
      </w:pP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1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ÉS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PÚ</w:t>
      </w:r>
      <w:r>
        <w:rPr>
          <w:rFonts w:cs="Times New Roman" w:hAnsi="Times New Roman" w:eastAsia="Times New Roman" w:ascii="Times New Roman"/>
          <w:spacing w:val="3"/>
          <w:w w:val="103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0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center"/>
        <w:ind w:left="447" w:right="355"/>
      </w:pP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-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és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úb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co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bli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7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0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6"/>
          <w:w w:val="113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cac</w:t>
      </w:r>
      <w:r>
        <w:rPr>
          <w:rFonts w:cs="Times New Roman" w:hAnsi="Times New Roman" w:eastAsia="Times New Roman" w:ascii="Times New Roman"/>
          <w:spacing w:val="-7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mo</w:t>
      </w:r>
      <w:r>
        <w:rPr>
          <w:rFonts w:cs="Times New Roman" w:hAnsi="Times New Roman" w:eastAsia="Times New Roman" w:ascii="Times New Roman"/>
          <w:spacing w:val="-3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center"/>
        <w:ind w:left="3611" w:right="3539"/>
      </w:pP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ECC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7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0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8"/>
          <w:w w:val="107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2"/>
          <w:w w:val="107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3"/>
          <w:w w:val="107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7"/>
          <w:w w:val="107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30" w:lineRule="exact" w:line="320"/>
        <w:ind w:left="477" w:right="94" w:hanging="79"/>
      </w:pP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-1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FO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RÉS</w:t>
      </w:r>
      <w:r>
        <w:rPr>
          <w:rFonts w:cs="Times New Roman" w:hAnsi="Times New Roman" w:eastAsia="Times New Roman" w:ascii="Times New Roman"/>
          <w:spacing w:val="3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3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3"/>
          <w:w w:val="103"/>
          <w:sz w:val="17"/>
          <w:szCs w:val="17"/>
        </w:rPr>
        <w:t>Ú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2"/>
          <w:w w:val="103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4"/>
          <w:w w:val="10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3"/>
          <w:w w:val="10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3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6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pu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públi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0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center"/>
        <w:spacing w:before="9"/>
        <w:ind w:left="164" w:right="4395"/>
      </w:pP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ma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tabs>
          <w:tab w:pos="1020" w:val="left"/>
        </w:tabs>
        <w:jc w:val="both"/>
        <w:spacing w:lineRule="auto" w:line="291"/>
        <w:ind w:left="1036" w:right="95" w:hanging="559"/>
      </w:pP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-34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ab/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1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ecer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tabs>
          <w:tab w:pos="1020" w:val="left"/>
        </w:tabs>
        <w:jc w:val="both"/>
        <w:spacing w:lineRule="auto" w:line="291"/>
        <w:ind w:left="1036" w:right="93" w:hanging="559"/>
      </w:pP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II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-33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ab/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su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zcan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ll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su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tabs>
          <w:tab w:pos="1020" w:val="left"/>
        </w:tabs>
        <w:jc w:val="both"/>
        <w:spacing w:lineRule="auto" w:line="291"/>
        <w:ind w:left="1036" w:right="97" w:hanging="559"/>
      </w:pP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III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-33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ab/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13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6"/>
          <w:w w:val="113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-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ad</w:t>
      </w:r>
      <w:r>
        <w:rPr>
          <w:rFonts w:cs="Times New Roman" w:hAnsi="Times New Roman" w:eastAsia="Times New Roman" w:ascii="Times New Roman"/>
          <w:spacing w:val="-1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al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lineRule="auto" w:line="288"/>
        <w:ind w:left="196" w:right="94" w:firstLine="281"/>
      </w:pP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vo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ú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su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to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5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0"/>
          <w:w w:val="113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8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án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0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6"/>
          <w:w w:val="113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ar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4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era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tabs>
          <w:tab w:pos="1020" w:val="left"/>
        </w:tabs>
        <w:jc w:val="both"/>
        <w:spacing w:lineRule="auto" w:line="293"/>
        <w:ind w:left="1036" w:right="93" w:hanging="559"/>
      </w:pP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-34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ab/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su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ad</w:t>
      </w:r>
      <w:r>
        <w:rPr>
          <w:rFonts w:cs="Times New Roman" w:hAnsi="Times New Roman" w:eastAsia="Times New Roman" w:ascii="Times New Roman"/>
          <w:spacing w:val="-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-1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ind w:left="477"/>
        <w:sectPr>
          <w:pgMar w:header="1207" w:footer="0" w:top="2280" w:bottom="280" w:left="1460" w:right="1520"/>
          <w:pgSz w:w="11920" w:h="16860"/>
        </w:sectPr>
      </w:pP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II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           </w:t>
      </w:r>
      <w:r>
        <w:rPr>
          <w:rFonts w:cs="Times New Roman" w:hAnsi="Times New Roman" w:eastAsia="Times New Roman" w:ascii="Times New Roman"/>
          <w:spacing w:val="21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ti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ad</w:t>
      </w:r>
      <w:r>
        <w:rPr>
          <w:rFonts w:cs="Times New Roman" w:hAnsi="Times New Roman" w:eastAsia="Times New Roman" w:ascii="Times New Roman"/>
          <w:spacing w:val="1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tabs>
          <w:tab w:pos="1020" w:val="left"/>
        </w:tabs>
        <w:jc w:val="both"/>
        <w:spacing w:before="38" w:lineRule="auto" w:line="293"/>
        <w:ind w:left="1036" w:right="95" w:hanging="559"/>
      </w:pP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III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-33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ab/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qu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2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r,</w:t>
      </w:r>
      <w:r>
        <w:rPr>
          <w:rFonts w:cs="Times New Roman" w:hAnsi="Times New Roman" w:eastAsia="Times New Roman" w:ascii="Times New Roman"/>
          <w:spacing w:val="2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1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rmac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ú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1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za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2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ons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lineRule="auto" w:line="288"/>
        <w:ind w:left="1036" w:right="96" w:hanging="559"/>
      </w:pPr>
      <w:r>
        <w:rPr>
          <w:rFonts w:cs="Times New Roman" w:hAnsi="Times New Roman" w:eastAsia="Times New Roman" w:ascii="Times New Roman"/>
          <w:spacing w:val="1"/>
          <w:w w:val="8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81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          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are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2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2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al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lineRule="auto" w:line="293"/>
        <w:ind w:left="1036" w:right="92" w:hanging="559"/>
      </w:pP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eme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13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3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11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qu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II</w:t>
      </w:r>
      <w:r>
        <w:rPr>
          <w:rFonts w:cs="Times New Roman" w:hAnsi="Times New Roman" w:eastAsia="Times New Roman" w:ascii="Times New Roman"/>
          <w:spacing w:val="-1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0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98" w:lineRule="auto" w:line="290"/>
        <w:ind w:left="196" w:right="93" w:firstLine="281"/>
      </w:pP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ez</w:t>
      </w:r>
      <w:r>
        <w:rPr>
          <w:rFonts w:cs="Times New Roman" w:hAnsi="Times New Roman" w:eastAsia="Times New Roman" w:ascii="Times New Roman"/>
          <w:spacing w:val="3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9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1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1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rán</w:t>
      </w:r>
      <w:r>
        <w:rPr>
          <w:rFonts w:cs="Times New Roman" w:hAnsi="Times New Roman" w:eastAsia="Times New Roman" w:ascii="Times New Roman"/>
          <w:spacing w:val="1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ar</w:t>
      </w:r>
      <w:r>
        <w:rPr>
          <w:rFonts w:cs="Times New Roman" w:hAnsi="Times New Roman" w:eastAsia="Times New Roman" w:ascii="Times New Roman"/>
          <w:spacing w:val="2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ce</w:t>
      </w:r>
      <w:r>
        <w:rPr>
          <w:rFonts w:cs="Times New Roman" w:hAnsi="Times New Roman" w:eastAsia="Times New Roman" w:ascii="Times New Roman"/>
          <w:spacing w:val="-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ú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tabs>
          <w:tab w:pos="1020" w:val="left"/>
        </w:tabs>
        <w:jc w:val="both"/>
        <w:spacing w:lineRule="auto" w:line="288"/>
        <w:ind w:left="1036" w:right="95" w:hanging="559"/>
      </w:pP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-34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ab/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rma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-1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:</w:t>
      </w:r>
      <w:r>
        <w:rPr>
          <w:rFonts w:cs="Times New Roman" w:hAnsi="Times New Roman" w:eastAsia="Times New Roman" w:ascii="Times New Roman"/>
          <w:spacing w:val="-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Aqu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a,</w:t>
      </w:r>
      <w:r>
        <w:rPr>
          <w:rFonts w:cs="Times New Roman" w:hAnsi="Times New Roman" w:eastAsia="Times New Roman" w:ascii="Times New Roman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ra,</w:t>
      </w:r>
      <w:r>
        <w:rPr>
          <w:rFonts w:cs="Times New Roman" w:hAnsi="Times New Roman" w:eastAsia="Times New Roman" w:ascii="Times New Roman"/>
          <w:spacing w:val="-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1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1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4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1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tabs>
          <w:tab w:pos="1020" w:val="left"/>
        </w:tabs>
        <w:jc w:val="both"/>
        <w:spacing w:lineRule="auto" w:line="293"/>
        <w:ind w:left="1036" w:right="93" w:hanging="559"/>
      </w:pP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II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-33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ab/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rma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:</w:t>
      </w:r>
      <w:r>
        <w:rPr>
          <w:rFonts w:cs="Times New Roman" w:hAnsi="Times New Roman" w:eastAsia="Times New Roman" w:ascii="Times New Roman"/>
          <w:spacing w:val="1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a,</w:t>
      </w:r>
      <w:r>
        <w:rPr>
          <w:rFonts w:cs="Times New Roman" w:hAnsi="Times New Roman" w:eastAsia="Times New Roman" w:ascii="Times New Roman"/>
          <w:spacing w:val="1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1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1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rmac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1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z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4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1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s;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tabs>
          <w:tab w:pos="1020" w:val="left"/>
        </w:tabs>
        <w:jc w:val="both"/>
        <w:spacing w:lineRule="auto" w:line="288"/>
        <w:ind w:left="1036" w:right="94" w:hanging="559"/>
      </w:pP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III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-33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ab/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rma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: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nd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ca,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lineRule="auto" w:line="412"/>
        <w:ind w:left="477" w:right="457"/>
      </w:pPr>
      <w:r>
        <w:rPr>
          <w:rFonts w:cs="Times New Roman" w:hAnsi="Times New Roman" w:eastAsia="Times New Roman" w:ascii="Times New Roman"/>
          <w:spacing w:val="1"/>
          <w:w w:val="8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81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          </w:t>
      </w:r>
      <w:r>
        <w:rPr>
          <w:rFonts w:cs="Times New Roman" w:hAnsi="Times New Roman" w:eastAsia="Times New Roman" w:ascii="Times New Roman"/>
          <w:spacing w:val="1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rma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: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0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;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7"/>
          <w:szCs w:val="17"/>
        </w:rPr>
        <w:t>V.</w:t>
      </w:r>
      <w:r>
        <w:rPr>
          <w:rFonts w:cs="Times New Roman" w:hAnsi="Times New Roman" w:eastAsia="Times New Roman" w:ascii="Times New Roman"/>
          <w:spacing w:val="0"/>
          <w:w w:val="82"/>
          <w:sz w:val="17"/>
          <w:szCs w:val="17"/>
        </w:rPr>
        <w:t>           </w:t>
      </w:r>
      <w:r>
        <w:rPr>
          <w:rFonts w:cs="Times New Roman" w:hAnsi="Times New Roman" w:eastAsia="Times New Roman" w:ascii="Times New Roman"/>
          <w:spacing w:val="5"/>
          <w:w w:val="8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06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4"/>
          <w:w w:val="106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3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0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olí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iva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os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ol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ít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17"/>
          <w:szCs w:val="17"/>
        </w:rPr>
        <w:t>pú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bl</w:t>
      </w:r>
      <w:r>
        <w:rPr>
          <w:rFonts w:cs="Times New Roman" w:hAnsi="Times New Roman" w:eastAsia="Times New Roman" w:ascii="Times New Roman"/>
          <w:spacing w:val="-3"/>
          <w:w w:val="10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07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7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7" w:lineRule="auto" w:line="288"/>
        <w:ind w:left="1036" w:right="94" w:hanging="559"/>
      </w:pP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          </w:t>
      </w:r>
      <w:r>
        <w:rPr>
          <w:rFonts w:cs="Times New Roman" w:hAnsi="Times New Roman" w:eastAsia="Times New Roman" w:ascii="Times New Roman"/>
          <w:spacing w:val="1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rma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: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-1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to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s;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88" w:lineRule="auto" w:line="271"/>
        <w:ind w:left="1036" w:right="96" w:hanging="559"/>
      </w:pP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        </w:t>
      </w:r>
      <w:r>
        <w:rPr>
          <w:rFonts w:cs="Times New Roman" w:hAnsi="Times New Roman" w:eastAsia="Times New Roman" w:ascii="Times New Roman"/>
          <w:spacing w:val="24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06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4"/>
          <w:w w:val="106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3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41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4"/>
          <w:w w:val="106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06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4"/>
          <w:w w:val="106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3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:</w:t>
      </w:r>
      <w:r>
        <w:rPr>
          <w:rFonts w:cs="Times New Roman" w:hAnsi="Times New Roman" w:eastAsia="Times New Roman" w:ascii="Times New Roman"/>
          <w:spacing w:val="43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mita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ea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06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44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07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los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7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07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2"/>
          <w:w w:val="107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0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4"/>
          <w:w w:val="107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0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07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0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0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25"/>
          <w:w w:val="10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99" w:lineRule="auto" w:line="271"/>
        <w:ind w:left="1036" w:right="93" w:hanging="559"/>
      </w:pP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       </w:t>
      </w:r>
      <w:r>
        <w:rPr>
          <w:rFonts w:cs="Times New Roman" w:hAnsi="Times New Roman" w:eastAsia="Times New Roman" w:ascii="Times New Roman"/>
          <w:spacing w:val="14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rma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:</w:t>
      </w:r>
      <w:r>
        <w:rPr>
          <w:rFonts w:cs="Times New Roman" w:hAnsi="Times New Roman" w:eastAsia="Times New Roman" w:ascii="Times New Roman"/>
          <w:spacing w:val="2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ú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za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cero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ar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lineRule="auto" w:line="270"/>
        <w:ind w:left="196" w:right="91" w:firstLine="281"/>
      </w:pP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rés</w:t>
      </w:r>
      <w:r>
        <w:rPr>
          <w:rFonts w:cs="Times New Roman" w:hAnsi="Times New Roman" w:eastAsia="Times New Roman" w:ascii="Times New Roman"/>
          <w:spacing w:val="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ú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co</w:t>
      </w:r>
      <w:r>
        <w:rPr>
          <w:rFonts w:cs="Times New Roman" w:hAnsi="Times New Roman" w:eastAsia="Times New Roman" w:ascii="Times New Roman"/>
          <w:spacing w:val="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1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rés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6"/>
          <w:w w:val="113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6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3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5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24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13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og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8"/>
          <w:w w:val="113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7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3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29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23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ú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sp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pli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lineRule="auto" w:line="268"/>
        <w:ind w:left="196" w:right="94" w:firstLine="281"/>
      </w:pP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éc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era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erés</w:t>
      </w:r>
      <w:r>
        <w:rPr>
          <w:rFonts w:cs="Times New Roman" w:hAnsi="Times New Roman" w:eastAsia="Times New Roman" w:ascii="Times New Roman"/>
          <w:spacing w:val="1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ú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1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1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ad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tabs>
          <w:tab w:pos="1020" w:val="left"/>
        </w:tabs>
        <w:jc w:val="both"/>
        <w:spacing w:lineRule="auto" w:line="268"/>
        <w:ind w:left="1036" w:right="94" w:hanging="559"/>
      </w:pP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-34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ab/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ibi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: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ma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0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8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z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ndi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og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s;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tabs>
          <w:tab w:pos="1020" w:val="left"/>
        </w:tabs>
        <w:jc w:val="both"/>
        <w:spacing w:lineRule="auto" w:line="274"/>
        <w:ind w:left="1036" w:right="97" w:hanging="559"/>
      </w:pP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II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-33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ab/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:</w:t>
      </w:r>
      <w:r>
        <w:rPr>
          <w:rFonts w:cs="Times New Roman" w:hAnsi="Times New Roman" w:eastAsia="Times New Roman" w:ascii="Times New Roman"/>
          <w:spacing w:val="2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íbl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a.</w:t>
      </w:r>
      <w:r>
        <w:rPr>
          <w:rFonts w:cs="Times New Roman" w:hAnsi="Times New Roman" w:eastAsia="Times New Roman" w:ascii="Times New Roman"/>
          <w:spacing w:val="2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13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ec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erac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a;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92"/>
        <w:ind w:left="477"/>
      </w:pP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III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          </w:t>
      </w:r>
      <w:r>
        <w:rPr>
          <w:rFonts w:cs="Times New Roman" w:hAnsi="Times New Roman" w:eastAsia="Times New Roman" w:ascii="Times New Roman"/>
          <w:spacing w:val="10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0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: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a,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ara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lineRule="auto" w:line="271"/>
        <w:ind w:left="1036" w:right="96" w:hanging="559"/>
      </w:pPr>
      <w:r>
        <w:rPr>
          <w:rFonts w:cs="Times New Roman" w:hAnsi="Times New Roman" w:eastAsia="Times New Roman" w:ascii="Times New Roman"/>
          <w:spacing w:val="1"/>
          <w:w w:val="8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81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          </w:t>
      </w:r>
      <w:r>
        <w:rPr>
          <w:rFonts w:cs="Times New Roman" w:hAnsi="Times New Roman" w:eastAsia="Times New Roman" w:ascii="Times New Roman"/>
          <w:spacing w:val="1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:</w:t>
      </w:r>
      <w:r>
        <w:rPr>
          <w:rFonts w:cs="Times New Roman" w:hAnsi="Times New Roman" w:eastAsia="Times New Roman" w:ascii="Times New Roman"/>
          <w:spacing w:val="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ub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9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os;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tabs>
          <w:tab w:pos="1020" w:val="left"/>
        </w:tabs>
        <w:jc w:val="both"/>
        <w:spacing w:lineRule="auto" w:line="271"/>
        <w:ind w:left="1036" w:right="97" w:hanging="559"/>
      </w:pPr>
      <w:r>
        <w:rPr>
          <w:rFonts w:cs="Times New Roman" w:hAnsi="Times New Roman" w:eastAsia="Times New Roman" w:ascii="Times New Roman"/>
          <w:spacing w:val="0"/>
          <w:w w:val="82"/>
          <w:sz w:val="17"/>
          <w:szCs w:val="17"/>
        </w:rPr>
        <w:t>V.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ab/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:</w:t>
      </w:r>
      <w:r>
        <w:rPr>
          <w:rFonts w:cs="Times New Roman" w:hAnsi="Times New Roman" w:eastAsia="Times New Roman" w:ascii="Times New Roman"/>
          <w:spacing w:val="2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ce,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2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2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ad</w:t>
      </w:r>
      <w:r>
        <w:rPr>
          <w:rFonts w:cs="Times New Roman" w:hAnsi="Times New Roman" w:eastAsia="Times New Roman" w:ascii="Times New Roman"/>
          <w:spacing w:val="24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6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6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za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ub</w:t>
      </w:r>
      <w:r>
        <w:rPr>
          <w:rFonts w:cs="Times New Roman" w:hAnsi="Times New Roman" w:eastAsia="Times New Roman" w:ascii="Times New Roman"/>
          <w:spacing w:val="-10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-1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s;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96" w:lineRule="auto" w:line="271"/>
        <w:ind w:left="1036" w:right="95" w:hanging="559"/>
        <w:sectPr>
          <w:pgMar w:header="1207" w:footer="0" w:top="2280" w:bottom="280" w:left="1460" w:right="1520"/>
          <w:pgSz w:w="11920" w:h="16860"/>
        </w:sectPr>
      </w:pP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          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a:</w:t>
      </w:r>
      <w:r>
        <w:rPr>
          <w:rFonts w:cs="Times New Roman" w:hAnsi="Times New Roman" w:eastAsia="Times New Roman" w:ascii="Times New Roman"/>
          <w:spacing w:val="4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4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za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/o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o;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lineRule="auto" w:line="268"/>
        <w:ind w:left="1036" w:right="95" w:hanging="559"/>
      </w:pP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        </w:t>
      </w:r>
      <w:r>
        <w:rPr>
          <w:rFonts w:cs="Times New Roman" w:hAnsi="Times New Roman" w:eastAsia="Times New Roman" w:ascii="Times New Roman"/>
          <w:spacing w:val="9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: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al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qu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acer</w:t>
      </w:r>
      <w:r>
        <w:rPr>
          <w:rFonts w:cs="Times New Roman" w:hAnsi="Times New Roman" w:eastAsia="Times New Roman" w:ascii="Times New Roman"/>
          <w:spacing w:val="5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lineRule="auto" w:line="271"/>
        <w:ind w:left="1036" w:right="94" w:hanging="559"/>
      </w:pP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       </w:t>
      </w:r>
      <w:r>
        <w:rPr>
          <w:rFonts w:cs="Times New Roman" w:hAnsi="Times New Roman" w:eastAsia="Times New Roman" w:ascii="Times New Roman"/>
          <w:spacing w:val="7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: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ú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0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2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1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lineRule="auto" w:line="268"/>
        <w:ind w:left="1036" w:right="97" w:hanging="559"/>
      </w:pPr>
      <w:r>
        <w:rPr>
          <w:rFonts w:cs="Times New Roman" w:hAnsi="Times New Roman" w:eastAsia="Times New Roman" w:ascii="Times New Roman"/>
          <w:spacing w:val="1"/>
          <w:w w:val="8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81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          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06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4"/>
          <w:w w:val="106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5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lid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d: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0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ible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mp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rob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1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06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0"/>
          <w:w w:val="106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2"/>
          <w:w w:val="106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4"/>
          <w:w w:val="106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ón,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8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mi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7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1"/>
          <w:w w:val="10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tod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por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4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uj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la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3"/>
          <w:w w:val="10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07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0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07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ó.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center"/>
        <w:ind w:left="3627" w:right="3556"/>
      </w:pP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CC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7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0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07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"/>
          <w:w w:val="107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0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5"/>
          <w:w w:val="107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center"/>
        <w:spacing w:lineRule="auto" w:line="271"/>
        <w:ind w:left="902" w:right="832"/>
      </w:pP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DEL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NF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BL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0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5"/>
          <w:w w:val="10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7"/>
          <w:w w:val="10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0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5"/>
          <w:w w:val="103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5"/>
          <w:w w:val="10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5"/>
          <w:w w:val="10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0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3"/>
          <w:w w:val="10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1"/>
          <w:w w:val="10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lineRule="auto" w:line="269"/>
        <w:ind w:left="196" w:right="93" w:firstLine="281"/>
      </w:pP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éc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mo</w:t>
      </w:r>
      <w:r>
        <w:rPr>
          <w:rFonts w:cs="Times New Roman" w:hAnsi="Times New Roman" w:eastAsia="Times New Roman" w:ascii="Times New Roman"/>
          <w:spacing w:val="18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mer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17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rem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3"/>
          <w:w w:val="113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3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7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ren</w:t>
      </w:r>
      <w:r>
        <w:rPr>
          <w:rFonts w:cs="Times New Roman" w:hAnsi="Times New Roman" w:eastAsia="Times New Roman" w:ascii="Times New Roman"/>
          <w:spacing w:val="1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rés</w:t>
      </w:r>
      <w:r>
        <w:rPr>
          <w:rFonts w:cs="Times New Roman" w:hAnsi="Times New Roman" w:eastAsia="Times New Roman" w:ascii="Times New Roman"/>
          <w:spacing w:val="1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úb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2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2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9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carán</w:t>
      </w:r>
      <w:r>
        <w:rPr>
          <w:rFonts w:cs="Times New Roman" w:hAnsi="Times New Roman" w:eastAsia="Times New Roman" w:ascii="Times New Roman"/>
          <w:spacing w:val="-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ob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lineRule="auto" w:line="268"/>
        <w:ind w:left="196" w:right="94" w:firstLine="281"/>
      </w:pP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4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z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ará</w:t>
      </w:r>
      <w:r>
        <w:rPr>
          <w:rFonts w:cs="Times New Roman" w:hAnsi="Times New Roman" w:eastAsia="Times New Roman" w:ascii="Times New Roman"/>
          <w:spacing w:val="1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ro</w:t>
      </w:r>
      <w:r>
        <w:rPr>
          <w:rFonts w:cs="Times New Roman" w:hAnsi="Times New Roman" w:eastAsia="Times New Roman" w:ascii="Times New Roman"/>
          <w:spacing w:val="2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rá</w:t>
      </w:r>
      <w:r>
        <w:rPr>
          <w:rFonts w:cs="Times New Roman" w:hAnsi="Times New Roman" w:eastAsia="Times New Roman" w:ascii="Times New Roman"/>
          <w:spacing w:val="18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2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so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4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z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lineRule="auto" w:line="271"/>
        <w:ind w:left="196" w:right="93" w:firstLine="281"/>
      </w:pP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éc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mo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al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4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1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e,</w:t>
      </w:r>
      <w:r>
        <w:rPr>
          <w:rFonts w:cs="Times New Roman" w:hAnsi="Times New Roman" w:eastAsia="Times New Roman" w:ascii="Times New Roman"/>
          <w:spacing w:val="1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rm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rma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;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ú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ma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7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in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9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13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nd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6"/>
          <w:w w:val="113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4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z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al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-9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;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mo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nid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rá</w:t>
      </w:r>
      <w:r>
        <w:rPr>
          <w:rFonts w:cs="Times New Roman" w:hAnsi="Times New Roman" w:eastAsia="Times New Roman" w:ascii="Times New Roman"/>
          <w:spacing w:val="3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3"/>
          <w:w w:val="106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4"/>
          <w:w w:val="106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4"/>
          <w:w w:val="106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0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7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7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07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0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lineRule="auto" w:line="269"/>
        <w:ind w:left="196" w:right="94" w:firstLine="281"/>
      </w:pP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éc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mo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3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6"/>
          <w:w w:val="113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5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6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azo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4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4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43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3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3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lineRule="auto" w:line="271"/>
        <w:ind w:left="196" w:right="93" w:firstLine="281"/>
      </w:pP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3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17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13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cas</w:t>
      </w:r>
      <w:r>
        <w:rPr>
          <w:rFonts w:cs="Times New Roman" w:hAnsi="Times New Roman" w:eastAsia="Times New Roman" w:ascii="Times New Roman"/>
          <w:spacing w:val="20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1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án</w:t>
      </w:r>
      <w:r>
        <w:rPr>
          <w:rFonts w:cs="Times New Roman" w:hAnsi="Times New Roman" w:eastAsia="Times New Roman" w:ascii="Times New Roman"/>
          <w:spacing w:val="2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rmac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an</w:t>
      </w:r>
      <w:r>
        <w:rPr>
          <w:rFonts w:cs="Times New Roman" w:hAnsi="Times New Roman" w:eastAsia="Times New Roman" w:ascii="Times New Roman"/>
          <w:spacing w:val="2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2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2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ú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z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ar</w:t>
      </w:r>
      <w:r>
        <w:rPr>
          <w:rFonts w:cs="Times New Roman" w:hAnsi="Times New Roman" w:eastAsia="Times New Roman" w:ascii="Times New Roman"/>
          <w:spacing w:val="3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ad</w:t>
      </w:r>
      <w:r>
        <w:rPr>
          <w:rFonts w:cs="Times New Roman" w:hAnsi="Times New Roman" w:eastAsia="Times New Roman" w:ascii="Times New Roman"/>
          <w:spacing w:val="2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rma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lineRule="auto" w:line="268"/>
        <w:ind w:left="196" w:right="95" w:firstLine="281"/>
      </w:pP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1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1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ú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co</w:t>
      </w:r>
      <w:r>
        <w:rPr>
          <w:rFonts w:cs="Times New Roman" w:hAnsi="Times New Roman" w:eastAsia="Times New Roman" w:ascii="Times New Roman"/>
          <w:spacing w:val="1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éc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lineRule="auto" w:line="288"/>
        <w:ind w:left="196" w:right="95" w:firstLine="281"/>
      </w:pP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éc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mo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mo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ara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ea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za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rá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tabs>
          <w:tab w:pos="1020" w:val="left"/>
        </w:tabs>
        <w:jc w:val="both"/>
        <w:spacing w:lineRule="auto" w:line="291"/>
        <w:ind w:left="1036" w:right="93" w:hanging="559"/>
      </w:pP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-34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2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íst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ú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rá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al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suj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lig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z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s,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0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100" w:lineRule="auto" w:line="288"/>
        <w:ind w:left="196" w:right="95" w:firstLine="281"/>
      </w:pP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2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sól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2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0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-1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rem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su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-1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/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tabs>
          <w:tab w:pos="1020" w:val="left"/>
        </w:tabs>
        <w:jc w:val="both"/>
        <w:spacing w:lineRule="auto" w:line="291"/>
        <w:ind w:left="1036" w:right="95" w:hanging="559"/>
      </w:pP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II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-33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ab/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3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car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0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lineRule="auto" w:line="291"/>
        <w:ind w:left="196" w:right="95" w:firstLine="281"/>
      </w:pP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06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io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nt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30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ue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uj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3"/>
          <w:w w:val="107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"/>
          <w:w w:val="10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3"/>
          <w:w w:val="10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di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la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0"/>
          <w:w w:val="106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06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n,</w:t>
      </w:r>
      <w:r>
        <w:rPr>
          <w:rFonts w:cs="Times New Roman" w:hAnsi="Times New Roman" w:eastAsia="Times New Roman" w:ascii="Times New Roman"/>
          <w:spacing w:val="18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mo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ni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mo</w:t>
      </w:r>
      <w:r>
        <w:rPr>
          <w:rFonts w:cs="Times New Roman" w:hAnsi="Times New Roman" w:eastAsia="Times New Roman" w:ascii="Times New Roman"/>
          <w:spacing w:val="17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5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6"/>
          <w:w w:val="106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2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5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ue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vi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7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07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2"/>
          <w:w w:val="107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li</w:t>
      </w:r>
      <w:r>
        <w:rPr>
          <w:rFonts w:cs="Times New Roman" w:hAnsi="Times New Roman" w:eastAsia="Times New Roman" w:ascii="Times New Roman"/>
          <w:spacing w:val="2"/>
          <w:w w:val="107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3"/>
          <w:w w:val="10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0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4"/>
          <w:w w:val="107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va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07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0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07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0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07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"/>
          <w:w w:val="10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07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07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0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0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lineRule="auto" w:line="290"/>
        <w:ind w:left="196" w:right="94" w:firstLine="281"/>
        <w:sectPr>
          <w:pgMar w:header="1207" w:footer="0" w:top="2260" w:bottom="280" w:left="1460" w:right="1520"/>
          <w:pgSz w:w="11920" w:h="16860"/>
        </w:sectPr>
      </w:pP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rés</w:t>
      </w:r>
      <w:r>
        <w:rPr>
          <w:rFonts w:cs="Times New Roman" w:hAnsi="Times New Roman" w:eastAsia="Times New Roman" w:ascii="Times New Roman"/>
          <w:spacing w:val="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ú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co</w:t>
      </w:r>
      <w:r>
        <w:rPr>
          <w:rFonts w:cs="Times New Roman" w:hAnsi="Times New Roman" w:eastAsia="Times New Roman" w:ascii="Times New Roman"/>
          <w:spacing w:val="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1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erés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ste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al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ca,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rá</w:t>
      </w:r>
      <w:r>
        <w:rPr>
          <w:rFonts w:cs="Times New Roman" w:hAnsi="Times New Roman" w:eastAsia="Times New Roman" w:ascii="Times New Roman"/>
          <w:spacing w:val="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ú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38" w:lineRule="auto" w:line="291"/>
        <w:ind w:left="196" w:right="95" w:firstLine="281"/>
      </w:pP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éc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mo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rá</w:t>
      </w:r>
      <w:r>
        <w:rPr>
          <w:rFonts w:cs="Times New Roman" w:hAnsi="Times New Roman" w:eastAsia="Times New Roman" w:ascii="Times New Roman"/>
          <w:spacing w:val="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ema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al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al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r,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5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ma</w:t>
      </w:r>
      <w:r>
        <w:rPr>
          <w:rFonts w:cs="Times New Roman" w:hAnsi="Times New Roman" w:eastAsia="Times New Roman" w:ascii="Times New Roman"/>
          <w:spacing w:val="14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3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7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6"/>
          <w:w w:val="113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st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9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2"/>
          <w:w w:val="107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8"/>
          <w:w w:val="10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6"/>
          <w:w w:val="107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3"/>
          <w:w w:val="10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3"/>
          <w:w w:val="10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7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0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lineRule="auto" w:line="290"/>
        <w:ind w:left="196" w:right="96" w:firstLine="281"/>
      </w:pP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4"/>
          <w:w w:val="106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nun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3"/>
          <w:w w:val="106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4"/>
          <w:w w:val="106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44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lg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7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07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nt</w:t>
      </w:r>
      <w:r>
        <w:rPr>
          <w:rFonts w:cs="Times New Roman" w:hAnsi="Times New Roman" w:eastAsia="Times New Roman" w:ascii="Times New Roman"/>
          <w:spacing w:val="3"/>
          <w:w w:val="10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07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tir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no</w:t>
      </w:r>
      <w:r>
        <w:rPr>
          <w:rFonts w:cs="Times New Roman" w:hAnsi="Times New Roman" w:eastAsia="Times New Roman" w:ascii="Times New Roman"/>
          <w:spacing w:val="4"/>
          <w:w w:val="106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0"/>
          <w:w w:val="106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5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9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06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4"/>
          <w:w w:val="106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06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42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06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4"/>
          <w:w w:val="106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ió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6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2"/>
          <w:w w:val="107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int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uj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ob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ubl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mo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bli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06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06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3"/>
          <w:w w:val="106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3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di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06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0"/>
          <w:w w:val="106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n,</w:t>
      </w:r>
      <w:r>
        <w:rPr>
          <w:rFonts w:cs="Times New Roman" w:hAnsi="Times New Roman" w:eastAsia="Times New Roman" w:ascii="Times New Roman"/>
          <w:spacing w:val="26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omo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ec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mo</w:t>
      </w:r>
      <w:r>
        <w:rPr>
          <w:rFonts w:cs="Times New Roman" w:hAnsi="Times New Roman" w:eastAsia="Times New Roman" w:ascii="Times New Roman"/>
          <w:spacing w:val="29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1"/>
          <w:w w:val="10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07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0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7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2"/>
          <w:w w:val="10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07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0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7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3"/>
          <w:w w:val="10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7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lineRule="auto" w:line="290"/>
        <w:ind w:left="196" w:right="93" w:firstLine="281"/>
      </w:pP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éc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mo</w:t>
      </w:r>
      <w:r>
        <w:rPr>
          <w:rFonts w:cs="Times New Roman" w:hAnsi="Times New Roman" w:eastAsia="Times New Roman" w:ascii="Times New Roman"/>
          <w:spacing w:val="1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2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3"/>
          <w:w w:val="113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1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2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3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2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al</w:t>
      </w:r>
      <w:r>
        <w:rPr>
          <w:rFonts w:cs="Times New Roman" w:hAnsi="Times New Roman" w:eastAsia="Times New Roman" w:ascii="Times New Roman"/>
          <w:spacing w:val="1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azo</w:t>
      </w:r>
      <w:r>
        <w:rPr>
          <w:rFonts w:cs="Times New Roman" w:hAnsi="Times New Roman" w:eastAsia="Times New Roman" w:ascii="Times New Roman"/>
          <w:spacing w:val="1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co</w:t>
      </w:r>
      <w:r>
        <w:rPr>
          <w:rFonts w:cs="Times New Roman" w:hAnsi="Times New Roman" w:eastAsia="Times New Roman" w:ascii="Times New Roman"/>
          <w:spacing w:val="1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dí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1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al</w:t>
      </w:r>
      <w:r>
        <w:rPr>
          <w:rFonts w:cs="Times New Roman" w:hAnsi="Times New Roman" w:eastAsia="Times New Roman" w:ascii="Times New Roman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z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ar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ub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z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3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ond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ind w:left="477"/>
      </w:pP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ub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rá</w:t>
      </w:r>
      <w:r>
        <w:rPr>
          <w:rFonts w:cs="Times New Roman" w:hAnsi="Times New Roman" w:eastAsia="Times New Roman" w:ascii="Times New Roman"/>
          <w:spacing w:val="1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2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ere</w:t>
      </w:r>
      <w:r>
        <w:rPr>
          <w:rFonts w:cs="Times New Roman" w:hAnsi="Times New Roman" w:eastAsia="Times New Roman" w:ascii="Times New Roman"/>
          <w:spacing w:val="1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37"/>
        <w:ind w:left="196"/>
      </w:pP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lineRule="auto" w:line="290"/>
        <w:ind w:left="196" w:right="92" w:firstLine="281"/>
      </w:pP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al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a,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4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ea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ob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ga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2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2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13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6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3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cce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rma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ú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em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ema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9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lineRule="auto" w:line="288"/>
        <w:ind w:left="196" w:right="96" w:firstLine="281"/>
      </w:pP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éc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ubli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lineRule="auto" w:line="288"/>
        <w:ind w:left="196" w:right="93" w:firstLine="281"/>
      </w:pP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z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 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 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z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3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azo</w:t>
      </w:r>
      <w:r>
        <w:rPr>
          <w:rFonts w:cs="Times New Roman" w:hAnsi="Times New Roman" w:eastAsia="Times New Roman" w:ascii="Times New Roman"/>
          <w:spacing w:val="3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3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 </w:t>
      </w:r>
      <w:r>
        <w:rPr>
          <w:rFonts w:cs="Times New Roman" w:hAnsi="Times New Roman" w:eastAsia="Times New Roman" w:ascii="Times New Roman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2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z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-1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13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ame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4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lineRule="auto" w:line="291"/>
        <w:ind w:left="196" w:right="93" w:firstLine="281"/>
      </w:pP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éc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mo</w:t>
      </w:r>
      <w:r>
        <w:rPr>
          <w:rFonts w:cs="Times New Roman" w:hAnsi="Times New Roman" w:eastAsia="Times New Roman" w:ascii="Times New Roman"/>
          <w:spacing w:val="3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2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ob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13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3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0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6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6"/>
          <w:w w:val="113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co</w:t>
      </w:r>
      <w:r>
        <w:rPr>
          <w:rFonts w:cs="Times New Roman" w:hAnsi="Times New Roman" w:eastAsia="Times New Roman" w:ascii="Times New Roman"/>
          <w:spacing w:val="36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3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z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e,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ua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za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a,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e,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ea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cac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1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et</w:t>
      </w:r>
      <w:r>
        <w:rPr>
          <w:rFonts w:cs="Times New Roman" w:hAnsi="Times New Roman" w:eastAsia="Times New Roman" w:ascii="Times New Roman"/>
          <w:spacing w:val="1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are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are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cce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7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ú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z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z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lineRule="auto" w:line="290"/>
        <w:ind w:left="196" w:right="92" w:firstLine="281"/>
      </w:pP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éc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mo</w:t>
      </w:r>
      <w:r>
        <w:rPr>
          <w:rFonts w:cs="Times New Roman" w:hAnsi="Times New Roman" w:eastAsia="Times New Roman" w:ascii="Times New Roman"/>
          <w:spacing w:val="2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2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mac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ú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bli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a,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reas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ob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2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ú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ér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ít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ey</w:t>
      </w:r>
      <w:r>
        <w:rPr>
          <w:rFonts w:cs="Times New Roman" w:hAnsi="Times New Roman" w:eastAsia="Times New Roman" w:ascii="Times New Roman"/>
          <w:spacing w:val="3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center"/>
        <w:ind w:left="3925" w:right="3859"/>
      </w:pP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PÍ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I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center"/>
        <w:spacing w:lineRule="auto" w:line="418"/>
        <w:ind w:left="2563" w:right="2489"/>
      </w:pP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3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7"/>
          <w:w w:val="10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7"/>
          <w:w w:val="10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0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4"/>
          <w:w w:val="10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5"/>
          <w:w w:val="103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SECC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3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2"/>
          <w:w w:val="10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3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5"/>
          <w:w w:val="10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center"/>
        <w:spacing w:before="8" w:lineRule="auto" w:line="300"/>
        <w:ind w:left="470" w:right="398"/>
      </w:pP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1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ÓN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NF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RCO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NS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PR</w:t>
      </w:r>
      <w:r>
        <w:rPr>
          <w:rFonts w:cs="Times New Roman" w:hAnsi="Times New Roman" w:eastAsia="Times New Roman" w:ascii="Times New Roman"/>
          <w:spacing w:val="9"/>
          <w:w w:val="10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2"/>
          <w:w w:val="10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7"/>
          <w:w w:val="10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0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0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7"/>
          <w:w w:val="103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98" w:lineRule="auto" w:line="299"/>
        <w:ind w:left="196" w:right="94" w:firstLine="281"/>
      </w:pP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2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co</w:t>
      </w:r>
      <w:r>
        <w:rPr>
          <w:rFonts w:cs="Times New Roman" w:hAnsi="Times New Roman" w:eastAsia="Times New Roman" w:ascii="Times New Roman"/>
          <w:spacing w:val="2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2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3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e,</w:t>
      </w:r>
      <w:r>
        <w:rPr>
          <w:rFonts w:cs="Times New Roman" w:hAnsi="Times New Roman" w:eastAsia="Times New Roman" w:ascii="Times New Roman"/>
          <w:spacing w:val="3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4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6"/>
          <w:w w:val="113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un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7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8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dio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cc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a,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-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vu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II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1"/>
        <w:ind w:left="196"/>
      </w:pP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0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ey</w:t>
      </w:r>
      <w:r>
        <w:rPr>
          <w:rFonts w:cs="Times New Roman" w:hAnsi="Times New Roman" w:eastAsia="Times New Roman" w:ascii="Times New Roman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center"/>
        <w:ind w:left="3611" w:right="3539"/>
      </w:pP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ECC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7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0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8"/>
          <w:w w:val="107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2"/>
          <w:w w:val="107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3"/>
          <w:w w:val="107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7"/>
          <w:w w:val="107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center"/>
        <w:ind w:left="1006" w:right="929"/>
        <w:sectPr>
          <w:pgMar w:header="1207" w:footer="0" w:top="2260" w:bottom="280" w:left="1460" w:right="1520"/>
          <w:pgSz w:w="11920" w:h="16860"/>
        </w:sectPr>
      </w:pP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TR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NC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2"/>
          <w:w w:val="10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9"/>
          <w:w w:val="10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2"/>
          <w:w w:val="10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0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0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4"/>
          <w:w w:val="10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7"/>
          <w:w w:val="103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38" w:lineRule="auto" w:line="297"/>
        <w:ind w:left="196" w:right="94" w:firstLine="281"/>
      </w:pP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mer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1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al</w:t>
      </w:r>
      <w:r>
        <w:rPr>
          <w:rFonts w:cs="Times New Roman" w:hAnsi="Times New Roman" w:eastAsia="Times New Roman" w:ascii="Times New Roman"/>
          <w:spacing w:val="1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pu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ará</w:t>
      </w:r>
      <w:r>
        <w:rPr>
          <w:rFonts w:cs="Times New Roman" w:hAnsi="Times New Roman" w:eastAsia="Times New Roman" w:ascii="Times New Roman"/>
          <w:spacing w:val="2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2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cas</w:t>
      </w:r>
      <w:r>
        <w:rPr>
          <w:rFonts w:cs="Times New Roman" w:hAnsi="Times New Roman" w:eastAsia="Times New Roman" w:ascii="Times New Roman"/>
          <w:spacing w:val="1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nt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-1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ad</w:t>
      </w:r>
      <w:r>
        <w:rPr>
          <w:rFonts w:cs="Times New Roman" w:hAnsi="Times New Roman" w:eastAsia="Times New Roman" w:ascii="Times New Roman"/>
          <w:spacing w:val="-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me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7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7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-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an</w:t>
      </w:r>
      <w:r>
        <w:rPr>
          <w:rFonts w:cs="Times New Roman" w:hAnsi="Times New Roman" w:eastAsia="Times New Roman" w:ascii="Times New Roman"/>
          <w:spacing w:val="-1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zac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in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rmac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an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ns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em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I,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ad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6"/>
          <w:w w:val="113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20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ú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3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co</w:t>
      </w:r>
      <w:r>
        <w:rPr>
          <w:rFonts w:cs="Times New Roman" w:hAnsi="Times New Roman" w:eastAsia="Times New Roman" w:ascii="Times New Roman"/>
          <w:spacing w:val="-14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ú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lineRule="auto" w:line="297"/>
        <w:ind w:left="196" w:right="94" w:firstLine="281"/>
      </w:pP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und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em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4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rán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rar</w:t>
      </w:r>
      <w:r>
        <w:rPr>
          <w:rFonts w:cs="Times New Roman" w:hAnsi="Times New Roman" w:eastAsia="Times New Roman" w:ascii="Times New Roman"/>
          <w:spacing w:val="1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ig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1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tabs>
          <w:tab w:pos="1020" w:val="left"/>
        </w:tabs>
        <w:jc w:val="both"/>
        <w:spacing w:lineRule="auto" w:line="298"/>
        <w:ind w:left="1036" w:right="96" w:hanging="559"/>
      </w:pP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-34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ab/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ón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3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e:</w:t>
      </w:r>
      <w:r>
        <w:rPr>
          <w:rFonts w:cs="Times New Roman" w:hAnsi="Times New Roman" w:eastAsia="Times New Roman" w:ascii="Times New Roman"/>
          <w:spacing w:val="3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3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3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a;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tabs>
          <w:tab w:pos="1020" w:val="left"/>
        </w:tabs>
        <w:jc w:val="both"/>
        <w:spacing w:lineRule="auto" w:line="297"/>
        <w:ind w:left="1036" w:right="91" w:hanging="559"/>
      </w:pP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II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-33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ab/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z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a:</w:t>
      </w:r>
      <w:r>
        <w:rPr>
          <w:rFonts w:cs="Times New Roman" w:hAnsi="Times New Roman" w:eastAsia="Times New Roman" w:ascii="Times New Roman"/>
          <w:spacing w:val="3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4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a,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0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us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ob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ey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tabs>
          <w:tab w:pos="1020" w:val="left"/>
        </w:tabs>
        <w:jc w:val="both"/>
        <w:spacing w:lineRule="auto" w:line="300"/>
        <w:ind w:left="1036" w:right="93" w:hanging="559"/>
      </w:pP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III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-33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ab/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: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0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rmac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z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0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2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23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3"/>
          <w:w w:val="113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2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du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3"/>
          <w:w w:val="113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4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-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ce</w:t>
      </w:r>
      <w:r>
        <w:rPr>
          <w:rFonts w:cs="Times New Roman" w:hAnsi="Times New Roman" w:eastAsia="Times New Roman" w:ascii="Times New Roman"/>
          <w:spacing w:val="-1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lineRule="auto" w:line="296"/>
        <w:ind w:left="1036" w:right="94" w:hanging="559"/>
      </w:pPr>
      <w:r>
        <w:rPr>
          <w:rFonts w:cs="Times New Roman" w:hAnsi="Times New Roman" w:eastAsia="Times New Roman" w:ascii="Times New Roman"/>
          <w:spacing w:val="1"/>
          <w:w w:val="8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81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          </w:t>
      </w:r>
      <w:r>
        <w:rPr>
          <w:rFonts w:cs="Times New Roman" w:hAnsi="Times New Roman" w:eastAsia="Times New Roman" w:ascii="Times New Roman"/>
          <w:spacing w:val="1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a: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8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án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án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ub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1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rm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ad</w:t>
      </w:r>
      <w:r>
        <w:rPr>
          <w:rFonts w:cs="Times New Roman" w:hAnsi="Times New Roman" w:eastAsia="Times New Roman" w:ascii="Times New Roman"/>
          <w:spacing w:val="1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ezca</w:t>
      </w:r>
      <w:r>
        <w:rPr>
          <w:rFonts w:cs="Times New Roman" w:hAnsi="Times New Roman" w:eastAsia="Times New Roman" w:ascii="Times New Roman"/>
          <w:spacing w:val="1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3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-1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tabs>
          <w:tab w:pos="1020" w:val="left"/>
        </w:tabs>
        <w:jc w:val="both"/>
        <w:spacing w:lineRule="auto" w:line="300"/>
        <w:ind w:left="1036" w:right="97" w:hanging="559"/>
      </w:pPr>
      <w:r>
        <w:rPr>
          <w:rFonts w:cs="Times New Roman" w:hAnsi="Times New Roman" w:eastAsia="Times New Roman" w:ascii="Times New Roman"/>
          <w:spacing w:val="0"/>
          <w:w w:val="82"/>
          <w:sz w:val="17"/>
          <w:szCs w:val="17"/>
        </w:rPr>
        <w:t>V.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ab/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a: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in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al</w:t>
      </w:r>
      <w:r>
        <w:rPr>
          <w:rFonts w:cs="Times New Roman" w:hAnsi="Times New Roman" w:eastAsia="Times New Roman" w:ascii="Times New Roman"/>
          <w:spacing w:val="-3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e,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me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5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do.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center"/>
        <w:ind w:left="3627" w:right="3556"/>
      </w:pP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CC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7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0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07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"/>
          <w:w w:val="107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0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5"/>
          <w:w w:val="107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center"/>
        <w:spacing w:lineRule="auto" w:line="294"/>
        <w:ind w:left="357" w:right="290"/>
      </w:pP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NF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BL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RSE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3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0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3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7"/>
          <w:w w:val="10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7"/>
          <w:w w:val="10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0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4"/>
          <w:w w:val="10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5"/>
          <w:w w:val="103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lineRule="auto" w:line="297"/>
        <w:ind w:left="196" w:right="95" w:firstLine="281"/>
      </w:pP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rán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8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0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0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9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lineRule="auto" w:line="418"/>
        <w:ind w:left="477" w:right="2467"/>
      </w:pP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            </w:t>
      </w:r>
      <w:r>
        <w:rPr>
          <w:rFonts w:cs="Times New Roman" w:hAnsi="Times New Roman" w:eastAsia="Times New Roman" w:ascii="Times New Roman"/>
          <w:spacing w:val="32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ecc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rm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-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n;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II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           </w:t>
      </w:r>
      <w:r>
        <w:rPr>
          <w:rFonts w:cs="Times New Roman" w:hAnsi="Times New Roman" w:eastAsia="Times New Roman" w:ascii="Times New Roman"/>
          <w:spacing w:val="21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ecc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rmac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acc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rá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tabs>
          <w:tab w:pos="1020" w:val="left"/>
        </w:tabs>
        <w:jc w:val="both"/>
        <w:spacing w:before="3" w:lineRule="auto" w:line="301"/>
        <w:ind w:left="1036" w:right="94" w:hanging="559"/>
      </w:pP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III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-33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ab/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ecc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rm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99"/>
        <w:ind w:left="477"/>
      </w:pPr>
      <w:r>
        <w:rPr>
          <w:rFonts w:cs="Times New Roman" w:hAnsi="Times New Roman" w:eastAsia="Times New Roman" w:ascii="Times New Roman"/>
          <w:spacing w:val="1"/>
          <w:w w:val="8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81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          </w:t>
      </w:r>
      <w:r>
        <w:rPr>
          <w:rFonts w:cs="Times New Roman" w:hAnsi="Times New Roman" w:eastAsia="Times New Roman" w:ascii="Times New Roman"/>
          <w:spacing w:val="1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ecc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rm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lineRule="auto" w:line="299"/>
        <w:ind w:left="196" w:right="94" w:firstLine="281"/>
      </w:pP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úb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co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8"/>
          <w:w w:val="113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ece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ad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0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erm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/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7"/>
          <w:w w:val="113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a,</w:t>
      </w:r>
      <w:r>
        <w:rPr>
          <w:rFonts w:cs="Times New Roman" w:hAnsi="Times New Roman" w:eastAsia="Times New Roman" w:ascii="Times New Roman"/>
          <w:spacing w:val="9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mo</w:t>
      </w:r>
      <w:r>
        <w:rPr>
          <w:rFonts w:cs="Times New Roman" w:hAnsi="Times New Roman" w:eastAsia="Times New Roman" w:ascii="Times New Roman"/>
          <w:spacing w:val="12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ll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0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a,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8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87" w:lineRule="auto" w:line="282"/>
        <w:ind w:left="196" w:right="94" w:firstLine="281"/>
      </w:pP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0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al</w:t>
      </w:r>
      <w:r>
        <w:rPr>
          <w:rFonts w:cs="Times New Roman" w:hAnsi="Times New Roman" w:eastAsia="Times New Roman" w:ascii="Times New Roman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9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tabs>
          <w:tab w:pos="1020" w:val="left"/>
        </w:tabs>
        <w:jc w:val="both"/>
        <w:spacing w:before="99" w:lineRule="auto" w:line="279"/>
        <w:ind w:left="1036" w:right="95" w:hanging="559"/>
      </w:pP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-34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ab/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ecc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0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tabs>
          <w:tab w:pos="1020" w:val="left"/>
        </w:tabs>
        <w:jc w:val="both"/>
        <w:spacing w:before="97" w:lineRule="auto" w:line="282"/>
        <w:ind w:left="1036" w:right="96" w:hanging="559"/>
      </w:pP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II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-33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ab/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te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a,</w:t>
      </w:r>
      <w:r>
        <w:rPr>
          <w:rFonts w:cs="Times New Roman" w:hAnsi="Times New Roman" w:eastAsia="Times New Roman" w:ascii="Times New Roman"/>
          <w:spacing w:val="1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e,</w:t>
      </w:r>
      <w:r>
        <w:rPr>
          <w:rFonts w:cs="Times New Roman" w:hAnsi="Times New Roman" w:eastAsia="Times New Roman" w:ascii="Times New Roman"/>
          <w:spacing w:val="1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2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1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e;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95" w:lineRule="auto" w:line="403"/>
        <w:ind w:left="477" w:right="2226"/>
      </w:pP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III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          </w:t>
      </w:r>
      <w:r>
        <w:rPr>
          <w:rFonts w:cs="Times New Roman" w:hAnsi="Times New Roman" w:eastAsia="Times New Roman" w:ascii="Times New Roman"/>
          <w:spacing w:val="10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0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a;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8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81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          </w:t>
      </w:r>
      <w:r>
        <w:rPr>
          <w:rFonts w:cs="Times New Roman" w:hAnsi="Times New Roman" w:eastAsia="Times New Roman" w:ascii="Times New Roman"/>
          <w:spacing w:val="1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-1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z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z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rm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5"/>
        <w:ind w:left="477"/>
        <w:sectPr>
          <w:pgMar w:header="1207" w:footer="0" w:top="2260" w:bottom="280" w:left="1460" w:right="1520"/>
          <w:pgSz w:w="11920" w:h="16860"/>
        </w:sectPr>
      </w:pPr>
      <w:r>
        <w:rPr>
          <w:rFonts w:cs="Times New Roman" w:hAnsi="Times New Roman" w:eastAsia="Times New Roman" w:ascii="Times New Roman"/>
          <w:spacing w:val="0"/>
          <w:w w:val="82"/>
          <w:sz w:val="17"/>
          <w:szCs w:val="17"/>
        </w:rPr>
        <w:t>V.</w:t>
      </w:r>
      <w:r>
        <w:rPr>
          <w:rFonts w:cs="Times New Roman" w:hAnsi="Times New Roman" w:eastAsia="Times New Roman" w:ascii="Times New Roman"/>
          <w:spacing w:val="0"/>
          <w:w w:val="82"/>
          <w:sz w:val="17"/>
          <w:szCs w:val="17"/>
        </w:rPr>
        <w:t>           </w:t>
      </w:r>
      <w:r>
        <w:rPr>
          <w:rFonts w:cs="Times New Roman" w:hAnsi="Times New Roman" w:eastAsia="Times New Roman" w:ascii="Times New Roman"/>
          <w:spacing w:val="5"/>
          <w:w w:val="8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06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06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n,</w:t>
      </w:r>
      <w:r>
        <w:rPr>
          <w:rFonts w:cs="Times New Roman" w:hAnsi="Times New Roman" w:eastAsia="Times New Roman" w:ascii="Times New Roman"/>
          <w:spacing w:val="18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pu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3"/>
          <w:w w:val="106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0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06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3"/>
          <w:w w:val="106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4"/>
          <w:w w:val="106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9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pú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ú</w:t>
      </w:r>
      <w:r>
        <w:rPr>
          <w:rFonts w:cs="Times New Roman" w:hAnsi="Times New Roman" w:eastAsia="Times New Roman" w:ascii="Times New Roman"/>
          <w:spacing w:val="4"/>
          <w:w w:val="107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0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l;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38" w:lineRule="auto" w:line="282"/>
        <w:ind w:left="1036" w:right="95" w:hanging="559"/>
      </w:pP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          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ñ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z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a,</w:t>
      </w:r>
      <w:r>
        <w:rPr>
          <w:rFonts w:cs="Times New Roman" w:hAnsi="Times New Roman" w:eastAsia="Times New Roman" w:ascii="Times New Roman"/>
          <w:spacing w:val="-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99"/>
        <w:ind w:left="477"/>
      </w:pP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        </w:t>
      </w:r>
      <w:r>
        <w:rPr>
          <w:rFonts w:cs="Times New Roman" w:hAnsi="Times New Roman" w:eastAsia="Times New Roman" w:ascii="Times New Roman"/>
          <w:spacing w:val="25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1"/>
          <w:w w:val="10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0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0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4"/>
          <w:w w:val="103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0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0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0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3"/>
          <w:w w:val="10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03"/>
          <w:sz w:val="17"/>
          <w:szCs w:val="17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center"/>
        <w:ind w:left="680" w:right="612"/>
      </w:pP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arr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ea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center"/>
        <w:spacing w:before="37"/>
        <w:ind w:left="416" w:right="413"/>
      </w:pP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“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oc</w:t>
      </w:r>
      <w:r>
        <w:rPr>
          <w:rFonts w:cs="Times New Roman" w:hAnsi="Times New Roman" w:eastAsia="Times New Roman" w:ascii="Times New Roman"/>
          <w:spacing w:val="1"/>
          <w:w w:val="125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4"/>
          <w:w w:val="125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25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25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4"/>
          <w:w w:val="125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25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25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25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1"/>
          <w:w w:val="12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4"/>
          <w:w w:val="125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2"/>
          <w:w w:val="125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25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25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do</w:t>
      </w:r>
      <w:r>
        <w:rPr>
          <w:rFonts w:cs="Times New Roman" w:hAnsi="Times New Roman" w:eastAsia="Times New Roman" w:ascii="Times New Roman"/>
          <w:spacing w:val="0"/>
          <w:w w:val="125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4"/>
          <w:w w:val="12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25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9"/>
          <w:w w:val="12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7"/>
          <w:w w:val="125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25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4"/>
          <w:w w:val="125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4"/>
          <w:w w:val="125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25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5"/>
          <w:w w:val="125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25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4"/>
          <w:w w:val="125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25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25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9"/>
          <w:w w:val="12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25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4"/>
          <w:w w:val="125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25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4"/>
          <w:w w:val="125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25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25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25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4"/>
          <w:w w:val="12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25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25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4"/>
          <w:w w:val="125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1"/>
          <w:w w:val="125"/>
          <w:sz w:val="17"/>
          <w:szCs w:val="17"/>
        </w:rPr>
        <w:t>li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0"/>
          <w:w w:val="125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2"/>
          <w:w w:val="12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4"/>
          <w:w w:val="125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25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7"/>
          <w:w w:val="125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9"/>
          <w:w w:val="12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25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25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25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25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2"/>
          <w:w w:val="125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25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6"/>
          <w:w w:val="125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a”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lineRule="auto" w:line="282"/>
        <w:ind w:left="196" w:right="93" w:firstLine="281"/>
      </w:pP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1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rm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qu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rc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erá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gu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tabs>
          <w:tab w:pos="1020" w:val="left"/>
        </w:tabs>
        <w:jc w:val="both"/>
        <w:spacing w:before="98" w:lineRule="auto" w:line="282"/>
        <w:ind w:left="1036" w:right="94" w:hanging="559"/>
      </w:pP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-34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ab/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ibi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: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ma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0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8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z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ndi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og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s;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tabs>
          <w:tab w:pos="1020" w:val="left"/>
        </w:tabs>
        <w:jc w:val="both"/>
        <w:spacing w:before="97" w:lineRule="auto" w:line="279"/>
        <w:ind w:left="1036" w:right="97" w:hanging="559"/>
      </w:pP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II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-33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ab/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:</w:t>
      </w:r>
      <w:r>
        <w:rPr>
          <w:rFonts w:cs="Times New Roman" w:hAnsi="Times New Roman" w:eastAsia="Times New Roman" w:ascii="Times New Roman"/>
          <w:spacing w:val="2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íbl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a.</w:t>
      </w:r>
      <w:r>
        <w:rPr>
          <w:rFonts w:cs="Times New Roman" w:hAnsi="Times New Roman" w:eastAsia="Times New Roman" w:ascii="Times New Roman"/>
          <w:spacing w:val="2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13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ec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erac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a;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ind w:left="477"/>
      </w:pP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III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          </w:t>
      </w:r>
      <w:r>
        <w:rPr>
          <w:rFonts w:cs="Times New Roman" w:hAnsi="Times New Roman" w:eastAsia="Times New Roman" w:ascii="Times New Roman"/>
          <w:spacing w:val="10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0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: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a,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ara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lineRule="auto" w:line="276"/>
        <w:ind w:left="1036" w:right="96" w:hanging="559"/>
      </w:pPr>
      <w:r>
        <w:rPr>
          <w:rFonts w:cs="Times New Roman" w:hAnsi="Times New Roman" w:eastAsia="Times New Roman" w:ascii="Times New Roman"/>
          <w:spacing w:val="1"/>
          <w:w w:val="8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81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          </w:t>
      </w:r>
      <w:r>
        <w:rPr>
          <w:rFonts w:cs="Times New Roman" w:hAnsi="Times New Roman" w:eastAsia="Times New Roman" w:ascii="Times New Roman"/>
          <w:spacing w:val="1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:</w:t>
      </w:r>
      <w:r>
        <w:rPr>
          <w:rFonts w:cs="Times New Roman" w:hAnsi="Times New Roman" w:eastAsia="Times New Roman" w:ascii="Times New Roman"/>
          <w:spacing w:val="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ub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9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os;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tabs>
          <w:tab w:pos="1020" w:val="left"/>
        </w:tabs>
        <w:jc w:val="both"/>
        <w:spacing w:lineRule="auto" w:line="282"/>
        <w:ind w:left="1036" w:right="97" w:hanging="559"/>
      </w:pPr>
      <w:r>
        <w:rPr>
          <w:rFonts w:cs="Times New Roman" w:hAnsi="Times New Roman" w:eastAsia="Times New Roman" w:ascii="Times New Roman"/>
          <w:spacing w:val="0"/>
          <w:w w:val="82"/>
          <w:sz w:val="17"/>
          <w:szCs w:val="17"/>
        </w:rPr>
        <w:t>V.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ab/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:</w:t>
      </w:r>
      <w:r>
        <w:rPr>
          <w:rFonts w:cs="Times New Roman" w:hAnsi="Times New Roman" w:eastAsia="Times New Roman" w:ascii="Times New Roman"/>
          <w:spacing w:val="2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ce,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2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2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ad</w:t>
      </w:r>
      <w:r>
        <w:rPr>
          <w:rFonts w:cs="Times New Roman" w:hAnsi="Times New Roman" w:eastAsia="Times New Roman" w:ascii="Times New Roman"/>
          <w:spacing w:val="24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6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6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za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ub</w:t>
      </w:r>
      <w:r>
        <w:rPr>
          <w:rFonts w:cs="Times New Roman" w:hAnsi="Times New Roman" w:eastAsia="Times New Roman" w:ascii="Times New Roman"/>
          <w:spacing w:val="-10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-1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s;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97" w:lineRule="auto" w:line="282"/>
        <w:ind w:left="1036" w:right="95" w:hanging="559"/>
      </w:pP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          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a:</w:t>
      </w:r>
      <w:r>
        <w:rPr>
          <w:rFonts w:cs="Times New Roman" w:hAnsi="Times New Roman" w:eastAsia="Times New Roman" w:ascii="Times New Roman"/>
          <w:spacing w:val="4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4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za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/o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o;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97" w:lineRule="auto" w:line="279"/>
        <w:ind w:left="1036" w:right="95" w:hanging="559"/>
      </w:pP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        </w:t>
      </w:r>
      <w:r>
        <w:rPr>
          <w:rFonts w:cs="Times New Roman" w:hAnsi="Times New Roman" w:eastAsia="Times New Roman" w:ascii="Times New Roman"/>
          <w:spacing w:val="9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: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al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qu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acer</w:t>
      </w:r>
      <w:r>
        <w:rPr>
          <w:rFonts w:cs="Times New Roman" w:hAnsi="Times New Roman" w:eastAsia="Times New Roman" w:ascii="Times New Roman"/>
          <w:spacing w:val="5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97" w:lineRule="auto" w:line="282"/>
        <w:ind w:left="1036" w:right="94" w:hanging="559"/>
      </w:pP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       </w:t>
      </w:r>
      <w:r>
        <w:rPr>
          <w:rFonts w:cs="Times New Roman" w:hAnsi="Times New Roman" w:eastAsia="Times New Roman" w:ascii="Times New Roman"/>
          <w:spacing w:val="7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: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ú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0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1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97" w:lineRule="auto" w:line="279"/>
        <w:ind w:left="1036" w:right="97" w:hanging="559"/>
      </w:pPr>
      <w:r>
        <w:rPr>
          <w:rFonts w:cs="Times New Roman" w:hAnsi="Times New Roman" w:eastAsia="Times New Roman" w:ascii="Times New Roman"/>
          <w:spacing w:val="1"/>
          <w:w w:val="8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81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          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06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4"/>
          <w:w w:val="106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5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lid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d: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0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ible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mp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rob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1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06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0"/>
          <w:w w:val="106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2"/>
          <w:w w:val="106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4"/>
          <w:w w:val="106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ón,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8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mi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7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1"/>
          <w:w w:val="10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tod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por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4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uj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la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3"/>
          <w:w w:val="10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07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0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07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ó.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center"/>
        <w:spacing w:before="99"/>
        <w:ind w:left="3678" w:right="3605"/>
      </w:pP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CC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5"/>
          <w:w w:val="103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5"/>
          <w:w w:val="10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0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"/>
          <w:w w:val="103"/>
          <w:sz w:val="17"/>
          <w:szCs w:val="17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center"/>
        <w:spacing w:lineRule="auto" w:line="279"/>
        <w:ind w:left="679" w:right="609"/>
      </w:pP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OS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CO</w:t>
      </w:r>
      <w:r>
        <w:rPr>
          <w:rFonts w:cs="Times New Roman" w:hAnsi="Times New Roman" w:eastAsia="Times New Roman" w:ascii="Times New Roman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-7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NS</w:t>
      </w:r>
      <w:r>
        <w:rPr>
          <w:rFonts w:cs="Times New Roman" w:hAnsi="Times New Roman" w:eastAsia="Times New Roman" w:ascii="Times New Roman"/>
          <w:spacing w:val="10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1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9"/>
          <w:w w:val="10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0"/>
          <w:w w:val="10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0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0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6"/>
          <w:w w:val="10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7"/>
          <w:w w:val="103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99" w:lineRule="auto" w:line="281"/>
        <w:ind w:left="196" w:right="89" w:firstLine="281"/>
      </w:pP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1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al</w:t>
      </w:r>
      <w:r>
        <w:rPr>
          <w:rFonts w:cs="Times New Roman" w:hAnsi="Times New Roman" w:eastAsia="Times New Roman" w:ascii="Times New Roman"/>
          <w:spacing w:val="1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1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uj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ob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co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ec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95" w:lineRule="auto" w:line="285"/>
        <w:ind w:left="196" w:right="94" w:firstLine="281"/>
      </w:pP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és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erá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3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acce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6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io.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90" w:lineRule="auto" w:line="282"/>
        <w:ind w:left="196" w:right="94" w:firstLine="281"/>
      </w:pP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bli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0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di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: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0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sos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0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ú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ió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center"/>
        <w:ind w:left="3714" w:right="3639"/>
      </w:pP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ECC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QU</w:t>
      </w:r>
      <w:r>
        <w:rPr>
          <w:rFonts w:cs="Times New Roman" w:hAnsi="Times New Roman" w:eastAsia="Times New Roman" w:ascii="Times New Roman"/>
          <w:spacing w:val="4"/>
          <w:w w:val="10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5"/>
          <w:w w:val="10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center"/>
        <w:spacing w:lineRule="auto" w:line="285"/>
        <w:ind w:left="347" w:right="273"/>
      </w:pP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7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LU</w:t>
      </w:r>
      <w:r>
        <w:rPr>
          <w:rFonts w:cs="Times New Roman" w:hAnsi="Times New Roman" w:eastAsia="Times New Roman" w:ascii="Times New Roman"/>
          <w:spacing w:val="-7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OR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NS</w:t>
      </w:r>
      <w:r>
        <w:rPr>
          <w:rFonts w:cs="Times New Roman" w:hAnsi="Times New Roman" w:eastAsia="Times New Roman" w:ascii="Times New Roman"/>
          <w:spacing w:val="10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1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9"/>
          <w:w w:val="10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0"/>
          <w:w w:val="10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0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0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6"/>
          <w:w w:val="10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7"/>
          <w:w w:val="103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lineRule="auto" w:line="287"/>
        <w:ind w:left="196" w:right="93" w:firstLine="281"/>
        <w:sectPr>
          <w:pgMar w:header="1207" w:footer="0" w:top="2260" w:bottom="280" w:left="1460" w:right="1520"/>
          <w:pgSz w:w="11920" w:h="16860"/>
        </w:sectPr>
      </w:pP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1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ecc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bj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ecer</w:t>
      </w:r>
      <w:r>
        <w:rPr>
          <w:rFonts w:cs="Times New Roman" w:hAnsi="Times New Roman" w:eastAsia="Times New Roman" w:ascii="Times New Roman"/>
          <w:spacing w:val="1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zarán</w:t>
      </w:r>
      <w:r>
        <w:rPr>
          <w:rFonts w:cs="Times New Roman" w:hAnsi="Times New Roman" w:eastAsia="Times New Roman" w:ascii="Times New Roman"/>
          <w:spacing w:val="1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ar</w:t>
      </w:r>
      <w:r>
        <w:rPr>
          <w:rFonts w:cs="Times New Roman" w:hAnsi="Times New Roman" w:eastAsia="Times New Roman" w:ascii="Times New Roman"/>
          <w:spacing w:val="2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a,</w:t>
      </w:r>
      <w:r>
        <w:rPr>
          <w:rFonts w:cs="Times New Roman" w:hAnsi="Times New Roman" w:eastAsia="Times New Roman" w:ascii="Times New Roman"/>
          <w:spacing w:val="1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bo.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38" w:lineRule="auto" w:line="287"/>
        <w:ind w:left="196" w:right="93" w:firstLine="281"/>
      </w:pP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rán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z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0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ero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am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lineRule="auto" w:line="285"/>
        <w:ind w:left="196" w:right="96" w:firstLine="281"/>
      </w:pP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0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ea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z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rá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lineRule="auto" w:line="285"/>
        <w:ind w:left="196" w:right="94" w:firstLine="281"/>
      </w:pP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an</w:t>
      </w:r>
      <w:r>
        <w:rPr>
          <w:rFonts w:cs="Times New Roman" w:hAnsi="Times New Roman" w:eastAsia="Times New Roman" w:ascii="Times New Roman"/>
          <w:spacing w:val="2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án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su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qu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lineRule="auto" w:line="286"/>
        <w:ind w:left="196" w:right="94" w:firstLine="281"/>
      </w:pP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mo</w:t>
      </w:r>
      <w:r>
        <w:rPr>
          <w:rFonts w:cs="Times New Roman" w:hAnsi="Times New Roman" w:eastAsia="Times New Roman" w:ascii="Times New Roman"/>
          <w:spacing w:val="4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4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4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4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9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4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4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a,</w:t>
      </w:r>
      <w:r>
        <w:rPr>
          <w:rFonts w:cs="Times New Roman" w:hAnsi="Times New Roman" w:eastAsia="Times New Roman" w:ascii="Times New Roman"/>
          <w:spacing w:val="4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1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1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ind w:left="477"/>
      </w:pP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            </w:t>
      </w:r>
      <w:r>
        <w:rPr>
          <w:rFonts w:cs="Times New Roman" w:hAnsi="Times New Roman" w:eastAsia="Times New Roman" w:ascii="Times New Roman"/>
          <w:spacing w:val="32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a,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39"/>
        <w:ind w:left="1036"/>
      </w:pP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erce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mo</w:t>
      </w:r>
      <w:r>
        <w:rPr>
          <w:rFonts w:cs="Times New Roman" w:hAnsi="Times New Roman" w:eastAsia="Times New Roman" w:ascii="Times New Roman"/>
          <w:spacing w:val="-1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tabs>
          <w:tab w:pos="1020" w:val="left"/>
        </w:tabs>
        <w:jc w:val="left"/>
        <w:spacing w:lineRule="auto" w:line="282"/>
        <w:ind w:left="1036" w:right="173" w:hanging="559"/>
      </w:pP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II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-33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ab/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ad</w:t>
      </w:r>
      <w:r>
        <w:rPr>
          <w:rFonts w:cs="Times New Roman" w:hAnsi="Times New Roman" w:eastAsia="Times New Roman" w:ascii="Times New Roman"/>
          <w:spacing w:val="3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a,</w:t>
      </w:r>
      <w:r>
        <w:rPr>
          <w:rFonts w:cs="Times New Roman" w:hAnsi="Times New Roman" w:eastAsia="Times New Roman" w:ascii="Times New Roman"/>
          <w:spacing w:val="2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ec</w:t>
      </w:r>
      <w:r>
        <w:rPr>
          <w:rFonts w:cs="Times New Roman" w:hAnsi="Times New Roman" w:eastAsia="Times New Roman" w:ascii="Times New Roman"/>
          <w:spacing w:val="-10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ea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tabs>
          <w:tab w:pos="1020" w:val="left"/>
        </w:tabs>
        <w:jc w:val="left"/>
        <w:spacing w:lineRule="auto" w:line="285"/>
        <w:ind w:left="1036" w:right="173" w:hanging="559"/>
      </w:pP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III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-33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ab/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0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s;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lineRule="auto" w:line="285"/>
        <w:ind w:left="1036" w:right="177" w:hanging="559"/>
      </w:pPr>
      <w:r>
        <w:rPr>
          <w:rFonts w:cs="Times New Roman" w:hAnsi="Times New Roman" w:eastAsia="Times New Roman" w:ascii="Times New Roman"/>
          <w:spacing w:val="1"/>
          <w:w w:val="8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81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          </w:t>
      </w:r>
      <w:r>
        <w:rPr>
          <w:rFonts w:cs="Times New Roman" w:hAnsi="Times New Roman" w:eastAsia="Times New Roman" w:ascii="Times New Roman"/>
          <w:spacing w:val="1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on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3"/>
          <w:w w:val="106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06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zac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ió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42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6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za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ión</w:t>
      </w:r>
      <w:r>
        <w:rPr>
          <w:rFonts w:cs="Times New Roman" w:hAnsi="Times New Roman" w:eastAsia="Times New Roman" w:ascii="Times New Roman"/>
          <w:spacing w:val="42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in</w:t>
      </w:r>
      <w:r>
        <w:rPr>
          <w:rFonts w:cs="Times New Roman" w:hAnsi="Times New Roman" w:eastAsia="Times New Roman" w:ascii="Times New Roman"/>
          <w:spacing w:val="4"/>
          <w:w w:val="106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06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3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40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pu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bl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7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di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in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3"/>
          <w:w w:val="107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"/>
          <w:w w:val="10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3"/>
          <w:w w:val="10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07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tabs>
          <w:tab w:pos="1020" w:val="left"/>
        </w:tabs>
        <w:jc w:val="left"/>
        <w:spacing w:lineRule="auto" w:line="282"/>
        <w:ind w:left="1036" w:right="177" w:hanging="559"/>
      </w:pPr>
      <w:r>
        <w:rPr>
          <w:rFonts w:cs="Times New Roman" w:hAnsi="Times New Roman" w:eastAsia="Times New Roman" w:ascii="Times New Roman"/>
          <w:spacing w:val="0"/>
          <w:w w:val="82"/>
          <w:sz w:val="17"/>
          <w:szCs w:val="17"/>
        </w:rPr>
        <w:t>V.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ab/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rm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9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0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ón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a,</w:t>
      </w:r>
      <w:r>
        <w:rPr>
          <w:rFonts w:cs="Times New Roman" w:hAnsi="Times New Roman" w:eastAsia="Times New Roman" w:ascii="Times New Roman"/>
          <w:spacing w:val="-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lineRule="auto" w:line="285"/>
        <w:ind w:left="1036" w:right="169" w:hanging="559"/>
      </w:pP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          </w:t>
      </w:r>
      <w:r>
        <w:rPr>
          <w:rFonts w:cs="Times New Roman" w:hAnsi="Times New Roman" w:eastAsia="Times New Roman" w:ascii="Times New Roman"/>
          <w:spacing w:val="1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era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rm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0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nd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arco</w:t>
      </w:r>
      <w:r>
        <w:rPr>
          <w:rFonts w:cs="Times New Roman" w:hAnsi="Times New Roman" w:eastAsia="Times New Roman" w:ascii="Times New Roman"/>
          <w:spacing w:val="1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1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ind w:left="480"/>
      </w:pP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rán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3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2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37"/>
        <w:ind w:left="196"/>
      </w:pP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“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oc</w:t>
      </w:r>
      <w:r>
        <w:rPr>
          <w:rFonts w:cs="Times New Roman" w:hAnsi="Times New Roman" w:eastAsia="Times New Roman" w:ascii="Times New Roman"/>
          <w:spacing w:val="1"/>
          <w:w w:val="125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4"/>
          <w:w w:val="125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25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5"/>
          <w:w w:val="125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25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25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7"/>
          <w:w w:val="125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25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8"/>
          <w:w w:val="12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25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25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4"/>
          <w:w w:val="125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2"/>
          <w:w w:val="125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25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6"/>
          <w:w w:val="12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25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25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0"/>
          <w:w w:val="12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25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25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4"/>
          <w:w w:val="125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4"/>
          <w:w w:val="125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25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7"/>
          <w:w w:val="125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1"/>
          <w:w w:val="125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25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4"/>
          <w:w w:val="125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25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25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2"/>
          <w:w w:val="12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25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25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25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6"/>
          <w:w w:val="125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25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4"/>
          <w:w w:val="125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25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25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25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3"/>
          <w:w w:val="12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25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2"/>
          <w:w w:val="125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25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0"/>
          <w:w w:val="125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3"/>
          <w:w w:val="12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25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25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7"/>
          <w:w w:val="125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0"/>
          <w:w w:val="12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25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25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6"/>
          <w:w w:val="125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3"/>
          <w:w w:val="125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6"/>
          <w:w w:val="125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1"/>
          <w:w w:val="125"/>
          <w:sz w:val="17"/>
          <w:szCs w:val="17"/>
        </w:rPr>
        <w:t>a”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lineRule="auto" w:line="287"/>
        <w:ind w:left="196" w:right="91" w:firstLine="281"/>
      </w:pP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mo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so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án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al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0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s,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ú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8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a,</w:t>
      </w:r>
      <w:r>
        <w:rPr>
          <w:rFonts w:cs="Times New Roman" w:hAnsi="Times New Roman" w:eastAsia="Times New Roman" w:ascii="Times New Roman"/>
          <w:spacing w:val="2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és</w:t>
      </w:r>
      <w:r>
        <w:rPr>
          <w:rFonts w:cs="Times New Roman" w:hAnsi="Times New Roman" w:eastAsia="Times New Roman" w:ascii="Times New Roman"/>
          <w:spacing w:val="1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al</w:t>
      </w:r>
      <w:r>
        <w:rPr>
          <w:rFonts w:cs="Times New Roman" w:hAnsi="Times New Roman" w:eastAsia="Times New Roman" w:ascii="Times New Roman"/>
          <w:spacing w:val="1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mas</w:t>
      </w:r>
      <w:r>
        <w:rPr>
          <w:rFonts w:cs="Times New Roman" w:hAnsi="Times New Roman" w:eastAsia="Times New Roman" w:ascii="Times New Roman"/>
          <w:spacing w:val="2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ñ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arán</w:t>
      </w:r>
      <w:r>
        <w:rPr>
          <w:rFonts w:cs="Times New Roman" w:hAnsi="Times New Roman" w:eastAsia="Times New Roman" w:ascii="Times New Roman"/>
          <w:spacing w:val="2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em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an</w:t>
      </w:r>
      <w:r>
        <w:rPr>
          <w:rFonts w:cs="Times New Roman" w:hAnsi="Times New Roman" w:eastAsia="Times New Roman" w:ascii="Times New Roman"/>
          <w:spacing w:val="2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2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2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am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lineRule="auto" w:line="285"/>
        <w:ind w:left="196" w:right="96" w:firstLine="281"/>
      </w:pP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mo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lineRule="auto" w:line="283"/>
        <w:ind w:left="196" w:right="93" w:firstLine="281"/>
      </w:pP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carán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8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ar</w:t>
      </w:r>
      <w:r>
        <w:rPr>
          <w:rFonts w:cs="Times New Roman" w:hAnsi="Times New Roman" w:eastAsia="Times New Roman" w:ascii="Times New Roman"/>
          <w:spacing w:val="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2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ñ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lineRule="auto" w:line="288"/>
        <w:ind w:left="196" w:right="94" w:firstLine="281"/>
      </w:pP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e,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ub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rme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su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li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pli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lineRule="auto" w:line="287"/>
        <w:ind w:left="196" w:right="93" w:firstLine="281"/>
      </w:pP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mo</w:t>
      </w:r>
      <w:r>
        <w:rPr>
          <w:rFonts w:cs="Times New Roman" w:hAnsi="Times New Roman" w:eastAsia="Times New Roman" w:ascii="Times New Roman"/>
          <w:spacing w:val="1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rm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1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2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2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a.</w:t>
      </w:r>
      <w:r>
        <w:rPr>
          <w:rFonts w:cs="Times New Roman" w:hAnsi="Times New Roman" w:eastAsia="Times New Roman" w:ascii="Times New Roman"/>
          <w:spacing w:val="3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3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rá</w:t>
      </w:r>
      <w:r>
        <w:rPr>
          <w:rFonts w:cs="Times New Roman" w:hAnsi="Times New Roman" w:eastAsia="Times New Roman" w:ascii="Times New Roman"/>
          <w:spacing w:val="2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0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li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lineRule="auto" w:line="285"/>
        <w:ind w:left="196" w:right="96" w:firstLine="281"/>
      </w:pP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mo</w:t>
      </w:r>
      <w:r>
        <w:rPr>
          <w:rFonts w:cs="Times New Roman" w:hAnsi="Times New Roman" w:eastAsia="Times New Roman" w:ascii="Times New Roman"/>
          <w:spacing w:val="2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2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po</w:t>
      </w:r>
      <w:r>
        <w:rPr>
          <w:rFonts w:cs="Times New Roman" w:hAnsi="Times New Roman" w:eastAsia="Times New Roman" w:ascii="Times New Roman"/>
          <w:spacing w:val="-10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cas</w:t>
      </w:r>
      <w:r>
        <w:rPr>
          <w:rFonts w:cs="Times New Roman" w:hAnsi="Times New Roman" w:eastAsia="Times New Roman" w:ascii="Times New Roman"/>
          <w:spacing w:val="2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6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ns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0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7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nd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4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tabs>
          <w:tab w:pos="1020" w:val="left"/>
        </w:tabs>
        <w:jc w:val="left"/>
        <w:spacing w:before="99" w:lineRule="auto" w:line="288"/>
        <w:ind w:left="1036" w:right="159" w:hanging="559"/>
      </w:pP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-34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ab/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ces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0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tabs>
          <w:tab w:pos="1020" w:val="left"/>
        </w:tabs>
        <w:jc w:val="left"/>
        <w:spacing w:lineRule="auto" w:line="306"/>
        <w:ind w:left="1036" w:right="168" w:hanging="559"/>
      </w:pP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II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-33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ab/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ob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tabs>
          <w:tab w:pos="1020" w:val="left"/>
        </w:tabs>
        <w:jc w:val="left"/>
        <w:spacing w:lineRule="auto" w:line="309"/>
        <w:ind w:left="1036" w:right="176" w:hanging="559"/>
        <w:sectPr>
          <w:pgMar w:header="1207" w:footer="0" w:top="2260" w:bottom="280" w:left="1460" w:right="1520"/>
          <w:pgSz w:w="11920" w:h="16860"/>
        </w:sectPr>
      </w:pP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III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-33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ab/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púb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co</w:t>
      </w:r>
      <w:r>
        <w:rPr>
          <w:rFonts w:cs="Times New Roman" w:hAnsi="Times New Roman" w:eastAsia="Times New Roman" w:ascii="Times New Roman"/>
          <w:spacing w:val="-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era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z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-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z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rma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am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center"/>
        <w:spacing w:before="38" w:lineRule="auto" w:line="427"/>
        <w:ind w:left="3727" w:right="3660"/>
      </w:pP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LO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0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3"/>
          <w:w w:val="103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5"/>
          <w:w w:val="10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7"/>
          <w:w w:val="10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0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0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3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10" w:lineRule="auto" w:line="307"/>
        <w:ind w:left="196" w:right="94" w:firstLine="281"/>
      </w:pP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mo</w:t>
      </w:r>
      <w:r>
        <w:rPr>
          <w:rFonts w:cs="Times New Roman" w:hAnsi="Times New Roman" w:eastAsia="Times New Roman" w:ascii="Times New Roman"/>
          <w:spacing w:val="1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xt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1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Pr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ro</w:t>
      </w:r>
      <w:r>
        <w:rPr>
          <w:rFonts w:cs="Times New Roman" w:hAnsi="Times New Roman" w:eastAsia="Times New Roman" w:ascii="Times New Roman"/>
          <w:spacing w:val="1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4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a,</w:t>
      </w:r>
      <w:r>
        <w:rPr>
          <w:rFonts w:cs="Times New Roman" w:hAnsi="Times New Roman" w:eastAsia="Times New Roman" w:ascii="Times New Roman"/>
          <w:spacing w:val="1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lq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center"/>
        <w:ind w:left="3795" w:right="3728"/>
      </w:pPr>
      <w:r>
        <w:rPr>
          <w:rFonts w:cs="Times New Roman" w:hAnsi="Times New Roman" w:eastAsia="Times New Roman" w:ascii="Times New Roman"/>
          <w:spacing w:val="-1"/>
          <w:w w:val="107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3"/>
          <w:w w:val="107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AN</w:t>
      </w:r>
      <w:r>
        <w:rPr>
          <w:rFonts w:cs="Times New Roman" w:hAnsi="Times New Roman" w:eastAsia="Times New Roman" w:ascii="Times New Roman"/>
          <w:spacing w:val="1"/>
          <w:w w:val="107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4"/>
          <w:w w:val="10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07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3"/>
          <w:w w:val="107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07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4"/>
          <w:w w:val="10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ind w:left="477"/>
      </w:pP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am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án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al</w:t>
      </w:r>
      <w:r>
        <w:rPr>
          <w:rFonts w:cs="Times New Roman" w:hAnsi="Times New Roman" w:eastAsia="Times New Roman" w:ascii="Times New Roman"/>
          <w:spacing w:val="-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Fe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és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56"/>
        <w:ind w:left="196"/>
      </w:pP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Secre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lineRule="auto" w:line="309"/>
        <w:ind w:left="196" w:right="96" w:firstLine="281"/>
      </w:pP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5"/>
          <w:w w:val="106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06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5"/>
          <w:w w:val="106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bl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zc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06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3"/>
          <w:w w:val="106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7"/>
          <w:w w:val="106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06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3"/>
          <w:w w:val="106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4"/>
          <w:w w:val="106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3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07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3"/>
          <w:w w:val="106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4"/>
          <w:w w:val="106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4"/>
          <w:w w:val="106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ion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3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4"/>
          <w:w w:val="10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ntos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pu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itios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int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06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4"/>
          <w:w w:val="106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1"/>
          <w:w w:val="106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06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3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se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3"/>
          <w:w w:val="106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06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7"/>
          <w:w w:val="106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3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4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07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0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7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0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7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07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0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lineRule="auto" w:line="303"/>
        <w:ind w:left="196" w:right="98" w:firstLine="281"/>
      </w:pPr>
      <w:r>
        <w:rPr>
          <w:rFonts w:cs="Times New Roman" w:hAnsi="Times New Roman" w:eastAsia="Times New Roman" w:ascii="Times New Roman"/>
          <w:spacing w:val="-1"/>
          <w:w w:val="106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4"/>
          <w:w w:val="106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O.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té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6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06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4"/>
          <w:w w:val="106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6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0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0"/>
          <w:w w:val="106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ma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8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 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blí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2"/>
          <w:w w:val="106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3"/>
          <w:w w:val="107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0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07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0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07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0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ea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os</w:t>
      </w:r>
      <w:r>
        <w:rPr>
          <w:rFonts w:cs="Times New Roman" w:hAnsi="Times New Roman" w:eastAsia="Times New Roman" w:ascii="Times New Roman"/>
          <w:spacing w:val="34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or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7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07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2"/>
          <w:w w:val="10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7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0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lineRule="auto" w:line="308"/>
        <w:ind w:left="196" w:right="93" w:firstLine="281"/>
      </w:pP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3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z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eral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5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cce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1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ú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ca,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ig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1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bli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ré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ú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z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al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0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al</w:t>
      </w:r>
      <w:r>
        <w:rPr>
          <w:rFonts w:cs="Times New Roman" w:hAnsi="Times New Roman" w:eastAsia="Times New Roman" w:ascii="Times New Roman"/>
          <w:spacing w:val="-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99" w:lineRule="auto" w:line="309"/>
        <w:ind w:left="196" w:right="93" w:firstLine="281"/>
      </w:pP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ás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uj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zará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0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Fe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4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4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4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4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4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6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7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6"/>
          <w:w w:val="113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2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ad</w:t>
      </w:r>
      <w:r>
        <w:rPr>
          <w:rFonts w:cs="Times New Roman" w:hAnsi="Times New Roman" w:eastAsia="Times New Roman" w:ascii="Times New Roman"/>
          <w:spacing w:val="2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su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lig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2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pub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4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lineRule="auto" w:line="306"/>
        <w:ind w:left="196" w:right="90" w:firstLine="281"/>
      </w:pP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-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al</w:t>
      </w:r>
      <w:r>
        <w:rPr>
          <w:rFonts w:cs="Times New Roman" w:hAnsi="Times New Roman" w:eastAsia="Times New Roman" w:ascii="Times New Roman"/>
          <w:spacing w:val="-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ezca</w:t>
      </w:r>
      <w:r>
        <w:rPr>
          <w:rFonts w:cs="Times New Roman" w:hAnsi="Times New Roman" w:eastAsia="Times New Roman" w:ascii="Times New Roman"/>
          <w:spacing w:val="-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ea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2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rea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z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ar</w:t>
      </w:r>
      <w:r>
        <w:rPr>
          <w:rFonts w:cs="Times New Roman" w:hAnsi="Times New Roman" w:eastAsia="Times New Roman" w:ascii="Times New Roman"/>
          <w:spacing w:val="2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és</w:t>
      </w:r>
      <w:r>
        <w:rPr>
          <w:rFonts w:cs="Times New Roman" w:hAnsi="Times New Roman" w:eastAsia="Times New Roman" w:ascii="Times New Roman"/>
          <w:spacing w:val="1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fec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a,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cce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ú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bli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lineRule="auto" w:line="307"/>
        <w:ind w:left="196" w:right="92" w:firstLine="281"/>
      </w:pP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ñ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r,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7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0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0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0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0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án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ar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rm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car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ob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are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et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lineRule="auto" w:line="306"/>
        <w:ind w:left="196" w:right="92" w:firstLine="281"/>
      </w:pP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ere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1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em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cas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a,</w:t>
      </w:r>
      <w:r>
        <w:rPr>
          <w:rFonts w:cs="Times New Roman" w:hAnsi="Times New Roman" w:eastAsia="Times New Roman" w:ascii="Times New Roman"/>
          <w:spacing w:val="1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1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ea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án</w:t>
      </w:r>
      <w:r>
        <w:rPr>
          <w:rFonts w:cs="Times New Roman" w:hAnsi="Times New Roman" w:eastAsia="Times New Roman" w:ascii="Times New Roman"/>
          <w:spacing w:val="1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al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ig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al</w:t>
      </w:r>
      <w:r>
        <w:rPr>
          <w:rFonts w:cs="Times New Roman" w:hAnsi="Times New Roman" w:eastAsia="Times New Roman" w:ascii="Times New Roman"/>
          <w:spacing w:val="-2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Fe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ió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lineRule="auto" w:line="307"/>
        <w:ind w:left="196" w:right="93" w:firstLine="281"/>
      </w:pP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3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1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ema</w:t>
      </w:r>
      <w:r>
        <w:rPr>
          <w:rFonts w:cs="Times New Roman" w:hAnsi="Times New Roman" w:eastAsia="Times New Roman" w:ascii="Times New Roman"/>
          <w:spacing w:val="1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ezca</w:t>
      </w:r>
      <w:r>
        <w:rPr>
          <w:rFonts w:cs="Times New Roman" w:hAnsi="Times New Roman" w:eastAsia="Times New Roman" w:ascii="Times New Roman"/>
          <w:spacing w:val="1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ea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em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rma</w:t>
      </w:r>
      <w:r>
        <w:rPr>
          <w:rFonts w:cs="Times New Roman" w:hAnsi="Times New Roman" w:eastAsia="Times New Roman" w:ascii="Times New Roman"/>
          <w:spacing w:val="1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2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4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13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13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7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id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1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13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16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ea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z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ar</w:t>
      </w:r>
      <w:r>
        <w:rPr>
          <w:rFonts w:cs="Times New Roman" w:hAnsi="Times New Roman" w:eastAsia="Times New Roman" w:ascii="Times New Roman"/>
          <w:spacing w:val="1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pub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rmac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1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lineRule="auto" w:line="308"/>
        <w:ind w:left="196" w:right="94" w:firstLine="281"/>
      </w:pP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2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fec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ñ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2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ám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los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2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2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7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0</w:t>
      </w:r>
      <w:r>
        <w:rPr>
          <w:rFonts w:cs="Times New Roman" w:hAnsi="Times New Roman" w:eastAsia="Times New Roman" w:ascii="Times New Roman"/>
          <w:spacing w:val="-3"/>
          <w:w w:val="113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0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0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0</w:t>
      </w:r>
      <w:r>
        <w:rPr>
          <w:rFonts w:cs="Times New Roman" w:hAnsi="Times New Roman" w:eastAsia="Times New Roman" w:ascii="Times New Roman"/>
          <w:spacing w:val="27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7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30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po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rán</w:t>
      </w:r>
      <w:r>
        <w:rPr>
          <w:rFonts w:cs="Times New Roman" w:hAnsi="Times New Roman" w:eastAsia="Times New Roman" w:ascii="Times New Roman"/>
          <w:spacing w:val="29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ar</w:t>
      </w:r>
      <w:r>
        <w:rPr>
          <w:rFonts w:cs="Times New Roman" w:hAnsi="Times New Roman" w:eastAsia="Times New Roman" w:ascii="Times New Roman"/>
          <w:spacing w:val="33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mo</w:t>
      </w:r>
      <w:r>
        <w:rPr>
          <w:rFonts w:cs="Times New Roman" w:hAnsi="Times New Roman" w:eastAsia="Times New Roman" w:ascii="Times New Roman"/>
          <w:spacing w:val="2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0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e,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ul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nd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center"/>
        <w:ind w:left="3054" w:right="2990"/>
        <w:sectPr>
          <w:pgMar w:header="1207" w:footer="0" w:top="2260" w:bottom="280" w:left="1460" w:right="1520"/>
          <w:pgSz w:w="11920" w:h="16860"/>
        </w:sectPr>
      </w:pP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0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0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3"/>
          <w:w w:val="103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4"/>
          <w:w w:val="10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0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NTOS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38"/>
        <w:ind w:left="532"/>
      </w:pP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25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4"/>
          <w:w w:val="125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4"/>
          <w:w w:val="125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2"/>
          <w:w w:val="125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4"/>
          <w:w w:val="125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25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25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25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4"/>
          <w:w w:val="12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25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4"/>
          <w:w w:val="125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2"/>
          <w:w w:val="125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25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25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25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do</w:t>
      </w:r>
      <w:r>
        <w:rPr>
          <w:rFonts w:cs="Times New Roman" w:hAnsi="Times New Roman" w:eastAsia="Times New Roman" w:ascii="Times New Roman"/>
          <w:spacing w:val="0"/>
          <w:w w:val="125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0"/>
          <w:w w:val="12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7"/>
          <w:w w:val="125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25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9"/>
          <w:w w:val="12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25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25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25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25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25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5"/>
          <w:w w:val="125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1"/>
          <w:w w:val="125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25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25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0"/>
          <w:w w:val="12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25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nf</w:t>
      </w:r>
      <w:r>
        <w:rPr>
          <w:rFonts w:cs="Times New Roman" w:hAnsi="Times New Roman" w:eastAsia="Times New Roman" w:ascii="Times New Roman"/>
          <w:spacing w:val="2"/>
          <w:w w:val="125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25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25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25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25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7"/>
          <w:w w:val="12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pu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5"/>
          <w:w w:val="125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4"/>
          <w:w w:val="125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25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8"/>
          <w:w w:val="12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4"/>
          <w:w w:val="125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25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7"/>
          <w:w w:val="125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9"/>
          <w:w w:val="12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25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25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3"/>
          <w:w w:val="125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25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8"/>
          <w:w w:val="125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25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ind w:left="477"/>
      </w:pP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34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5"/>
          <w:w w:val="125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25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25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4"/>
          <w:w w:val="125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5"/>
          <w:w w:val="125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25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25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2"/>
          <w:w w:val="12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25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25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7"/>
          <w:w w:val="12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spacing w:val="1"/>
          <w:w w:val="125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4"/>
          <w:w w:val="125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25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25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6"/>
          <w:w w:val="12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25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25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4"/>
          <w:w w:val="125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2"/>
          <w:w w:val="125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4"/>
          <w:w w:val="125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25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25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6"/>
          <w:w w:val="12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25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8"/>
          <w:w w:val="12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25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5"/>
          <w:w w:val="125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25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4"/>
          <w:w w:val="125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4"/>
          <w:w w:val="125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4"/>
          <w:w w:val="125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25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0"/>
          <w:w w:val="125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25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3"/>
          <w:w w:val="12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25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4"/>
          <w:w w:val="125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4"/>
          <w:w w:val="125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25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25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8"/>
          <w:w w:val="12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25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6"/>
          <w:w w:val="125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2"/>
          <w:w w:val="125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25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3"/>
          <w:w w:val="125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25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3"/>
          <w:w w:val="125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3"/>
          <w:w w:val="125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17"/>
          <w:szCs w:val="17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lineRule="auto" w:line="336"/>
        <w:ind w:left="196" w:right="192" w:firstLine="281"/>
      </w:pP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Se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8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ro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8"/>
          <w:w w:val="113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oq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6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7"/>
          <w:w w:val="11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di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rec</w:t>
      </w:r>
      <w:r>
        <w:rPr>
          <w:rFonts w:cs="Times New Roman" w:hAnsi="Times New Roman" w:eastAsia="Times New Roman" w:ascii="Times New Roman"/>
          <w:spacing w:val="-7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7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lineRule="exact" w:line="180"/>
        <w:ind w:left="477"/>
      </w:pPr>
      <w:r>
        <w:rPr>
          <w:rFonts w:cs="Times New Roman" w:hAnsi="Times New Roman" w:eastAsia="Times New Roman" w:ascii="Times New Roman"/>
          <w:spacing w:val="-1"/>
          <w:w w:val="115"/>
          <w:position w:val="-1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position w:val="-1"/>
          <w:sz w:val="17"/>
          <w:szCs w:val="17"/>
        </w:rPr>
        <w:t>)</w:t>
      </w:r>
      <w:r>
        <w:rPr>
          <w:rFonts w:cs="Times New Roman" w:hAnsi="Times New Roman" w:eastAsia="Times New Roman" w:ascii="Times New Roman"/>
          <w:spacing w:val="0"/>
          <w:w w:val="115"/>
          <w:position w:val="-1"/>
          <w:sz w:val="17"/>
          <w:szCs w:val="17"/>
        </w:rPr>
        <w:t>       </w:t>
      </w:r>
      <w:r>
        <w:rPr>
          <w:rFonts w:cs="Times New Roman" w:hAnsi="Times New Roman" w:eastAsia="Times New Roman" w:ascii="Times New Roman"/>
          <w:spacing w:val="18"/>
          <w:w w:val="115"/>
          <w:position w:val="-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5"/>
          <w:position w:val="-1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5"/>
          <w:position w:val="-1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-1"/>
          <w:w w:val="115"/>
          <w:position w:val="-1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5"/>
          <w:position w:val="-1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5"/>
          <w:position w:val="-1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5"/>
          <w:position w:val="-1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0"/>
          <w:w w:val="115"/>
          <w:position w:val="-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position w:val="-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position w:val="-1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position w:val="-1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6"/>
          <w:w w:val="114"/>
          <w:position w:val="-1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1"/>
          <w:w w:val="114"/>
          <w:position w:val="-1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position w:val="-1"/>
          <w:sz w:val="17"/>
          <w:szCs w:val="17"/>
        </w:rPr>
        <w:t>qu</w:t>
      </w:r>
      <w:r>
        <w:rPr>
          <w:rFonts w:cs="Times New Roman" w:hAnsi="Times New Roman" w:eastAsia="Times New Roman" w:ascii="Times New Roman"/>
          <w:spacing w:val="0"/>
          <w:w w:val="114"/>
          <w:position w:val="-1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0"/>
          <w:w w:val="114"/>
          <w:position w:val="-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position w:val="-1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4"/>
          <w:w w:val="114"/>
          <w:position w:val="-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position w:val="-1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position w:val="-1"/>
          <w:sz w:val="17"/>
          <w:szCs w:val="17"/>
        </w:rPr>
        <w:t>ec</w:t>
      </w:r>
      <w:r>
        <w:rPr>
          <w:rFonts w:cs="Times New Roman" w:hAnsi="Times New Roman" w:eastAsia="Times New Roman" w:ascii="Times New Roman"/>
          <w:spacing w:val="1"/>
          <w:w w:val="114"/>
          <w:position w:val="-1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position w:val="-1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position w:val="-1"/>
          <w:sz w:val="17"/>
          <w:szCs w:val="17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7"/>
          <w:szCs w:val="17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tbl>
      <w:tblPr>
        <w:tblW w:w="0" w:type="auto"/>
        <w:tblLook w:val="01E0"/>
        <w:jc w:val="left"/>
        <w:tblInd w:w="33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2" w:hRule="exact"/>
        </w:trPr>
        <w:tc>
          <w:tcPr>
            <w:tcW w:w="8483" w:type="dxa"/>
            <w:gridSpan w:val="6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left"/>
              <w:spacing w:before="70"/>
              <w:ind w:left="815"/>
            </w:pP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2"/>
                <w:w w:val="125"/>
                <w:sz w:val="15"/>
                <w:szCs w:val="15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25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25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24"/>
                <w:sz w:val="15"/>
                <w:szCs w:val="15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24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24"/>
                <w:sz w:val="15"/>
                <w:szCs w:val="15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9"/>
                <w:w w:val="124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fo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ma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q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5"/>
                <w:szCs w:val="15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24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mi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5"/>
                <w:szCs w:val="15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24"/>
                <w:sz w:val="15"/>
                <w:szCs w:val="15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24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24"/>
                <w:sz w:val="15"/>
                <w:szCs w:val="15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for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mac</w:t>
            </w:r>
            <w:r>
              <w:rPr>
                <w:rFonts w:cs="Times New Roman" w:hAnsi="Times New Roman" w:eastAsia="Times New Roman" w:ascii="Times New Roman"/>
                <w:spacing w:val="-7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53" w:hRule="exact"/>
        </w:trPr>
        <w:tc>
          <w:tcPr>
            <w:tcW w:w="8483" w:type="dxa"/>
            <w:gridSpan w:val="6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before="72"/>
              <w:ind w:left="2615" w:right="2618"/>
            </w:pPr>
            <w:r>
              <w:rPr>
                <w:rFonts w:cs="Times New Roman" w:hAnsi="Times New Roman" w:eastAsia="Times New Roman" w:ascii="Times New Roman"/>
                <w:spacing w:val="-4"/>
                <w:w w:val="125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25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3"/>
                <w:w w:val="125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24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8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nf</w:t>
            </w:r>
            <w:r>
              <w:rPr>
                <w:rFonts w:cs="Times New Roman" w:hAnsi="Times New Roman" w:eastAsia="Times New Roman" w:ascii="Times New Roman"/>
                <w:spacing w:val="-4"/>
                <w:w w:val="124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5"/>
                <w:szCs w:val="15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ue</w:t>
            </w:r>
            <w:r>
              <w:rPr>
                <w:rFonts w:cs="Times New Roman" w:hAnsi="Times New Roman" w:eastAsia="Times New Roman" w:ascii="Times New Roman"/>
                <w:spacing w:val="-12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7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sz w:val="19"/>
                <w:szCs w:val="19"/>
              </w:rPr>
              <w:jc w:val="left"/>
              <w:spacing w:before="10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auto" w:line="380"/>
              <w:ind w:left="128" w:right="12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12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12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12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9"/>
                <w:w w:val="112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12"/>
                <w:sz w:val="15"/>
                <w:szCs w:val="15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12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12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12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12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7"/>
                <w:w w:val="112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9"/>
                <w:w w:val="112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j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7"/>
                <w:w w:val="112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12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12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5"/>
                <w:szCs w:val="15"/>
              </w:rPr>
              <w:t>,</w:t>
            </w:r>
            <w:r>
              <w:rPr>
                <w:rFonts w:cs="Times New Roman" w:hAnsi="Times New Roman" w:eastAsia="Times New Roman" w:ascii="Times New Roman"/>
                <w:spacing w:val="8"/>
                <w:w w:val="112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12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12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12"/>
                <w:sz w:val="15"/>
                <w:szCs w:val="15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7"/>
                <w:w w:val="112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12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5"/>
                <w:szCs w:val="15"/>
              </w:rPr>
              <w:t>,</w:t>
            </w:r>
            <w:r>
              <w:rPr>
                <w:rFonts w:cs="Times New Roman" w:hAnsi="Times New Roman" w:eastAsia="Times New Roman" w:ascii="Times New Roman"/>
                <w:spacing w:val="7"/>
                <w:w w:val="112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13"/>
                <w:sz w:val="15"/>
                <w:szCs w:val="15"/>
              </w:rPr>
              <w:t>ue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3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13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13"/>
                <w:sz w:val="15"/>
                <w:szCs w:val="15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4"/>
                <w:w w:val="112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13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5"/>
                <w:szCs w:val="15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11"/>
                <w:sz w:val="15"/>
                <w:szCs w:val="15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1"/>
                <w:sz w:val="15"/>
                <w:szCs w:val="15"/>
              </w:rPr>
              <w:t>upo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3"/>
                <w:w w:val="111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12"/>
                <w:sz w:val="15"/>
                <w:szCs w:val="15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q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5"/>
                <w:szCs w:val="15"/>
              </w:rPr>
              <w:t>,</w:t>
            </w:r>
            <w:r>
              <w:rPr>
                <w:rFonts w:cs="Times New Roman" w:hAnsi="Times New Roman" w:eastAsia="Times New Roman" w:ascii="Times New Roman"/>
                <w:spacing w:val="5"/>
                <w:w w:val="112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q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12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12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7"/>
                <w:w w:val="112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3"/>
                <w:w w:val="112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12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12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7"/>
                <w:w w:val="112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12"/>
                <w:sz w:val="15"/>
                <w:szCs w:val="15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7"/>
                <w:w w:val="112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3"/>
                <w:w w:val="112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ece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12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7"/>
                <w:w w:val="112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12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12"/>
                <w:sz w:val="15"/>
                <w:szCs w:val="15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12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12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12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5"/>
                <w:szCs w:val="15"/>
              </w:rPr>
              <w:t>,</w:t>
            </w:r>
            <w:r>
              <w:rPr>
                <w:rFonts w:cs="Times New Roman" w:hAnsi="Times New Roman" w:eastAsia="Times New Roman" w:ascii="Times New Roman"/>
                <w:spacing w:val="8"/>
                <w:w w:val="112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há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12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12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q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12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5"/>
                <w:szCs w:val="15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5"/>
                <w:szCs w:val="15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5"/>
                <w:szCs w:val="15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13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12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13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13"/>
                <w:sz w:val="15"/>
                <w:szCs w:val="15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6"/>
                <w:w w:val="113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ón.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958" w:hRule="exact"/>
        </w:trPr>
        <w:tc>
          <w:tcPr>
            <w:tcW w:w="8483" w:type="dxa"/>
            <w:gridSpan w:val="6"/>
            <w:vMerge w:val="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301" w:hRule="exact"/>
        </w:trPr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7" w:space="0" w:color="000000"/>
            </w:tcBorders>
            <w:textDirection w:val="btLr"/>
          </w:tcPr>
          <w:p>
            <w:pPr>
              <w:rPr>
                <w:sz w:val="22"/>
                <w:szCs w:val="22"/>
              </w:rPr>
              <w:jc w:val="left"/>
              <w:spacing w:before="1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ind w:left="1432" w:right="1436"/>
            </w:pPr>
            <w:r>
              <w:rPr>
                <w:rFonts w:cs="Times New Roman" w:hAnsi="Times New Roman" w:eastAsia="Times New Roman" w:ascii="Times New Roman"/>
                <w:spacing w:val="-1"/>
                <w:w w:val="133"/>
                <w:sz w:val="15"/>
                <w:szCs w:val="15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33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33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5"/>
                <w:szCs w:val="15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77" w:type="dxa"/>
            <w:vMerge w:val="restart"/>
            <w:tcBorders>
              <w:top w:val="single" w:sz="8" w:space="0" w:color="000000"/>
              <w:left w:val="single" w:sz="7" w:space="0" w:color="000000"/>
              <w:right w:val="single" w:sz="8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auto" w:line="380"/>
              <w:ind w:left="119" w:right="117"/>
            </w:pPr>
            <w:r>
              <w:rPr>
                <w:rFonts w:cs="Times New Roman" w:hAnsi="Times New Roman" w:eastAsia="Times New Roman" w:ascii="Times New Roman"/>
                <w:spacing w:val="-4"/>
                <w:w w:val="125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9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1"/>
                <w:w w:val="125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25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5"/>
                <w:szCs w:val="15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9"/>
                <w:w w:val="124"/>
                <w:sz w:val="15"/>
                <w:szCs w:val="15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24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9"/>
                <w:w w:val="124"/>
                <w:sz w:val="15"/>
                <w:szCs w:val="15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6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24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9"/>
                <w:w w:val="124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1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24"/>
                <w:sz w:val="15"/>
                <w:szCs w:val="15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26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25"/>
                <w:sz w:val="15"/>
                <w:szCs w:val="15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25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5"/>
                <w:szCs w:val="15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25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left"/>
              <w:spacing w:before="70"/>
              <w:ind w:left="457"/>
            </w:pPr>
            <w:r>
              <w:rPr>
                <w:rFonts w:cs="Times New Roman" w:hAnsi="Times New Roman" w:eastAsia="Times New Roman" w:ascii="Times New Roman"/>
                <w:spacing w:val="-4"/>
                <w:w w:val="125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ño</w:t>
            </w:r>
            <w:r>
              <w:rPr>
                <w:rFonts w:cs="Times New Roman" w:hAnsi="Times New Roman" w:eastAsia="Times New Roman" w:ascii="Times New Roman"/>
                <w:spacing w:val="-14"/>
                <w:w w:val="125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69" w:type="dxa"/>
            <w:vMerge w:val="restart"/>
            <w:tcBorders>
              <w:top w:val="single" w:sz="8" w:space="0" w:color="000000"/>
              <w:left w:val="single" w:sz="7" w:space="0" w:color="000000"/>
              <w:right w:val="single" w:sz="8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auto" w:line="379"/>
              <w:ind w:left="57" w:right="57" w:hanging="5"/>
            </w:pPr>
            <w:r>
              <w:rPr>
                <w:rFonts w:cs="Times New Roman" w:hAnsi="Times New Roman" w:eastAsia="Times New Roman" w:ascii="Times New Roman"/>
                <w:spacing w:val="-4"/>
                <w:w w:val="128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28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28"/>
                <w:sz w:val="15"/>
                <w:szCs w:val="15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28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8"/>
                <w:w w:val="128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28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5"/>
                <w:w w:val="128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29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5"/>
                <w:szCs w:val="15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28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28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28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28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28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28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28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6"/>
                <w:w w:val="124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29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29"/>
                <w:sz w:val="15"/>
                <w:szCs w:val="15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29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29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5"/>
                <w:szCs w:val="15"/>
              </w:rPr>
              <w:t>ác</w:t>
            </w:r>
            <w:r>
              <w:rPr>
                <w:rFonts w:cs="Times New Roman" w:hAnsi="Times New Roman" w:eastAsia="Times New Roman" w:ascii="Times New Roman"/>
                <w:spacing w:val="3"/>
                <w:w w:val="129"/>
                <w:sz w:val="15"/>
                <w:szCs w:val="15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29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29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1"/>
                <w:w w:val="129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29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29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5"/>
                <w:szCs w:val="15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29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5"/>
                <w:szCs w:val="15"/>
              </w:rPr>
              <w:t>cc</w:t>
            </w:r>
            <w:r>
              <w:rPr>
                <w:rFonts w:cs="Times New Roman" w:hAnsi="Times New Roman" w:eastAsia="Times New Roman" w:ascii="Times New Roman"/>
                <w:spacing w:val="-3"/>
                <w:w w:val="129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29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29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29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29"/>
                <w:sz w:val="15"/>
                <w:szCs w:val="15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29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29"/>
                <w:sz w:val="15"/>
                <w:szCs w:val="15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29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29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29"/>
                <w:sz w:val="15"/>
                <w:szCs w:val="15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ob</w:t>
            </w:r>
            <w:r>
              <w:rPr>
                <w:rFonts w:cs="Times New Roman" w:hAnsi="Times New Roman" w:eastAsia="Times New Roman" w:ascii="Times New Roman"/>
                <w:spacing w:val="-11"/>
                <w:w w:val="124"/>
                <w:sz w:val="15"/>
                <w:szCs w:val="15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24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24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24"/>
                <w:sz w:val="15"/>
                <w:szCs w:val="15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0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29"/>
                <w:sz w:val="15"/>
                <w:szCs w:val="15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29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29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29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29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6"/>
                <w:w w:val="129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5"/>
                <w:szCs w:val="15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auto" w:line="379"/>
              <w:ind w:left="84" w:right="88" w:firstLine="2"/>
            </w:pPr>
            <w:r>
              <w:rPr>
                <w:rFonts w:cs="Times New Roman" w:hAnsi="Times New Roman" w:eastAsia="Times New Roman" w:ascii="Times New Roman"/>
                <w:spacing w:val="-4"/>
                <w:w w:val="124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24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24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9"/>
                <w:w w:val="125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25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25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5"/>
                <w:w w:val="125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25"/>
                <w:sz w:val="15"/>
                <w:szCs w:val="15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9"/>
                <w:w w:val="125"/>
                <w:sz w:val="15"/>
                <w:szCs w:val="15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0"/>
                <w:w w:val="125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24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25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for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9"/>
                <w:w w:val="124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7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25"/>
                <w:sz w:val="15"/>
                <w:szCs w:val="15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25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5"/>
                <w:szCs w:val="15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ob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7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5"/>
                <w:szCs w:val="15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9"/>
                <w:w w:val="124"/>
                <w:sz w:val="15"/>
                <w:szCs w:val="15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24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9"/>
                <w:w w:val="124"/>
                <w:sz w:val="15"/>
                <w:szCs w:val="15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6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25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25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25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/>
        </w:tc>
      </w:tr>
      <w:tr>
        <w:trPr>
          <w:trHeight w:val="272" w:hRule="exact"/>
        </w:trPr>
        <w:tc>
          <w:tcPr>
            <w:tcW w:w="691" w:type="dxa"/>
            <w:vMerge w:val=""/>
            <w:tcBorders>
              <w:left w:val="single" w:sz="8" w:space="0" w:color="000000"/>
              <w:right w:val="single" w:sz="7" w:space="0" w:color="000000"/>
            </w:tcBorders>
            <w:textDirection w:val="btLr"/>
          </w:tcPr>
          <w:p/>
        </w:tc>
        <w:tc>
          <w:tcPr>
            <w:tcW w:w="1477" w:type="dxa"/>
            <w:vMerge w:val=""/>
            <w:tcBorders>
              <w:left w:val="single" w:sz="7" w:space="0" w:color="000000"/>
              <w:right w:val="single" w:sz="8" w:space="0" w:color="000000"/>
            </w:tcBorders>
          </w:tcPr>
          <w:p/>
        </w:tc>
        <w:tc>
          <w:tcPr>
            <w:tcW w:w="158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left"/>
              <w:spacing w:before="43"/>
              <w:ind w:left="81"/>
            </w:pPr>
            <w:r>
              <w:rPr>
                <w:rFonts w:cs="Times New Roman" w:hAnsi="Times New Roman" w:eastAsia="Times New Roman" w:ascii="Times New Roman"/>
                <w:spacing w:val="-5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25"/>
                <w:sz w:val="15"/>
                <w:szCs w:val="15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25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25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9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7"/>
                <w:w w:val="125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69" w:type="dxa"/>
            <w:vMerge w:val=""/>
            <w:tcBorders>
              <w:left w:val="single" w:sz="7" w:space="0" w:color="000000"/>
              <w:right w:val="single" w:sz="8" w:space="0" w:color="000000"/>
            </w:tcBorders>
          </w:tcPr>
          <w:p/>
        </w:tc>
        <w:tc>
          <w:tcPr>
            <w:tcW w:w="1378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19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/>
        </w:tc>
      </w:tr>
      <w:tr>
        <w:trPr>
          <w:trHeight w:val="274" w:hRule="exact"/>
        </w:trPr>
        <w:tc>
          <w:tcPr>
            <w:tcW w:w="691" w:type="dxa"/>
            <w:vMerge w:val=""/>
            <w:tcBorders>
              <w:left w:val="single" w:sz="8" w:space="0" w:color="000000"/>
              <w:right w:val="single" w:sz="7" w:space="0" w:color="000000"/>
            </w:tcBorders>
            <w:textDirection w:val="btLr"/>
          </w:tcPr>
          <w:p/>
        </w:tc>
        <w:tc>
          <w:tcPr>
            <w:tcW w:w="1477" w:type="dxa"/>
            <w:vMerge w:val=""/>
            <w:tcBorders>
              <w:left w:val="single" w:sz="7" w:space="0" w:color="000000"/>
              <w:right w:val="single" w:sz="8" w:space="0" w:color="000000"/>
            </w:tcBorders>
          </w:tcPr>
          <w:p/>
        </w:tc>
        <w:tc>
          <w:tcPr>
            <w:tcW w:w="158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left"/>
              <w:spacing w:before="41"/>
              <w:ind w:left="393"/>
            </w:pP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uno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69" w:type="dxa"/>
            <w:vMerge w:val=""/>
            <w:tcBorders>
              <w:left w:val="single" w:sz="7" w:space="0" w:color="000000"/>
              <w:right w:val="single" w:sz="8" w:space="0" w:color="000000"/>
            </w:tcBorders>
          </w:tcPr>
          <w:p/>
        </w:tc>
        <w:tc>
          <w:tcPr>
            <w:tcW w:w="1378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19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left"/>
              <w:spacing w:before="44"/>
              <w:ind w:left="455"/>
            </w:pPr>
            <w:r>
              <w:rPr>
                <w:rFonts w:cs="Times New Roman" w:hAnsi="Times New Roman" w:eastAsia="Times New Roman" w:ascii="Times New Roman"/>
                <w:spacing w:val="-5"/>
                <w:w w:val="124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24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gr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24"/>
                <w:sz w:val="15"/>
                <w:szCs w:val="15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72" w:hRule="exact"/>
        </w:trPr>
        <w:tc>
          <w:tcPr>
            <w:tcW w:w="691" w:type="dxa"/>
            <w:vMerge w:val=""/>
            <w:tcBorders>
              <w:left w:val="single" w:sz="8" w:space="0" w:color="000000"/>
              <w:right w:val="single" w:sz="7" w:space="0" w:color="000000"/>
            </w:tcBorders>
            <w:textDirection w:val="btLr"/>
          </w:tcPr>
          <w:p/>
        </w:tc>
        <w:tc>
          <w:tcPr>
            <w:tcW w:w="1477" w:type="dxa"/>
            <w:vMerge w:val=""/>
            <w:tcBorders>
              <w:left w:val="single" w:sz="7" w:space="0" w:color="000000"/>
              <w:right w:val="single" w:sz="8" w:space="0" w:color="000000"/>
            </w:tcBorders>
          </w:tcPr>
          <w:p/>
        </w:tc>
        <w:tc>
          <w:tcPr>
            <w:tcW w:w="158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left"/>
              <w:spacing w:before="41"/>
              <w:ind w:left="201"/>
            </w:pP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eca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24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1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25"/>
                <w:sz w:val="15"/>
                <w:szCs w:val="15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69" w:type="dxa"/>
            <w:vMerge w:val=""/>
            <w:tcBorders>
              <w:left w:val="single" w:sz="7" w:space="0" w:color="000000"/>
              <w:right w:val="single" w:sz="8" w:space="0" w:color="000000"/>
            </w:tcBorders>
          </w:tcPr>
          <w:p/>
        </w:tc>
        <w:tc>
          <w:tcPr>
            <w:tcW w:w="1378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19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left"/>
              <w:spacing w:before="44"/>
              <w:ind w:left="167"/>
            </w:pP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9"/>
                <w:w w:val="124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9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5"/>
                <w:szCs w:val="15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7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74" w:hRule="exact"/>
        </w:trPr>
        <w:tc>
          <w:tcPr>
            <w:tcW w:w="691" w:type="dxa"/>
            <w:vMerge w:val=""/>
            <w:tcBorders>
              <w:left w:val="single" w:sz="8" w:space="0" w:color="000000"/>
              <w:right w:val="single" w:sz="7" w:space="0" w:color="000000"/>
            </w:tcBorders>
            <w:textDirection w:val="btLr"/>
          </w:tcPr>
          <w:p/>
        </w:tc>
        <w:tc>
          <w:tcPr>
            <w:tcW w:w="1477" w:type="dxa"/>
            <w:vMerge w:val=""/>
            <w:tcBorders>
              <w:left w:val="single" w:sz="7" w:space="0" w:color="000000"/>
              <w:right w:val="single" w:sz="8" w:space="0" w:color="000000"/>
            </w:tcBorders>
          </w:tcPr>
          <w:p/>
        </w:tc>
        <w:tc>
          <w:tcPr>
            <w:tcW w:w="158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left"/>
              <w:spacing w:before="43"/>
              <w:ind w:left="297"/>
            </w:pPr>
            <w:r>
              <w:rPr>
                <w:rFonts w:cs="Times New Roman" w:hAnsi="Times New Roman" w:eastAsia="Times New Roman" w:ascii="Times New Roman"/>
                <w:w w:val="125"/>
                <w:sz w:val="15"/>
                <w:szCs w:val="15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25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7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5"/>
                <w:szCs w:val="15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25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69" w:type="dxa"/>
            <w:vMerge w:val=""/>
            <w:tcBorders>
              <w:left w:val="single" w:sz="7" w:space="0" w:color="000000"/>
              <w:right w:val="single" w:sz="8" w:space="0" w:color="000000"/>
            </w:tcBorders>
          </w:tcPr>
          <w:p/>
        </w:tc>
        <w:tc>
          <w:tcPr>
            <w:tcW w:w="1378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19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left"/>
              <w:spacing w:before="43"/>
              <w:ind w:left="345"/>
            </w:pP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6"/>
                <w:w w:val="124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24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9"/>
                <w:w w:val="124"/>
                <w:sz w:val="15"/>
                <w:szCs w:val="15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74" w:hRule="exact"/>
        </w:trPr>
        <w:tc>
          <w:tcPr>
            <w:tcW w:w="691" w:type="dxa"/>
            <w:vMerge w:val=""/>
            <w:tcBorders>
              <w:left w:val="single" w:sz="8" w:space="0" w:color="000000"/>
              <w:right w:val="single" w:sz="7" w:space="0" w:color="000000"/>
            </w:tcBorders>
            <w:textDirection w:val="btLr"/>
          </w:tcPr>
          <w:p/>
        </w:tc>
        <w:tc>
          <w:tcPr>
            <w:tcW w:w="1477" w:type="dxa"/>
            <w:vMerge w:val=""/>
            <w:tcBorders>
              <w:left w:val="single" w:sz="7" w:space="0" w:color="000000"/>
              <w:right w:val="single" w:sz="8" w:space="0" w:color="000000"/>
            </w:tcBorders>
          </w:tcPr>
          <w:p/>
        </w:tc>
        <w:tc>
          <w:tcPr>
            <w:tcW w:w="158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left"/>
              <w:spacing w:before="43"/>
              <w:ind w:left="239"/>
            </w:pP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25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125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25"/>
                <w:sz w:val="15"/>
                <w:szCs w:val="15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69" w:type="dxa"/>
            <w:vMerge w:val=""/>
            <w:tcBorders>
              <w:left w:val="single" w:sz="7" w:space="0" w:color="000000"/>
              <w:right w:val="single" w:sz="8" w:space="0" w:color="000000"/>
            </w:tcBorders>
          </w:tcPr>
          <w:p/>
        </w:tc>
        <w:tc>
          <w:tcPr>
            <w:tcW w:w="1378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19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left"/>
              <w:spacing w:before="43"/>
              <w:ind w:left="496"/>
            </w:pPr>
            <w:r>
              <w:rPr>
                <w:rFonts w:cs="Times New Roman" w:hAnsi="Times New Roman" w:eastAsia="Times New Roman" w:ascii="Times New Roman"/>
                <w:spacing w:val="-1"/>
                <w:w w:val="125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25"/>
                <w:sz w:val="15"/>
                <w:szCs w:val="15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25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73" w:hRule="exact"/>
        </w:trPr>
        <w:tc>
          <w:tcPr>
            <w:tcW w:w="691" w:type="dxa"/>
            <w:vMerge w:val=""/>
            <w:tcBorders>
              <w:left w:val="single" w:sz="8" w:space="0" w:color="000000"/>
              <w:right w:val="single" w:sz="7" w:space="0" w:color="000000"/>
            </w:tcBorders>
            <w:textDirection w:val="btLr"/>
          </w:tcPr>
          <w:p/>
        </w:tc>
        <w:tc>
          <w:tcPr>
            <w:tcW w:w="1477" w:type="dxa"/>
            <w:vMerge w:val=""/>
            <w:tcBorders>
              <w:left w:val="single" w:sz="7" w:space="0" w:color="000000"/>
              <w:right w:val="single" w:sz="8" w:space="0" w:color="000000"/>
            </w:tcBorders>
          </w:tcPr>
          <w:p/>
        </w:tc>
        <w:tc>
          <w:tcPr>
            <w:tcW w:w="158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left"/>
              <w:spacing w:before="43"/>
              <w:ind w:left="469"/>
            </w:pPr>
            <w:r>
              <w:rPr>
                <w:rFonts w:cs="Times New Roman" w:hAnsi="Times New Roman" w:eastAsia="Times New Roman" w:ascii="Times New Roman"/>
                <w:w w:val="125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25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25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69" w:type="dxa"/>
            <w:vMerge w:val=""/>
            <w:tcBorders>
              <w:left w:val="single" w:sz="7" w:space="0" w:color="000000"/>
              <w:right w:val="single" w:sz="8" w:space="0" w:color="000000"/>
            </w:tcBorders>
          </w:tcPr>
          <w:p/>
        </w:tc>
        <w:tc>
          <w:tcPr>
            <w:tcW w:w="1378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19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left"/>
              <w:spacing w:before="43"/>
              <w:ind w:left="121"/>
            </w:pP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25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5"/>
                <w:szCs w:val="15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72" w:hRule="exact"/>
        </w:trPr>
        <w:tc>
          <w:tcPr>
            <w:tcW w:w="691" w:type="dxa"/>
            <w:vMerge w:val=""/>
            <w:tcBorders>
              <w:left w:val="single" w:sz="8" w:space="0" w:color="000000"/>
              <w:right w:val="single" w:sz="7" w:space="0" w:color="000000"/>
            </w:tcBorders>
            <w:textDirection w:val="btLr"/>
          </w:tcPr>
          <w:p/>
        </w:tc>
        <w:tc>
          <w:tcPr>
            <w:tcW w:w="1477" w:type="dxa"/>
            <w:vMerge w:val=""/>
            <w:tcBorders>
              <w:left w:val="single" w:sz="7" w:space="0" w:color="000000"/>
              <w:right w:val="single" w:sz="8" w:space="0" w:color="000000"/>
            </w:tcBorders>
          </w:tcPr>
          <w:p/>
        </w:tc>
        <w:tc>
          <w:tcPr>
            <w:tcW w:w="158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left"/>
              <w:spacing w:before="41"/>
              <w:ind w:left="287"/>
            </w:pP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25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25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ía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25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25"/>
                <w:sz w:val="15"/>
                <w:szCs w:val="15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69" w:type="dxa"/>
            <w:vMerge w:val=""/>
            <w:tcBorders>
              <w:left w:val="single" w:sz="7" w:space="0" w:color="000000"/>
              <w:right w:val="single" w:sz="8" w:space="0" w:color="000000"/>
            </w:tcBorders>
          </w:tcPr>
          <w:p/>
        </w:tc>
        <w:tc>
          <w:tcPr>
            <w:tcW w:w="1378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19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left"/>
              <w:spacing w:before="44"/>
              <w:ind w:left="405"/>
            </w:pP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4"/>
                <w:w w:val="124"/>
                <w:sz w:val="15"/>
                <w:szCs w:val="15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25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74" w:hRule="exact"/>
        </w:trPr>
        <w:tc>
          <w:tcPr>
            <w:tcW w:w="691" w:type="dxa"/>
            <w:vMerge w:val=""/>
            <w:tcBorders>
              <w:left w:val="single" w:sz="8" w:space="0" w:color="000000"/>
              <w:right w:val="single" w:sz="7" w:space="0" w:color="000000"/>
            </w:tcBorders>
            <w:textDirection w:val="btLr"/>
          </w:tcPr>
          <w:p/>
        </w:tc>
        <w:tc>
          <w:tcPr>
            <w:tcW w:w="1477" w:type="dxa"/>
            <w:vMerge w:val=""/>
            <w:tcBorders>
              <w:left w:val="single" w:sz="7" w:space="0" w:color="000000"/>
              <w:right w:val="single" w:sz="8" w:space="0" w:color="000000"/>
            </w:tcBorders>
          </w:tcPr>
          <w:p/>
        </w:tc>
        <w:tc>
          <w:tcPr>
            <w:tcW w:w="158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left"/>
              <w:spacing w:before="43"/>
              <w:ind w:left="270"/>
            </w:pPr>
            <w:r>
              <w:rPr>
                <w:rFonts w:cs="Times New Roman" w:hAnsi="Times New Roman" w:eastAsia="Times New Roman" w:ascii="Times New Roman"/>
                <w:spacing w:val="-7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24"/>
                <w:sz w:val="15"/>
                <w:szCs w:val="15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7"/>
                <w:w w:val="124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69" w:type="dxa"/>
            <w:vMerge w:val=""/>
            <w:tcBorders>
              <w:left w:val="single" w:sz="7" w:space="0" w:color="000000"/>
              <w:right w:val="single" w:sz="8" w:space="0" w:color="000000"/>
            </w:tcBorders>
          </w:tcPr>
          <w:p/>
        </w:tc>
        <w:tc>
          <w:tcPr>
            <w:tcW w:w="1378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19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left"/>
              <w:spacing w:before="45"/>
              <w:ind w:left="232"/>
            </w:pPr>
            <w:r>
              <w:rPr>
                <w:rFonts w:cs="Times New Roman" w:hAnsi="Times New Roman" w:eastAsia="Times New Roman" w:ascii="Times New Roman"/>
                <w:spacing w:val="-4"/>
                <w:w w:val="124"/>
                <w:sz w:val="15"/>
                <w:szCs w:val="15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ob</w:t>
            </w:r>
            <w:r>
              <w:rPr>
                <w:rFonts w:cs="Times New Roman" w:hAnsi="Times New Roman" w:eastAsia="Times New Roman" w:ascii="Times New Roman"/>
                <w:spacing w:val="-1"/>
                <w:w w:val="124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24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7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9"/>
                <w:w w:val="124"/>
                <w:sz w:val="15"/>
                <w:szCs w:val="15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24"/>
                <w:sz w:val="15"/>
                <w:szCs w:val="15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909" w:hRule="exact"/>
        </w:trPr>
        <w:tc>
          <w:tcPr>
            <w:tcW w:w="691" w:type="dxa"/>
            <w:vMerge w:val=""/>
            <w:tcBorders>
              <w:left w:val="single" w:sz="8" w:space="0" w:color="000000"/>
              <w:bottom w:val="single" w:sz="8" w:space="0" w:color="000000"/>
              <w:right w:val="single" w:sz="7" w:space="0" w:color="000000"/>
            </w:tcBorders>
            <w:textDirection w:val="btLr"/>
          </w:tcPr>
          <w:p/>
        </w:tc>
        <w:tc>
          <w:tcPr>
            <w:tcW w:w="1477" w:type="dxa"/>
            <w:vMerge w:val=""/>
            <w:tcBorders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586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before="43" w:lineRule="auto" w:line="380"/>
              <w:ind w:left="164" w:right="167"/>
            </w:pP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24"/>
                <w:sz w:val="15"/>
                <w:szCs w:val="15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24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24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ác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5"/>
                <w:szCs w:val="15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24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6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-1"/>
                <w:w w:val="125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5"/>
                <w:w w:val="125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25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24"/>
                <w:sz w:val="15"/>
                <w:szCs w:val="15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ma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69" w:type="dxa"/>
            <w:vMerge w:val=""/>
            <w:tcBorders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378" w:type="dxa"/>
            <w:vMerge w:val="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983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left"/>
              <w:spacing w:before="43"/>
              <w:ind w:left="621"/>
            </w:pPr>
            <w:r>
              <w:rPr>
                <w:rFonts w:cs="Times New Roman" w:hAnsi="Times New Roman" w:eastAsia="Times New Roman" w:ascii="Times New Roman"/>
                <w:w w:val="124"/>
                <w:sz w:val="15"/>
                <w:szCs w:val="15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25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25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25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38"/>
        <w:ind w:left="480"/>
      </w:pPr>
      <w:r>
        <w:rPr>
          <w:rFonts w:cs="Times New Roman" w:hAnsi="Times New Roman" w:eastAsia="Times New Roman" w:ascii="Times New Roman"/>
          <w:spacing w:val="-2"/>
          <w:w w:val="115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0"/>
          <w:w w:val="115"/>
          <w:sz w:val="17"/>
          <w:szCs w:val="17"/>
        </w:rPr>
        <w:t>)</w:t>
      </w:r>
      <w:r>
        <w:rPr>
          <w:rFonts w:cs="Times New Roman" w:hAnsi="Times New Roman" w:eastAsia="Times New Roman" w:ascii="Times New Roman"/>
          <w:spacing w:val="0"/>
          <w:w w:val="115"/>
          <w:sz w:val="17"/>
          <w:szCs w:val="17"/>
        </w:rPr>
        <w:t>       </w:t>
      </w:r>
      <w:r>
        <w:rPr>
          <w:rFonts w:cs="Times New Roman" w:hAnsi="Times New Roman" w:eastAsia="Times New Roman" w:ascii="Times New Roman"/>
          <w:spacing w:val="3"/>
          <w:w w:val="11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5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5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-1"/>
          <w:w w:val="115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5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5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5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1"/>
          <w:w w:val="11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nd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to: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center"/>
        <w:ind w:left="447" w:right="388"/>
      </w:pP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suj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4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0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blig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8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"/>
          <w:w w:val="11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17"/>
          <w:szCs w:val="17"/>
        </w:rPr>
        <w:t>rá</w:t>
      </w:r>
      <w:r>
        <w:rPr>
          <w:rFonts w:cs="Times New Roman" w:hAnsi="Times New Roman" w:eastAsia="Times New Roman" w:ascii="Times New Roman"/>
          <w:spacing w:val="1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ju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ar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qu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cc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center"/>
        <w:ind w:left="1164" w:right="939"/>
      </w:pPr>
      <w:r>
        <w:pict>
          <v:group style="position:absolute;margin-left:89.4pt;margin-top:-4.58805pt;width:319.44pt;height:88.68pt;mso-position-horizontal-relative:page;mso-position-vertical-relative:paragraph;z-index:-1171" coordorigin="1788,-92" coordsize="6389,1774">
            <v:shape style="position:absolute;left:1796;top:-83;width:6372;height:0" coordorigin="1796,-83" coordsize="6372,0" path="m1796,-83l8168,-83e" filled="f" stroked="t" strokeweight="0.84pt" strokecolor="#000000">
              <v:path arrowok="t"/>
            </v:shape>
            <v:shape style="position:absolute;left:1801;top:-79;width:0;height:1752" coordorigin="1801,-79" coordsize="0,1752" path="m1801,1673l1801,-79e" filled="f" stroked="t" strokeweight="0.84pt" strokecolor="#000000">
              <v:path arrowok="t"/>
            </v:shape>
            <v:shape style="position:absolute;left:8164;top:-79;width:0;height:1752" coordorigin="8164,-79" coordsize="0,1752" path="m8164,1673l8164,-79e" filled="f" stroked="t" strokeweight="0.84pt" strokecolor="#000000">
              <v:path arrowok="t"/>
            </v:shape>
            <v:shape style="position:absolute;left:1796;top:205;width:6372;height:0" coordorigin="1796,205" coordsize="6372,0" path="m1796,205l8168,205e" filled="f" stroked="t" strokeweight="0.84pt" strokecolor="#000000">
              <v:path arrowok="t"/>
            </v:shape>
            <v:shape style="position:absolute;left:1795;top:1667;width:6372;height:0" coordorigin="1795,1667" coordsize="6372,0" path="m1795,1667l8167,1667e" filled="f" stroked="t" strokeweight="0.7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2"/>
          <w:w w:val="125"/>
          <w:sz w:val="15"/>
          <w:szCs w:val="15"/>
        </w:rPr>
        <w:t>Ta</w:t>
      </w:r>
      <w:r>
        <w:rPr>
          <w:rFonts w:cs="Times New Roman" w:hAnsi="Times New Roman" w:eastAsia="Times New Roman" w:ascii="Times New Roman"/>
          <w:spacing w:val="2"/>
          <w:w w:val="125"/>
          <w:sz w:val="15"/>
          <w:szCs w:val="15"/>
        </w:rPr>
        <w:t>b</w:t>
      </w:r>
      <w:r>
        <w:rPr>
          <w:rFonts w:cs="Times New Roman" w:hAnsi="Times New Roman" w:eastAsia="Times New Roman" w:ascii="Times New Roman"/>
          <w:spacing w:val="-5"/>
          <w:w w:val="125"/>
          <w:sz w:val="15"/>
          <w:szCs w:val="15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spacing w:val="-6"/>
          <w:w w:val="125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6"/>
          <w:w w:val="124"/>
          <w:sz w:val="15"/>
          <w:szCs w:val="15"/>
        </w:rPr>
        <w:t>f</w:t>
      </w:r>
      <w:r>
        <w:rPr>
          <w:rFonts w:cs="Times New Roman" w:hAnsi="Times New Roman" w:eastAsia="Times New Roman" w:ascii="Times New Roman"/>
          <w:spacing w:val="-2"/>
          <w:w w:val="124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spacing w:val="-1"/>
          <w:w w:val="124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spacing w:val="1"/>
          <w:w w:val="124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0"/>
          <w:w w:val="124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spacing w:val="-7"/>
          <w:w w:val="124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2"/>
          <w:w w:val="124"/>
          <w:sz w:val="15"/>
          <w:szCs w:val="15"/>
        </w:rPr>
        <w:t>p</w:t>
      </w:r>
      <w:r>
        <w:rPr>
          <w:rFonts w:cs="Times New Roman" w:hAnsi="Times New Roman" w:eastAsia="Times New Roman" w:ascii="Times New Roman"/>
          <w:spacing w:val="-2"/>
          <w:w w:val="124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spacing w:val="-2"/>
          <w:w w:val="124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spacing w:val="0"/>
          <w:w w:val="124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spacing w:val="-1"/>
          <w:w w:val="124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5"/>
          <w:szCs w:val="15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2"/>
          <w:w w:val="124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spacing w:val="-2"/>
          <w:w w:val="124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1"/>
          <w:w w:val="124"/>
          <w:sz w:val="15"/>
          <w:szCs w:val="15"/>
        </w:rPr>
        <w:t>t</w:t>
      </w:r>
      <w:r>
        <w:rPr>
          <w:rFonts w:cs="Times New Roman" w:hAnsi="Times New Roman" w:eastAsia="Times New Roman" w:ascii="Times New Roman"/>
          <w:spacing w:val="-2"/>
          <w:w w:val="124"/>
          <w:sz w:val="15"/>
          <w:szCs w:val="15"/>
        </w:rPr>
        <w:t>ec</w:t>
      </w:r>
      <w:r>
        <w:rPr>
          <w:rFonts w:cs="Times New Roman" w:hAnsi="Times New Roman" w:eastAsia="Times New Roman" w:ascii="Times New Roman"/>
          <w:spacing w:val="1"/>
          <w:w w:val="124"/>
          <w:sz w:val="15"/>
          <w:szCs w:val="15"/>
        </w:rPr>
        <w:t>c</w:t>
      </w:r>
      <w:r>
        <w:rPr>
          <w:rFonts w:cs="Times New Roman" w:hAnsi="Times New Roman" w:eastAsia="Times New Roman" w:ascii="Times New Roman"/>
          <w:spacing w:val="-2"/>
          <w:w w:val="124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spacing w:val="0"/>
          <w:w w:val="124"/>
          <w:sz w:val="15"/>
          <w:szCs w:val="15"/>
        </w:rPr>
        <w:t>ón</w:t>
      </w:r>
      <w:r>
        <w:rPr>
          <w:rFonts w:cs="Times New Roman" w:hAnsi="Times New Roman" w:eastAsia="Times New Roman" w:ascii="Times New Roman"/>
          <w:spacing w:val="1"/>
          <w:w w:val="124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-9"/>
          <w:w w:val="124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spacing w:val="2"/>
          <w:w w:val="124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spacing w:val="0"/>
          <w:w w:val="124"/>
          <w:sz w:val="15"/>
          <w:szCs w:val="15"/>
        </w:rPr>
        <w:t>fo</w:t>
      </w:r>
      <w:r>
        <w:rPr>
          <w:rFonts w:cs="Times New Roman" w:hAnsi="Times New Roman" w:eastAsia="Times New Roman" w:ascii="Times New Roman"/>
          <w:spacing w:val="2"/>
          <w:w w:val="124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spacing w:val="-2"/>
          <w:w w:val="124"/>
          <w:sz w:val="15"/>
          <w:szCs w:val="15"/>
        </w:rPr>
        <w:t>ma</w:t>
      </w:r>
      <w:r>
        <w:rPr>
          <w:rFonts w:cs="Times New Roman" w:hAnsi="Times New Roman" w:eastAsia="Times New Roman" w:ascii="Times New Roman"/>
          <w:spacing w:val="1"/>
          <w:w w:val="124"/>
          <w:sz w:val="15"/>
          <w:szCs w:val="15"/>
        </w:rPr>
        <w:t>c</w:t>
      </w:r>
      <w:r>
        <w:rPr>
          <w:rFonts w:cs="Times New Roman" w:hAnsi="Times New Roman" w:eastAsia="Times New Roman" w:ascii="Times New Roman"/>
          <w:spacing w:val="-2"/>
          <w:w w:val="124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spacing w:val="0"/>
          <w:w w:val="124"/>
          <w:sz w:val="15"/>
          <w:szCs w:val="15"/>
        </w:rPr>
        <w:t>ón</w:t>
      </w:r>
      <w:r>
        <w:rPr>
          <w:rFonts w:cs="Times New Roman" w:hAnsi="Times New Roman" w:eastAsia="Times New Roman" w:ascii="Times New Roman"/>
          <w:spacing w:val="-1"/>
          <w:w w:val="124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124"/>
          <w:sz w:val="15"/>
          <w:szCs w:val="15"/>
        </w:rPr>
        <w:t>q</w:t>
      </w:r>
      <w:r>
        <w:rPr>
          <w:rFonts w:cs="Times New Roman" w:hAnsi="Times New Roman" w:eastAsia="Times New Roman" w:ascii="Times New Roman"/>
          <w:spacing w:val="2"/>
          <w:w w:val="124"/>
          <w:sz w:val="15"/>
          <w:szCs w:val="15"/>
        </w:rPr>
        <w:t>u</w:t>
      </w:r>
      <w:r>
        <w:rPr>
          <w:rFonts w:cs="Times New Roman" w:hAnsi="Times New Roman" w:eastAsia="Times New Roman" w:ascii="Times New Roman"/>
          <w:spacing w:val="0"/>
          <w:w w:val="124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-6"/>
          <w:w w:val="124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124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spacing w:val="-2"/>
          <w:w w:val="124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spacing w:val="-1"/>
          <w:w w:val="124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spacing w:val="-2"/>
          <w:w w:val="124"/>
          <w:sz w:val="15"/>
          <w:szCs w:val="15"/>
        </w:rPr>
        <w:t>mi</w:t>
      </w:r>
      <w:r>
        <w:rPr>
          <w:rFonts w:cs="Times New Roman" w:hAnsi="Times New Roman" w:eastAsia="Times New Roman" w:ascii="Times New Roman"/>
          <w:spacing w:val="0"/>
          <w:w w:val="124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spacing w:val="2"/>
          <w:w w:val="124"/>
          <w:sz w:val="15"/>
          <w:szCs w:val="15"/>
        </w:rPr>
        <w:t>u</w:t>
      </w:r>
      <w:r>
        <w:rPr>
          <w:rFonts w:cs="Times New Roman" w:hAnsi="Times New Roman" w:eastAsia="Times New Roman" w:ascii="Times New Roman"/>
          <w:spacing w:val="-6"/>
          <w:w w:val="124"/>
          <w:sz w:val="15"/>
          <w:szCs w:val="15"/>
        </w:rPr>
        <w:t>y</w:t>
      </w:r>
      <w:r>
        <w:rPr>
          <w:rFonts w:cs="Times New Roman" w:hAnsi="Times New Roman" w:eastAsia="Times New Roman" w:ascii="Times New Roman"/>
          <w:spacing w:val="0"/>
          <w:w w:val="124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spacing w:val="-1"/>
          <w:w w:val="124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-2"/>
          <w:w w:val="124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spacing w:val="1"/>
          <w:w w:val="124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spacing w:val="-5"/>
          <w:w w:val="124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spacing w:val="-2"/>
          <w:w w:val="124"/>
          <w:sz w:val="15"/>
          <w:szCs w:val="15"/>
        </w:rPr>
        <w:t>m</w:t>
      </w:r>
      <w:r>
        <w:rPr>
          <w:rFonts w:cs="Times New Roman" w:hAnsi="Times New Roman" w:eastAsia="Times New Roman" w:ascii="Times New Roman"/>
          <w:spacing w:val="1"/>
          <w:w w:val="124"/>
          <w:sz w:val="15"/>
          <w:szCs w:val="15"/>
        </w:rPr>
        <w:t>et</w:t>
      </w:r>
      <w:r>
        <w:rPr>
          <w:rFonts w:cs="Times New Roman" w:hAnsi="Times New Roman" w:eastAsia="Times New Roman" w:ascii="Times New Roman"/>
          <w:spacing w:val="2"/>
          <w:w w:val="124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spacing w:val="-9"/>
          <w:w w:val="124"/>
          <w:sz w:val="15"/>
          <w:szCs w:val="15"/>
        </w:rPr>
        <w:t>í</w:t>
      </w:r>
      <w:r>
        <w:rPr>
          <w:rFonts w:cs="Times New Roman" w:hAnsi="Times New Roman" w:eastAsia="Times New Roman" w:ascii="Times New Roman"/>
          <w:spacing w:val="1"/>
          <w:w w:val="124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spacing w:val="0"/>
          <w:w w:val="124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spacing w:val="0"/>
          <w:w w:val="124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5"/>
          <w:szCs w:val="15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-2"/>
          <w:w w:val="125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spacing w:val="0"/>
          <w:w w:val="124"/>
          <w:sz w:val="15"/>
          <w:szCs w:val="15"/>
        </w:rPr>
        <w:t>for</w:t>
      </w:r>
      <w:r>
        <w:rPr>
          <w:rFonts w:cs="Times New Roman" w:hAnsi="Times New Roman" w:eastAsia="Times New Roman" w:ascii="Times New Roman"/>
          <w:spacing w:val="1"/>
          <w:w w:val="125"/>
          <w:sz w:val="15"/>
          <w:szCs w:val="15"/>
        </w:rPr>
        <w:t>mac</w:t>
      </w:r>
      <w:r>
        <w:rPr>
          <w:rFonts w:cs="Times New Roman" w:hAnsi="Times New Roman" w:eastAsia="Times New Roman" w:ascii="Times New Roman"/>
          <w:spacing w:val="-7"/>
          <w:w w:val="125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spacing w:val="0"/>
          <w:w w:val="124"/>
          <w:sz w:val="15"/>
          <w:szCs w:val="15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center"/>
        <w:ind w:left="2899" w:right="2679"/>
      </w:pPr>
      <w:r>
        <w:rPr>
          <w:rFonts w:cs="Times New Roman" w:hAnsi="Times New Roman" w:eastAsia="Times New Roman" w:ascii="Times New Roman"/>
          <w:spacing w:val="-4"/>
          <w:w w:val="124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spacing w:val="-2"/>
          <w:w w:val="124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-1"/>
          <w:w w:val="124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spacing w:val="-2"/>
          <w:w w:val="124"/>
          <w:sz w:val="15"/>
          <w:szCs w:val="15"/>
        </w:rPr>
        <w:t>c</w:t>
      </w:r>
      <w:r>
        <w:rPr>
          <w:rFonts w:cs="Times New Roman" w:hAnsi="Times New Roman" w:eastAsia="Times New Roman" w:ascii="Times New Roman"/>
          <w:spacing w:val="0"/>
          <w:w w:val="124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spacing w:val="-2"/>
          <w:w w:val="124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spacing w:val="0"/>
          <w:w w:val="124"/>
          <w:sz w:val="15"/>
          <w:szCs w:val="15"/>
        </w:rPr>
        <w:t>p</w:t>
      </w:r>
      <w:r>
        <w:rPr>
          <w:rFonts w:cs="Times New Roman" w:hAnsi="Times New Roman" w:eastAsia="Times New Roman" w:ascii="Times New Roman"/>
          <w:spacing w:val="1"/>
          <w:w w:val="124"/>
          <w:sz w:val="15"/>
          <w:szCs w:val="15"/>
        </w:rPr>
        <w:t>c</w:t>
      </w:r>
      <w:r>
        <w:rPr>
          <w:rFonts w:cs="Times New Roman" w:hAnsi="Times New Roman" w:eastAsia="Times New Roman" w:ascii="Times New Roman"/>
          <w:spacing w:val="-5"/>
          <w:w w:val="124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spacing w:val="0"/>
          <w:w w:val="124"/>
          <w:sz w:val="15"/>
          <w:szCs w:val="15"/>
        </w:rPr>
        <w:t>ón</w:t>
      </w:r>
      <w:r>
        <w:rPr>
          <w:rFonts w:cs="Times New Roman" w:hAnsi="Times New Roman" w:eastAsia="Times New Roman" w:ascii="Times New Roman"/>
          <w:spacing w:val="-8"/>
          <w:w w:val="124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124"/>
          <w:sz w:val="15"/>
          <w:szCs w:val="15"/>
        </w:rPr>
        <w:t>del</w:t>
      </w:r>
      <w:r>
        <w:rPr>
          <w:rFonts w:cs="Times New Roman" w:hAnsi="Times New Roman" w:eastAsia="Times New Roman" w:ascii="Times New Roman"/>
          <w:spacing w:val="-12"/>
          <w:w w:val="124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7"/>
          <w:w w:val="124"/>
          <w:sz w:val="15"/>
          <w:szCs w:val="15"/>
        </w:rPr>
        <w:t>M</w:t>
      </w:r>
      <w:r>
        <w:rPr>
          <w:rFonts w:cs="Times New Roman" w:hAnsi="Times New Roman" w:eastAsia="Times New Roman" w:ascii="Times New Roman"/>
          <w:spacing w:val="1"/>
          <w:w w:val="124"/>
          <w:sz w:val="15"/>
          <w:szCs w:val="15"/>
        </w:rPr>
        <w:t>é</w:t>
      </w:r>
      <w:r>
        <w:rPr>
          <w:rFonts w:cs="Times New Roman" w:hAnsi="Times New Roman" w:eastAsia="Times New Roman" w:ascii="Times New Roman"/>
          <w:spacing w:val="-2"/>
          <w:w w:val="124"/>
          <w:sz w:val="15"/>
          <w:szCs w:val="15"/>
        </w:rPr>
        <w:t>t</w:t>
      </w:r>
      <w:r>
        <w:rPr>
          <w:rFonts w:cs="Times New Roman" w:hAnsi="Times New Roman" w:eastAsia="Times New Roman" w:ascii="Times New Roman"/>
          <w:spacing w:val="-4"/>
          <w:w w:val="124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spacing w:val="0"/>
          <w:w w:val="124"/>
          <w:sz w:val="15"/>
          <w:szCs w:val="15"/>
        </w:rPr>
        <w:t>do</w:t>
      </w:r>
      <w:r>
        <w:rPr>
          <w:rFonts w:cs="Times New Roman" w:hAnsi="Times New Roman" w:eastAsia="Times New Roman" w:ascii="Times New Roman"/>
          <w:spacing w:val="-14"/>
          <w:w w:val="124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-2"/>
          <w:w w:val="125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15"/>
          <w:szCs w:val="15"/>
        </w:rPr>
        <w:t>nf</w:t>
      </w:r>
      <w:r>
        <w:rPr>
          <w:rFonts w:cs="Times New Roman" w:hAnsi="Times New Roman" w:eastAsia="Times New Roman" w:ascii="Times New Roman"/>
          <w:spacing w:val="-4"/>
          <w:w w:val="125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spacing w:val="2"/>
          <w:w w:val="125"/>
          <w:sz w:val="15"/>
          <w:szCs w:val="15"/>
        </w:rPr>
        <w:t>q</w:t>
      </w:r>
      <w:r>
        <w:rPr>
          <w:rFonts w:cs="Times New Roman" w:hAnsi="Times New Roman" w:eastAsia="Times New Roman" w:ascii="Times New Roman"/>
          <w:spacing w:val="0"/>
          <w:w w:val="125"/>
          <w:sz w:val="15"/>
          <w:szCs w:val="15"/>
        </w:rPr>
        <w:t>ue</w:t>
      </w:r>
      <w:r>
        <w:rPr>
          <w:rFonts w:cs="Times New Roman" w:hAnsi="Times New Roman" w:eastAsia="Times New Roman" w:ascii="Times New Roman"/>
          <w:spacing w:val="-17"/>
          <w:w w:val="125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-5"/>
          <w:w w:val="125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15"/>
          <w:szCs w:val="15"/>
        </w:rPr>
        <w:t>nd</w:t>
      </w:r>
      <w:r>
        <w:rPr>
          <w:rFonts w:cs="Times New Roman" w:hAnsi="Times New Roman" w:eastAsia="Times New Roman" w:ascii="Times New Roman"/>
          <w:spacing w:val="-5"/>
          <w:w w:val="125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spacing w:val="2"/>
          <w:w w:val="125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spacing w:val="-2"/>
          <w:w w:val="125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1"/>
          <w:w w:val="125"/>
          <w:sz w:val="15"/>
          <w:szCs w:val="15"/>
        </w:rPr>
        <w:t>c</w:t>
      </w:r>
      <w:r>
        <w:rPr>
          <w:rFonts w:cs="Times New Roman" w:hAnsi="Times New Roman" w:eastAsia="Times New Roman" w:ascii="Times New Roman"/>
          <w:spacing w:val="-2"/>
          <w:w w:val="125"/>
          <w:sz w:val="15"/>
          <w:szCs w:val="15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center"/>
        <w:spacing w:lineRule="auto" w:line="380"/>
        <w:ind w:left="460" w:right="238" w:firstLine="6"/>
      </w:pP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5"/>
          <w:szCs w:val="15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5"/>
          <w:szCs w:val="15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15"/>
          <w:szCs w:val="15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spacing w:val="2"/>
          <w:w w:val="112"/>
          <w:sz w:val="15"/>
          <w:szCs w:val="15"/>
        </w:rPr>
        <w:t>b</w:t>
      </w:r>
      <w:r>
        <w:rPr>
          <w:rFonts w:cs="Times New Roman" w:hAnsi="Times New Roman" w:eastAsia="Times New Roman" w:ascii="Times New Roman"/>
          <w:spacing w:val="-1"/>
          <w:w w:val="112"/>
          <w:sz w:val="15"/>
          <w:szCs w:val="15"/>
        </w:rPr>
        <w:t>l</w:t>
      </w:r>
      <w:r>
        <w:rPr>
          <w:rFonts w:cs="Times New Roman" w:hAnsi="Times New Roman" w:eastAsia="Times New Roman" w:ascii="Times New Roman"/>
          <w:spacing w:val="-4"/>
          <w:w w:val="112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spacing w:val="2"/>
          <w:w w:val="112"/>
          <w:sz w:val="15"/>
          <w:szCs w:val="15"/>
        </w:rPr>
        <w:t>g</w:t>
      </w:r>
      <w:r>
        <w:rPr>
          <w:rFonts w:cs="Times New Roman" w:hAnsi="Times New Roman" w:eastAsia="Times New Roman" w:ascii="Times New Roman"/>
          <w:spacing w:val="-1"/>
          <w:w w:val="112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spacing w:val="2"/>
          <w:w w:val="112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spacing w:val="7"/>
          <w:w w:val="112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spacing w:val="-1"/>
          <w:w w:val="112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4"/>
          <w:w w:val="112"/>
          <w:sz w:val="15"/>
          <w:szCs w:val="15"/>
        </w:rPr>
        <w:t>c</w:t>
      </w:r>
      <w:r>
        <w:rPr>
          <w:rFonts w:cs="Times New Roman" w:hAnsi="Times New Roman" w:eastAsia="Times New Roman" w:ascii="Times New Roman"/>
          <w:spacing w:val="-7"/>
          <w:w w:val="112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spacing w:val="2"/>
          <w:w w:val="112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spacing w:val="-1"/>
          <w:w w:val="112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spacing w:val="0"/>
          <w:w w:val="112"/>
          <w:sz w:val="15"/>
          <w:szCs w:val="15"/>
        </w:rPr>
        <w:t>ó</w:t>
      </w:r>
      <w:r>
        <w:rPr>
          <w:rFonts w:cs="Times New Roman" w:hAnsi="Times New Roman" w:eastAsia="Times New Roman" w:ascii="Times New Roman"/>
          <w:spacing w:val="8"/>
          <w:w w:val="112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5"/>
          <w:szCs w:val="15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15"/>
          <w:szCs w:val="15"/>
        </w:rPr>
        <w:t>en</w:t>
      </w:r>
      <w:r>
        <w:rPr>
          <w:rFonts w:cs="Times New Roman" w:hAnsi="Times New Roman" w:eastAsia="Times New Roman" w:ascii="Times New Roman"/>
          <w:spacing w:val="-7"/>
          <w:w w:val="112"/>
          <w:sz w:val="15"/>
          <w:szCs w:val="15"/>
        </w:rPr>
        <w:t>f</w:t>
      </w:r>
      <w:r>
        <w:rPr>
          <w:rFonts w:cs="Times New Roman" w:hAnsi="Times New Roman" w:eastAsia="Times New Roman" w:ascii="Times New Roman"/>
          <w:spacing w:val="2"/>
          <w:w w:val="112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spacing w:val="2"/>
          <w:w w:val="112"/>
          <w:sz w:val="15"/>
          <w:szCs w:val="15"/>
        </w:rPr>
        <w:t>q</w:t>
      </w:r>
      <w:r>
        <w:rPr>
          <w:rFonts w:cs="Times New Roman" w:hAnsi="Times New Roman" w:eastAsia="Times New Roman" w:ascii="Times New Roman"/>
          <w:spacing w:val="2"/>
          <w:w w:val="112"/>
          <w:sz w:val="15"/>
          <w:szCs w:val="15"/>
        </w:rPr>
        <w:t>u</w:t>
      </w:r>
      <w:r>
        <w:rPr>
          <w:rFonts w:cs="Times New Roman" w:hAnsi="Times New Roman" w:eastAsia="Times New Roman" w:ascii="Times New Roman"/>
          <w:spacing w:val="0"/>
          <w:w w:val="112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7"/>
          <w:w w:val="112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-7"/>
          <w:w w:val="112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spacing w:val="2"/>
          <w:w w:val="112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spacing w:val="2"/>
          <w:w w:val="112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spacing w:val="-1"/>
          <w:w w:val="112"/>
          <w:sz w:val="15"/>
          <w:szCs w:val="15"/>
        </w:rPr>
        <w:t>ir</w:t>
      </w:r>
      <w:r>
        <w:rPr>
          <w:rFonts w:cs="Times New Roman" w:hAnsi="Times New Roman" w:eastAsia="Times New Roman" w:ascii="Times New Roman"/>
          <w:spacing w:val="2"/>
          <w:w w:val="112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2"/>
          <w:w w:val="112"/>
          <w:sz w:val="15"/>
          <w:szCs w:val="15"/>
        </w:rPr>
        <w:t>c</w:t>
      </w:r>
      <w:r>
        <w:rPr>
          <w:rFonts w:cs="Times New Roman" w:hAnsi="Times New Roman" w:eastAsia="Times New Roman" w:ascii="Times New Roman"/>
          <w:spacing w:val="1"/>
          <w:w w:val="112"/>
          <w:sz w:val="15"/>
          <w:szCs w:val="15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spacing w:val="3"/>
          <w:w w:val="112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5"/>
          <w:szCs w:val="15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spacing w:val="36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15"/>
          <w:szCs w:val="15"/>
        </w:rPr>
        <w:t>c</w:t>
      </w:r>
      <w:r>
        <w:rPr>
          <w:rFonts w:cs="Times New Roman" w:hAnsi="Times New Roman" w:eastAsia="Times New Roman" w:ascii="Times New Roman"/>
          <w:spacing w:val="2"/>
          <w:w w:val="112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spacing w:val="-1"/>
          <w:w w:val="112"/>
          <w:sz w:val="15"/>
          <w:szCs w:val="15"/>
        </w:rPr>
        <w:t>u</w:t>
      </w:r>
      <w:r>
        <w:rPr>
          <w:rFonts w:cs="Times New Roman" w:hAnsi="Times New Roman" w:eastAsia="Times New Roman" w:ascii="Times New Roman"/>
          <w:spacing w:val="4"/>
          <w:w w:val="112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spacing w:val="2"/>
          <w:w w:val="112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spacing w:val="3"/>
          <w:w w:val="112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15"/>
          <w:szCs w:val="15"/>
        </w:rPr>
        <w:t>m</w:t>
      </w:r>
      <w:r>
        <w:rPr>
          <w:rFonts w:cs="Times New Roman" w:hAnsi="Times New Roman" w:eastAsia="Times New Roman" w:ascii="Times New Roman"/>
          <w:spacing w:val="2"/>
          <w:w w:val="112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1"/>
          <w:w w:val="112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spacing w:val="2"/>
          <w:w w:val="112"/>
          <w:sz w:val="15"/>
          <w:szCs w:val="15"/>
        </w:rPr>
        <w:t>g</w:t>
      </w:r>
      <w:r>
        <w:rPr>
          <w:rFonts w:cs="Times New Roman" w:hAnsi="Times New Roman" w:eastAsia="Times New Roman" w:ascii="Times New Roman"/>
          <w:spacing w:val="2"/>
          <w:w w:val="112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-3"/>
          <w:w w:val="112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spacing w:val="2"/>
          <w:w w:val="112"/>
          <w:sz w:val="15"/>
          <w:szCs w:val="15"/>
        </w:rPr>
        <w:t>c</w:t>
      </w:r>
      <w:r>
        <w:rPr>
          <w:rFonts w:cs="Times New Roman" w:hAnsi="Times New Roman" w:eastAsia="Times New Roman" w:ascii="Times New Roman"/>
          <w:spacing w:val="-7"/>
          <w:w w:val="112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spacing w:val="2"/>
          <w:w w:val="112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15"/>
          <w:szCs w:val="15"/>
        </w:rPr>
        <w:t>,</w:t>
      </w:r>
      <w:r>
        <w:rPr>
          <w:rFonts w:cs="Times New Roman" w:hAnsi="Times New Roman" w:eastAsia="Times New Roman" w:ascii="Times New Roman"/>
          <w:spacing w:val="9"/>
          <w:w w:val="112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2"/>
          <w:w w:val="112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spacing w:val="-4"/>
          <w:w w:val="112"/>
          <w:sz w:val="15"/>
          <w:szCs w:val="15"/>
        </w:rPr>
        <w:t>t</w:t>
      </w:r>
      <w:r>
        <w:rPr>
          <w:rFonts w:cs="Times New Roman" w:hAnsi="Times New Roman" w:eastAsia="Times New Roman" w:ascii="Times New Roman"/>
          <w:spacing w:val="2"/>
          <w:w w:val="112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2"/>
          <w:w w:val="112"/>
          <w:sz w:val="15"/>
          <w:szCs w:val="15"/>
        </w:rPr>
        <w:t>nd</w:t>
      </w:r>
      <w:r>
        <w:rPr>
          <w:rFonts w:cs="Times New Roman" w:hAnsi="Times New Roman" w:eastAsia="Times New Roman" w:ascii="Times New Roman"/>
          <w:spacing w:val="-1"/>
          <w:w w:val="112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spacing w:val="2"/>
          <w:w w:val="112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spacing w:val="2"/>
          <w:w w:val="112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15"/>
          <w:szCs w:val="15"/>
        </w:rPr>
        <w:t>,</w:t>
      </w:r>
      <w:r>
        <w:rPr>
          <w:rFonts w:cs="Times New Roman" w:hAnsi="Times New Roman" w:eastAsia="Times New Roman" w:ascii="Times New Roman"/>
          <w:spacing w:val="4"/>
          <w:w w:val="112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5"/>
          <w:szCs w:val="15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5"/>
          <w:szCs w:val="15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4"/>
          <w:w w:val="112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spacing w:val="1"/>
          <w:w w:val="112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spacing w:val="-1"/>
          <w:w w:val="112"/>
          <w:sz w:val="15"/>
          <w:szCs w:val="15"/>
        </w:rPr>
        <w:t>t</w:t>
      </w:r>
      <w:r>
        <w:rPr>
          <w:rFonts w:cs="Times New Roman" w:hAnsi="Times New Roman" w:eastAsia="Times New Roman" w:ascii="Times New Roman"/>
          <w:spacing w:val="2"/>
          <w:w w:val="112"/>
          <w:sz w:val="15"/>
          <w:szCs w:val="15"/>
        </w:rPr>
        <w:t>u</w:t>
      </w:r>
      <w:r>
        <w:rPr>
          <w:rFonts w:cs="Times New Roman" w:hAnsi="Times New Roman" w:eastAsia="Times New Roman" w:ascii="Times New Roman"/>
          <w:spacing w:val="2"/>
          <w:w w:val="112"/>
          <w:sz w:val="15"/>
          <w:szCs w:val="15"/>
        </w:rPr>
        <w:t>ac</w:t>
      </w:r>
      <w:r>
        <w:rPr>
          <w:rFonts w:cs="Times New Roman" w:hAnsi="Times New Roman" w:eastAsia="Times New Roman" w:ascii="Times New Roman"/>
          <w:spacing w:val="-1"/>
          <w:w w:val="112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spacing w:val="-1"/>
          <w:w w:val="112"/>
          <w:sz w:val="15"/>
          <w:szCs w:val="15"/>
        </w:rPr>
        <w:t>ó</w:t>
      </w:r>
      <w:r>
        <w:rPr>
          <w:rFonts w:cs="Times New Roman" w:hAnsi="Times New Roman" w:eastAsia="Times New Roman" w:ascii="Times New Roman"/>
          <w:spacing w:val="0"/>
          <w:w w:val="112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spacing w:val="4"/>
          <w:w w:val="112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2"/>
          <w:w w:val="113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spacing w:val="-1"/>
          <w:w w:val="112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spacing w:val="2"/>
          <w:w w:val="112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spacing w:val="4"/>
          <w:w w:val="112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15"/>
          <w:szCs w:val="15"/>
        </w:rPr>
        <w:t>m</w:t>
      </w:r>
      <w:r>
        <w:rPr>
          <w:rFonts w:cs="Times New Roman" w:hAnsi="Times New Roman" w:eastAsia="Times New Roman" w:ascii="Times New Roman"/>
          <w:spacing w:val="2"/>
          <w:w w:val="113"/>
          <w:sz w:val="15"/>
          <w:szCs w:val="15"/>
        </w:rPr>
        <w:t>al</w:t>
      </w:r>
      <w:r>
        <w:rPr>
          <w:rFonts w:cs="Times New Roman" w:hAnsi="Times New Roman" w:eastAsia="Times New Roman" w:ascii="Times New Roman"/>
          <w:spacing w:val="2"/>
          <w:w w:val="113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-1"/>
          <w:w w:val="112"/>
          <w:sz w:val="15"/>
          <w:szCs w:val="15"/>
        </w:rPr>
        <w:t>q</w:t>
      </w:r>
      <w:r>
        <w:rPr>
          <w:rFonts w:cs="Times New Roman" w:hAnsi="Times New Roman" w:eastAsia="Times New Roman" w:ascii="Times New Roman"/>
          <w:spacing w:val="2"/>
          <w:w w:val="112"/>
          <w:sz w:val="15"/>
          <w:szCs w:val="15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5"/>
          <w:szCs w:val="15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5"/>
          <w:szCs w:val="15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5"/>
          <w:szCs w:val="15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15"/>
          <w:szCs w:val="15"/>
        </w:rPr>
        <w:t>c</w:t>
      </w:r>
      <w:r>
        <w:rPr>
          <w:rFonts w:cs="Times New Roman" w:hAnsi="Times New Roman" w:eastAsia="Times New Roman" w:ascii="Times New Roman"/>
          <w:spacing w:val="-1"/>
          <w:w w:val="112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spacing w:val="2"/>
          <w:w w:val="112"/>
          <w:sz w:val="15"/>
          <w:szCs w:val="15"/>
        </w:rPr>
        <w:t>u</w:t>
      </w:r>
      <w:r>
        <w:rPr>
          <w:rFonts w:cs="Times New Roman" w:hAnsi="Times New Roman" w:eastAsia="Times New Roman" w:ascii="Times New Roman"/>
          <w:spacing w:val="4"/>
          <w:w w:val="112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spacing w:val="2"/>
          <w:w w:val="112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spacing w:val="5"/>
          <w:w w:val="112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5"/>
          <w:szCs w:val="15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5"/>
          <w:szCs w:val="15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15"/>
          <w:szCs w:val="15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5"/>
          <w:szCs w:val="15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1"/>
          <w:w w:val="112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spacing w:val="-1"/>
          <w:w w:val="112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spacing w:val="2"/>
          <w:w w:val="112"/>
          <w:sz w:val="15"/>
          <w:szCs w:val="15"/>
        </w:rPr>
        <w:t>c</w:t>
      </w:r>
      <w:r>
        <w:rPr>
          <w:rFonts w:cs="Times New Roman" w:hAnsi="Times New Roman" w:eastAsia="Times New Roman" w:ascii="Times New Roman"/>
          <w:spacing w:val="-1"/>
          <w:w w:val="112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spacing w:val="-1"/>
          <w:w w:val="112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2"/>
          <w:w w:val="112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spacing w:val="2"/>
          <w:w w:val="112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spacing w:val="12"/>
          <w:w w:val="112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15"/>
          <w:szCs w:val="15"/>
        </w:rPr>
        <w:t>p</w:t>
      </w:r>
      <w:r>
        <w:rPr>
          <w:rFonts w:cs="Times New Roman" w:hAnsi="Times New Roman" w:eastAsia="Times New Roman" w:ascii="Times New Roman"/>
          <w:spacing w:val="4"/>
          <w:w w:val="112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spacing w:val="-1"/>
          <w:w w:val="112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spacing w:val="2"/>
          <w:w w:val="112"/>
          <w:sz w:val="15"/>
          <w:szCs w:val="15"/>
        </w:rPr>
        <w:t>p</w:t>
      </w:r>
      <w:r>
        <w:rPr>
          <w:rFonts w:cs="Times New Roman" w:hAnsi="Times New Roman" w:eastAsia="Times New Roman" w:ascii="Times New Roman"/>
          <w:spacing w:val="-7"/>
          <w:w w:val="112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spacing w:val="2"/>
          <w:w w:val="112"/>
          <w:sz w:val="15"/>
          <w:szCs w:val="15"/>
        </w:rPr>
        <w:t>c</w:t>
      </w:r>
      <w:r>
        <w:rPr>
          <w:rFonts w:cs="Times New Roman" w:hAnsi="Times New Roman" w:eastAsia="Times New Roman" w:ascii="Times New Roman"/>
          <w:spacing w:val="-1"/>
          <w:w w:val="112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spacing w:val="2"/>
          <w:w w:val="112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spacing w:val="9"/>
          <w:w w:val="112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5"/>
          <w:szCs w:val="15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5"/>
          <w:szCs w:val="15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5"/>
          <w:szCs w:val="15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5"/>
          <w:szCs w:val="15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1"/>
          <w:w w:val="112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spacing w:val="-1"/>
          <w:w w:val="112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2"/>
          <w:w w:val="112"/>
          <w:sz w:val="15"/>
          <w:szCs w:val="15"/>
        </w:rPr>
        <w:t>g</w:t>
      </w:r>
      <w:r>
        <w:rPr>
          <w:rFonts w:cs="Times New Roman" w:hAnsi="Times New Roman" w:eastAsia="Times New Roman" w:ascii="Times New Roman"/>
          <w:spacing w:val="2"/>
          <w:w w:val="112"/>
          <w:sz w:val="15"/>
          <w:szCs w:val="15"/>
        </w:rPr>
        <w:t>u</w:t>
      </w:r>
      <w:r>
        <w:rPr>
          <w:rFonts w:cs="Times New Roman" w:hAnsi="Times New Roman" w:eastAsia="Times New Roman" w:ascii="Times New Roman"/>
          <w:spacing w:val="4"/>
          <w:w w:val="112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spacing w:val="-7"/>
          <w:w w:val="112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spacing w:val="-1"/>
          <w:w w:val="112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spacing w:val="2"/>
          <w:w w:val="112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spacing w:val="10"/>
          <w:w w:val="112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-1"/>
          <w:w w:val="112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spacing w:val="2"/>
          <w:w w:val="112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spacing w:val="-1"/>
          <w:w w:val="112"/>
          <w:sz w:val="15"/>
          <w:szCs w:val="15"/>
        </w:rPr>
        <w:t>t</w:t>
      </w:r>
      <w:r>
        <w:rPr>
          <w:rFonts w:cs="Times New Roman" w:hAnsi="Times New Roman" w:eastAsia="Times New Roman" w:ascii="Times New Roman"/>
          <w:spacing w:val="2"/>
          <w:w w:val="112"/>
          <w:sz w:val="15"/>
          <w:szCs w:val="15"/>
        </w:rPr>
        <w:t>eg</w:t>
      </w:r>
      <w:r>
        <w:rPr>
          <w:rFonts w:cs="Times New Roman" w:hAnsi="Times New Roman" w:eastAsia="Times New Roman" w:ascii="Times New Roman"/>
          <w:spacing w:val="1"/>
          <w:w w:val="112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spacing w:val="-1"/>
          <w:w w:val="112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spacing w:val="-1"/>
          <w:w w:val="112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spacing w:val="2"/>
          <w:w w:val="112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spacing w:val="10"/>
          <w:w w:val="112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5"/>
          <w:szCs w:val="15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15"/>
          <w:szCs w:val="15"/>
        </w:rPr>
        <w:t>p</w:t>
      </w:r>
      <w:r>
        <w:rPr>
          <w:rFonts w:cs="Times New Roman" w:hAnsi="Times New Roman" w:eastAsia="Times New Roman" w:ascii="Times New Roman"/>
          <w:spacing w:val="2"/>
          <w:w w:val="112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spacing w:val="2"/>
          <w:w w:val="112"/>
          <w:sz w:val="15"/>
          <w:szCs w:val="15"/>
        </w:rPr>
        <w:t>b</w:t>
      </w:r>
      <w:r>
        <w:rPr>
          <w:rFonts w:cs="Times New Roman" w:hAnsi="Times New Roman" w:eastAsia="Times New Roman" w:ascii="Times New Roman"/>
          <w:spacing w:val="-1"/>
          <w:w w:val="112"/>
          <w:sz w:val="15"/>
          <w:szCs w:val="15"/>
        </w:rPr>
        <w:t>l</w:t>
      </w:r>
      <w:r>
        <w:rPr>
          <w:rFonts w:cs="Times New Roman" w:hAnsi="Times New Roman" w:eastAsia="Times New Roman" w:ascii="Times New Roman"/>
          <w:spacing w:val="2"/>
          <w:w w:val="112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spacing w:val="-1"/>
          <w:w w:val="112"/>
          <w:sz w:val="15"/>
          <w:szCs w:val="15"/>
        </w:rPr>
        <w:t>c</w:t>
      </w:r>
      <w:r>
        <w:rPr>
          <w:rFonts w:cs="Times New Roman" w:hAnsi="Times New Roman" w:eastAsia="Times New Roman" w:ascii="Times New Roman"/>
          <w:spacing w:val="-1"/>
          <w:w w:val="112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spacing w:val="-1"/>
          <w:w w:val="112"/>
          <w:sz w:val="15"/>
          <w:szCs w:val="15"/>
        </w:rPr>
        <w:t>ó</w:t>
      </w:r>
      <w:r>
        <w:rPr>
          <w:rFonts w:cs="Times New Roman" w:hAnsi="Times New Roman" w:eastAsia="Times New Roman" w:ascii="Times New Roman"/>
          <w:spacing w:val="0"/>
          <w:w w:val="112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spacing w:val="9"/>
          <w:w w:val="112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15"/>
          <w:szCs w:val="15"/>
        </w:rPr>
        <w:t>g</w:t>
      </w:r>
      <w:r>
        <w:rPr>
          <w:rFonts w:cs="Times New Roman" w:hAnsi="Times New Roman" w:eastAsia="Times New Roman" w:ascii="Times New Roman"/>
          <w:spacing w:val="2"/>
          <w:w w:val="113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-1"/>
          <w:w w:val="113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spacing w:val="2"/>
          <w:w w:val="113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4"/>
          <w:w w:val="112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spacing w:val="2"/>
          <w:w w:val="113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spacing w:val="-1"/>
          <w:w w:val="113"/>
          <w:sz w:val="15"/>
          <w:szCs w:val="15"/>
        </w:rPr>
        <w:t>l</w:t>
      </w:r>
      <w:r>
        <w:rPr>
          <w:rFonts w:cs="Times New Roman" w:hAnsi="Times New Roman" w:eastAsia="Times New Roman" w:ascii="Times New Roman"/>
          <w:spacing w:val="0"/>
          <w:w w:val="112"/>
          <w:sz w:val="15"/>
          <w:szCs w:val="15"/>
        </w:rPr>
        <w:t>,</w:t>
      </w:r>
      <w:r>
        <w:rPr>
          <w:rFonts w:cs="Times New Roman" w:hAnsi="Times New Roman" w:eastAsia="Times New Roman" w:ascii="Times New Roman"/>
          <w:spacing w:val="0"/>
          <w:w w:val="112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-1"/>
          <w:w w:val="112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spacing w:val="1"/>
          <w:w w:val="112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spacing w:val="2"/>
          <w:w w:val="112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spacing w:val="2"/>
          <w:w w:val="112"/>
          <w:sz w:val="15"/>
          <w:szCs w:val="15"/>
        </w:rPr>
        <w:t>c</w:t>
      </w:r>
      <w:r>
        <w:rPr>
          <w:rFonts w:cs="Times New Roman" w:hAnsi="Times New Roman" w:eastAsia="Times New Roman" w:ascii="Times New Roman"/>
          <w:spacing w:val="-4"/>
          <w:w w:val="112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spacing w:val="2"/>
          <w:w w:val="112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spacing w:val="-1"/>
          <w:w w:val="112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spacing w:val="12"/>
          <w:w w:val="112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5"/>
          <w:szCs w:val="15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5"/>
          <w:szCs w:val="15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-1"/>
          <w:w w:val="112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spacing w:val="2"/>
          <w:w w:val="112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15"/>
          <w:szCs w:val="15"/>
        </w:rPr>
        <w:t>m</w:t>
      </w:r>
      <w:r>
        <w:rPr>
          <w:rFonts w:cs="Times New Roman" w:hAnsi="Times New Roman" w:eastAsia="Times New Roman" w:ascii="Times New Roman"/>
          <w:spacing w:val="-1"/>
          <w:w w:val="112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spacing w:val="2"/>
          <w:w w:val="112"/>
          <w:sz w:val="15"/>
          <w:szCs w:val="15"/>
        </w:rPr>
        <w:t>nen</w:t>
      </w:r>
      <w:r>
        <w:rPr>
          <w:rFonts w:cs="Times New Roman" w:hAnsi="Times New Roman" w:eastAsia="Times New Roman" w:ascii="Times New Roman"/>
          <w:spacing w:val="2"/>
          <w:w w:val="112"/>
          <w:sz w:val="15"/>
          <w:szCs w:val="15"/>
        </w:rPr>
        <w:t>c</w:t>
      </w:r>
      <w:r>
        <w:rPr>
          <w:rFonts w:cs="Times New Roman" w:hAnsi="Times New Roman" w:eastAsia="Times New Roman" w:ascii="Times New Roman"/>
          <w:spacing w:val="-4"/>
          <w:w w:val="112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spacing w:val="2"/>
          <w:w w:val="112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15"/>
          <w:szCs w:val="15"/>
        </w:rPr>
        <w:t>,</w:t>
      </w:r>
      <w:r>
        <w:rPr>
          <w:rFonts w:cs="Times New Roman" w:hAnsi="Times New Roman" w:eastAsia="Times New Roman" w:ascii="Times New Roman"/>
          <w:spacing w:val="13"/>
          <w:w w:val="112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5"/>
          <w:szCs w:val="15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5"/>
          <w:szCs w:val="15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15"/>
          <w:szCs w:val="15"/>
        </w:rPr>
        <w:t>p</w:t>
      </w:r>
      <w:r>
        <w:rPr>
          <w:rFonts w:cs="Times New Roman" w:hAnsi="Times New Roman" w:eastAsia="Times New Roman" w:ascii="Times New Roman"/>
          <w:spacing w:val="4"/>
          <w:w w:val="112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spacing w:val="-1"/>
          <w:w w:val="112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spacing w:val="2"/>
          <w:w w:val="112"/>
          <w:sz w:val="15"/>
          <w:szCs w:val="15"/>
        </w:rPr>
        <w:t>b</w:t>
      </w:r>
      <w:r>
        <w:rPr>
          <w:rFonts w:cs="Times New Roman" w:hAnsi="Times New Roman" w:eastAsia="Times New Roman" w:ascii="Times New Roman"/>
          <w:spacing w:val="-1"/>
          <w:w w:val="112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spacing w:val="2"/>
          <w:w w:val="112"/>
          <w:sz w:val="15"/>
          <w:szCs w:val="15"/>
        </w:rPr>
        <w:t>b</w:t>
      </w:r>
      <w:r>
        <w:rPr>
          <w:rFonts w:cs="Times New Roman" w:hAnsi="Times New Roman" w:eastAsia="Times New Roman" w:ascii="Times New Roman"/>
          <w:spacing w:val="-1"/>
          <w:w w:val="112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spacing w:val="1"/>
          <w:w w:val="112"/>
          <w:sz w:val="15"/>
          <w:szCs w:val="15"/>
        </w:rPr>
        <w:t>l</w:t>
      </w:r>
      <w:r>
        <w:rPr>
          <w:rFonts w:cs="Times New Roman" w:hAnsi="Times New Roman" w:eastAsia="Times New Roman" w:ascii="Times New Roman"/>
          <w:spacing w:val="-1"/>
          <w:w w:val="112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spacing w:val="2"/>
          <w:w w:val="112"/>
          <w:sz w:val="15"/>
          <w:szCs w:val="15"/>
        </w:rPr>
        <w:t>da</w:t>
      </w:r>
      <w:r>
        <w:rPr>
          <w:rFonts w:cs="Times New Roman" w:hAnsi="Times New Roman" w:eastAsia="Times New Roman" w:ascii="Times New Roman"/>
          <w:spacing w:val="0"/>
          <w:w w:val="112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spacing w:val="11"/>
          <w:w w:val="112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15"/>
          <w:szCs w:val="15"/>
        </w:rPr>
        <w:t>p</w:t>
      </w:r>
      <w:r>
        <w:rPr>
          <w:rFonts w:cs="Times New Roman" w:hAnsi="Times New Roman" w:eastAsia="Times New Roman" w:ascii="Times New Roman"/>
          <w:spacing w:val="1"/>
          <w:w w:val="112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spacing w:val="2"/>
          <w:w w:val="112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1"/>
          <w:w w:val="112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spacing w:val="-1"/>
          <w:w w:val="112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2"/>
          <w:w w:val="112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spacing w:val="2"/>
          <w:w w:val="112"/>
          <w:sz w:val="15"/>
          <w:szCs w:val="15"/>
        </w:rPr>
        <w:t>c</w:t>
      </w:r>
      <w:r>
        <w:rPr>
          <w:rFonts w:cs="Times New Roman" w:hAnsi="Times New Roman" w:eastAsia="Times New Roman" w:ascii="Times New Roman"/>
          <w:spacing w:val="-1"/>
          <w:w w:val="112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spacing w:val="0"/>
          <w:w w:val="112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spacing w:val="8"/>
          <w:w w:val="112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5"/>
          <w:szCs w:val="15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15"/>
          <w:szCs w:val="15"/>
        </w:rPr>
        <w:t>agen</w:t>
      </w:r>
      <w:r>
        <w:rPr>
          <w:rFonts w:cs="Times New Roman" w:hAnsi="Times New Roman" w:eastAsia="Times New Roman" w:ascii="Times New Roman"/>
          <w:spacing w:val="-4"/>
          <w:w w:val="112"/>
          <w:sz w:val="15"/>
          <w:szCs w:val="15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11"/>
          <w:w w:val="112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15"/>
          <w:szCs w:val="15"/>
        </w:rPr>
        <w:t>p</w:t>
      </w:r>
      <w:r>
        <w:rPr>
          <w:rFonts w:cs="Times New Roman" w:hAnsi="Times New Roman" w:eastAsia="Times New Roman" w:ascii="Times New Roman"/>
          <w:spacing w:val="2"/>
          <w:w w:val="113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-1"/>
          <w:w w:val="112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spacing w:val="1"/>
          <w:w w:val="113"/>
          <w:sz w:val="15"/>
          <w:szCs w:val="15"/>
        </w:rPr>
        <w:t>t</w:t>
      </w:r>
      <w:r>
        <w:rPr>
          <w:rFonts w:cs="Times New Roman" w:hAnsi="Times New Roman" w:eastAsia="Times New Roman" w:ascii="Times New Roman"/>
          <w:spacing w:val="2"/>
          <w:w w:val="112"/>
          <w:sz w:val="15"/>
          <w:szCs w:val="15"/>
        </w:rPr>
        <w:t>u</w:t>
      </w:r>
      <w:r>
        <w:rPr>
          <w:rFonts w:cs="Times New Roman" w:hAnsi="Times New Roman" w:eastAsia="Times New Roman" w:ascii="Times New Roman"/>
          <w:spacing w:val="1"/>
          <w:w w:val="112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spacing w:val="-1"/>
          <w:w w:val="112"/>
          <w:sz w:val="15"/>
          <w:szCs w:val="15"/>
        </w:rPr>
        <w:t>b</w:t>
      </w:r>
      <w:r>
        <w:rPr>
          <w:rFonts w:cs="Times New Roman" w:hAnsi="Times New Roman" w:eastAsia="Times New Roman" w:ascii="Times New Roman"/>
          <w:spacing w:val="2"/>
          <w:w w:val="113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spacing w:val="-1"/>
          <w:w w:val="112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spacing w:val="2"/>
          <w:w w:val="112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spacing w:val="-1"/>
          <w:w w:val="112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15"/>
          <w:szCs w:val="15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center"/>
        <w:spacing w:lineRule="auto" w:line="377"/>
        <w:ind w:left="529" w:right="311"/>
        <w:sectPr>
          <w:pgMar w:header="1207" w:footer="0" w:top="2260" w:bottom="280" w:left="1460" w:right="1500"/>
          <w:pgSz w:w="11920" w:h="16860"/>
        </w:sectPr>
      </w:pPr>
      <w:r>
        <w:rPr>
          <w:rFonts w:cs="Times New Roman" w:hAnsi="Times New Roman" w:eastAsia="Times New Roman" w:ascii="Times New Roman"/>
          <w:spacing w:val="-2"/>
          <w:w w:val="112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spacing w:val="2"/>
          <w:w w:val="112"/>
          <w:sz w:val="15"/>
          <w:szCs w:val="15"/>
        </w:rPr>
        <w:t>de</w:t>
      </w:r>
      <w:r>
        <w:rPr>
          <w:rFonts w:cs="Times New Roman" w:hAnsi="Times New Roman" w:eastAsia="Times New Roman" w:ascii="Times New Roman"/>
          <w:spacing w:val="6"/>
          <w:w w:val="112"/>
          <w:sz w:val="15"/>
          <w:szCs w:val="15"/>
        </w:rPr>
        <w:t>m</w:t>
      </w:r>
      <w:r>
        <w:rPr>
          <w:rFonts w:cs="Times New Roman" w:hAnsi="Times New Roman" w:eastAsia="Times New Roman" w:ascii="Times New Roman"/>
          <w:spacing w:val="2"/>
          <w:w w:val="112"/>
          <w:sz w:val="15"/>
          <w:szCs w:val="15"/>
        </w:rPr>
        <w:t>á</w:t>
      </w:r>
      <w:r>
        <w:rPr>
          <w:rFonts w:cs="Times New Roman" w:hAnsi="Times New Roman" w:eastAsia="Times New Roman" w:ascii="Times New Roman"/>
          <w:spacing w:val="1"/>
          <w:w w:val="112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15"/>
          <w:szCs w:val="15"/>
        </w:rPr>
        <w:t>,</w:t>
      </w:r>
      <w:r>
        <w:rPr>
          <w:rFonts w:cs="Times New Roman" w:hAnsi="Times New Roman" w:eastAsia="Times New Roman" w:ascii="Times New Roman"/>
          <w:spacing w:val="5"/>
          <w:w w:val="112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5"/>
          <w:szCs w:val="15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-1"/>
          <w:w w:val="112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spacing w:val="2"/>
          <w:w w:val="112"/>
          <w:sz w:val="15"/>
          <w:szCs w:val="15"/>
        </w:rPr>
        <w:t>ná</w:t>
      </w:r>
      <w:r>
        <w:rPr>
          <w:rFonts w:cs="Times New Roman" w:hAnsi="Times New Roman" w:eastAsia="Times New Roman" w:ascii="Times New Roman"/>
          <w:spacing w:val="1"/>
          <w:w w:val="112"/>
          <w:sz w:val="15"/>
          <w:szCs w:val="15"/>
        </w:rPr>
        <w:t>l</w:t>
      </w:r>
      <w:r>
        <w:rPr>
          <w:rFonts w:cs="Times New Roman" w:hAnsi="Times New Roman" w:eastAsia="Times New Roman" w:ascii="Times New Roman"/>
          <w:spacing w:val="-7"/>
          <w:w w:val="112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spacing w:val="4"/>
          <w:w w:val="112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spacing w:val="-1"/>
          <w:w w:val="112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spacing w:val="0"/>
          <w:w w:val="112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spacing w:val="8"/>
          <w:w w:val="112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-1"/>
          <w:w w:val="112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spacing w:val="2"/>
          <w:w w:val="112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spacing w:val="-4"/>
          <w:w w:val="112"/>
          <w:sz w:val="15"/>
          <w:szCs w:val="15"/>
        </w:rPr>
        <w:t>f</w:t>
      </w:r>
      <w:r>
        <w:rPr>
          <w:rFonts w:cs="Times New Roman" w:hAnsi="Times New Roman" w:eastAsia="Times New Roman" w:ascii="Times New Roman"/>
          <w:spacing w:val="2"/>
          <w:w w:val="112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spacing w:val="7"/>
          <w:w w:val="112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15"/>
          <w:szCs w:val="15"/>
        </w:rPr>
        <w:t>m</w:t>
      </w:r>
      <w:r>
        <w:rPr>
          <w:rFonts w:cs="Times New Roman" w:hAnsi="Times New Roman" w:eastAsia="Times New Roman" w:ascii="Times New Roman"/>
          <w:spacing w:val="-1"/>
          <w:w w:val="112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spacing w:val="2"/>
          <w:w w:val="112"/>
          <w:sz w:val="15"/>
          <w:szCs w:val="15"/>
        </w:rPr>
        <w:t>c</w:t>
      </w:r>
      <w:r>
        <w:rPr>
          <w:rFonts w:cs="Times New Roman" w:hAnsi="Times New Roman" w:eastAsia="Times New Roman" w:ascii="Times New Roman"/>
          <w:spacing w:val="-1"/>
          <w:w w:val="112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spacing w:val="2"/>
          <w:w w:val="112"/>
          <w:sz w:val="15"/>
          <w:szCs w:val="15"/>
        </w:rPr>
        <w:t>ó</w:t>
      </w:r>
      <w:r>
        <w:rPr>
          <w:rFonts w:cs="Times New Roman" w:hAnsi="Times New Roman" w:eastAsia="Times New Roman" w:ascii="Times New Roman"/>
          <w:spacing w:val="0"/>
          <w:w w:val="112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spacing w:val="5"/>
          <w:w w:val="112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15"/>
          <w:szCs w:val="15"/>
        </w:rPr>
        <w:t>p</w:t>
      </w:r>
      <w:r>
        <w:rPr>
          <w:rFonts w:cs="Times New Roman" w:hAnsi="Times New Roman" w:eastAsia="Times New Roman" w:ascii="Times New Roman"/>
          <w:spacing w:val="4"/>
          <w:w w:val="112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spacing w:val="2"/>
          <w:w w:val="112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-3"/>
          <w:w w:val="112"/>
          <w:sz w:val="15"/>
          <w:szCs w:val="15"/>
        </w:rPr>
        <w:t>x</w:t>
      </w:r>
      <w:r>
        <w:rPr>
          <w:rFonts w:cs="Times New Roman" w:hAnsi="Times New Roman" w:eastAsia="Times New Roman" w:ascii="Times New Roman"/>
          <w:spacing w:val="-1"/>
          <w:w w:val="112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spacing w:val="1"/>
          <w:w w:val="112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spacing w:val="-4"/>
          <w:w w:val="112"/>
          <w:sz w:val="15"/>
          <w:szCs w:val="15"/>
        </w:rPr>
        <w:t>t</w:t>
      </w:r>
      <w:r>
        <w:rPr>
          <w:rFonts w:cs="Times New Roman" w:hAnsi="Times New Roman" w:eastAsia="Times New Roman" w:ascii="Times New Roman"/>
          <w:spacing w:val="2"/>
          <w:w w:val="112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2"/>
          <w:w w:val="112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spacing w:val="1"/>
          <w:w w:val="112"/>
          <w:sz w:val="15"/>
          <w:szCs w:val="15"/>
        </w:rPr>
        <w:t>t</w:t>
      </w:r>
      <w:r>
        <w:rPr>
          <w:rFonts w:cs="Times New Roman" w:hAnsi="Times New Roman" w:eastAsia="Times New Roman" w:ascii="Times New Roman"/>
          <w:spacing w:val="2"/>
          <w:w w:val="112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15"/>
          <w:szCs w:val="15"/>
        </w:rPr>
        <w:t>,</w:t>
      </w:r>
      <w:r>
        <w:rPr>
          <w:rFonts w:cs="Times New Roman" w:hAnsi="Times New Roman" w:eastAsia="Times New Roman" w:ascii="Times New Roman"/>
          <w:spacing w:val="8"/>
          <w:w w:val="112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5"/>
          <w:szCs w:val="15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-1"/>
          <w:w w:val="112"/>
          <w:sz w:val="15"/>
          <w:szCs w:val="15"/>
        </w:rPr>
        <w:t>j</w:t>
      </w:r>
      <w:r>
        <w:rPr>
          <w:rFonts w:cs="Times New Roman" w:hAnsi="Times New Roman" w:eastAsia="Times New Roman" w:ascii="Times New Roman"/>
          <w:spacing w:val="2"/>
          <w:w w:val="112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15"/>
          <w:szCs w:val="15"/>
        </w:rPr>
        <w:t>m</w:t>
      </w:r>
      <w:r>
        <w:rPr>
          <w:rFonts w:cs="Times New Roman" w:hAnsi="Times New Roman" w:eastAsia="Times New Roman" w:ascii="Times New Roman"/>
          <w:spacing w:val="2"/>
          <w:w w:val="112"/>
          <w:sz w:val="15"/>
          <w:szCs w:val="15"/>
        </w:rPr>
        <w:t>p</w:t>
      </w:r>
      <w:r>
        <w:rPr>
          <w:rFonts w:cs="Times New Roman" w:hAnsi="Times New Roman" w:eastAsia="Times New Roman" w:ascii="Times New Roman"/>
          <w:spacing w:val="-4"/>
          <w:w w:val="112"/>
          <w:sz w:val="15"/>
          <w:szCs w:val="15"/>
        </w:rPr>
        <w:t>l</w:t>
      </w:r>
      <w:r>
        <w:rPr>
          <w:rFonts w:cs="Times New Roman" w:hAnsi="Times New Roman" w:eastAsia="Times New Roman" w:ascii="Times New Roman"/>
          <w:spacing w:val="-1"/>
          <w:w w:val="112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spacing w:val="0"/>
          <w:w w:val="112"/>
          <w:sz w:val="15"/>
          <w:szCs w:val="15"/>
        </w:rPr>
        <w:t>,</w:t>
      </w:r>
      <w:r>
        <w:rPr>
          <w:rFonts w:cs="Times New Roman" w:hAnsi="Times New Roman" w:eastAsia="Times New Roman" w:ascii="Times New Roman"/>
          <w:spacing w:val="13"/>
          <w:w w:val="112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-1"/>
          <w:w w:val="112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spacing w:val="2"/>
          <w:w w:val="112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spacing w:val="4"/>
          <w:w w:val="112"/>
          <w:sz w:val="15"/>
          <w:szCs w:val="15"/>
        </w:rPr>
        <w:t>f</w:t>
      </w:r>
      <w:r>
        <w:rPr>
          <w:rFonts w:cs="Times New Roman" w:hAnsi="Times New Roman" w:eastAsia="Times New Roman" w:ascii="Times New Roman"/>
          <w:spacing w:val="2"/>
          <w:w w:val="112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spacing w:val="-4"/>
          <w:w w:val="112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spacing w:val="3"/>
          <w:w w:val="112"/>
          <w:sz w:val="15"/>
          <w:szCs w:val="15"/>
        </w:rPr>
        <w:t>m</w:t>
      </w:r>
      <w:r>
        <w:rPr>
          <w:rFonts w:cs="Times New Roman" w:hAnsi="Times New Roman" w:eastAsia="Times New Roman" w:ascii="Times New Roman"/>
          <w:spacing w:val="2"/>
          <w:w w:val="112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spacing w:val="4"/>
          <w:w w:val="112"/>
          <w:sz w:val="15"/>
          <w:szCs w:val="15"/>
        </w:rPr>
        <w:t>c</w:t>
      </w:r>
      <w:r>
        <w:rPr>
          <w:rFonts w:cs="Times New Roman" w:hAnsi="Times New Roman" w:eastAsia="Times New Roman" w:ascii="Times New Roman"/>
          <w:spacing w:val="-7"/>
          <w:w w:val="112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spacing w:val="2"/>
          <w:w w:val="112"/>
          <w:sz w:val="15"/>
          <w:szCs w:val="15"/>
        </w:rPr>
        <w:t>ó</w:t>
      </w:r>
      <w:r>
        <w:rPr>
          <w:rFonts w:cs="Times New Roman" w:hAnsi="Times New Roman" w:eastAsia="Times New Roman" w:ascii="Times New Roman"/>
          <w:spacing w:val="0"/>
          <w:w w:val="112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spacing w:val="8"/>
          <w:w w:val="112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1"/>
          <w:w w:val="112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spacing w:val="2"/>
          <w:w w:val="112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-4"/>
          <w:w w:val="112"/>
          <w:sz w:val="15"/>
          <w:szCs w:val="15"/>
        </w:rPr>
        <w:t>l</w:t>
      </w:r>
      <w:r>
        <w:rPr>
          <w:rFonts w:cs="Times New Roman" w:hAnsi="Times New Roman" w:eastAsia="Times New Roman" w:ascii="Times New Roman"/>
          <w:spacing w:val="2"/>
          <w:w w:val="112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2"/>
          <w:w w:val="112"/>
          <w:sz w:val="15"/>
          <w:szCs w:val="15"/>
        </w:rPr>
        <w:t>v</w:t>
      </w:r>
      <w:r>
        <w:rPr>
          <w:rFonts w:cs="Times New Roman" w:hAnsi="Times New Roman" w:eastAsia="Times New Roman" w:ascii="Times New Roman"/>
          <w:spacing w:val="2"/>
          <w:w w:val="112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spacing w:val="2"/>
          <w:w w:val="112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spacing w:val="-4"/>
          <w:w w:val="112"/>
          <w:sz w:val="15"/>
          <w:szCs w:val="15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11"/>
          <w:w w:val="112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2"/>
          <w:w w:val="112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spacing w:val="-4"/>
          <w:w w:val="112"/>
          <w:sz w:val="15"/>
          <w:szCs w:val="15"/>
        </w:rPr>
        <w:t>t</w:t>
      </w:r>
      <w:r>
        <w:rPr>
          <w:rFonts w:cs="Times New Roman" w:hAnsi="Times New Roman" w:eastAsia="Times New Roman" w:ascii="Times New Roman"/>
          <w:spacing w:val="2"/>
          <w:w w:val="112"/>
          <w:sz w:val="15"/>
          <w:szCs w:val="15"/>
        </w:rPr>
        <w:t>ud</w:t>
      </w:r>
      <w:r>
        <w:rPr>
          <w:rFonts w:cs="Times New Roman" w:hAnsi="Times New Roman" w:eastAsia="Times New Roman" w:ascii="Times New Roman"/>
          <w:spacing w:val="1"/>
          <w:w w:val="112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spacing w:val="2"/>
          <w:w w:val="112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spacing w:val="0"/>
          <w:w w:val="112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spacing w:val="5"/>
          <w:w w:val="112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5"/>
          <w:szCs w:val="15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-1"/>
          <w:w w:val="113"/>
          <w:sz w:val="15"/>
          <w:szCs w:val="15"/>
        </w:rPr>
        <w:t>te</w:t>
      </w:r>
      <w:r>
        <w:rPr>
          <w:rFonts w:cs="Times New Roman" w:hAnsi="Times New Roman" w:eastAsia="Times New Roman" w:ascii="Times New Roman"/>
          <w:spacing w:val="0"/>
          <w:w w:val="113"/>
          <w:sz w:val="15"/>
          <w:szCs w:val="15"/>
        </w:rPr>
        <w:t>m</w:t>
      </w:r>
      <w:r>
        <w:rPr>
          <w:rFonts w:cs="Times New Roman" w:hAnsi="Times New Roman" w:eastAsia="Times New Roman" w:ascii="Times New Roman"/>
          <w:spacing w:val="2"/>
          <w:w w:val="113"/>
          <w:sz w:val="15"/>
          <w:szCs w:val="15"/>
        </w:rPr>
        <w:t>as</w:t>
      </w:r>
      <w:r>
        <w:rPr>
          <w:rFonts w:cs="Times New Roman" w:hAnsi="Times New Roman" w:eastAsia="Times New Roman" w:ascii="Times New Roman"/>
          <w:spacing w:val="2"/>
          <w:w w:val="113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-1"/>
          <w:w w:val="112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spacing w:val="2"/>
          <w:w w:val="112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-4"/>
          <w:w w:val="112"/>
          <w:sz w:val="15"/>
          <w:szCs w:val="15"/>
        </w:rPr>
        <w:t>t</w:t>
      </w:r>
      <w:r>
        <w:rPr>
          <w:rFonts w:cs="Times New Roman" w:hAnsi="Times New Roman" w:eastAsia="Times New Roman" w:ascii="Times New Roman"/>
          <w:spacing w:val="2"/>
          <w:w w:val="112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4"/>
          <w:w w:val="112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15"/>
          <w:szCs w:val="15"/>
        </w:rPr>
        <w:t>m</w:t>
      </w:r>
      <w:r>
        <w:rPr>
          <w:rFonts w:cs="Times New Roman" w:hAnsi="Times New Roman" w:eastAsia="Times New Roman" w:ascii="Times New Roman"/>
          <w:spacing w:val="-1"/>
          <w:w w:val="112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spacing w:val="2"/>
          <w:w w:val="112"/>
          <w:sz w:val="15"/>
          <w:szCs w:val="15"/>
        </w:rPr>
        <w:t>nado</w:t>
      </w:r>
      <w:r>
        <w:rPr>
          <w:rFonts w:cs="Times New Roman" w:hAnsi="Times New Roman" w:eastAsia="Times New Roman" w:ascii="Times New Roman"/>
          <w:spacing w:val="0"/>
          <w:w w:val="112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spacing w:val="3"/>
          <w:w w:val="112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spacing w:val="1"/>
          <w:w w:val="112"/>
          <w:sz w:val="15"/>
          <w:szCs w:val="15"/>
        </w:rPr>
        <w:t>l</w:t>
      </w:r>
      <w:r>
        <w:rPr>
          <w:rFonts w:cs="Times New Roman" w:hAnsi="Times New Roman" w:eastAsia="Times New Roman" w:ascii="Times New Roman"/>
          <w:spacing w:val="-7"/>
          <w:w w:val="112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spacing w:val="2"/>
          <w:w w:val="112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spacing w:val="2"/>
          <w:w w:val="112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-1"/>
          <w:w w:val="112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spacing w:val="2"/>
          <w:w w:val="112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spacing w:val="2"/>
          <w:w w:val="112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spacing w:val="0"/>
          <w:w w:val="112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spacing w:val="5"/>
          <w:w w:val="112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5"/>
          <w:szCs w:val="15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spacing w:val="2"/>
          <w:w w:val="112"/>
          <w:sz w:val="15"/>
          <w:szCs w:val="15"/>
        </w:rPr>
        <w:t>b</w:t>
      </w:r>
      <w:r>
        <w:rPr>
          <w:rFonts w:cs="Times New Roman" w:hAnsi="Times New Roman" w:eastAsia="Times New Roman" w:ascii="Times New Roman"/>
          <w:spacing w:val="-4"/>
          <w:w w:val="112"/>
          <w:sz w:val="15"/>
          <w:szCs w:val="15"/>
        </w:rPr>
        <w:t>j</w:t>
      </w:r>
      <w:r>
        <w:rPr>
          <w:rFonts w:cs="Times New Roman" w:hAnsi="Times New Roman" w:eastAsia="Times New Roman" w:ascii="Times New Roman"/>
          <w:spacing w:val="2"/>
          <w:w w:val="112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1"/>
          <w:w w:val="112"/>
          <w:sz w:val="15"/>
          <w:szCs w:val="15"/>
        </w:rPr>
        <w:t>t</w:t>
      </w:r>
      <w:r>
        <w:rPr>
          <w:rFonts w:cs="Times New Roman" w:hAnsi="Times New Roman" w:eastAsia="Times New Roman" w:ascii="Times New Roman"/>
          <w:spacing w:val="-7"/>
          <w:w w:val="112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spacing w:val="2"/>
          <w:w w:val="112"/>
          <w:sz w:val="15"/>
          <w:szCs w:val="15"/>
        </w:rPr>
        <w:t>v</w:t>
      </w:r>
      <w:r>
        <w:rPr>
          <w:rFonts w:cs="Times New Roman" w:hAnsi="Times New Roman" w:eastAsia="Times New Roman" w:ascii="Times New Roman"/>
          <w:spacing w:val="2"/>
          <w:w w:val="112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spacing w:val="0"/>
          <w:w w:val="112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spacing w:val="9"/>
          <w:w w:val="112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spacing w:val="-4"/>
          <w:w w:val="112"/>
          <w:sz w:val="15"/>
          <w:szCs w:val="15"/>
        </w:rPr>
        <w:t>t</w:t>
      </w:r>
      <w:r>
        <w:rPr>
          <w:rFonts w:cs="Times New Roman" w:hAnsi="Times New Roman" w:eastAsia="Times New Roman" w:ascii="Times New Roman"/>
          <w:spacing w:val="4"/>
          <w:w w:val="112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spacing w:val="-7"/>
          <w:w w:val="112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spacing w:val="2"/>
          <w:w w:val="112"/>
          <w:sz w:val="15"/>
          <w:szCs w:val="15"/>
        </w:rPr>
        <w:t>b</w:t>
      </w:r>
      <w:r>
        <w:rPr>
          <w:rFonts w:cs="Times New Roman" w:hAnsi="Times New Roman" w:eastAsia="Times New Roman" w:ascii="Times New Roman"/>
          <w:spacing w:val="2"/>
          <w:w w:val="112"/>
          <w:sz w:val="15"/>
          <w:szCs w:val="15"/>
        </w:rPr>
        <w:t>u</w:t>
      </w:r>
      <w:r>
        <w:rPr>
          <w:rFonts w:cs="Times New Roman" w:hAnsi="Times New Roman" w:eastAsia="Times New Roman" w:ascii="Times New Roman"/>
          <w:spacing w:val="2"/>
          <w:w w:val="112"/>
          <w:sz w:val="15"/>
          <w:szCs w:val="15"/>
        </w:rPr>
        <w:t>c</w:t>
      </w:r>
      <w:r>
        <w:rPr>
          <w:rFonts w:cs="Times New Roman" w:hAnsi="Times New Roman" w:eastAsia="Times New Roman" w:ascii="Times New Roman"/>
          <w:spacing w:val="-1"/>
          <w:w w:val="112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spacing w:val="2"/>
          <w:w w:val="112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spacing w:val="2"/>
          <w:w w:val="112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spacing w:val="-1"/>
          <w:w w:val="112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spacing w:val="7"/>
          <w:w w:val="112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l</w:t>
      </w:r>
      <w:r>
        <w:rPr>
          <w:rFonts w:cs="Times New Roman" w:hAnsi="Times New Roman" w:eastAsia="Times New Roman" w:ascii="Times New Roman"/>
          <w:spacing w:val="29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5"/>
          <w:szCs w:val="15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5"/>
          <w:szCs w:val="15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15"/>
          <w:szCs w:val="15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spacing w:val="2"/>
          <w:w w:val="112"/>
          <w:sz w:val="15"/>
          <w:szCs w:val="15"/>
        </w:rPr>
        <w:t>b</w:t>
      </w:r>
      <w:r>
        <w:rPr>
          <w:rFonts w:cs="Times New Roman" w:hAnsi="Times New Roman" w:eastAsia="Times New Roman" w:ascii="Times New Roman"/>
          <w:spacing w:val="-1"/>
          <w:w w:val="113"/>
          <w:sz w:val="15"/>
          <w:szCs w:val="15"/>
        </w:rPr>
        <w:t>l</w:t>
      </w:r>
      <w:r>
        <w:rPr>
          <w:rFonts w:cs="Times New Roman" w:hAnsi="Times New Roman" w:eastAsia="Times New Roman" w:ascii="Times New Roman"/>
          <w:spacing w:val="-1"/>
          <w:w w:val="113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spacing w:val="2"/>
          <w:w w:val="112"/>
          <w:sz w:val="15"/>
          <w:szCs w:val="15"/>
        </w:rPr>
        <w:t>g</w:t>
      </w:r>
      <w:r>
        <w:rPr>
          <w:rFonts w:cs="Times New Roman" w:hAnsi="Times New Roman" w:eastAsia="Times New Roman" w:ascii="Times New Roman"/>
          <w:spacing w:val="-1"/>
          <w:w w:val="112"/>
          <w:sz w:val="15"/>
          <w:szCs w:val="15"/>
        </w:rPr>
        <w:t>ad</w:t>
      </w:r>
      <w:r>
        <w:rPr>
          <w:rFonts w:cs="Times New Roman" w:hAnsi="Times New Roman" w:eastAsia="Times New Roman" w:ascii="Times New Roman"/>
          <w:spacing w:val="2"/>
          <w:w w:val="112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spacing w:val="0"/>
          <w:w w:val="112"/>
          <w:sz w:val="15"/>
          <w:szCs w:val="15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right"/>
        <w:spacing w:before="41"/>
        <w:ind w:right="548"/>
      </w:pPr>
      <w:r>
        <w:pict>
          <v:shape type="#_x0000_t202" style="position:absolute;margin-left:89.734pt;margin-top:135.31pt;width:425.096pt;height:116.17pt;mso-position-horizontal-relative:page;mso-position-vertical-relative:page;z-index:-1169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73" w:hRule="exact"/>
                    </w:trPr>
                    <w:tc>
                      <w:tcPr>
                        <w:tcW w:w="696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7" w:space="0" w:color="000000"/>
                        </w:tcBorders>
                        <w:textDirection w:val="btLr"/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1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center"/>
                          <w:ind w:left="890" w:right="89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33"/>
                            <w:sz w:val="15"/>
                            <w:szCs w:val="15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33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33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33"/>
                            <w:sz w:val="15"/>
                            <w:szCs w:val="15"/>
                          </w:rPr>
                          <w:t>es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single" w:sz="8" w:space="0" w:color="000000"/>
                          <w:left w:val="single" w:sz="7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/>
                    </w:tc>
                    <w:tc>
                      <w:tcPr>
                        <w:tcW w:w="1363" w:type="dxa"/>
                        <w:tcBorders>
                          <w:top w:val="single" w:sz="8" w:space="0" w:color="000000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2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26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0"/>
                            <w:w w:val="124"/>
                            <w:position w:val="-1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4"/>
                            <w:position w:val="-1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24"/>
                            <w:position w:val="-1"/>
                            <w:sz w:val="15"/>
                            <w:szCs w:val="15"/>
                          </w:rPr>
                          <w:t>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24"/>
                            <w:position w:val="-1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24"/>
                            <w:position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24"/>
                            <w:position w:val="-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24"/>
                            <w:position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4"/>
                            <w:position w:val="-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5"/>
                            <w:w w:val="124"/>
                            <w:position w:val="-1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24"/>
                            <w:position w:val="-1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5"/>
                            <w:position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38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center"/>
                          <w:spacing w:before="75" w:lineRule="auto" w:line="379"/>
                          <w:ind w:left="60" w:right="65" w:hanging="1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0"/>
                            <w:w w:val="128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28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8"/>
                            <w:sz w:val="15"/>
                            <w:szCs w:val="15"/>
                          </w:rPr>
                          <w:t>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28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28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28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28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8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7"/>
                            <w:w w:val="128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28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8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5"/>
                            <w:w w:val="128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29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29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9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9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29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29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9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29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29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29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29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29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29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9"/>
                            <w:sz w:val="15"/>
                            <w:szCs w:val="15"/>
                          </w:rPr>
                          <w:t>es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29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29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9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9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24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4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4"/>
                            <w:sz w:val="15"/>
                            <w:szCs w:val="15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24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24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24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24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24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9"/>
                            <w:w w:val="124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4"/>
                            <w:sz w:val="15"/>
                            <w:szCs w:val="15"/>
                          </w:rPr>
                          <w:t>ón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9"/>
                            <w:w w:val="124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4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4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29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29"/>
                            <w:sz w:val="15"/>
                            <w:szCs w:val="15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29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29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9"/>
                            <w:sz w:val="15"/>
                            <w:szCs w:val="15"/>
                          </w:rPr>
                          <w:t>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29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29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29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29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9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3"/>
                            <w:w w:val="129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9"/>
                            <w:sz w:val="15"/>
                            <w:szCs w:val="15"/>
                          </w:rPr>
                          <w:t>en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3"/>
                            <w:w w:val="129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9"/>
                            <w:sz w:val="15"/>
                            <w:szCs w:val="15"/>
                          </w:rPr>
                          <w:t>el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9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29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9"/>
                            <w:sz w:val="15"/>
                            <w:szCs w:val="15"/>
                          </w:rPr>
                          <w:t>cc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29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29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9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9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29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9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9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29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29"/>
                            <w:sz w:val="15"/>
                            <w:szCs w:val="15"/>
                          </w:rPr>
                          <w:t>ob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29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29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29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29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29"/>
                            <w:sz w:val="15"/>
                            <w:szCs w:val="15"/>
                          </w:rPr>
                          <w:t>ón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29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24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4"/>
                            <w:sz w:val="15"/>
                            <w:szCs w:val="15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24"/>
                            <w:sz w:val="15"/>
                            <w:szCs w:val="15"/>
                          </w:rPr>
                          <w:t>j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24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24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24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24"/>
                            <w:sz w:val="15"/>
                            <w:szCs w:val="15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4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6"/>
                            <w:w w:val="124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4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4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29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29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29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29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29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29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29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9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29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9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390" w:type="dxa"/>
                        <w:vMerge w:val="restart"/>
                        <w:tcBorders>
                          <w:top w:val="single" w:sz="8" w:space="0" w:color="000000"/>
                          <w:left w:val="single" w:sz="7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center"/>
                          <w:spacing w:before="75" w:lineRule="auto" w:line="379"/>
                          <w:ind w:left="95" w:right="85" w:hanging="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25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25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25"/>
                            <w:sz w:val="15"/>
                            <w:szCs w:val="15"/>
                          </w:rPr>
                          <w:t>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25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9"/>
                            <w:w w:val="125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25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25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5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2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7"/>
                            <w:w w:val="125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4"/>
                            <w:sz w:val="15"/>
                            <w:szCs w:val="15"/>
                          </w:rPr>
                          <w:t>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4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24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24"/>
                            <w:sz w:val="15"/>
                            <w:szCs w:val="15"/>
                          </w:rPr>
                          <w:t>eca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24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24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24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24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4"/>
                            <w:sz w:val="15"/>
                            <w:szCs w:val="15"/>
                          </w:rPr>
                          <w:t>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24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25"/>
                            <w:sz w:val="15"/>
                            <w:szCs w:val="15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2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25"/>
                            <w:sz w:val="15"/>
                            <w:szCs w:val="15"/>
                          </w:rPr>
                          <w:t>ac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25"/>
                            <w:sz w:val="15"/>
                            <w:szCs w:val="15"/>
                          </w:rPr>
                          <w:t>ce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25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5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2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25"/>
                            <w:sz w:val="15"/>
                            <w:szCs w:val="15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25"/>
                            <w:sz w:val="15"/>
                            <w:szCs w:val="15"/>
                          </w:rPr>
                          <w:t>/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5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2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24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24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4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4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25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5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9"/>
                            <w:w w:val="124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4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24"/>
                            <w:sz w:val="15"/>
                            <w:szCs w:val="15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4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24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24"/>
                            <w:sz w:val="15"/>
                            <w:szCs w:val="15"/>
                          </w:rPr>
                          <w:t>ma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24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24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4"/>
                            <w:sz w:val="15"/>
                            <w:szCs w:val="15"/>
                          </w:rPr>
                          <w:t>ón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8"/>
                            <w:w w:val="124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24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5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1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24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4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24"/>
                            <w:sz w:val="15"/>
                            <w:szCs w:val="15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25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25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25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25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24"/>
                            <w:sz w:val="15"/>
                            <w:szCs w:val="15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4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4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4"/>
                            <w:sz w:val="15"/>
                            <w:szCs w:val="15"/>
                          </w:rPr>
                          <w:t>ob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1"/>
                            <w:w w:val="124"/>
                            <w:sz w:val="15"/>
                            <w:szCs w:val="15"/>
                          </w:rPr>
                          <w:t>j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24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24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24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24"/>
                            <w:sz w:val="15"/>
                            <w:szCs w:val="15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4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3"/>
                            <w:w w:val="124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4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4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4"/>
                            <w:sz w:val="15"/>
                            <w:szCs w:val="15"/>
                          </w:rPr>
                          <w:t>po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25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25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25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25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7"/>
                            <w:w w:val="125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25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25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4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2017" w:type="dxa"/>
                        <w:tcBorders>
                          <w:top w:val="single" w:sz="8" w:space="0" w:color="000000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left"/>
                          <w:spacing w:before="75"/>
                          <w:ind w:left="46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4"/>
                            <w:sz w:val="15"/>
                            <w:szCs w:val="15"/>
                          </w:rPr>
                          <w:t>In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24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24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4"/>
                            <w:sz w:val="15"/>
                            <w:szCs w:val="15"/>
                          </w:rPr>
                          <w:t>gr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24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24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24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4"/>
                            <w:sz w:val="15"/>
                            <w:szCs w:val="15"/>
                          </w:rPr>
                          <w:t>ón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2"/>
                            <w:w w:val="124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4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5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74" w:hRule="exact"/>
                    </w:trPr>
                    <w:tc>
                      <w:tcPr>
                        <w:tcW w:w="696" w:type="dxa"/>
                        <w:vMerge w:val=""/>
                        <w:tcBorders>
                          <w:left w:val="single" w:sz="8" w:space="0" w:color="000000"/>
                          <w:right w:val="single" w:sz="7" w:space="0" w:color="000000"/>
                        </w:tcBorders>
                        <w:textDirection w:val="btLr"/>
                      </w:tcPr>
                      <w:p/>
                    </w:tc>
                    <w:tc>
                      <w:tcPr>
                        <w:tcW w:w="1638" w:type="dxa"/>
                        <w:tcBorders>
                          <w:top w:val="nil" w:sz="6" w:space="0" w:color="auto"/>
                          <w:left w:val="single" w:sz="7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/>
                    </w:tc>
                    <w:tc>
                      <w:tcPr>
                        <w:tcW w:w="1363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2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234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21"/>
                            <w:position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21"/>
                            <w:position w:val="-1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0"/>
                            <w:position w:val="-1"/>
                            <w:sz w:val="15"/>
                            <w:szCs w:val="15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20"/>
                            <w:position w:val="-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0"/>
                            <w:position w:val="-1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21"/>
                            <w:position w:val="-1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21"/>
                            <w:position w:val="-1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21"/>
                            <w:position w:val="-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21"/>
                            <w:position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20"/>
                            <w:position w:val="-1"/>
                            <w:sz w:val="15"/>
                            <w:szCs w:val="15"/>
                          </w:rPr>
                          <w:t>ón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380" w:type="dxa"/>
                        <w:vMerge w:val=""/>
                        <w:tcBorders>
                          <w:left w:val="single" w:sz="8" w:space="0" w:color="000000"/>
                          <w:right w:val="single" w:sz="7" w:space="0" w:color="000000"/>
                        </w:tcBorders>
                      </w:tcPr>
                      <w:p/>
                    </w:tc>
                    <w:tc>
                      <w:tcPr>
                        <w:tcW w:w="1390" w:type="dxa"/>
                        <w:vMerge w:val=""/>
                        <w:tcBorders>
                          <w:left w:val="single" w:sz="7" w:space="0" w:color="000000"/>
                          <w:right w:val="single" w:sz="8" w:space="0" w:color="000000"/>
                        </w:tcBorders>
                      </w:tcPr>
                      <w:p/>
                    </w:tc>
                    <w:tc>
                      <w:tcPr>
                        <w:tcW w:w="2017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left"/>
                          <w:spacing w:lineRule="exact" w:line="140"/>
                          <w:ind w:left="18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9"/>
                            <w:w w:val="124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24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4"/>
                            <w:sz w:val="15"/>
                            <w:szCs w:val="15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4"/>
                            <w:sz w:val="15"/>
                            <w:szCs w:val="15"/>
                          </w:rPr>
                          <w:t>or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24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24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24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24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24"/>
                            <w:sz w:val="15"/>
                            <w:szCs w:val="15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4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0"/>
                            <w:w w:val="124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25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25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4"/>
                            <w:sz w:val="15"/>
                            <w:szCs w:val="15"/>
                          </w:rPr>
                          <w:t>fun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24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7"/>
                            <w:w w:val="125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4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75" w:hRule="exact"/>
                    </w:trPr>
                    <w:tc>
                      <w:tcPr>
                        <w:tcW w:w="696" w:type="dxa"/>
                        <w:vMerge w:val=""/>
                        <w:tcBorders>
                          <w:left w:val="single" w:sz="8" w:space="0" w:color="000000"/>
                          <w:right w:val="single" w:sz="7" w:space="0" w:color="000000"/>
                        </w:tcBorders>
                        <w:textDirection w:val="btLr"/>
                      </w:tcPr>
                      <w:p/>
                    </w:tc>
                    <w:tc>
                      <w:tcPr>
                        <w:tcW w:w="1638" w:type="dxa"/>
                        <w:tcBorders>
                          <w:top w:val="nil" w:sz="6" w:space="0" w:color="auto"/>
                          <w:left w:val="single" w:sz="7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5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25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20"/>
                            <w:position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20"/>
                            <w:position w:val="-1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20"/>
                            <w:position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20"/>
                            <w:position w:val="-1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0"/>
                            <w:position w:val="-1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20"/>
                            <w:position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0"/>
                            <w:position w:val="-1"/>
                            <w:sz w:val="15"/>
                            <w:szCs w:val="15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0"/>
                            <w:position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20"/>
                            <w:position w:val="-1"/>
                            <w:sz w:val="15"/>
                            <w:szCs w:val="15"/>
                          </w:rPr>
                          <w:t>cac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20"/>
                            <w:position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0"/>
                            <w:position w:val="-1"/>
                            <w:sz w:val="15"/>
                            <w:szCs w:val="15"/>
                          </w:rPr>
                          <w:t>ón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3"/>
                            <w:w w:val="120"/>
                            <w:position w:val="-1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0"/>
                            <w:position w:val="-1"/>
                            <w:sz w:val="15"/>
                            <w:szCs w:val="15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363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2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22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24"/>
                            <w:position w:val="-1"/>
                            <w:sz w:val="15"/>
                            <w:szCs w:val="15"/>
                          </w:rPr>
                          <w:t>pr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25"/>
                            <w:position w:val="-1"/>
                            <w:sz w:val="15"/>
                            <w:szCs w:val="15"/>
                          </w:rPr>
                          <w:t>ee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4"/>
                            <w:position w:val="-1"/>
                            <w:sz w:val="15"/>
                            <w:szCs w:val="15"/>
                          </w:rPr>
                          <w:t>x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25"/>
                            <w:position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24"/>
                            <w:position w:val="-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25"/>
                            <w:position w:val="-1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25"/>
                            <w:position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4"/>
                            <w:position w:val="-1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25"/>
                            <w:position w:val="-1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5"/>
                            <w:position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380" w:type="dxa"/>
                        <w:vMerge w:val=""/>
                        <w:tcBorders>
                          <w:left w:val="single" w:sz="8" w:space="0" w:color="000000"/>
                          <w:right w:val="single" w:sz="7" w:space="0" w:color="000000"/>
                        </w:tcBorders>
                      </w:tcPr>
                      <w:p/>
                    </w:tc>
                    <w:tc>
                      <w:tcPr>
                        <w:tcW w:w="1390" w:type="dxa"/>
                        <w:vMerge w:val=""/>
                        <w:tcBorders>
                          <w:left w:val="single" w:sz="7" w:space="0" w:color="000000"/>
                          <w:right w:val="single" w:sz="8" w:space="0" w:color="000000"/>
                        </w:tcBorders>
                      </w:tcPr>
                      <w:p/>
                    </w:tc>
                    <w:tc>
                      <w:tcPr>
                        <w:tcW w:w="2017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left"/>
                          <w:spacing w:lineRule="exact" w:line="140"/>
                          <w:ind w:left="36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4"/>
                            <w:sz w:val="15"/>
                            <w:szCs w:val="15"/>
                          </w:rPr>
                          <w:t>pro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24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24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24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24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24"/>
                            <w:sz w:val="15"/>
                            <w:szCs w:val="15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24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24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24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4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24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4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0"/>
                            <w:w w:val="124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4"/>
                            <w:sz w:val="15"/>
                            <w:szCs w:val="15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72" w:hRule="exact"/>
                    </w:trPr>
                    <w:tc>
                      <w:tcPr>
                        <w:tcW w:w="696" w:type="dxa"/>
                        <w:vMerge w:val=""/>
                        <w:tcBorders>
                          <w:left w:val="single" w:sz="8" w:space="0" w:color="000000"/>
                          <w:right w:val="single" w:sz="7" w:space="0" w:color="000000"/>
                        </w:tcBorders>
                        <w:textDirection w:val="btLr"/>
                      </w:tcPr>
                      <w:p/>
                    </w:tc>
                    <w:tc>
                      <w:tcPr>
                        <w:tcW w:w="1638" w:type="dxa"/>
                        <w:tcBorders>
                          <w:top w:val="nil" w:sz="6" w:space="0" w:color="auto"/>
                          <w:left w:val="single" w:sz="7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1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12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21"/>
                            <w:position w:val="-1"/>
                            <w:sz w:val="15"/>
                            <w:szCs w:val="15"/>
                          </w:rPr>
                          <w:t>do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21"/>
                            <w:position w:val="-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1"/>
                            <w:position w:val="-1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21"/>
                            <w:position w:val="-1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21"/>
                            <w:position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21"/>
                            <w:position w:val="-1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21"/>
                            <w:position w:val="-1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21"/>
                            <w:position w:val="-1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21"/>
                            <w:position w:val="-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21"/>
                            <w:position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1"/>
                            <w:position w:val="-1"/>
                            <w:sz w:val="15"/>
                            <w:szCs w:val="15"/>
                          </w:rPr>
                          <w:t>ón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1"/>
                            <w:position w:val="-1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0"/>
                            <w:w w:val="121"/>
                            <w:position w:val="-1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21"/>
                            <w:position w:val="-1"/>
                            <w:sz w:val="15"/>
                            <w:szCs w:val="15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363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9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21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4"/>
                            <w:position w:val="-1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24"/>
                            <w:position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24"/>
                            <w:position w:val="-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24"/>
                            <w:position w:val="-1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24"/>
                            <w:position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24"/>
                            <w:position w:val="-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24"/>
                            <w:position w:val="-1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4"/>
                            <w:position w:val="-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24"/>
                            <w:position w:val="-1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24"/>
                            <w:position w:val="-1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25"/>
                            <w:position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5"/>
                            <w:position w:val="-1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380" w:type="dxa"/>
                        <w:vMerge w:val=""/>
                        <w:tcBorders>
                          <w:left w:val="single" w:sz="8" w:space="0" w:color="000000"/>
                          <w:right w:val="single" w:sz="7" w:space="0" w:color="000000"/>
                        </w:tcBorders>
                      </w:tcPr>
                      <w:p/>
                    </w:tc>
                    <w:tc>
                      <w:tcPr>
                        <w:tcW w:w="1390" w:type="dxa"/>
                        <w:vMerge w:val=""/>
                        <w:tcBorders>
                          <w:left w:val="single" w:sz="7" w:space="0" w:color="000000"/>
                          <w:right w:val="single" w:sz="8" w:space="0" w:color="000000"/>
                        </w:tcBorders>
                      </w:tcPr>
                      <w:p/>
                    </w:tc>
                    <w:tc>
                      <w:tcPr>
                        <w:tcW w:w="2017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left"/>
                          <w:spacing w:lineRule="exact" w:line="140"/>
                          <w:ind w:left="51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25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25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25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25"/>
                            <w:sz w:val="15"/>
                            <w:szCs w:val="15"/>
                          </w:rPr>
                          <w:t>ec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25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25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5"/>
                            <w:sz w:val="15"/>
                            <w:szCs w:val="15"/>
                          </w:rPr>
                          <w:t>ón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2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24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25"/>
                            <w:sz w:val="15"/>
                            <w:szCs w:val="15"/>
                          </w:rPr>
                          <w:t>el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tcW w:w="696" w:type="dxa"/>
                        <w:vMerge w:val=""/>
                        <w:tcBorders>
                          <w:left w:val="single" w:sz="8" w:space="0" w:color="000000"/>
                          <w:right w:val="single" w:sz="7" w:space="0" w:color="000000"/>
                        </w:tcBorders>
                        <w:textDirection w:val="btLr"/>
                      </w:tcPr>
                      <w:p/>
                    </w:tc>
                    <w:tc>
                      <w:tcPr>
                        <w:tcW w:w="1638" w:type="dxa"/>
                        <w:tcBorders>
                          <w:top w:val="nil" w:sz="6" w:space="0" w:color="auto"/>
                          <w:left w:val="single" w:sz="7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left"/>
                          <w:ind w:left="29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  <w:t>la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3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2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1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2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20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20"/>
                            <w:sz w:val="15"/>
                            <w:szCs w:val="15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2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20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2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2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1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363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left"/>
                          <w:ind w:left="24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24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24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4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24"/>
                            <w:sz w:val="15"/>
                            <w:szCs w:val="15"/>
                          </w:rPr>
                          <w:t>ac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24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4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9"/>
                            <w:w w:val="124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24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25"/>
                            <w:sz w:val="15"/>
                            <w:szCs w:val="15"/>
                          </w:rPr>
                          <w:t>el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380" w:type="dxa"/>
                        <w:vMerge w:val=""/>
                        <w:tcBorders>
                          <w:left w:val="single" w:sz="8" w:space="0" w:color="000000"/>
                          <w:right w:val="single" w:sz="7" w:space="0" w:color="000000"/>
                        </w:tcBorders>
                      </w:tcPr>
                      <w:p/>
                    </w:tc>
                    <w:tc>
                      <w:tcPr>
                        <w:tcW w:w="1390" w:type="dxa"/>
                        <w:vMerge w:val=""/>
                        <w:tcBorders>
                          <w:left w:val="single" w:sz="7" w:space="0" w:color="000000"/>
                          <w:right w:val="single" w:sz="8" w:space="0" w:color="000000"/>
                        </w:tcBorders>
                      </w:tcPr>
                      <w:p/>
                    </w:tc>
                    <w:tc>
                      <w:tcPr>
                        <w:tcW w:w="2017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left"/>
                          <w:spacing w:lineRule="exact" w:line="140"/>
                          <w:ind w:left="13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25"/>
                            <w:sz w:val="15"/>
                            <w:szCs w:val="15"/>
                          </w:rPr>
                          <w:t>me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25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25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5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25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25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25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5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2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7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25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25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4"/>
                            <w:sz w:val="15"/>
                            <w:szCs w:val="15"/>
                          </w:rPr>
                          <w:t>fu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24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7"/>
                            <w:w w:val="125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24"/>
                            <w:sz w:val="15"/>
                            <w:szCs w:val="15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4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74" w:hRule="exact"/>
                    </w:trPr>
                    <w:tc>
                      <w:tcPr>
                        <w:tcW w:w="696" w:type="dxa"/>
                        <w:vMerge w:val=""/>
                        <w:tcBorders>
                          <w:left w:val="single" w:sz="8" w:space="0" w:color="000000"/>
                          <w:right w:val="single" w:sz="7" w:space="0" w:color="000000"/>
                        </w:tcBorders>
                        <w:textDirection w:val="btLr"/>
                      </w:tcPr>
                      <w:p/>
                    </w:tc>
                    <w:tc>
                      <w:tcPr>
                        <w:tcW w:w="1638" w:type="dxa"/>
                        <w:tcBorders>
                          <w:top w:val="nil" w:sz="6" w:space="0" w:color="auto"/>
                          <w:left w:val="single" w:sz="7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/>
                    </w:tc>
                    <w:tc>
                      <w:tcPr>
                        <w:tcW w:w="1363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left"/>
                          <w:spacing w:before="43"/>
                          <w:ind w:left="42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25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4"/>
                            <w:sz w:val="15"/>
                            <w:szCs w:val="15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25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24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25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5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380" w:type="dxa"/>
                        <w:vMerge w:val=""/>
                        <w:tcBorders>
                          <w:left w:val="single" w:sz="8" w:space="0" w:color="000000"/>
                          <w:right w:val="single" w:sz="7" w:space="0" w:color="000000"/>
                        </w:tcBorders>
                      </w:tcPr>
                      <w:p/>
                    </w:tc>
                    <w:tc>
                      <w:tcPr>
                        <w:tcW w:w="1390" w:type="dxa"/>
                        <w:vMerge w:val=""/>
                        <w:tcBorders>
                          <w:left w:val="single" w:sz="7" w:space="0" w:color="000000"/>
                          <w:right w:val="single" w:sz="8" w:space="0" w:color="000000"/>
                        </w:tcBorders>
                      </w:tcPr>
                      <w:p/>
                    </w:tc>
                    <w:tc>
                      <w:tcPr>
                        <w:tcW w:w="2017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496" w:hRule="exact"/>
                    </w:trPr>
                    <w:tc>
                      <w:tcPr>
                        <w:tcW w:w="696" w:type="dxa"/>
                        <w:vMerge w:val=""/>
                        <w:tcBorders>
                          <w:left w:val="single" w:sz="8" w:space="0" w:color="000000"/>
                          <w:bottom w:val="single" w:sz="8" w:space="0" w:color="000000"/>
                          <w:right w:val="single" w:sz="7" w:space="0" w:color="000000"/>
                        </w:tcBorders>
                        <w:textDirection w:val="btLr"/>
                      </w:tcPr>
                      <w:p/>
                    </w:tc>
                    <w:tc>
                      <w:tcPr>
                        <w:tcW w:w="1638" w:type="dxa"/>
                        <w:tcBorders>
                          <w:top w:val="nil" w:sz="6" w:space="0" w:color="auto"/>
                          <w:left w:val="single" w:sz="7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/>
                    </w:tc>
                    <w:tc>
                      <w:tcPr>
                        <w:tcW w:w="1363" w:type="dxa"/>
                        <w:tcBorders>
                          <w:top w:val="nil" w:sz="6" w:space="0" w:color="auto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left"/>
                          <w:spacing w:before="43"/>
                          <w:ind w:left="237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25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25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24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25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4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7"/>
                            <w:w w:val="124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24"/>
                            <w:sz w:val="15"/>
                            <w:szCs w:val="15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25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4"/>
                            <w:sz w:val="15"/>
                            <w:szCs w:val="15"/>
                          </w:rPr>
                          <w:t>dor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380" w:type="dxa"/>
                        <w:vMerge w:val=""/>
                        <w:tcBorders>
                          <w:left w:val="single" w:sz="8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/>
                    </w:tc>
                    <w:tc>
                      <w:tcPr>
                        <w:tcW w:w="1390" w:type="dxa"/>
                        <w:vMerge w:val=""/>
                        <w:tcBorders>
                          <w:left w:val="single" w:sz="7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/>
                    </w:tc>
                    <w:tc>
                      <w:tcPr>
                        <w:tcW w:w="2017" w:type="dxa"/>
                        <w:tcBorders>
                          <w:top w:val="nil" w:sz="6" w:space="0" w:color="auto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7"/>
                            <w:szCs w:val="17"/>
                          </w:rPr>
                          <w:jc w:val="left"/>
                          <w:spacing w:before="8" w:lineRule="exact" w:line="160"/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left"/>
                          <w:ind w:left="638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24"/>
                            <w:sz w:val="15"/>
                            <w:szCs w:val="15"/>
                          </w:rPr>
                          <w:t>po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25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25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24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25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25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25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25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4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0"/>
          <w:w w:val="124"/>
          <w:sz w:val="15"/>
          <w:szCs w:val="15"/>
        </w:rPr>
        <w:t>qu</w:t>
      </w:r>
      <w:r>
        <w:rPr>
          <w:rFonts w:cs="Times New Roman" w:hAnsi="Times New Roman" w:eastAsia="Times New Roman" w:ascii="Times New Roman"/>
          <w:spacing w:val="0"/>
          <w:w w:val="124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-4"/>
          <w:w w:val="124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-2"/>
          <w:w w:val="124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spacing w:val="4"/>
          <w:w w:val="124"/>
          <w:sz w:val="15"/>
          <w:szCs w:val="15"/>
        </w:rPr>
        <w:t>t</w:t>
      </w:r>
      <w:r>
        <w:rPr>
          <w:rFonts w:cs="Times New Roman" w:hAnsi="Times New Roman" w:eastAsia="Times New Roman" w:ascii="Times New Roman"/>
          <w:spacing w:val="-5"/>
          <w:w w:val="124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spacing w:val="-2"/>
          <w:w w:val="124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0"/>
          <w:w w:val="124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spacing w:val="2"/>
          <w:w w:val="124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spacing w:val="0"/>
          <w:w w:val="124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spacing w:val="2"/>
          <w:w w:val="124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-4"/>
          <w:w w:val="125"/>
          <w:sz w:val="15"/>
          <w:szCs w:val="15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right"/>
        <w:spacing w:lineRule="exact" w:line="160"/>
        <w:ind w:right="379"/>
      </w:pPr>
      <w:r>
        <w:rPr>
          <w:rFonts w:cs="Times New Roman" w:hAnsi="Times New Roman" w:eastAsia="Times New Roman" w:ascii="Times New Roman"/>
          <w:spacing w:val="0"/>
          <w:w w:val="124"/>
          <w:sz w:val="15"/>
          <w:szCs w:val="15"/>
        </w:rPr>
        <w:t>po</w:t>
      </w:r>
      <w:r>
        <w:rPr>
          <w:rFonts w:cs="Times New Roman" w:hAnsi="Times New Roman" w:eastAsia="Times New Roman" w:ascii="Times New Roman"/>
          <w:spacing w:val="4"/>
          <w:w w:val="124"/>
          <w:sz w:val="15"/>
          <w:szCs w:val="15"/>
        </w:rPr>
        <w:t>b</w:t>
      </w:r>
      <w:r>
        <w:rPr>
          <w:rFonts w:cs="Times New Roman" w:hAnsi="Times New Roman" w:eastAsia="Times New Roman" w:ascii="Times New Roman"/>
          <w:spacing w:val="-9"/>
          <w:w w:val="124"/>
          <w:sz w:val="15"/>
          <w:szCs w:val="15"/>
        </w:rPr>
        <w:t>l</w:t>
      </w:r>
      <w:r>
        <w:rPr>
          <w:rFonts w:cs="Times New Roman" w:hAnsi="Times New Roman" w:eastAsia="Times New Roman" w:ascii="Times New Roman"/>
          <w:spacing w:val="1"/>
          <w:w w:val="124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spacing w:val="-2"/>
          <w:w w:val="124"/>
          <w:sz w:val="15"/>
          <w:szCs w:val="15"/>
        </w:rPr>
        <w:t>c</w:t>
      </w:r>
      <w:r>
        <w:rPr>
          <w:rFonts w:cs="Times New Roman" w:hAnsi="Times New Roman" w:eastAsia="Times New Roman" w:ascii="Times New Roman"/>
          <w:spacing w:val="-5"/>
          <w:w w:val="124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spacing w:val="-4"/>
          <w:w w:val="124"/>
          <w:sz w:val="15"/>
          <w:szCs w:val="15"/>
        </w:rPr>
        <w:t>ó</w:t>
      </w:r>
      <w:r>
        <w:rPr>
          <w:rFonts w:cs="Times New Roman" w:hAnsi="Times New Roman" w:eastAsia="Times New Roman" w:ascii="Times New Roman"/>
          <w:spacing w:val="0"/>
          <w:w w:val="124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spacing w:val="-6"/>
          <w:w w:val="124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124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spacing w:val="2"/>
          <w:w w:val="124"/>
          <w:sz w:val="15"/>
          <w:szCs w:val="15"/>
        </w:rPr>
        <w:t>b</w:t>
      </w:r>
      <w:r>
        <w:rPr>
          <w:rFonts w:cs="Times New Roman" w:hAnsi="Times New Roman" w:eastAsia="Times New Roman" w:ascii="Times New Roman"/>
          <w:spacing w:val="-11"/>
          <w:w w:val="124"/>
          <w:sz w:val="15"/>
          <w:szCs w:val="15"/>
        </w:rPr>
        <w:t>j</w:t>
      </w:r>
      <w:r>
        <w:rPr>
          <w:rFonts w:cs="Times New Roman" w:hAnsi="Times New Roman" w:eastAsia="Times New Roman" w:ascii="Times New Roman"/>
          <w:spacing w:val="1"/>
          <w:w w:val="124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4"/>
          <w:w w:val="124"/>
          <w:sz w:val="15"/>
          <w:szCs w:val="15"/>
        </w:rPr>
        <w:t>t</w:t>
      </w:r>
      <w:r>
        <w:rPr>
          <w:rFonts w:cs="Times New Roman" w:hAnsi="Times New Roman" w:eastAsia="Times New Roman" w:ascii="Times New Roman"/>
          <w:spacing w:val="-2"/>
          <w:w w:val="124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spacing w:val="-6"/>
          <w:w w:val="124"/>
          <w:sz w:val="15"/>
          <w:szCs w:val="15"/>
        </w:rPr>
        <w:t>v</w:t>
      </w:r>
      <w:r>
        <w:rPr>
          <w:rFonts w:cs="Times New Roman" w:hAnsi="Times New Roman" w:eastAsia="Times New Roman" w:ascii="Times New Roman"/>
          <w:spacing w:val="0"/>
          <w:w w:val="124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spacing w:val="-7"/>
          <w:w w:val="124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124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38"/>
        <w:ind w:left="477"/>
      </w:pP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II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7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7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7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5"/>
          <w:w w:val="11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3"/>
          <w:w w:val="117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7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7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8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7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7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7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ón</w:t>
      </w:r>
      <w:r>
        <w:rPr>
          <w:rFonts w:cs="Times New Roman" w:hAnsi="Times New Roman" w:eastAsia="Times New Roman" w:ascii="Times New Roman"/>
          <w:spacing w:val="22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nform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7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5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ore</w:t>
      </w:r>
      <w:r>
        <w:rPr>
          <w:rFonts w:cs="Times New Roman" w:hAnsi="Times New Roman" w:eastAsia="Times New Roman" w:ascii="Times New Roman"/>
          <w:spacing w:val="23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7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2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3"/>
          <w:w w:val="11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te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4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8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"/>
          <w:w w:val="118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4"/>
          <w:w w:val="118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4"/>
          <w:w w:val="118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4"/>
          <w:w w:val="118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8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8"/>
          <w:sz w:val="17"/>
          <w:szCs w:val="17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lineRule="auto" w:line="265"/>
        <w:ind w:left="196" w:right="198" w:firstLine="281"/>
      </w:pP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Se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íst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cas</w:t>
      </w:r>
      <w:r>
        <w:rPr>
          <w:rFonts w:cs="Times New Roman" w:hAnsi="Times New Roman" w:eastAsia="Times New Roman" w:ascii="Times New Roman"/>
          <w:spacing w:val="-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rá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ad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la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06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0"/>
          <w:w w:val="106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ió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8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7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"/>
          <w:w w:val="10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07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ul</w:t>
      </w:r>
      <w:r>
        <w:rPr>
          <w:rFonts w:cs="Times New Roman" w:hAnsi="Times New Roman" w:eastAsia="Times New Roman" w:ascii="Times New Roman"/>
          <w:spacing w:val="1"/>
          <w:w w:val="10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07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0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7"/>
          <w:szCs w:val="7"/>
        </w:rPr>
        <w:jc w:val="left"/>
        <w:spacing w:before="8" w:lineRule="exact" w:line="60"/>
      </w:pPr>
      <w:r>
        <w:rPr>
          <w:sz w:val="7"/>
          <w:szCs w:val="7"/>
        </w:rPr>
      </w:r>
    </w:p>
    <w:tbl>
      <w:tblPr>
        <w:tblW w:w="0" w:type="auto"/>
        <w:tblLook w:val="01E0"/>
        <w:jc w:val="left"/>
        <w:tblInd w:w="33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2" w:hRule="exact"/>
        </w:trPr>
        <w:tc>
          <w:tcPr>
            <w:tcW w:w="84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left"/>
              <w:spacing w:before="36"/>
              <w:ind w:left="832"/>
            </w:pP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2"/>
                <w:w w:val="125"/>
                <w:sz w:val="15"/>
                <w:szCs w:val="15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25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5"/>
                <w:szCs w:val="15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24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4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nfor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9"/>
                <w:w w:val="124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6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24"/>
                <w:sz w:val="15"/>
                <w:szCs w:val="15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ue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24"/>
                <w:sz w:val="15"/>
                <w:szCs w:val="15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-1"/>
                <w:w w:val="125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25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5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25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24"/>
                <w:sz w:val="15"/>
                <w:szCs w:val="15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5"/>
                <w:szCs w:val="15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673" w:hRule="exact"/>
        </w:trPr>
        <w:tc>
          <w:tcPr>
            <w:tcW w:w="8483" w:type="dxa"/>
            <w:gridSpan w:val="6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before="34"/>
              <w:ind w:left="3751" w:right="3758"/>
            </w:pPr>
            <w:r>
              <w:rPr>
                <w:rFonts w:cs="Times New Roman" w:hAnsi="Times New Roman" w:eastAsia="Times New Roman" w:ascii="Times New Roman"/>
                <w:spacing w:val="-3"/>
                <w:w w:val="124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25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before="48" w:lineRule="auto" w:line="267"/>
              <w:ind w:left="113" w:right="117"/>
            </w:pPr>
            <w:r>
              <w:rPr>
                <w:rFonts w:cs="Times New Roman" w:hAnsi="Times New Roman" w:eastAsia="Times New Roman" w:ascii="Times New Roman"/>
                <w:spacing w:val="-2"/>
                <w:w w:val="112"/>
                <w:sz w:val="15"/>
                <w:szCs w:val="15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12"/>
                <w:sz w:val="15"/>
                <w:szCs w:val="15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7"/>
                <w:w w:val="112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12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5"/>
                <w:szCs w:val="15"/>
              </w:rPr>
              <w:t>q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12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5"/>
                <w:szCs w:val="15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12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6"/>
                <w:w w:val="112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6"/>
                <w:w w:val="112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7"/>
                <w:w w:val="112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12"/>
                <w:sz w:val="15"/>
                <w:szCs w:val="15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7"/>
                <w:w w:val="112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pon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7"/>
                <w:w w:val="112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12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7"/>
                <w:w w:val="112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5"/>
                <w:szCs w:val="15"/>
              </w:rPr>
              <w:t>,</w:t>
            </w:r>
            <w:r>
              <w:rPr>
                <w:rFonts w:cs="Times New Roman" w:hAnsi="Times New Roman" w:eastAsia="Times New Roman" w:ascii="Times New Roman"/>
                <w:spacing w:val="5"/>
                <w:w w:val="112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12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12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12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12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12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12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13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3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3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3"/>
                <w:sz w:val="15"/>
                <w:szCs w:val="15"/>
              </w:rPr>
              <w:t>id</w:t>
            </w:r>
            <w:r>
              <w:rPr>
                <w:rFonts w:cs="Times New Roman" w:hAnsi="Times New Roman" w:eastAsia="Times New Roman" w:ascii="Times New Roman"/>
                <w:spacing w:val="2"/>
                <w:w w:val="113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12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12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7"/>
                <w:w w:val="112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12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7"/>
                <w:w w:val="112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12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13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5"/>
                <w:szCs w:val="15"/>
              </w:rPr>
              <w:t>j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5"/>
                <w:szCs w:val="15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-4"/>
                <w:w w:val="113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12"/>
                <w:sz w:val="15"/>
                <w:szCs w:val="15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6"/>
                <w:w w:val="113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3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13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13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404" w:hRule="exact"/>
        </w:trPr>
        <w:tc>
          <w:tcPr>
            <w:tcW w:w="69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textDirection w:val="btLr"/>
          </w:tcPr>
          <w:p>
            <w:pPr>
              <w:rPr>
                <w:sz w:val="24"/>
                <w:szCs w:val="24"/>
              </w:rPr>
              <w:jc w:val="left"/>
              <w:spacing w:before="17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ind w:left="937" w:right="942"/>
            </w:pPr>
            <w:r>
              <w:rPr>
                <w:rFonts w:cs="Times New Roman" w:hAnsi="Times New Roman" w:eastAsia="Times New Roman" w:ascii="Times New Roman"/>
                <w:spacing w:val="-1"/>
                <w:w w:val="133"/>
                <w:sz w:val="15"/>
                <w:szCs w:val="15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33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33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5"/>
                <w:szCs w:val="15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7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2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auto" w:line="270"/>
              <w:ind w:left="120" w:right="117"/>
            </w:pPr>
            <w:r>
              <w:rPr>
                <w:rFonts w:cs="Times New Roman" w:hAnsi="Times New Roman" w:eastAsia="Times New Roman" w:ascii="Times New Roman"/>
                <w:spacing w:val="-4"/>
                <w:w w:val="125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9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1"/>
                <w:w w:val="125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25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5"/>
                <w:szCs w:val="15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9"/>
                <w:w w:val="124"/>
                <w:sz w:val="15"/>
                <w:szCs w:val="15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24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9"/>
                <w:w w:val="124"/>
                <w:sz w:val="15"/>
                <w:szCs w:val="15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6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24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9"/>
                <w:w w:val="124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1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24"/>
                <w:sz w:val="15"/>
                <w:szCs w:val="15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26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25"/>
                <w:sz w:val="15"/>
                <w:szCs w:val="15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25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24"/>
                <w:sz w:val="15"/>
                <w:szCs w:val="15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7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8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before="36" w:lineRule="auto" w:line="270"/>
              <w:ind w:left="68" w:right="76" w:hanging="2"/>
            </w:pPr>
            <w:r>
              <w:rPr>
                <w:rFonts w:cs="Times New Roman" w:hAnsi="Times New Roman" w:eastAsia="Times New Roman" w:ascii="Times New Roman"/>
                <w:spacing w:val="-4"/>
                <w:w w:val="125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ño</w:t>
            </w:r>
            <w:r>
              <w:rPr>
                <w:rFonts w:cs="Times New Roman" w:hAnsi="Times New Roman" w:eastAsia="Times New Roman" w:ascii="Times New Roman"/>
                <w:spacing w:val="-14"/>
                <w:w w:val="125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25"/>
                <w:sz w:val="15"/>
                <w:szCs w:val="15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25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25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9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7"/>
                <w:w w:val="125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uno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eca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24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1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25"/>
                <w:sz w:val="15"/>
                <w:szCs w:val="15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25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25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7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5"/>
                <w:szCs w:val="15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25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25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125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25"/>
                <w:sz w:val="15"/>
                <w:szCs w:val="15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ue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7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25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25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before="6" w:lineRule="auto" w:line="268"/>
              <w:ind w:left="75" w:right="79" w:hanging="2"/>
            </w:pP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8"/>
                <w:w w:val="125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25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24"/>
                <w:sz w:val="15"/>
                <w:szCs w:val="15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5"/>
                <w:w w:val="124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25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ma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9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2"/>
                <w:w w:val="125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25"/>
                <w:sz w:val="15"/>
                <w:szCs w:val="15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7"/>
                <w:w w:val="125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0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0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25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24"/>
                <w:sz w:val="15"/>
                <w:szCs w:val="15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69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auto" w:line="270"/>
              <w:ind w:left="57" w:right="56" w:hanging="6"/>
            </w:pPr>
            <w:r>
              <w:rPr>
                <w:rFonts w:cs="Times New Roman" w:hAnsi="Times New Roman" w:eastAsia="Times New Roman" w:ascii="Times New Roman"/>
                <w:spacing w:val="-4"/>
                <w:w w:val="124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24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24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ece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7"/>
                <w:w w:val="125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25"/>
                <w:sz w:val="15"/>
                <w:szCs w:val="15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25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6"/>
                <w:w w:val="124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ob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tác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5"/>
                <w:szCs w:val="15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24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6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-1"/>
                <w:w w:val="125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4"/>
                <w:w w:val="125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25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5"/>
                <w:szCs w:val="15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7"/>
                <w:w w:val="125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ob</w:t>
            </w:r>
            <w:r>
              <w:rPr>
                <w:rFonts w:cs="Times New Roman" w:hAnsi="Times New Roman" w:eastAsia="Times New Roman" w:ascii="Times New Roman"/>
                <w:spacing w:val="-11"/>
                <w:w w:val="124"/>
                <w:sz w:val="15"/>
                <w:szCs w:val="15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24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24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24"/>
                <w:sz w:val="15"/>
                <w:szCs w:val="15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0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25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25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25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0"/>
                <w:w w:val="125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4"/>
                <w:w w:val="124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1"/>
                <w:w w:val="124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24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4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before="1"/>
              <w:ind w:left="351" w:right="354"/>
            </w:pPr>
            <w:r>
              <w:rPr>
                <w:rFonts w:cs="Times New Roman" w:hAnsi="Times New Roman" w:eastAsia="Times New Roman" w:ascii="Times New Roman"/>
                <w:spacing w:val="-1"/>
                <w:w w:val="125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24"/>
                <w:sz w:val="15"/>
                <w:szCs w:val="15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7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5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auto" w:line="270"/>
              <w:ind w:left="84" w:right="88" w:firstLine="2"/>
            </w:pPr>
            <w:r>
              <w:rPr>
                <w:rFonts w:cs="Times New Roman" w:hAnsi="Times New Roman" w:eastAsia="Times New Roman" w:ascii="Times New Roman"/>
                <w:spacing w:val="-4"/>
                <w:w w:val="124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24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24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9"/>
                <w:w w:val="125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25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25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5"/>
                <w:w w:val="125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25"/>
                <w:sz w:val="15"/>
                <w:szCs w:val="15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9"/>
                <w:w w:val="125"/>
                <w:sz w:val="15"/>
                <w:szCs w:val="15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0"/>
                <w:w w:val="125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24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25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for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9"/>
                <w:w w:val="124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7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25"/>
                <w:sz w:val="15"/>
                <w:szCs w:val="15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25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5"/>
                <w:szCs w:val="15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ob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7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5"/>
                <w:szCs w:val="15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9"/>
                <w:w w:val="124"/>
                <w:sz w:val="15"/>
                <w:szCs w:val="15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24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9"/>
                <w:w w:val="124"/>
                <w:sz w:val="15"/>
                <w:szCs w:val="15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6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25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25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25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983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auto" w:line="270"/>
              <w:ind w:left="79" w:right="84" w:firstLine="4"/>
            </w:pPr>
            <w:r>
              <w:rPr>
                <w:rFonts w:cs="Times New Roman" w:hAnsi="Times New Roman" w:eastAsia="Times New Roman" w:ascii="Times New Roman"/>
                <w:spacing w:val="-5"/>
                <w:w w:val="124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24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gr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24"/>
                <w:sz w:val="15"/>
                <w:szCs w:val="15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9"/>
                <w:w w:val="124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9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5"/>
                <w:szCs w:val="15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7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6"/>
                <w:w w:val="124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24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9"/>
                <w:w w:val="124"/>
                <w:sz w:val="15"/>
                <w:szCs w:val="15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25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25"/>
                <w:sz w:val="15"/>
                <w:szCs w:val="15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25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25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5"/>
                <w:szCs w:val="15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4"/>
                <w:w w:val="124"/>
                <w:sz w:val="15"/>
                <w:szCs w:val="15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25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24"/>
                <w:sz w:val="15"/>
                <w:szCs w:val="15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ob</w:t>
            </w:r>
            <w:r>
              <w:rPr>
                <w:rFonts w:cs="Times New Roman" w:hAnsi="Times New Roman" w:eastAsia="Times New Roman" w:ascii="Times New Roman"/>
                <w:spacing w:val="-1"/>
                <w:w w:val="124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24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7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9"/>
                <w:w w:val="124"/>
                <w:sz w:val="15"/>
                <w:szCs w:val="15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24"/>
                <w:sz w:val="15"/>
                <w:szCs w:val="15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25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25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0"/>
                <w:w w:val="125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25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rv</w:t>
            </w:r>
            <w:r>
              <w:rPr>
                <w:rFonts w:cs="Times New Roman" w:hAnsi="Times New Roman" w:eastAsia="Times New Roman" w:ascii="Times New Roman"/>
                <w:spacing w:val="-7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24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</w:tbl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38" w:lineRule="auto" w:line="262"/>
        <w:ind w:left="196" w:right="182" w:firstLine="281"/>
      </w:pPr>
      <w:r>
        <w:rPr>
          <w:rFonts w:cs="Times New Roman" w:hAnsi="Times New Roman" w:eastAsia="Times New Roman" w:ascii="Times New Roman"/>
          <w:spacing w:val="-1"/>
          <w:w w:val="81"/>
          <w:sz w:val="17"/>
          <w:szCs w:val="17"/>
        </w:rPr>
        <w:t>III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34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7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7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5"/>
          <w:w w:val="11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7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1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5"/>
          <w:w w:val="11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6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3"/>
          <w:w w:val="11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7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8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te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3"/>
          <w:w w:val="117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ón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9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7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orma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7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8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 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8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2"/>
          <w:w w:val="118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8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4"/>
          <w:w w:val="118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2"/>
          <w:w w:val="118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18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9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3"/>
          <w:w w:val="117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ma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0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5"/>
          <w:w w:val="11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7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3"/>
          <w:w w:val="11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7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8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8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7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7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6"/>
          <w:w w:val="11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7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3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4"/>
          <w:w w:val="118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8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2"/>
          <w:w w:val="118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2"/>
          <w:w w:val="118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18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8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8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6"/>
          <w:szCs w:val="6"/>
        </w:rPr>
        <w:jc w:val="left"/>
        <w:spacing w:before="1" w:lineRule="exact" w:line="60"/>
      </w:pPr>
      <w:r>
        <w:rPr>
          <w:sz w:val="6"/>
          <w:szCs w:val="6"/>
        </w:rPr>
      </w:r>
    </w:p>
    <w:tbl>
      <w:tblPr>
        <w:tblW w:w="0" w:type="auto"/>
        <w:tblLook w:val="01E0"/>
        <w:jc w:val="left"/>
        <w:tblInd w:w="33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6" w:hRule="exact"/>
        </w:trPr>
        <w:tc>
          <w:tcPr>
            <w:tcW w:w="84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left"/>
              <w:spacing w:before="34" w:lineRule="auto" w:line="270"/>
              <w:ind w:left="3799" w:right="494" w:hanging="3339"/>
            </w:pP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2"/>
                <w:w w:val="125"/>
                <w:sz w:val="15"/>
                <w:szCs w:val="15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25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25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24"/>
                <w:sz w:val="15"/>
                <w:szCs w:val="15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24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4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9"/>
                <w:w w:val="124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5"/>
                <w:szCs w:val="15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q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5"/>
                <w:szCs w:val="15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24"/>
                <w:sz w:val="15"/>
                <w:szCs w:val="15"/>
              </w:rPr>
              <w:t>p</w:t>
            </w:r>
            <w:r>
              <w:rPr>
                <w:rFonts w:cs="Times New Roman" w:hAnsi="Times New Roman" w:eastAsia="Times New Roman" w:ascii="Times New Roman"/>
                <w:spacing w:val="4"/>
                <w:w w:val="124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9"/>
                <w:w w:val="124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5"/>
                <w:w w:val="124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24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24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24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5"/>
                <w:szCs w:val="15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24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6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nos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869" w:hRule="exact"/>
        </w:trPr>
        <w:tc>
          <w:tcPr>
            <w:tcW w:w="84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before="34"/>
              <w:ind w:left="3751" w:right="3758"/>
            </w:pPr>
            <w:r>
              <w:rPr>
                <w:rFonts w:cs="Times New Roman" w:hAnsi="Times New Roman" w:eastAsia="Times New Roman" w:ascii="Times New Roman"/>
                <w:spacing w:val="-3"/>
                <w:w w:val="124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25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before="46" w:lineRule="auto" w:line="272"/>
              <w:ind w:left="135" w:right="1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p</w:t>
            </w:r>
            <w:r>
              <w:rPr>
                <w:rFonts w:cs="Times New Roman" w:hAnsi="Times New Roman" w:eastAsia="Times New Roman" w:ascii="Times New Roman"/>
                <w:spacing w:val="4"/>
                <w:w w:val="112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12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5"/>
                <w:szCs w:val="15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5"/>
                <w:szCs w:val="15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ga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oc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4"/>
                <w:w w:val="112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12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púb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7"/>
                <w:w w:val="112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7"/>
                <w:w w:val="112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5"/>
                <w:szCs w:val="15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)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12"/>
                <w:sz w:val="15"/>
                <w:szCs w:val="15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12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5"/>
                <w:szCs w:val="15"/>
              </w:rPr>
              <w:t>:</w:t>
            </w:r>
            <w:r>
              <w:rPr>
                <w:rFonts w:cs="Times New Roman" w:hAnsi="Times New Roman" w:eastAsia="Times New Roman" w:ascii="Times New Roman"/>
                <w:spacing w:val="4"/>
                <w:w w:val="112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5"/>
                <w:szCs w:val="15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12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5"/>
                <w:szCs w:val="15"/>
              </w:rPr>
              <w:t>j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12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12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12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12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6"/>
                <w:w w:val="112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7"/>
                <w:w w:val="112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12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5"/>
                <w:szCs w:val="15"/>
              </w:rPr>
              <w:t>,</w:t>
            </w:r>
            <w:r>
              <w:rPr>
                <w:rFonts w:cs="Times New Roman" w:hAnsi="Times New Roman" w:eastAsia="Times New Roman" w:ascii="Times New Roman"/>
                <w:spacing w:val="5"/>
                <w:w w:val="112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)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12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5"/>
                <w:szCs w:val="15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0"/>
                <w:w w:val="112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12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12"/>
                <w:sz w:val="15"/>
                <w:szCs w:val="15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7"/>
                <w:w w:val="112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5"/>
                <w:szCs w:val="15"/>
              </w:rPr>
              <w:t>ma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12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12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12"/>
                <w:sz w:val="15"/>
                <w:szCs w:val="15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12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12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12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12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13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13"/>
                <w:sz w:val="15"/>
                <w:szCs w:val="15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12"/>
                <w:sz w:val="15"/>
                <w:szCs w:val="15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6"/>
                <w:w w:val="112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ada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12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12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7"/>
                <w:w w:val="112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12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12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12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id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12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12"/>
                <w:sz w:val="15"/>
                <w:szCs w:val="15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3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13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5"/>
                <w:szCs w:val="15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011" w:hRule="exact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textDirection w:val="btLr"/>
          </w:tcPr>
          <w:p>
            <w:pPr>
              <w:rPr>
                <w:sz w:val="24"/>
                <w:szCs w:val="24"/>
              </w:rPr>
              <w:jc w:val="left"/>
              <w:spacing w:before="17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ind w:left="740" w:right="744"/>
            </w:pPr>
            <w:r>
              <w:rPr>
                <w:rFonts w:cs="Times New Roman" w:hAnsi="Times New Roman" w:eastAsia="Times New Roman" w:ascii="Times New Roman"/>
                <w:spacing w:val="-1"/>
                <w:w w:val="133"/>
                <w:sz w:val="15"/>
                <w:szCs w:val="15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33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33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5"/>
                <w:szCs w:val="15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7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auto" w:line="269"/>
              <w:ind w:left="119" w:right="117"/>
            </w:pPr>
            <w:r>
              <w:rPr>
                <w:rFonts w:cs="Times New Roman" w:hAnsi="Times New Roman" w:eastAsia="Times New Roman" w:ascii="Times New Roman"/>
                <w:spacing w:val="-4"/>
                <w:w w:val="125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9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1"/>
                <w:w w:val="125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25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5"/>
                <w:szCs w:val="15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9"/>
                <w:w w:val="124"/>
                <w:sz w:val="15"/>
                <w:szCs w:val="15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24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9"/>
                <w:w w:val="124"/>
                <w:sz w:val="15"/>
                <w:szCs w:val="15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6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24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9"/>
                <w:w w:val="124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1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24"/>
                <w:sz w:val="15"/>
                <w:szCs w:val="15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26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25"/>
                <w:sz w:val="15"/>
                <w:szCs w:val="15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25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24"/>
                <w:sz w:val="15"/>
                <w:szCs w:val="15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7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before="34" w:lineRule="auto" w:line="270"/>
              <w:ind w:left="53" w:right="58" w:hanging="6"/>
            </w:pPr>
            <w:r>
              <w:rPr>
                <w:rFonts w:cs="Times New Roman" w:hAnsi="Times New Roman" w:eastAsia="Times New Roman" w:ascii="Times New Roman"/>
                <w:spacing w:val="-4"/>
                <w:w w:val="125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ño</w:t>
            </w:r>
            <w:r>
              <w:rPr>
                <w:rFonts w:cs="Times New Roman" w:hAnsi="Times New Roman" w:eastAsia="Times New Roman" w:ascii="Times New Roman"/>
                <w:spacing w:val="-14"/>
                <w:w w:val="125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25"/>
                <w:sz w:val="15"/>
                <w:szCs w:val="15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25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25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9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7"/>
                <w:w w:val="125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uno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eca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24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1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25"/>
                <w:sz w:val="15"/>
                <w:szCs w:val="15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25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25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7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5"/>
                <w:szCs w:val="15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25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25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125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25"/>
                <w:sz w:val="15"/>
                <w:szCs w:val="15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ue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5"/>
                <w:szCs w:val="15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21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6"/>
                <w:w w:val="121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21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20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20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21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20"/>
                <w:sz w:val="15"/>
                <w:szCs w:val="15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24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nfo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24"/>
                <w:sz w:val="15"/>
                <w:szCs w:val="15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ue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9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3"/>
                <w:w w:val="125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24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5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6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before="34" w:lineRule="auto" w:line="270"/>
              <w:ind w:left="57" w:right="57" w:hanging="5"/>
            </w:pPr>
            <w:r>
              <w:rPr>
                <w:rFonts w:cs="Times New Roman" w:hAnsi="Times New Roman" w:eastAsia="Times New Roman" w:ascii="Times New Roman"/>
                <w:spacing w:val="-4"/>
                <w:w w:val="128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28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28"/>
                <w:sz w:val="15"/>
                <w:szCs w:val="15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28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8"/>
                <w:w w:val="128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28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5"/>
                <w:w w:val="128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29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5"/>
                <w:szCs w:val="15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28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28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28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28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28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28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28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6"/>
                <w:w w:val="124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29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29"/>
                <w:sz w:val="15"/>
                <w:szCs w:val="15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29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29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5"/>
                <w:szCs w:val="15"/>
              </w:rPr>
              <w:t>ác</w:t>
            </w:r>
            <w:r>
              <w:rPr>
                <w:rFonts w:cs="Times New Roman" w:hAnsi="Times New Roman" w:eastAsia="Times New Roman" w:ascii="Times New Roman"/>
                <w:spacing w:val="3"/>
                <w:w w:val="129"/>
                <w:sz w:val="15"/>
                <w:szCs w:val="15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29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29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1"/>
                <w:w w:val="129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29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29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5"/>
                <w:szCs w:val="15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29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5"/>
                <w:szCs w:val="15"/>
              </w:rPr>
              <w:t>cc</w:t>
            </w:r>
            <w:r>
              <w:rPr>
                <w:rFonts w:cs="Times New Roman" w:hAnsi="Times New Roman" w:eastAsia="Times New Roman" w:ascii="Times New Roman"/>
                <w:spacing w:val="-3"/>
                <w:w w:val="129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29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29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29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29"/>
                <w:sz w:val="15"/>
                <w:szCs w:val="15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29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29"/>
                <w:sz w:val="15"/>
                <w:szCs w:val="15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29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29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29"/>
                <w:sz w:val="15"/>
                <w:szCs w:val="15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ob</w:t>
            </w:r>
            <w:r>
              <w:rPr>
                <w:rFonts w:cs="Times New Roman" w:hAnsi="Times New Roman" w:eastAsia="Times New Roman" w:ascii="Times New Roman"/>
                <w:spacing w:val="-11"/>
                <w:w w:val="124"/>
                <w:sz w:val="15"/>
                <w:szCs w:val="15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24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24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24"/>
                <w:sz w:val="15"/>
                <w:szCs w:val="15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0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25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25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25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24"/>
                <w:sz w:val="15"/>
                <w:szCs w:val="15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before="6" w:lineRule="auto" w:line="267"/>
              <w:ind w:left="271" w:right="280" w:firstLine="7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ma</w:t>
            </w:r>
            <w:r>
              <w:rPr>
                <w:rFonts w:cs="Times New Roman" w:hAnsi="Times New Roman" w:eastAsia="Times New Roman" w:ascii="Times New Roman"/>
                <w:spacing w:val="-7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25"/>
                <w:sz w:val="15"/>
                <w:szCs w:val="15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25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before="34" w:lineRule="auto" w:line="270"/>
              <w:ind w:left="60" w:right="59" w:hanging="3"/>
            </w:pPr>
            <w:r>
              <w:rPr>
                <w:rFonts w:cs="Times New Roman" w:hAnsi="Times New Roman" w:eastAsia="Times New Roman" w:ascii="Times New Roman"/>
                <w:spacing w:val="-4"/>
                <w:w w:val="124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24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24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9"/>
                <w:w w:val="125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25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25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5"/>
                <w:w w:val="125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25"/>
                <w:sz w:val="15"/>
                <w:szCs w:val="15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9"/>
                <w:w w:val="125"/>
                <w:sz w:val="15"/>
                <w:szCs w:val="15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0"/>
                <w:w w:val="125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24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25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for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9"/>
                <w:w w:val="124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7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25"/>
                <w:sz w:val="15"/>
                <w:szCs w:val="15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25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7"/>
                <w:w w:val="125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5"/>
                <w:szCs w:val="15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ob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7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5"/>
                <w:szCs w:val="15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9"/>
                <w:w w:val="124"/>
                <w:sz w:val="15"/>
                <w:szCs w:val="15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24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9"/>
                <w:w w:val="124"/>
                <w:sz w:val="15"/>
                <w:szCs w:val="15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6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25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25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25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25"/>
                <w:sz w:val="15"/>
                <w:szCs w:val="15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25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25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25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auto" w:line="270"/>
              <w:ind w:left="103" w:right="105" w:firstLine="6"/>
            </w:pPr>
            <w:r>
              <w:rPr>
                <w:rFonts w:cs="Times New Roman" w:hAnsi="Times New Roman" w:eastAsia="Times New Roman" w:ascii="Times New Roman"/>
                <w:spacing w:val="-5"/>
                <w:w w:val="124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24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gr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24"/>
                <w:sz w:val="15"/>
                <w:szCs w:val="15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9"/>
                <w:w w:val="124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9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5"/>
                <w:szCs w:val="15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7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6"/>
                <w:w w:val="124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24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9"/>
                <w:w w:val="124"/>
                <w:sz w:val="15"/>
                <w:szCs w:val="15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25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25"/>
                <w:sz w:val="15"/>
                <w:szCs w:val="15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25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25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5"/>
                <w:szCs w:val="15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4"/>
                <w:w w:val="124"/>
                <w:sz w:val="15"/>
                <w:szCs w:val="15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25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24"/>
                <w:sz w:val="15"/>
                <w:szCs w:val="15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ob</w:t>
            </w:r>
            <w:r>
              <w:rPr>
                <w:rFonts w:cs="Times New Roman" w:hAnsi="Times New Roman" w:eastAsia="Times New Roman" w:ascii="Times New Roman"/>
                <w:spacing w:val="-1"/>
                <w:w w:val="124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24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7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9"/>
                <w:w w:val="124"/>
                <w:sz w:val="15"/>
                <w:szCs w:val="15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24"/>
                <w:sz w:val="15"/>
                <w:szCs w:val="15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4"/>
                <w:w w:val="124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24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24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9"/>
                <w:w w:val="124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5"/>
                <w:szCs w:val="15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25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</w:tbl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38"/>
        <w:ind w:left="477"/>
      </w:pPr>
      <w:r>
        <w:rPr>
          <w:rFonts w:cs="Times New Roman" w:hAnsi="Times New Roman" w:eastAsia="Times New Roman" w:ascii="Times New Roman"/>
          <w:spacing w:val="1"/>
          <w:w w:val="8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81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8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7"/>
          <w:w w:val="125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25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ce</w:t>
      </w:r>
      <w:r>
        <w:rPr>
          <w:rFonts w:cs="Times New Roman" w:hAnsi="Times New Roman" w:eastAsia="Times New Roman" w:ascii="Times New Roman"/>
          <w:spacing w:val="2"/>
          <w:w w:val="125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5"/>
          <w:w w:val="125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25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5"/>
          <w:w w:val="125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25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25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0"/>
          <w:w w:val="12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25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7"/>
          <w:w w:val="12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4"/>
          <w:w w:val="125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25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25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25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25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25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8"/>
          <w:w w:val="12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25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5"/>
          <w:w w:val="125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25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25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25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0"/>
          <w:w w:val="12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25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25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1"/>
          <w:w w:val="12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25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4"/>
          <w:w w:val="125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25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25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25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8"/>
          <w:w w:val="125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1"/>
          <w:w w:val="125"/>
          <w:sz w:val="17"/>
          <w:szCs w:val="17"/>
        </w:rPr>
        <w:t>a: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center"/>
        <w:ind w:left="2045" w:right="1870"/>
      </w:pPr>
      <w:r>
        <w:rPr>
          <w:rFonts w:cs="Times New Roman" w:hAnsi="Times New Roman" w:eastAsia="Times New Roman" w:ascii="Times New Roman"/>
          <w:spacing w:val="-2"/>
          <w:w w:val="125"/>
          <w:sz w:val="15"/>
          <w:szCs w:val="15"/>
        </w:rPr>
        <w:t>T</w:t>
      </w:r>
      <w:r>
        <w:rPr>
          <w:rFonts w:cs="Times New Roman" w:hAnsi="Times New Roman" w:eastAsia="Times New Roman" w:ascii="Times New Roman"/>
          <w:spacing w:val="1"/>
          <w:w w:val="125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spacing w:val="-6"/>
          <w:w w:val="125"/>
          <w:sz w:val="15"/>
          <w:szCs w:val="15"/>
        </w:rPr>
        <w:t>b</w:t>
      </w:r>
      <w:r>
        <w:rPr>
          <w:rFonts w:cs="Times New Roman" w:hAnsi="Times New Roman" w:eastAsia="Times New Roman" w:ascii="Times New Roman"/>
          <w:spacing w:val="1"/>
          <w:w w:val="125"/>
          <w:sz w:val="15"/>
          <w:szCs w:val="15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spacing w:val="-5"/>
          <w:w w:val="125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2"/>
          <w:w w:val="124"/>
          <w:sz w:val="15"/>
          <w:szCs w:val="15"/>
        </w:rPr>
        <w:t>f</w:t>
      </w:r>
      <w:r>
        <w:rPr>
          <w:rFonts w:cs="Times New Roman" w:hAnsi="Times New Roman" w:eastAsia="Times New Roman" w:ascii="Times New Roman"/>
          <w:spacing w:val="-2"/>
          <w:w w:val="124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spacing w:val="-1"/>
          <w:w w:val="124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spacing w:val="1"/>
          <w:w w:val="124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0"/>
          <w:w w:val="124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spacing w:val="0"/>
          <w:w w:val="124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124"/>
          <w:sz w:val="15"/>
          <w:szCs w:val="15"/>
        </w:rPr>
        <w:t>p</w:t>
      </w:r>
      <w:r>
        <w:rPr>
          <w:rFonts w:cs="Times New Roman" w:hAnsi="Times New Roman" w:eastAsia="Times New Roman" w:ascii="Times New Roman"/>
          <w:spacing w:val="-2"/>
          <w:w w:val="124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spacing w:val="-2"/>
          <w:w w:val="124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spacing w:val="0"/>
          <w:w w:val="124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spacing w:val="7"/>
          <w:w w:val="124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15"/>
          <w:szCs w:val="15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2"/>
          <w:w w:val="124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spacing w:val="-1"/>
          <w:w w:val="124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-2"/>
          <w:w w:val="124"/>
          <w:sz w:val="15"/>
          <w:szCs w:val="15"/>
        </w:rPr>
        <w:t>t</w:t>
      </w:r>
      <w:r>
        <w:rPr>
          <w:rFonts w:cs="Times New Roman" w:hAnsi="Times New Roman" w:eastAsia="Times New Roman" w:ascii="Times New Roman"/>
          <w:spacing w:val="1"/>
          <w:w w:val="124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-2"/>
          <w:w w:val="124"/>
          <w:sz w:val="15"/>
          <w:szCs w:val="15"/>
        </w:rPr>
        <w:t>c</w:t>
      </w:r>
      <w:r>
        <w:rPr>
          <w:rFonts w:cs="Times New Roman" w:hAnsi="Times New Roman" w:eastAsia="Times New Roman" w:ascii="Times New Roman"/>
          <w:spacing w:val="1"/>
          <w:w w:val="124"/>
          <w:sz w:val="15"/>
          <w:szCs w:val="15"/>
        </w:rPr>
        <w:t>c</w:t>
      </w:r>
      <w:r>
        <w:rPr>
          <w:rFonts w:cs="Times New Roman" w:hAnsi="Times New Roman" w:eastAsia="Times New Roman" w:ascii="Times New Roman"/>
          <w:spacing w:val="-2"/>
          <w:w w:val="124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spacing w:val="-6"/>
          <w:w w:val="124"/>
          <w:sz w:val="15"/>
          <w:szCs w:val="15"/>
        </w:rPr>
        <w:t>ó</w:t>
      </w:r>
      <w:r>
        <w:rPr>
          <w:rFonts w:cs="Times New Roman" w:hAnsi="Times New Roman" w:eastAsia="Times New Roman" w:ascii="Times New Roman"/>
          <w:spacing w:val="0"/>
          <w:w w:val="124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spacing w:val="9"/>
          <w:w w:val="124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5"/>
          <w:szCs w:val="15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2"/>
          <w:w w:val="124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spacing w:val="-2"/>
          <w:w w:val="124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0"/>
          <w:w w:val="124"/>
          <w:sz w:val="15"/>
          <w:szCs w:val="15"/>
        </w:rPr>
        <w:t>nd</w:t>
      </w:r>
      <w:r>
        <w:rPr>
          <w:rFonts w:cs="Times New Roman" w:hAnsi="Times New Roman" w:eastAsia="Times New Roman" w:ascii="Times New Roman"/>
          <w:spacing w:val="-2"/>
          <w:w w:val="124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spacing w:val="1"/>
          <w:w w:val="124"/>
          <w:sz w:val="15"/>
          <w:szCs w:val="15"/>
        </w:rPr>
        <w:t>c</w:t>
      </w:r>
      <w:r>
        <w:rPr>
          <w:rFonts w:cs="Times New Roman" w:hAnsi="Times New Roman" w:eastAsia="Times New Roman" w:ascii="Times New Roman"/>
          <w:spacing w:val="-9"/>
          <w:w w:val="124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spacing w:val="0"/>
          <w:w w:val="124"/>
          <w:sz w:val="15"/>
          <w:szCs w:val="15"/>
        </w:rPr>
        <w:t>ón</w:t>
      </w:r>
      <w:r>
        <w:rPr>
          <w:rFonts w:cs="Times New Roman" w:hAnsi="Times New Roman" w:eastAsia="Times New Roman" w:ascii="Times New Roman"/>
          <w:spacing w:val="5"/>
          <w:w w:val="124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-2"/>
          <w:w w:val="124"/>
          <w:sz w:val="15"/>
          <w:szCs w:val="15"/>
        </w:rPr>
        <w:t>c</w:t>
      </w:r>
      <w:r>
        <w:rPr>
          <w:rFonts w:cs="Times New Roman" w:hAnsi="Times New Roman" w:eastAsia="Times New Roman" w:ascii="Times New Roman"/>
          <w:spacing w:val="0"/>
          <w:w w:val="124"/>
          <w:sz w:val="15"/>
          <w:szCs w:val="15"/>
        </w:rPr>
        <w:t>ue</w:t>
      </w:r>
      <w:r>
        <w:rPr>
          <w:rFonts w:cs="Times New Roman" w:hAnsi="Times New Roman" w:eastAsia="Times New Roman" w:ascii="Times New Roman"/>
          <w:spacing w:val="2"/>
          <w:w w:val="124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spacing w:val="-2"/>
          <w:w w:val="124"/>
          <w:sz w:val="15"/>
          <w:szCs w:val="15"/>
        </w:rPr>
        <w:t>t</w:t>
      </w:r>
      <w:r>
        <w:rPr>
          <w:rFonts w:cs="Times New Roman" w:hAnsi="Times New Roman" w:eastAsia="Times New Roman" w:ascii="Times New Roman"/>
          <w:spacing w:val="-2"/>
          <w:w w:val="124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spacing w:val="0"/>
          <w:w w:val="124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spacing w:val="5"/>
          <w:w w:val="124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-2"/>
          <w:w w:val="125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0"/>
          <w:w w:val="124"/>
          <w:sz w:val="15"/>
          <w:szCs w:val="15"/>
        </w:rPr>
        <w:t>f</w:t>
      </w:r>
      <w:r>
        <w:rPr>
          <w:rFonts w:cs="Times New Roman" w:hAnsi="Times New Roman" w:eastAsia="Times New Roman" w:ascii="Times New Roman"/>
          <w:spacing w:val="-2"/>
          <w:w w:val="125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-2"/>
          <w:w w:val="125"/>
          <w:sz w:val="15"/>
          <w:szCs w:val="15"/>
        </w:rPr>
        <w:t>c</w:t>
      </w:r>
      <w:r>
        <w:rPr>
          <w:rFonts w:cs="Times New Roman" w:hAnsi="Times New Roman" w:eastAsia="Times New Roman" w:ascii="Times New Roman"/>
          <w:spacing w:val="3"/>
          <w:w w:val="125"/>
          <w:sz w:val="15"/>
          <w:szCs w:val="15"/>
        </w:rPr>
        <w:t>t</w:t>
      </w:r>
      <w:r>
        <w:rPr>
          <w:rFonts w:cs="Times New Roman" w:hAnsi="Times New Roman" w:eastAsia="Times New Roman" w:ascii="Times New Roman"/>
          <w:spacing w:val="-4"/>
          <w:w w:val="125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spacing w:val="-5"/>
          <w:w w:val="125"/>
          <w:sz w:val="15"/>
          <w:szCs w:val="15"/>
        </w:rPr>
        <w:t>v</w:t>
      </w:r>
      <w:r>
        <w:rPr>
          <w:rFonts w:cs="Times New Roman" w:hAnsi="Times New Roman" w:eastAsia="Times New Roman" w:ascii="Times New Roman"/>
          <w:spacing w:val="0"/>
          <w:w w:val="125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center"/>
        <w:spacing w:before="74"/>
        <w:ind w:left="4109" w:right="3882"/>
        <w:sectPr>
          <w:pgMar w:header="1207" w:footer="0" w:top="2260" w:bottom="280" w:left="1460" w:right="1500"/>
          <w:pgSz w:w="11920" w:h="16860"/>
        </w:sectPr>
      </w:pPr>
      <w:r>
        <w:pict>
          <v:group style="position:absolute;margin-left:89.4pt;margin-top:-11.378pt;width:319.44pt;height:19.8pt;mso-position-horizontal-relative:page;mso-position-vertical-relative:paragraph;z-index:-1170" coordorigin="1788,-228" coordsize="6389,396">
            <v:shape style="position:absolute;left:1796;top:-219;width:6372;height:0" coordorigin="1796,-219" coordsize="6372,0" path="m1796,-219l8168,-219e" filled="f" stroked="t" strokeweight="0.84pt" strokecolor="#000000">
              <v:path arrowok="t"/>
            </v:shape>
            <v:shape style="position:absolute;left:1801;top:-212;width:0;height:372" coordorigin="1801,-212" coordsize="0,372" path="m1801,160l1801,-212e" filled="f" stroked="t" strokeweight="0.84pt" strokecolor="#000000">
              <v:path arrowok="t"/>
            </v:shape>
            <v:shape style="position:absolute;left:8164;top:-212;width:0;height:372" coordorigin="8164,-212" coordsize="0,372" path="m8164,160l8164,-212e" filled="f" stroked="t" strokeweight="0.84pt" strokecolor="#000000">
              <v:path arrowok="t"/>
            </v:shape>
            <v:shape style="position:absolute;left:1796;top:-30;width:6372;height:0" coordorigin="1796,-30" coordsize="6372,0" path="m1796,-30l8168,-30e" filled="f" stroked="t" strokeweight="0.84pt" strokecolor="#000000">
              <v:path arrowok="t"/>
            </v:shape>
            <v:shape style="position:absolute;left:1796;top:155;width:6372;height:0" coordorigin="1796,155" coordsize="6372,0" path="m1796,155l8168,155e" filled="f" stroked="t" strokeweight="0.8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3"/>
          <w:w w:val="124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spacing w:val="-2"/>
          <w:w w:val="125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-1"/>
          <w:w w:val="125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spacing w:val="-2"/>
          <w:w w:val="125"/>
          <w:sz w:val="15"/>
          <w:szCs w:val="15"/>
        </w:rPr>
        <w:t>c</w:t>
      </w:r>
      <w:r>
        <w:rPr>
          <w:rFonts w:cs="Times New Roman" w:hAnsi="Times New Roman" w:eastAsia="Times New Roman" w:ascii="Times New Roman"/>
          <w:spacing w:val="0"/>
          <w:w w:val="124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spacing w:val="-2"/>
          <w:w w:val="125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15"/>
          <w:szCs w:val="15"/>
        </w:rPr>
        <w:t>p</w:t>
      </w:r>
      <w:r>
        <w:rPr>
          <w:rFonts w:cs="Times New Roman" w:hAnsi="Times New Roman" w:eastAsia="Times New Roman" w:ascii="Times New Roman"/>
          <w:spacing w:val="1"/>
          <w:w w:val="125"/>
          <w:sz w:val="15"/>
          <w:szCs w:val="15"/>
        </w:rPr>
        <w:t>c</w:t>
      </w:r>
      <w:r>
        <w:rPr>
          <w:rFonts w:cs="Times New Roman" w:hAnsi="Times New Roman" w:eastAsia="Times New Roman" w:ascii="Times New Roman"/>
          <w:spacing w:val="-4"/>
          <w:w w:val="125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spacing w:val="0"/>
          <w:w w:val="124"/>
          <w:sz w:val="15"/>
          <w:szCs w:val="15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33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00" w:hRule="exact"/>
        </w:trPr>
        <w:tc>
          <w:tcPr>
            <w:tcW w:w="8483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before="7" w:lineRule="auto" w:line="273"/>
              <w:ind w:left="274" w:right="272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20"/>
                <w:sz w:val="15"/>
                <w:szCs w:val="15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20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20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20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2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20"/>
                <w:sz w:val="15"/>
                <w:szCs w:val="15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0"/>
                <w:w w:val="12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20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20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2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21"/>
                <w:sz w:val="15"/>
                <w:szCs w:val="15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21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21"/>
                <w:sz w:val="15"/>
                <w:szCs w:val="15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4"/>
                <w:w w:val="121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5"/>
                <w:szCs w:val="15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ue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20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20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2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20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20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6"/>
                <w:w w:val="120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20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20"/>
                <w:sz w:val="15"/>
                <w:szCs w:val="15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2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20"/>
                <w:sz w:val="15"/>
                <w:szCs w:val="15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20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0"/>
                <w:w w:val="12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20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8"/>
                <w:w w:val="120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20"/>
                <w:sz w:val="15"/>
                <w:szCs w:val="15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6"/>
                <w:w w:val="12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5"/>
                <w:szCs w:val="15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5"/>
                <w:szCs w:val="15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21"/>
                <w:sz w:val="15"/>
                <w:szCs w:val="15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5"/>
                <w:szCs w:val="15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3"/>
                <w:w w:val="121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20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20"/>
                <w:sz w:val="15"/>
                <w:szCs w:val="15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20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21"/>
                <w:sz w:val="15"/>
                <w:szCs w:val="15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5"/>
                <w:w w:val="121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21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5"/>
                <w:szCs w:val="15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9"/>
                <w:w w:val="121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5"/>
                <w:w w:val="121"/>
                <w:sz w:val="15"/>
                <w:szCs w:val="15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21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5"/>
                <w:szCs w:val="15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5"/>
                <w:w w:val="121"/>
                <w:sz w:val="15"/>
                <w:szCs w:val="15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5"/>
                <w:w w:val="121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5"/>
                <w:szCs w:val="15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5"/>
                <w:szCs w:val="15"/>
              </w:rPr>
              <w:t>us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21"/>
                <w:sz w:val="15"/>
                <w:szCs w:val="15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5"/>
                <w:szCs w:val="15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5"/>
                <w:w w:val="121"/>
                <w:sz w:val="15"/>
                <w:szCs w:val="15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6"/>
                <w:w w:val="121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20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2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5"/>
                <w:w w:val="120"/>
                <w:sz w:val="15"/>
                <w:szCs w:val="15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20"/>
                <w:sz w:val="15"/>
                <w:szCs w:val="15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0"/>
                <w:w w:val="12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5"/>
                <w:szCs w:val="15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20"/>
                <w:sz w:val="15"/>
                <w:szCs w:val="15"/>
              </w:rPr>
              <w:t>f</w:t>
            </w:r>
            <w:r>
              <w:rPr>
                <w:rFonts w:cs="Times New Roman" w:hAnsi="Times New Roman" w:eastAsia="Times New Roman" w:ascii="Times New Roman"/>
                <w:spacing w:val="4"/>
                <w:w w:val="120"/>
                <w:sz w:val="15"/>
                <w:szCs w:val="15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20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8"/>
                <w:w w:val="120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20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20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2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20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20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2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20"/>
                <w:sz w:val="15"/>
                <w:szCs w:val="15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20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20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20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20"/>
                <w:sz w:val="15"/>
                <w:szCs w:val="15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3"/>
                <w:w w:val="12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20"/>
                <w:sz w:val="15"/>
                <w:szCs w:val="15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6"/>
                <w:w w:val="12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5"/>
                <w:szCs w:val="15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20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20"/>
                <w:sz w:val="15"/>
                <w:szCs w:val="15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20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20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2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20"/>
                <w:sz w:val="15"/>
                <w:szCs w:val="15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20"/>
                <w:sz w:val="15"/>
                <w:szCs w:val="15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20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20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20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20"/>
                <w:sz w:val="15"/>
                <w:szCs w:val="15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20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r,</w:t>
            </w:r>
            <w:r>
              <w:rPr>
                <w:rFonts w:cs="Times New Roman" w:hAnsi="Times New Roman" w:eastAsia="Times New Roman" w:ascii="Times New Roman"/>
                <w:spacing w:val="-8"/>
                <w:w w:val="12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20"/>
                <w:sz w:val="15"/>
                <w:szCs w:val="15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20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20"/>
                <w:sz w:val="15"/>
                <w:szCs w:val="15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2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5"/>
                <w:szCs w:val="15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2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20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20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2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5"/>
                <w:szCs w:val="15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20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20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20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20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20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2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20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20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2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20"/>
                <w:sz w:val="15"/>
                <w:szCs w:val="15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1"/>
                <w:w w:val="12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20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20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20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20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2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20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20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20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20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8"/>
                <w:w w:val="120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2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20"/>
                <w:sz w:val="15"/>
                <w:szCs w:val="15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7"/>
                <w:w w:val="121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21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21"/>
                <w:sz w:val="15"/>
                <w:szCs w:val="15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21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20"/>
                <w:sz w:val="15"/>
                <w:szCs w:val="15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n.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197" w:hRule="exact"/>
        </w:trPr>
        <w:tc>
          <w:tcPr>
            <w:tcW w:w="8483" w:type="dxa"/>
            <w:gridSpan w:val="6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220" w:hRule="exact"/>
        </w:trPr>
        <w:tc>
          <w:tcPr>
            <w:tcW w:w="8483" w:type="dxa"/>
            <w:gridSpan w:val="6"/>
            <w:vMerge w:val="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222" w:hRule="exact"/>
        </w:trPr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7" w:space="0" w:color="000000"/>
            </w:tcBorders>
            <w:textDirection w:val="btLr"/>
          </w:tcPr>
          <w:p>
            <w:pPr>
              <w:rPr>
                <w:sz w:val="24"/>
                <w:szCs w:val="24"/>
              </w:rPr>
              <w:jc w:val="left"/>
              <w:spacing w:before="20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ind w:left="1225" w:right="1227"/>
            </w:pPr>
            <w:r>
              <w:rPr>
                <w:rFonts w:cs="Times New Roman" w:hAnsi="Times New Roman" w:eastAsia="Times New Roman" w:ascii="Times New Roman"/>
                <w:spacing w:val="-1"/>
                <w:w w:val="133"/>
                <w:sz w:val="15"/>
                <w:szCs w:val="15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33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5"/>
                <w:szCs w:val="15"/>
              </w:rPr>
              <w:t>ses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8" w:type="dxa"/>
            <w:vMerge w:val="restart"/>
            <w:tcBorders>
              <w:top w:val="single" w:sz="8" w:space="0" w:color="000000"/>
              <w:left w:val="single" w:sz="7" w:space="0" w:color="000000"/>
              <w:right w:val="single" w:sz="8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auto" w:line="271"/>
              <w:ind w:left="76" w:right="70" w:hanging="4"/>
            </w:pPr>
            <w:r>
              <w:rPr>
                <w:rFonts w:cs="Times New Roman" w:hAnsi="Times New Roman" w:eastAsia="Times New Roman" w:ascii="Times New Roman"/>
                <w:spacing w:val="-4"/>
                <w:w w:val="125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9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1"/>
                <w:w w:val="125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25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9"/>
                <w:w w:val="124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q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5"/>
                <w:szCs w:val="15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24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24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7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24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0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24"/>
                <w:sz w:val="15"/>
                <w:szCs w:val="15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24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24"/>
                <w:sz w:val="15"/>
                <w:szCs w:val="15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24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24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24"/>
                <w:sz w:val="15"/>
                <w:szCs w:val="15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9"/>
                <w:w w:val="124"/>
                <w:sz w:val="15"/>
                <w:szCs w:val="15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5"/>
                <w:szCs w:val="15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24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24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24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us</w:t>
            </w:r>
            <w:r>
              <w:rPr>
                <w:rFonts w:cs="Times New Roman" w:hAnsi="Times New Roman" w:eastAsia="Times New Roman" w:ascii="Times New Roman"/>
                <w:spacing w:val="42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2"/>
                <w:w w:val="125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24"/>
                <w:sz w:val="15"/>
                <w:szCs w:val="15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7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25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25"/>
                <w:sz w:val="15"/>
                <w:szCs w:val="15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5"/>
                <w:szCs w:val="15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n.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left"/>
              <w:spacing w:before="31"/>
              <w:ind w:left="460"/>
            </w:pPr>
            <w:r>
              <w:rPr>
                <w:rFonts w:cs="Times New Roman" w:hAnsi="Times New Roman" w:eastAsia="Times New Roman" w:ascii="Times New Roman"/>
                <w:spacing w:val="-4"/>
                <w:w w:val="125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25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ño</w:t>
            </w:r>
            <w:r>
              <w:rPr>
                <w:rFonts w:cs="Times New Roman" w:hAnsi="Times New Roman" w:eastAsia="Times New Roman" w:ascii="Times New Roman"/>
                <w:spacing w:val="-11"/>
                <w:w w:val="125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auto" w:line="269"/>
              <w:ind w:left="60" w:right="59" w:hanging="1"/>
            </w:pPr>
            <w:r>
              <w:rPr>
                <w:rFonts w:cs="Times New Roman" w:hAnsi="Times New Roman" w:eastAsia="Times New Roman" w:ascii="Times New Roman"/>
                <w:spacing w:val="-4"/>
                <w:w w:val="124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24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24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ece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25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1"/>
                <w:w w:val="125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25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20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20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20"/>
                <w:sz w:val="15"/>
                <w:szCs w:val="15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20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20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20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5"/>
                <w:szCs w:val="15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20"/>
                <w:sz w:val="15"/>
                <w:szCs w:val="15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5"/>
                <w:w w:val="12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ob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tác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5"/>
                <w:szCs w:val="15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36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25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25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25"/>
                <w:sz w:val="15"/>
                <w:szCs w:val="15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25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4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25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25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25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25"/>
                <w:sz w:val="15"/>
                <w:szCs w:val="15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24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24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3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24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24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mos</w:t>
            </w:r>
            <w:r>
              <w:rPr>
                <w:rFonts w:cs="Times New Roman" w:hAnsi="Times New Roman" w:eastAsia="Times New Roman" w:ascii="Times New Roman"/>
                <w:spacing w:val="23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5"/>
                <w:szCs w:val="15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7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25"/>
                <w:sz w:val="15"/>
                <w:szCs w:val="15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5"/>
                <w:szCs w:val="15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7"/>
                <w:w w:val="125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24"/>
                <w:sz w:val="15"/>
                <w:szCs w:val="15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/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/>
        </w:tc>
      </w:tr>
      <w:tr>
        <w:trPr>
          <w:trHeight w:val="193" w:hRule="exact"/>
        </w:trPr>
        <w:tc>
          <w:tcPr>
            <w:tcW w:w="691" w:type="dxa"/>
            <w:vMerge w:val=""/>
            <w:tcBorders>
              <w:left w:val="single" w:sz="8" w:space="0" w:color="000000"/>
              <w:right w:val="single" w:sz="7" w:space="0" w:color="000000"/>
            </w:tcBorders>
            <w:textDirection w:val="btLr"/>
          </w:tcPr>
          <w:p/>
        </w:tc>
        <w:tc>
          <w:tcPr>
            <w:tcW w:w="1458" w:type="dxa"/>
            <w:vMerge w:val=""/>
            <w:tcBorders>
              <w:left w:val="single" w:sz="7" w:space="0" w:color="000000"/>
              <w:right w:val="single" w:sz="8" w:space="0" w:color="000000"/>
            </w:tcBorders>
          </w:tcPr>
          <w:p/>
        </w:tc>
        <w:tc>
          <w:tcPr>
            <w:tcW w:w="158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left"/>
              <w:spacing w:before="2"/>
              <w:ind w:left="78"/>
            </w:pPr>
            <w:r>
              <w:rPr>
                <w:rFonts w:cs="Times New Roman" w:hAnsi="Times New Roman" w:eastAsia="Times New Roman" w:ascii="Times New Roman"/>
                <w:spacing w:val="-5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25"/>
                <w:sz w:val="15"/>
                <w:szCs w:val="15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9"/>
                <w:w w:val="125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25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25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20"/>
                <w:w w:val="125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66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143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/>
        </w:tc>
        <w:tc>
          <w:tcPr>
            <w:tcW w:w="195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/>
        </w:tc>
      </w:tr>
      <w:tr>
        <w:trPr>
          <w:trHeight w:val="194" w:hRule="exact"/>
        </w:trPr>
        <w:tc>
          <w:tcPr>
            <w:tcW w:w="691" w:type="dxa"/>
            <w:vMerge w:val=""/>
            <w:tcBorders>
              <w:left w:val="single" w:sz="8" w:space="0" w:color="000000"/>
              <w:right w:val="single" w:sz="7" w:space="0" w:color="000000"/>
            </w:tcBorders>
            <w:textDirection w:val="btLr"/>
          </w:tcPr>
          <w:p/>
        </w:tc>
        <w:tc>
          <w:tcPr>
            <w:tcW w:w="1458" w:type="dxa"/>
            <w:vMerge w:val=""/>
            <w:tcBorders>
              <w:left w:val="single" w:sz="7" w:space="0" w:color="000000"/>
              <w:right w:val="single" w:sz="8" w:space="0" w:color="000000"/>
            </w:tcBorders>
          </w:tcPr>
          <w:p/>
        </w:tc>
        <w:tc>
          <w:tcPr>
            <w:tcW w:w="158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left"/>
              <w:spacing w:before="3"/>
              <w:ind w:left="390"/>
            </w:pP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uno</w:t>
            </w:r>
            <w:r>
              <w:rPr>
                <w:rFonts w:cs="Times New Roman" w:hAnsi="Times New Roman" w:eastAsia="Times New Roman" w:ascii="Times New Roman"/>
                <w:spacing w:val="4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66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143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/>
        </w:tc>
        <w:tc>
          <w:tcPr>
            <w:tcW w:w="195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/>
        </w:tc>
      </w:tr>
      <w:tr>
        <w:trPr>
          <w:trHeight w:val="245" w:hRule="exact"/>
        </w:trPr>
        <w:tc>
          <w:tcPr>
            <w:tcW w:w="691" w:type="dxa"/>
            <w:vMerge w:val=""/>
            <w:tcBorders>
              <w:left w:val="single" w:sz="8" w:space="0" w:color="000000"/>
              <w:right w:val="single" w:sz="7" w:space="0" w:color="000000"/>
            </w:tcBorders>
            <w:textDirection w:val="btLr"/>
          </w:tcPr>
          <w:p/>
        </w:tc>
        <w:tc>
          <w:tcPr>
            <w:tcW w:w="1458" w:type="dxa"/>
            <w:vMerge w:val=""/>
            <w:tcBorders>
              <w:left w:val="single" w:sz="7" w:space="0" w:color="000000"/>
              <w:right w:val="single" w:sz="8" w:space="0" w:color="000000"/>
            </w:tcBorders>
          </w:tcPr>
          <w:p/>
        </w:tc>
        <w:tc>
          <w:tcPr>
            <w:tcW w:w="158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left"/>
              <w:spacing w:before="3"/>
              <w:ind w:left="196"/>
            </w:pP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24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1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66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143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left"/>
              <w:spacing w:before="5"/>
              <w:ind w:left="210"/>
            </w:pPr>
            <w:r>
              <w:rPr>
                <w:rFonts w:cs="Times New Roman" w:hAnsi="Times New Roman" w:eastAsia="Times New Roman" w:ascii="Times New Roman"/>
                <w:spacing w:val="-5"/>
                <w:w w:val="124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25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7"/>
                <w:w w:val="124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25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95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left"/>
              <w:spacing w:lineRule="exact" w:line="140"/>
              <w:ind w:left="441"/>
            </w:pPr>
            <w:r>
              <w:rPr>
                <w:rFonts w:cs="Times New Roman" w:hAnsi="Times New Roman" w:eastAsia="Times New Roman" w:ascii="Times New Roman"/>
                <w:spacing w:val="-5"/>
                <w:w w:val="124"/>
                <w:position w:val="-3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position w:val="-3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24"/>
                <w:position w:val="-3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position w:val="-3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position w:val="-3"/>
                <w:sz w:val="15"/>
                <w:szCs w:val="15"/>
              </w:rPr>
              <w:t>gr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position w:val="-3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position w:val="-3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9"/>
                <w:w w:val="124"/>
                <w:position w:val="-3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position w:val="-3"/>
                <w:sz w:val="15"/>
                <w:szCs w:val="15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3"/>
                <w:w w:val="124"/>
                <w:position w:val="-3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position w:val="-3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position w:val="-3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5"/>
                <w:szCs w:val="15"/>
              </w:rPr>
            </w:r>
          </w:p>
        </w:tc>
      </w:tr>
      <w:tr>
        <w:trPr>
          <w:trHeight w:val="145" w:hRule="exact"/>
        </w:trPr>
        <w:tc>
          <w:tcPr>
            <w:tcW w:w="691" w:type="dxa"/>
            <w:vMerge w:val=""/>
            <w:tcBorders>
              <w:left w:val="single" w:sz="8" w:space="0" w:color="000000"/>
              <w:right w:val="single" w:sz="7" w:space="0" w:color="000000"/>
            </w:tcBorders>
            <w:textDirection w:val="btLr"/>
          </w:tcPr>
          <w:p/>
        </w:tc>
        <w:tc>
          <w:tcPr>
            <w:tcW w:w="1458" w:type="dxa"/>
            <w:vMerge w:val=""/>
            <w:tcBorders>
              <w:left w:val="single" w:sz="7" w:space="0" w:color="000000"/>
              <w:right w:val="single" w:sz="8" w:space="0" w:color="000000"/>
            </w:tcBorders>
          </w:tcPr>
          <w:p/>
        </w:tc>
        <w:tc>
          <w:tcPr>
            <w:tcW w:w="158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left"/>
              <w:spacing w:lineRule="exact" w:line="120"/>
              <w:ind w:left="294"/>
            </w:pPr>
            <w:r>
              <w:rPr>
                <w:rFonts w:cs="Times New Roman" w:hAnsi="Times New Roman" w:eastAsia="Times New Roman" w:ascii="Times New Roman"/>
                <w:w w:val="125"/>
                <w:position w:val="1"/>
                <w:sz w:val="15"/>
                <w:szCs w:val="15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position w:val="1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position w:val="1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position w:val="1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position w:val="1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position w:val="1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25"/>
                <w:position w:val="1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25"/>
                <w:position w:val="1"/>
                <w:sz w:val="15"/>
                <w:szCs w:val="15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position w:val="1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position w:val="1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position w:val="1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24"/>
                <w:position w:val="1"/>
                <w:sz w:val="15"/>
                <w:szCs w:val="15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position w:val="1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1366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143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left"/>
              <w:spacing w:lineRule="exact" w:line="120"/>
              <w:ind w:left="249"/>
            </w:pPr>
            <w:r>
              <w:rPr>
                <w:rFonts w:cs="Times New Roman" w:hAnsi="Times New Roman" w:eastAsia="Times New Roman" w:ascii="Times New Roman"/>
                <w:spacing w:val="1"/>
                <w:w w:val="125"/>
                <w:position w:val="1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position w:val="1"/>
                <w:sz w:val="15"/>
                <w:szCs w:val="15"/>
              </w:rPr>
              <w:t>eca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position w:val="1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25"/>
                <w:position w:val="1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position w:val="1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position w:val="1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position w:val="1"/>
                <w:sz w:val="15"/>
                <w:szCs w:val="15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195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/>
        </w:tc>
      </w:tr>
      <w:tr>
        <w:trPr>
          <w:trHeight w:val="194" w:hRule="exact"/>
        </w:trPr>
        <w:tc>
          <w:tcPr>
            <w:tcW w:w="691" w:type="dxa"/>
            <w:vMerge w:val=""/>
            <w:tcBorders>
              <w:left w:val="single" w:sz="8" w:space="0" w:color="000000"/>
              <w:right w:val="single" w:sz="7" w:space="0" w:color="000000"/>
            </w:tcBorders>
            <w:textDirection w:val="btLr"/>
          </w:tcPr>
          <w:p/>
        </w:tc>
        <w:tc>
          <w:tcPr>
            <w:tcW w:w="1458" w:type="dxa"/>
            <w:vMerge w:val=""/>
            <w:tcBorders>
              <w:left w:val="single" w:sz="7" w:space="0" w:color="000000"/>
              <w:right w:val="single" w:sz="8" w:space="0" w:color="000000"/>
            </w:tcBorders>
          </w:tcPr>
          <w:p/>
        </w:tc>
        <w:tc>
          <w:tcPr>
            <w:tcW w:w="158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left"/>
              <w:spacing w:before="2"/>
              <w:ind w:left="234"/>
            </w:pP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25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2"/>
                <w:w w:val="125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66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143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left"/>
              <w:spacing w:before="4"/>
              <w:ind w:left="208"/>
            </w:pPr>
            <w:r>
              <w:rPr>
                <w:rFonts w:cs="Times New Roman" w:hAnsi="Times New Roman" w:eastAsia="Times New Roman" w:ascii="Times New Roman"/>
                <w:w w:val="125"/>
                <w:sz w:val="15"/>
                <w:szCs w:val="15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24"/>
                <w:sz w:val="15"/>
                <w:szCs w:val="15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25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7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25"/>
                <w:sz w:val="15"/>
                <w:szCs w:val="15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95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left"/>
              <w:spacing w:lineRule="exact" w:line="80"/>
              <w:ind w:left="153"/>
            </w:pPr>
            <w:r>
              <w:rPr>
                <w:rFonts w:cs="Times New Roman" w:hAnsi="Times New Roman" w:eastAsia="Times New Roman" w:ascii="Times New Roman"/>
                <w:spacing w:val="-2"/>
                <w:w w:val="124"/>
                <w:position w:val="2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position w:val="2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position w:val="2"/>
                <w:sz w:val="15"/>
                <w:szCs w:val="15"/>
              </w:rPr>
              <w:t>f</w:t>
            </w:r>
            <w:r>
              <w:rPr>
                <w:rFonts w:cs="Times New Roman" w:hAnsi="Times New Roman" w:eastAsia="Times New Roman" w:ascii="Times New Roman"/>
                <w:spacing w:val="4"/>
                <w:w w:val="124"/>
                <w:position w:val="2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position w:val="2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position w:val="2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position w:val="2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position w:val="2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9"/>
                <w:w w:val="124"/>
                <w:position w:val="2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position w:val="2"/>
                <w:sz w:val="15"/>
                <w:szCs w:val="15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21"/>
                <w:w w:val="124"/>
                <w:position w:val="2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2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2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position w:val="2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7"/>
                <w:w w:val="125"/>
                <w:position w:val="2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position w:val="2"/>
                <w:sz w:val="15"/>
                <w:szCs w:val="15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position w:val="2"/>
                <w:sz w:val="15"/>
                <w:szCs w:val="15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position w:val="2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7"/>
                <w:w w:val="125"/>
                <w:position w:val="2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position w:val="2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5"/>
                <w:szCs w:val="15"/>
              </w:rPr>
            </w:r>
          </w:p>
        </w:tc>
      </w:tr>
      <w:tr>
        <w:trPr>
          <w:trHeight w:val="192" w:hRule="exact"/>
        </w:trPr>
        <w:tc>
          <w:tcPr>
            <w:tcW w:w="691" w:type="dxa"/>
            <w:vMerge w:val=""/>
            <w:tcBorders>
              <w:left w:val="single" w:sz="8" w:space="0" w:color="000000"/>
              <w:right w:val="single" w:sz="7" w:space="0" w:color="000000"/>
            </w:tcBorders>
            <w:textDirection w:val="btLr"/>
          </w:tcPr>
          <w:p/>
        </w:tc>
        <w:tc>
          <w:tcPr>
            <w:tcW w:w="1458" w:type="dxa"/>
            <w:vMerge w:val=""/>
            <w:tcBorders>
              <w:left w:val="single" w:sz="7" w:space="0" w:color="000000"/>
              <w:right w:val="single" w:sz="8" w:space="0" w:color="000000"/>
            </w:tcBorders>
          </w:tcPr>
          <w:p/>
        </w:tc>
        <w:tc>
          <w:tcPr>
            <w:tcW w:w="158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left"/>
              <w:spacing w:before="2"/>
              <w:ind w:left="109"/>
            </w:pP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5"/>
                <w:szCs w:val="15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21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5"/>
                <w:szCs w:val="15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9"/>
                <w:w w:val="121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21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20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21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20"/>
                <w:sz w:val="15"/>
                <w:szCs w:val="15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66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143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left"/>
              <w:spacing w:before="2"/>
              <w:ind w:left="119"/>
            </w:pP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prop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9"/>
                <w:w w:val="124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25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95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left"/>
              <w:spacing w:lineRule="exact" w:line="80"/>
              <w:ind w:left="213"/>
            </w:pPr>
            <w:r>
              <w:rPr>
                <w:rFonts w:cs="Times New Roman" w:hAnsi="Times New Roman" w:eastAsia="Times New Roman" w:ascii="Times New Roman"/>
                <w:spacing w:val="0"/>
                <w:w w:val="124"/>
                <w:position w:val="2"/>
                <w:sz w:val="15"/>
                <w:szCs w:val="15"/>
              </w:rPr>
              <w:t>pro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position w:val="2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position w:val="2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position w:val="2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24"/>
                <w:position w:val="2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24"/>
                <w:position w:val="2"/>
                <w:sz w:val="15"/>
                <w:szCs w:val="15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position w:val="2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position w:val="2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position w:val="2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position w:val="2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position w:val="2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position w:val="2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24"/>
                <w:position w:val="2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position w:val="2"/>
                <w:sz w:val="15"/>
                <w:szCs w:val="15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position w:val="2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position w:val="2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position w:val="2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5"/>
                <w:szCs w:val="15"/>
              </w:rPr>
            </w:r>
          </w:p>
        </w:tc>
      </w:tr>
      <w:tr>
        <w:trPr>
          <w:trHeight w:val="1593" w:hRule="exact"/>
        </w:trPr>
        <w:tc>
          <w:tcPr>
            <w:tcW w:w="691" w:type="dxa"/>
            <w:vMerge w:val=""/>
            <w:tcBorders>
              <w:left w:val="single" w:sz="8" w:space="0" w:color="000000"/>
              <w:bottom w:val="single" w:sz="8" w:space="0" w:color="000000"/>
              <w:right w:val="single" w:sz="7" w:space="0" w:color="000000"/>
            </w:tcBorders>
            <w:textDirection w:val="btLr"/>
          </w:tcPr>
          <w:p/>
        </w:tc>
        <w:tc>
          <w:tcPr>
            <w:tcW w:w="1458" w:type="dxa"/>
            <w:vMerge w:val=""/>
            <w:tcBorders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582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before="2" w:lineRule="auto" w:line="270"/>
              <w:ind w:left="77" w:right="81"/>
            </w:pP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9"/>
                <w:w w:val="124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5"/>
                <w:szCs w:val="15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ma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1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q</w:t>
            </w:r>
            <w:r>
              <w:rPr>
                <w:rFonts w:cs="Times New Roman" w:hAnsi="Times New Roman" w:eastAsia="Times New Roman" w:ascii="Times New Roman"/>
                <w:spacing w:val="2"/>
                <w:w w:val="125"/>
                <w:sz w:val="15"/>
                <w:szCs w:val="15"/>
              </w:rPr>
              <w:t>ue</w:t>
            </w:r>
            <w:r>
              <w:rPr>
                <w:rFonts w:cs="Times New Roman" w:hAnsi="Times New Roman" w:eastAsia="Times New Roman" w:ascii="Times New Roman"/>
                <w:spacing w:val="2"/>
                <w:w w:val="125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4"/>
                <w:w w:val="125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9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7"/>
                <w:w w:val="125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25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ndi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9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3"/>
                <w:w w:val="125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24"/>
                <w:sz w:val="15"/>
                <w:szCs w:val="15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24"/>
                <w:sz w:val="15"/>
                <w:szCs w:val="15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24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24"/>
                <w:sz w:val="15"/>
                <w:szCs w:val="15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24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24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24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5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24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24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1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5"/>
                <w:szCs w:val="15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7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cal</w:t>
            </w:r>
            <w:r>
              <w:rPr>
                <w:rFonts w:cs="Times New Roman" w:hAnsi="Times New Roman" w:eastAsia="Times New Roman" w:ascii="Times New Roman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7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5"/>
                <w:szCs w:val="15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25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24"/>
                <w:sz w:val="15"/>
                <w:szCs w:val="15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66" w:type="dxa"/>
            <w:vMerge w:val="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433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before="4" w:lineRule="auto" w:line="270"/>
              <w:ind w:left="96" w:right="90"/>
            </w:pP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24"/>
                <w:sz w:val="15"/>
                <w:szCs w:val="15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4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25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25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25"/>
                <w:sz w:val="15"/>
                <w:szCs w:val="15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25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5"/>
                <w:szCs w:val="15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24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24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mos</w:t>
            </w:r>
            <w:r>
              <w:rPr>
                <w:rFonts w:cs="Times New Roman" w:hAnsi="Times New Roman" w:eastAsia="Times New Roman" w:ascii="Times New Roman"/>
                <w:spacing w:val="23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25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iz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954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80"/>
              <w:ind w:left="35" w:right="33"/>
            </w:pPr>
            <w:r>
              <w:rPr>
                <w:rFonts w:cs="Times New Roman" w:hAnsi="Times New Roman" w:eastAsia="Times New Roman" w:ascii="Times New Roman"/>
                <w:spacing w:val="0"/>
                <w:w w:val="125"/>
                <w:position w:val="2"/>
                <w:sz w:val="15"/>
                <w:szCs w:val="15"/>
              </w:rPr>
              <w:t>prop</w:t>
            </w:r>
            <w:r>
              <w:rPr>
                <w:rFonts w:cs="Times New Roman" w:hAnsi="Times New Roman" w:eastAsia="Times New Roman" w:ascii="Times New Roman"/>
                <w:spacing w:val="-1"/>
                <w:w w:val="125"/>
                <w:position w:val="2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position w:val="2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9"/>
                <w:w w:val="125"/>
                <w:position w:val="2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position w:val="2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position w:val="2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25"/>
                <w:position w:val="2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2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2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position w:val="2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position w:val="2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position w:val="2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position w:val="2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position w:val="2"/>
                <w:sz w:val="15"/>
                <w:szCs w:val="15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position w:val="2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24"/>
                <w:position w:val="2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position w:val="2"/>
                <w:sz w:val="15"/>
                <w:szCs w:val="15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4"/>
                <w:w w:val="124"/>
                <w:position w:val="2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24"/>
                <w:position w:val="2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position w:val="2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before="22" w:lineRule="auto" w:line="272"/>
              <w:ind w:left="291" w:right="289"/>
            </w:pP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5"/>
                <w:szCs w:val="15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24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24"/>
                <w:sz w:val="15"/>
                <w:szCs w:val="15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24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24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7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25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eca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24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1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25"/>
                <w:sz w:val="15"/>
                <w:szCs w:val="15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54" w:right="57"/>
            </w:pP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5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25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iz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9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22"/>
                <w:w w:val="125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pl</w:t>
            </w:r>
            <w:r>
              <w:rPr>
                <w:rFonts w:cs="Times New Roman" w:hAnsi="Times New Roman" w:eastAsia="Times New Roman" w:ascii="Times New Roman"/>
                <w:spacing w:val="-1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5"/>
                <w:szCs w:val="15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7"/>
                <w:w w:val="125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24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</w:tbl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85" w:lineRule="auto" w:line="271"/>
        <w:ind w:left="2229" w:right="2148" w:firstLine="903"/>
      </w:pPr>
      <w:r>
        <w:rPr>
          <w:rFonts w:cs="Times New Roman" w:hAnsi="Times New Roman" w:eastAsia="Times New Roman" w:ascii="Times New Roman"/>
          <w:spacing w:val="-7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2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LOS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6"/>
          <w:w w:val="10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0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5"/>
          <w:w w:val="10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0"/>
          <w:w w:val="10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03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0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03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0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2"/>
          <w:w w:val="10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5"/>
          <w:w w:val="125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25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25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25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7"/>
          <w:w w:val="125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25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25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3"/>
          <w:w w:val="12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7"/>
          <w:w w:val="125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25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7"/>
          <w:w w:val="12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0"/>
          <w:w w:val="125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1"/>
          <w:w w:val="125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4"/>
          <w:w w:val="125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25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25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7"/>
          <w:w w:val="12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2"/>
          <w:w w:val="125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25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2"/>
          <w:w w:val="125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25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0"/>
          <w:w w:val="12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25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2"/>
          <w:w w:val="125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25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3"/>
          <w:w w:val="125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2"/>
          <w:w w:val="125"/>
          <w:sz w:val="17"/>
          <w:szCs w:val="17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3" w:lineRule="auto" w:line="250"/>
        <w:ind w:left="196" w:right="188" w:firstLine="281"/>
      </w:pP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sp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em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és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so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rán</w:t>
      </w:r>
      <w:r>
        <w:rPr>
          <w:rFonts w:cs="Times New Roman" w:hAnsi="Times New Roman" w:eastAsia="Times New Roman" w:ascii="Times New Roman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re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co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7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3"/>
          <w:w w:val="114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"/>
          <w:w w:val="114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14"/>
          <w:sz w:val="17"/>
          <w:szCs w:val="17"/>
        </w:rPr>
        <w:t>on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6"/>
          <w:w w:val="11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"/>
          <w:w w:val="114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7"/>
          <w:szCs w:val="17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tabs>
          <w:tab w:pos="1020" w:val="left"/>
        </w:tabs>
        <w:jc w:val="left"/>
        <w:spacing w:before="14" w:lineRule="auto" w:line="250"/>
        <w:ind w:left="1036" w:right="181" w:hanging="559"/>
      </w:pP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-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ab/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25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2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25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25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4"/>
          <w:w w:val="125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25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25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4"/>
          <w:w w:val="125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7"/>
          <w:w w:val="125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25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25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7"/>
          <w:w w:val="125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25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25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2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pa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53"/>
          <w:w w:val="12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25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spacing w:val="2"/>
          <w:w w:val="125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25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25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25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5"/>
          <w:w w:val="125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25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4"/>
          <w:w w:val="125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25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25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25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25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2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25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25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25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25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25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25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25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2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25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4"/>
          <w:w w:val="125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25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25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25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0"/>
          <w:w w:val="125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1"/>
          <w:w w:val="125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0"/>
          <w:w w:val="12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2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25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25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25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5"/>
          <w:w w:val="125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25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4"/>
          <w:w w:val="125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2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2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25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25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25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25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25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7"/>
          <w:w w:val="125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1"/>
          <w:w w:val="125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25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25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25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4"/>
          <w:w w:val="125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3"/>
          <w:w w:val="12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25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7"/>
          <w:w w:val="125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25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25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7"/>
          <w:w w:val="125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25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25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4"/>
          <w:w w:val="125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25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25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4"/>
          <w:w w:val="125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25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7"/>
          <w:w w:val="125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25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25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25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7"/>
          <w:w w:val="12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25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25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0"/>
          <w:w w:val="125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2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25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3"/>
          <w:w w:val="125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25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left"/>
        <w:spacing w:before="50"/>
        <w:ind w:left="1944"/>
      </w:pPr>
      <w:r>
        <w:rPr>
          <w:rFonts w:cs="Times New Roman" w:hAnsi="Times New Roman" w:eastAsia="Times New Roman" w:ascii="Times New Roman"/>
          <w:spacing w:val="-4"/>
          <w:w w:val="124"/>
          <w:sz w:val="15"/>
          <w:szCs w:val="15"/>
        </w:rPr>
        <w:t>C</w:t>
      </w:r>
      <w:r>
        <w:rPr>
          <w:rFonts w:cs="Times New Roman" w:hAnsi="Times New Roman" w:eastAsia="Times New Roman" w:ascii="Times New Roman"/>
          <w:spacing w:val="0"/>
          <w:w w:val="124"/>
          <w:sz w:val="15"/>
          <w:szCs w:val="15"/>
        </w:rPr>
        <w:t>u</w:t>
      </w:r>
      <w:r>
        <w:rPr>
          <w:rFonts w:cs="Times New Roman" w:hAnsi="Times New Roman" w:eastAsia="Times New Roman" w:ascii="Times New Roman"/>
          <w:spacing w:val="1"/>
          <w:w w:val="124"/>
          <w:sz w:val="15"/>
          <w:szCs w:val="15"/>
        </w:rPr>
        <w:t>m</w:t>
      </w:r>
      <w:r>
        <w:rPr>
          <w:rFonts w:cs="Times New Roman" w:hAnsi="Times New Roman" w:eastAsia="Times New Roman" w:ascii="Times New Roman"/>
          <w:spacing w:val="0"/>
          <w:w w:val="124"/>
          <w:sz w:val="15"/>
          <w:szCs w:val="15"/>
        </w:rPr>
        <w:t>p</w:t>
      </w:r>
      <w:r>
        <w:rPr>
          <w:rFonts w:cs="Times New Roman" w:hAnsi="Times New Roman" w:eastAsia="Times New Roman" w:ascii="Times New Roman"/>
          <w:spacing w:val="-2"/>
          <w:w w:val="124"/>
          <w:sz w:val="15"/>
          <w:szCs w:val="15"/>
        </w:rPr>
        <w:t>l</w:t>
      </w:r>
      <w:r>
        <w:rPr>
          <w:rFonts w:cs="Times New Roman" w:hAnsi="Times New Roman" w:eastAsia="Times New Roman" w:ascii="Times New Roman"/>
          <w:spacing w:val="0"/>
          <w:w w:val="124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-2"/>
          <w:w w:val="124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-2"/>
          <w:w w:val="124"/>
          <w:sz w:val="15"/>
          <w:szCs w:val="15"/>
        </w:rPr>
        <w:t>c</w:t>
      </w:r>
      <w:r>
        <w:rPr>
          <w:rFonts w:cs="Times New Roman" w:hAnsi="Times New Roman" w:eastAsia="Times New Roman" w:ascii="Times New Roman"/>
          <w:spacing w:val="0"/>
          <w:w w:val="124"/>
          <w:sz w:val="15"/>
          <w:szCs w:val="15"/>
        </w:rPr>
        <w:t>on</w:t>
      </w:r>
      <w:r>
        <w:rPr>
          <w:rFonts w:cs="Times New Roman" w:hAnsi="Times New Roman" w:eastAsia="Times New Roman" w:ascii="Times New Roman"/>
          <w:spacing w:val="-2"/>
          <w:w w:val="124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5"/>
          <w:szCs w:val="15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2"/>
          <w:w w:val="124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spacing w:val="-5"/>
          <w:w w:val="124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spacing w:val="-1"/>
          <w:w w:val="124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spacing w:val="0"/>
          <w:w w:val="124"/>
          <w:sz w:val="15"/>
          <w:szCs w:val="15"/>
        </w:rPr>
        <w:t>pu</w:t>
      </w:r>
      <w:r>
        <w:rPr>
          <w:rFonts w:cs="Times New Roman" w:hAnsi="Times New Roman" w:eastAsia="Times New Roman" w:ascii="Times New Roman"/>
          <w:spacing w:val="1"/>
          <w:w w:val="124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-1"/>
          <w:w w:val="124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spacing w:val="-2"/>
          <w:w w:val="124"/>
          <w:sz w:val="15"/>
          <w:szCs w:val="15"/>
        </w:rPr>
        <w:t>t</w:t>
      </w:r>
      <w:r>
        <w:rPr>
          <w:rFonts w:cs="Times New Roman" w:hAnsi="Times New Roman" w:eastAsia="Times New Roman" w:ascii="Times New Roman"/>
          <w:spacing w:val="0"/>
          <w:w w:val="124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spacing w:val="0"/>
          <w:w w:val="124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1"/>
          <w:w w:val="125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15"/>
          <w:szCs w:val="15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left"/>
        <w:spacing w:before="41"/>
        <w:ind w:left="2767"/>
      </w:pPr>
      <w:r>
        <w:pict>
          <v:group style="position:absolute;margin-left:153.12pt;margin-top:-10.218pt;width:217.32pt;height:18.24pt;mso-position-horizontal-relative:page;mso-position-vertical-relative:paragraph;z-index:-1168" coordorigin="3062,-204" coordsize="4346,365">
            <v:shape style="position:absolute;left:3071;top:-196;width:4330;height:0" coordorigin="3071,-196" coordsize="4330,0" path="m3071,-196l7400,-196e" filled="f" stroked="t" strokeweight="0.84pt" strokecolor="#000000">
              <v:path arrowok="t"/>
            </v:shape>
            <v:shape style="position:absolute;left:3076;top:-191;width:0;height:343" coordorigin="3076,-191" coordsize="0,343" path="m3076,152l3076,-191e" filled="f" stroked="t" strokeweight="0.84pt" strokecolor="#000000">
              <v:path arrowok="t"/>
            </v:shape>
            <v:shape style="position:absolute;left:3071;top:147;width:4330;height:0" coordorigin="3071,147" coordsize="4330,0" path="m3071,147l7400,147e" filled="f" stroked="t" strokeweight="0.84pt" strokecolor="#000000">
              <v:path arrowok="t"/>
            </v:shape>
            <v:shape style="position:absolute;left:5250;top:-191;width:0;height:343" coordorigin="5250,-191" coordsize="0,343" path="m5250,152l5250,-191e" filled="f" stroked="t" strokeweight="0.84pt" strokecolor="#000000">
              <v:path arrowok="t"/>
            </v:shape>
            <v:shape style="position:absolute;left:7396;top:-191;width:0;height:343" coordorigin="7396,-191" coordsize="0,343" path="m7396,152l7396,-191e" filled="f" stroked="t" strokeweight="0.8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11"/>
          <w:w w:val="120"/>
          <w:position w:val="-9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spacing w:val="-2"/>
          <w:w w:val="120"/>
          <w:position w:val="-9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spacing w:val="1"/>
          <w:w w:val="120"/>
          <w:position w:val="-9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-2"/>
          <w:w w:val="120"/>
          <w:position w:val="-9"/>
          <w:sz w:val="15"/>
          <w:szCs w:val="15"/>
        </w:rPr>
        <w:t>x</w:t>
      </w:r>
      <w:r>
        <w:rPr>
          <w:rFonts w:cs="Times New Roman" w:hAnsi="Times New Roman" w:eastAsia="Times New Roman" w:ascii="Times New Roman"/>
          <w:spacing w:val="0"/>
          <w:w w:val="120"/>
          <w:position w:val="-9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spacing w:val="0"/>
          <w:w w:val="120"/>
          <w:position w:val="-9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9"/>
          <w:sz w:val="15"/>
          <w:szCs w:val="15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9"/>
          <w:sz w:val="15"/>
          <w:szCs w:val="15"/>
        </w:rPr>
        <w:t>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position w:val="-9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-4"/>
          <w:w w:val="121"/>
          <w:position w:val="0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-1"/>
          <w:w w:val="121"/>
          <w:position w:val="0"/>
          <w:sz w:val="15"/>
          <w:szCs w:val="15"/>
        </w:rPr>
        <w:t>sc</w:t>
      </w:r>
      <w:r>
        <w:rPr>
          <w:rFonts w:cs="Times New Roman" w:hAnsi="Times New Roman" w:eastAsia="Times New Roman" w:ascii="Times New Roman"/>
          <w:spacing w:val="-1"/>
          <w:w w:val="121"/>
          <w:position w:val="0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spacing w:val="-6"/>
          <w:w w:val="121"/>
          <w:position w:val="0"/>
          <w:sz w:val="15"/>
          <w:szCs w:val="15"/>
        </w:rPr>
        <w:t>l</w:t>
      </w:r>
      <w:r>
        <w:rPr>
          <w:rFonts w:cs="Times New Roman" w:hAnsi="Times New Roman" w:eastAsia="Times New Roman" w:ascii="Times New Roman"/>
          <w:spacing w:val="0"/>
          <w:w w:val="121"/>
          <w:position w:val="0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spacing w:val="8"/>
          <w:w w:val="121"/>
          <w:position w:val="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5"/>
          <w:szCs w:val="15"/>
        </w:rPr>
        <w:t>0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position w:val="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position w:val="0"/>
          <w:sz w:val="15"/>
          <w:szCs w:val="15"/>
        </w:rPr>
        <w:t>1</w:t>
      </w:r>
      <w:r>
        <w:rPr>
          <w:rFonts w:cs="Times New Roman" w:hAnsi="Times New Roman" w:eastAsia="Times New Roman" w:ascii="Times New Roman"/>
          <w:spacing w:val="-2"/>
          <w:w w:val="120"/>
          <w:position w:val="0"/>
          <w:sz w:val="15"/>
          <w:szCs w:val="15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position w:val="0"/>
          <w:sz w:val="15"/>
          <w:szCs w:val="15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5"/>
          <w:szCs w:val="15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tabs>
          <w:tab w:pos="1020" w:val="left"/>
        </w:tabs>
        <w:jc w:val="left"/>
        <w:spacing w:lineRule="auto" w:line="247"/>
        <w:ind w:left="1036" w:right="174" w:hanging="559"/>
      </w:pP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-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ab/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25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25"/>
          <w:sz w:val="17"/>
          <w:szCs w:val="17"/>
        </w:rPr>
        <w:t>li</w:t>
      </w:r>
      <w:r>
        <w:rPr>
          <w:rFonts w:cs="Times New Roman" w:hAnsi="Times New Roman" w:eastAsia="Times New Roman" w:ascii="Times New Roman"/>
          <w:spacing w:val="2"/>
          <w:w w:val="125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4"/>
          <w:w w:val="125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3"/>
          <w:w w:val="12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25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25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7"/>
          <w:w w:val="125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4"/>
          <w:w w:val="125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25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25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7"/>
          <w:w w:val="12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25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2"/>
          <w:w w:val="125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7"/>
          <w:w w:val="125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25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25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4"/>
          <w:w w:val="125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6"/>
          <w:w w:val="12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25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25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25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2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25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25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25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2"/>
          <w:w w:val="125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25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25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25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0"/>
          <w:w w:val="12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25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25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4"/>
          <w:w w:val="125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25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25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1"/>
          <w:w w:val="125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5"/>
          <w:w w:val="125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0"/>
          <w:w w:val="125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1"/>
          <w:w w:val="125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5"/>
          <w:w w:val="12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25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25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25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5"/>
          <w:w w:val="125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25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2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25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ac</w:t>
      </w:r>
      <w:r>
        <w:rPr>
          <w:rFonts w:cs="Times New Roman" w:hAnsi="Times New Roman" w:eastAsia="Times New Roman" w:ascii="Times New Roman"/>
          <w:spacing w:val="-2"/>
          <w:w w:val="125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25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25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1"/>
          <w:w w:val="125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7"/>
          <w:w w:val="125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5"/>
          <w:w w:val="125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25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25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2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25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25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25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5"/>
          <w:w w:val="125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4"/>
          <w:w w:val="125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25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da</w:t>
      </w:r>
      <w:r>
        <w:rPr>
          <w:rFonts w:cs="Times New Roman" w:hAnsi="Times New Roman" w:eastAsia="Times New Roman" w:ascii="Times New Roman"/>
          <w:spacing w:val="0"/>
          <w:w w:val="125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2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25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4"/>
          <w:w w:val="125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4"/>
          <w:w w:val="125"/>
          <w:sz w:val="17"/>
          <w:szCs w:val="17"/>
        </w:rPr>
        <w:t>ne</w:t>
      </w:r>
      <w:r>
        <w:rPr>
          <w:rFonts w:cs="Times New Roman" w:hAnsi="Times New Roman" w:eastAsia="Times New Roman" w:ascii="Times New Roman"/>
          <w:spacing w:val="1"/>
          <w:w w:val="125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25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25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25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1"/>
          <w:w w:val="125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3"/>
          <w:w w:val="12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spacing w:val="1"/>
          <w:w w:val="125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5"/>
          <w:w w:val="125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4"/>
          <w:w w:val="125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25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2"/>
          <w:w w:val="12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25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25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2"/>
          <w:w w:val="125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25"/>
          <w:sz w:val="17"/>
          <w:szCs w:val="17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"/>
          <w:szCs w:val="1"/>
        </w:rPr>
        <w:jc w:val="left"/>
        <w:spacing w:before="3" w:lineRule="exact" w:line="0"/>
      </w:pPr>
      <w:r>
        <w:rPr>
          <w:sz w:val="1"/>
          <w:szCs w:val="1"/>
        </w:rPr>
      </w:r>
    </w:p>
    <w:tbl>
      <w:tblPr>
        <w:tblW w:w="0" w:type="auto"/>
        <w:tblLook w:val="01E0"/>
        <w:jc w:val="left"/>
        <w:tblInd w:w="160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57" w:hRule="exact"/>
        </w:trPr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left"/>
              <w:spacing w:before="34"/>
              <w:ind w:left="112"/>
            </w:pPr>
            <w:r>
              <w:rPr>
                <w:rFonts w:cs="Times New Roman" w:hAnsi="Times New Roman" w:eastAsia="Times New Roman" w:ascii="Times New Roman"/>
                <w:spacing w:val="-10"/>
                <w:w w:val="124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24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24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5"/>
                <w:szCs w:val="15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4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9"/>
                <w:w w:val="124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fo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9"/>
                <w:w w:val="124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7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left"/>
              <w:spacing w:before="34"/>
              <w:ind w:left="782"/>
            </w:pPr>
            <w:r>
              <w:rPr>
                <w:rFonts w:cs="Times New Roman" w:hAnsi="Times New Roman" w:eastAsia="Times New Roman" w:ascii="Times New Roman"/>
                <w:spacing w:val="-5"/>
                <w:w w:val="125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25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25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25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5"/>
                <w:szCs w:val="15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52" w:hRule="exact"/>
        </w:trPr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before="34"/>
              <w:ind w:left="1079" w:right="1073"/>
            </w:pPr>
            <w:r>
              <w:rPr>
                <w:rFonts w:cs="Times New Roman" w:hAnsi="Times New Roman" w:eastAsia="Times New Roman" w:ascii="Times New Roman"/>
                <w:spacing w:val="-2"/>
                <w:w w:val="112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13"/>
                <w:sz w:val="15"/>
                <w:szCs w:val="15"/>
              </w:rPr>
              <w:t>cc</w:t>
            </w:r>
            <w:r>
              <w:rPr>
                <w:rFonts w:cs="Times New Roman" w:hAnsi="Times New Roman" w:eastAsia="Times New Roman" w:ascii="Times New Roman"/>
                <w:spacing w:val="2"/>
                <w:w w:val="113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3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6"/>
                <w:w w:val="113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left"/>
              <w:spacing w:before="34"/>
              <w:ind w:left="801"/>
            </w:pPr>
            <w:r>
              <w:rPr>
                <w:rFonts w:cs="Times New Roman" w:hAnsi="Times New Roman" w:eastAsia="Times New Roman" w:ascii="Times New Roman"/>
                <w:spacing w:val="-6"/>
                <w:w w:val="121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21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20"/>
                <w:sz w:val="15"/>
                <w:szCs w:val="15"/>
              </w:rPr>
              <w:t>100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59" w:hRule="exact"/>
        </w:trPr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before="39"/>
              <w:ind w:left="1089" w:right="1088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5"/>
                <w:szCs w:val="15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5"/>
                <w:szCs w:val="15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5"/>
                <w:szCs w:val="15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5"/>
                <w:szCs w:val="15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left"/>
              <w:spacing w:before="39"/>
              <w:ind w:left="801"/>
            </w:pPr>
            <w:r>
              <w:rPr>
                <w:rFonts w:cs="Times New Roman" w:hAnsi="Times New Roman" w:eastAsia="Times New Roman" w:ascii="Times New Roman"/>
                <w:spacing w:val="-10"/>
                <w:w w:val="121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21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20"/>
                <w:sz w:val="15"/>
                <w:szCs w:val="15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4"/>
                <w:w w:val="120"/>
                <w:sz w:val="15"/>
                <w:szCs w:val="15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57" w:hRule="exact"/>
        </w:trPr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before="34"/>
              <w:ind w:left="933" w:right="934"/>
            </w:pPr>
            <w:r>
              <w:rPr>
                <w:rFonts w:cs="Times New Roman" w:hAnsi="Times New Roman" w:eastAsia="Times New Roman" w:ascii="Times New Roman"/>
                <w:w w:val="113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13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12"/>
                <w:sz w:val="15"/>
                <w:szCs w:val="15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3"/>
                <w:sz w:val="15"/>
                <w:szCs w:val="15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"/>
                <w:w w:val="112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13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13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left"/>
              <w:spacing w:before="34"/>
              <w:ind w:left="801"/>
            </w:pPr>
            <w:r>
              <w:rPr>
                <w:rFonts w:cs="Times New Roman" w:hAnsi="Times New Roman" w:eastAsia="Times New Roman" w:ascii="Times New Roman"/>
                <w:spacing w:val="-10"/>
                <w:w w:val="121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21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20"/>
                <w:sz w:val="15"/>
                <w:szCs w:val="15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4"/>
                <w:w w:val="120"/>
                <w:sz w:val="15"/>
                <w:szCs w:val="15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52" w:hRule="exact"/>
        </w:trPr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before="34"/>
              <w:ind w:left="1089" w:right="1085"/>
            </w:pPr>
            <w:r>
              <w:rPr>
                <w:rFonts w:cs="Times New Roman" w:hAnsi="Times New Roman" w:eastAsia="Times New Roman" w:ascii="Times New Roman"/>
                <w:w w:val="112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left"/>
              <w:spacing w:before="34"/>
              <w:ind w:left="801"/>
            </w:pPr>
            <w:r>
              <w:rPr>
                <w:rFonts w:cs="Times New Roman" w:hAnsi="Times New Roman" w:eastAsia="Times New Roman" w:ascii="Times New Roman"/>
                <w:spacing w:val="-10"/>
                <w:w w:val="121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21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20"/>
                <w:sz w:val="15"/>
                <w:szCs w:val="15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20"/>
                <w:sz w:val="15"/>
                <w:szCs w:val="15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58" w:hRule="exact"/>
        </w:trPr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before="36"/>
              <w:ind w:left="1209" w:right="1205"/>
            </w:pPr>
            <w:r>
              <w:rPr>
                <w:rFonts w:cs="Times New Roman" w:hAnsi="Times New Roman" w:eastAsia="Times New Roman" w:ascii="Times New Roman"/>
                <w:spacing w:val="-7"/>
                <w:w w:val="112"/>
                <w:sz w:val="15"/>
                <w:szCs w:val="15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13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12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3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5"/>
                <w:szCs w:val="15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left"/>
              <w:spacing w:before="36"/>
              <w:ind w:left="803"/>
            </w:pPr>
            <w:r>
              <w:rPr>
                <w:rFonts w:cs="Times New Roman" w:hAnsi="Times New Roman" w:eastAsia="Times New Roman" w:ascii="Times New Roman"/>
                <w:spacing w:val="-10"/>
                <w:w w:val="121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21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4"/>
                <w:w w:val="120"/>
                <w:sz w:val="15"/>
                <w:szCs w:val="15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54" w:hRule="exact"/>
        </w:trPr>
        <w:tc>
          <w:tcPr>
            <w:tcW w:w="290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before="34"/>
              <w:ind w:left="1015" w:right="1008"/>
            </w:pPr>
            <w:r>
              <w:rPr>
                <w:rFonts w:cs="Times New Roman" w:hAnsi="Times New Roman" w:eastAsia="Times New Roman" w:ascii="Times New Roman"/>
                <w:w w:val="113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2"/>
                <w:sz w:val="15"/>
                <w:szCs w:val="15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3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13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5"/>
                <w:szCs w:val="15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85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left"/>
              <w:spacing w:before="34"/>
              <w:ind w:left="801"/>
            </w:pPr>
            <w:r>
              <w:rPr>
                <w:rFonts w:cs="Times New Roman" w:hAnsi="Times New Roman" w:eastAsia="Times New Roman" w:ascii="Times New Roman"/>
                <w:spacing w:val="-10"/>
                <w:w w:val="121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21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20"/>
                <w:sz w:val="15"/>
                <w:szCs w:val="15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4"/>
                <w:w w:val="120"/>
                <w:sz w:val="15"/>
                <w:szCs w:val="15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58" w:hRule="exact"/>
        </w:trPr>
        <w:tc>
          <w:tcPr>
            <w:tcW w:w="290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before="36"/>
              <w:ind w:left="1156" w:right="1156"/>
            </w:pP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9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5"/>
                <w:szCs w:val="15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8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859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left"/>
              <w:spacing w:before="36"/>
              <w:ind w:left="801"/>
            </w:pPr>
            <w:r>
              <w:rPr>
                <w:rFonts w:cs="Times New Roman" w:hAnsi="Times New Roman" w:eastAsia="Times New Roman" w:ascii="Times New Roman"/>
                <w:spacing w:val="-6"/>
                <w:w w:val="121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21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20"/>
                <w:sz w:val="15"/>
                <w:szCs w:val="15"/>
              </w:rPr>
              <w:t>100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55" w:hRule="exact"/>
        </w:trPr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before="34"/>
              <w:ind w:left="1197" w:right="1192"/>
            </w:pPr>
            <w:r>
              <w:rPr>
                <w:rFonts w:cs="Times New Roman" w:hAnsi="Times New Roman" w:eastAsia="Times New Roman" w:ascii="Times New Roman"/>
                <w:spacing w:val="-3"/>
                <w:w w:val="108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9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5"/>
                <w:szCs w:val="15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left"/>
              <w:spacing w:before="34"/>
              <w:ind w:left="801"/>
            </w:pPr>
            <w:r>
              <w:rPr>
                <w:rFonts w:cs="Times New Roman" w:hAnsi="Times New Roman" w:eastAsia="Times New Roman" w:ascii="Times New Roman"/>
                <w:spacing w:val="-6"/>
                <w:w w:val="121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21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21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20"/>
                <w:sz w:val="15"/>
                <w:szCs w:val="15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4"/>
                <w:w w:val="120"/>
                <w:sz w:val="15"/>
                <w:szCs w:val="15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57" w:hRule="exact"/>
        </w:trPr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before="36"/>
              <w:ind w:left="1048" w:right="1047"/>
            </w:pPr>
            <w:r>
              <w:rPr>
                <w:rFonts w:cs="Times New Roman" w:hAnsi="Times New Roman" w:eastAsia="Times New Roman" w:ascii="Times New Roman"/>
                <w:spacing w:val="-3"/>
                <w:w w:val="108"/>
                <w:sz w:val="15"/>
                <w:szCs w:val="15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9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8"/>
                <w:sz w:val="15"/>
                <w:szCs w:val="15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7"/>
                <w:w w:val="109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5"/>
                <w:szCs w:val="15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7"/>
                <w:w w:val="109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left"/>
              <w:spacing w:before="36"/>
              <w:ind w:left="801"/>
            </w:pPr>
            <w:r>
              <w:rPr>
                <w:rFonts w:cs="Times New Roman" w:hAnsi="Times New Roman" w:eastAsia="Times New Roman" w:ascii="Times New Roman"/>
                <w:spacing w:val="-6"/>
                <w:w w:val="121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21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21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20"/>
                <w:sz w:val="15"/>
                <w:szCs w:val="15"/>
              </w:rPr>
              <w:t>100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</w:tbl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38" w:lineRule="exact" w:line="180"/>
        <w:ind w:left="480"/>
      </w:pPr>
      <w:r>
        <w:rPr>
          <w:rFonts w:cs="Times New Roman" w:hAnsi="Times New Roman" w:eastAsia="Times New Roman" w:ascii="Times New Roman"/>
          <w:spacing w:val="2"/>
          <w:w w:val="100"/>
          <w:position w:val="-1"/>
          <w:sz w:val="17"/>
          <w:szCs w:val="17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7"/>
          <w:szCs w:val="17"/>
        </w:rPr>
        <w:t>        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7"/>
          <w:szCs w:val="17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position w:val="-1"/>
          <w:sz w:val="17"/>
          <w:szCs w:val="17"/>
        </w:rPr>
        <w:t>con</w:t>
      </w:r>
      <w:r>
        <w:rPr>
          <w:rFonts w:cs="Times New Roman" w:hAnsi="Times New Roman" w:eastAsia="Times New Roman" w:ascii="Times New Roman"/>
          <w:spacing w:val="-3"/>
          <w:w w:val="117"/>
          <w:position w:val="-1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2"/>
          <w:w w:val="117"/>
          <w:position w:val="-1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position w:val="-1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2"/>
          <w:w w:val="117"/>
          <w:position w:val="-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17"/>
          <w:position w:val="-1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3"/>
          <w:w w:val="117"/>
          <w:position w:val="-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17"/>
          <w:position w:val="-1"/>
          <w:sz w:val="17"/>
          <w:szCs w:val="17"/>
        </w:rPr>
        <w:t>z</w:t>
      </w:r>
      <w:r>
        <w:rPr>
          <w:rFonts w:cs="Times New Roman" w:hAnsi="Times New Roman" w:eastAsia="Times New Roman" w:ascii="Times New Roman"/>
          <w:spacing w:val="2"/>
          <w:w w:val="117"/>
          <w:position w:val="-1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position w:val="-1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17"/>
          <w:position w:val="-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7"/>
          <w:position w:val="-1"/>
          <w:sz w:val="17"/>
          <w:szCs w:val="17"/>
        </w:rPr>
        <w:t>ón</w:t>
      </w:r>
      <w:r>
        <w:rPr>
          <w:rFonts w:cs="Times New Roman" w:hAnsi="Times New Roman" w:eastAsia="Times New Roman" w:ascii="Times New Roman"/>
          <w:spacing w:val="25"/>
          <w:w w:val="117"/>
          <w:position w:val="-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7"/>
          <w:position w:val="-1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17"/>
          <w:position w:val="-1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17"/>
          <w:position w:val="-1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17"/>
          <w:position w:val="-1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2"/>
          <w:w w:val="117"/>
          <w:position w:val="-1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"/>
          <w:w w:val="117"/>
          <w:position w:val="-1"/>
          <w:sz w:val="17"/>
          <w:szCs w:val="17"/>
        </w:rPr>
        <w:t>ta</w:t>
      </w:r>
      <w:r>
        <w:rPr>
          <w:rFonts w:cs="Times New Roman" w:hAnsi="Times New Roman" w:eastAsia="Times New Roman" w:ascii="Times New Roman"/>
          <w:spacing w:val="0"/>
          <w:w w:val="117"/>
          <w:position w:val="-1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9"/>
          <w:w w:val="117"/>
          <w:position w:val="-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17"/>
          <w:szCs w:val="17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position w:val="-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7"/>
          <w:position w:val="-1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2"/>
          <w:w w:val="117"/>
          <w:position w:val="-1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position w:val="-1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2"/>
          <w:w w:val="117"/>
          <w:position w:val="-1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7"/>
          <w:position w:val="-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17"/>
          <w:position w:val="-1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5"/>
          <w:w w:val="117"/>
          <w:position w:val="-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7"/>
          <w:position w:val="-1"/>
          <w:sz w:val="17"/>
          <w:szCs w:val="17"/>
        </w:rPr>
        <w:t>za</w:t>
      </w:r>
      <w:r>
        <w:rPr>
          <w:rFonts w:cs="Times New Roman" w:hAnsi="Times New Roman" w:eastAsia="Times New Roman" w:ascii="Times New Roman"/>
          <w:spacing w:val="2"/>
          <w:w w:val="117"/>
          <w:position w:val="-1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17"/>
          <w:position w:val="-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7"/>
          <w:position w:val="-1"/>
          <w:sz w:val="17"/>
          <w:szCs w:val="17"/>
        </w:rPr>
        <w:t>ón</w:t>
      </w:r>
      <w:r>
        <w:rPr>
          <w:rFonts w:cs="Times New Roman" w:hAnsi="Times New Roman" w:eastAsia="Times New Roman" w:ascii="Times New Roman"/>
          <w:spacing w:val="20"/>
          <w:w w:val="117"/>
          <w:position w:val="-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7"/>
          <w:position w:val="-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7"/>
          <w:position w:val="-1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2"/>
          <w:w w:val="117"/>
          <w:position w:val="-1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3"/>
          <w:w w:val="117"/>
          <w:position w:val="-1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7"/>
          <w:position w:val="-1"/>
          <w:sz w:val="17"/>
          <w:szCs w:val="17"/>
        </w:rPr>
        <w:t>rma</w:t>
      </w:r>
      <w:r>
        <w:rPr>
          <w:rFonts w:cs="Times New Roman" w:hAnsi="Times New Roman" w:eastAsia="Times New Roman" w:ascii="Times New Roman"/>
          <w:spacing w:val="2"/>
          <w:w w:val="117"/>
          <w:position w:val="-1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5"/>
          <w:w w:val="117"/>
          <w:position w:val="-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7"/>
          <w:position w:val="-1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7"/>
          <w:position w:val="-1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0"/>
          <w:w w:val="117"/>
          <w:position w:val="-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18"/>
          <w:position w:val="-1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3"/>
          <w:w w:val="118"/>
          <w:position w:val="-1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8"/>
          <w:position w:val="-1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8"/>
          <w:position w:val="-1"/>
          <w:sz w:val="17"/>
          <w:szCs w:val="17"/>
        </w:rPr>
        <w:t>li</w:t>
      </w:r>
      <w:r>
        <w:rPr>
          <w:rFonts w:cs="Times New Roman" w:hAnsi="Times New Roman" w:eastAsia="Times New Roman" w:ascii="Times New Roman"/>
          <w:spacing w:val="3"/>
          <w:w w:val="118"/>
          <w:position w:val="-1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18"/>
          <w:position w:val="-1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8"/>
          <w:position w:val="-1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2"/>
          <w:w w:val="118"/>
          <w:position w:val="-1"/>
          <w:sz w:val="17"/>
          <w:szCs w:val="17"/>
        </w:rPr>
        <w:t>a: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7"/>
          <w:szCs w:val="17"/>
        </w:rPr>
      </w:r>
    </w:p>
    <w:p>
      <w:pPr>
        <w:rPr>
          <w:sz w:val="2"/>
          <w:szCs w:val="2"/>
        </w:rPr>
        <w:jc w:val="left"/>
        <w:spacing w:before="2" w:lineRule="exact" w:line="20"/>
      </w:pPr>
      <w:r>
        <w:rPr>
          <w:sz w:val="2"/>
          <w:szCs w:val="2"/>
        </w:rPr>
      </w:r>
    </w:p>
    <w:tbl>
      <w:tblPr>
        <w:tblW w:w="0" w:type="auto"/>
        <w:tblLook w:val="01E0"/>
        <w:jc w:val="left"/>
        <w:tblInd w:w="9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8" w:hRule="exact"/>
        </w:trPr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left"/>
              <w:spacing w:before="31" w:lineRule="auto" w:line="283"/>
              <w:ind w:left="877" w:right="130" w:hanging="746"/>
            </w:pPr>
            <w:r>
              <w:rPr>
                <w:rFonts w:cs="Times New Roman" w:hAnsi="Times New Roman" w:eastAsia="Times New Roman" w:ascii="Times New Roman"/>
                <w:spacing w:val="-5"/>
                <w:w w:val="125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25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24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9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9"/>
                <w:w w:val="124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24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24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24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5"/>
                <w:szCs w:val="15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7"/>
                <w:w w:val="125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25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25"/>
                <w:sz w:val="15"/>
                <w:szCs w:val="15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9"/>
                <w:w w:val="125"/>
                <w:sz w:val="15"/>
                <w:szCs w:val="15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8"/>
                <w:w w:val="125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25"/>
                <w:sz w:val="15"/>
                <w:szCs w:val="15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za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25"/>
                <w:sz w:val="15"/>
                <w:szCs w:val="15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9"/>
                <w:w w:val="125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for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left"/>
              <w:ind w:left="889"/>
            </w:pPr>
            <w:r>
              <w:rPr>
                <w:rFonts w:cs="Times New Roman" w:hAnsi="Times New Roman" w:eastAsia="Times New Roman" w:ascii="Times New Roman"/>
                <w:spacing w:val="-10"/>
                <w:w w:val="121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21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20"/>
                <w:sz w:val="15"/>
                <w:szCs w:val="15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4"/>
                <w:w w:val="120"/>
                <w:sz w:val="15"/>
                <w:szCs w:val="15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458" w:hRule="exact"/>
        </w:trPr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left"/>
              <w:spacing w:before="31" w:lineRule="auto" w:line="283"/>
              <w:ind w:left="541" w:right="316" w:hanging="230"/>
            </w:pPr>
            <w:r>
              <w:rPr>
                <w:rFonts w:cs="Times New Roman" w:hAnsi="Times New Roman" w:eastAsia="Times New Roman" w:ascii="Times New Roman"/>
                <w:spacing w:val="-4"/>
                <w:w w:val="124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24"/>
                <w:sz w:val="15"/>
                <w:szCs w:val="15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5"/>
                <w:szCs w:val="15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5"/>
                <w:w w:val="124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24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7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5"/>
                <w:szCs w:val="15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5"/>
                <w:w w:val="124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24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24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5"/>
                <w:szCs w:val="15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24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24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24"/>
                <w:sz w:val="15"/>
                <w:szCs w:val="15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/o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25"/>
                <w:sz w:val="15"/>
                <w:szCs w:val="15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25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25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9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25"/>
                <w:sz w:val="15"/>
                <w:szCs w:val="15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5"/>
                <w:w w:val="125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fo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9"/>
                <w:w w:val="124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7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24"/>
                <w:sz w:val="15"/>
                <w:szCs w:val="15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5"/>
                <w:szCs w:val="15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7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left"/>
              <w:ind w:left="889"/>
            </w:pPr>
            <w:r>
              <w:rPr>
                <w:rFonts w:cs="Times New Roman" w:hAnsi="Times New Roman" w:eastAsia="Times New Roman" w:ascii="Times New Roman"/>
                <w:spacing w:val="-10"/>
                <w:w w:val="121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21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20"/>
                <w:sz w:val="15"/>
                <w:szCs w:val="15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4"/>
                <w:w w:val="120"/>
                <w:sz w:val="15"/>
                <w:szCs w:val="15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5"/>
                <w:szCs w:val="15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</w:tbl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tabs>
          <w:tab w:pos="1020" w:val="left"/>
        </w:tabs>
        <w:jc w:val="left"/>
        <w:spacing w:before="38" w:lineRule="auto" w:line="247"/>
        <w:ind w:left="1036" w:right="183" w:hanging="559"/>
      </w:pP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-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17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o,</w:t>
      </w:r>
      <w:r>
        <w:rPr>
          <w:rFonts w:cs="Times New Roman" w:hAnsi="Times New Roman" w:eastAsia="Times New Roman" w:ascii="Times New Roman"/>
          <w:spacing w:val="33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2"/>
          <w:w w:val="117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1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3"/>
          <w:w w:val="117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5"/>
          <w:w w:val="11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pa</w:t>
      </w:r>
      <w:r>
        <w:rPr>
          <w:rFonts w:cs="Times New Roman" w:hAnsi="Times New Roman" w:eastAsia="Times New Roman" w:ascii="Times New Roman"/>
          <w:spacing w:val="-3"/>
          <w:w w:val="117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5"/>
          <w:w w:val="11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ón</w:t>
      </w:r>
      <w:r>
        <w:rPr>
          <w:rFonts w:cs="Times New Roman" w:hAnsi="Times New Roman" w:eastAsia="Times New Roman" w:ascii="Times New Roman"/>
          <w:spacing w:val="36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ud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5"/>
          <w:w w:val="117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na</w:t>
      </w:r>
      <w:r>
        <w:rPr>
          <w:rFonts w:cs="Times New Roman" w:hAnsi="Times New Roman" w:eastAsia="Times New Roman" w:ascii="Times New Roman"/>
          <w:spacing w:val="39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2"/>
          <w:w w:val="117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5"/>
          <w:w w:val="11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7"/>
          <w:w w:val="117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6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1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7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form</w:t>
      </w:r>
      <w:r>
        <w:rPr>
          <w:rFonts w:cs="Times New Roman" w:hAnsi="Times New Roman" w:eastAsia="Times New Roman" w:ascii="Times New Roman"/>
          <w:spacing w:val="5"/>
          <w:w w:val="11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da</w:t>
      </w:r>
      <w:r>
        <w:rPr>
          <w:rFonts w:cs="Times New Roman" w:hAnsi="Times New Roman" w:eastAsia="Times New Roman" w:ascii="Times New Roman"/>
          <w:spacing w:val="34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7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17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8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18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18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1"/>
          <w:w w:val="118"/>
          <w:sz w:val="17"/>
          <w:szCs w:val="17"/>
        </w:rPr>
        <w:t>li</w:t>
      </w:r>
      <w:r>
        <w:rPr>
          <w:rFonts w:cs="Times New Roman" w:hAnsi="Times New Roman" w:eastAsia="Times New Roman" w:ascii="Times New Roman"/>
          <w:spacing w:val="2"/>
          <w:w w:val="118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8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8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8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4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7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17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1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3"/>
          <w:w w:val="117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8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1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17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3"/>
          <w:w w:val="117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rm</w:t>
      </w:r>
      <w:r>
        <w:rPr>
          <w:rFonts w:cs="Times New Roman" w:hAnsi="Times New Roman" w:eastAsia="Times New Roman" w:ascii="Times New Roman"/>
          <w:spacing w:val="2"/>
          <w:w w:val="11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1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17"/>
          <w:sz w:val="17"/>
          <w:szCs w:val="17"/>
        </w:rPr>
        <w:t>ón</w:t>
      </w:r>
      <w:r>
        <w:rPr>
          <w:rFonts w:cs="Times New Roman" w:hAnsi="Times New Roman" w:eastAsia="Times New Roman" w:ascii="Times New Roman"/>
          <w:spacing w:val="23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pr</w:t>
      </w:r>
      <w:r>
        <w:rPr>
          <w:rFonts w:cs="Times New Roman" w:hAnsi="Times New Roman" w:eastAsia="Times New Roman" w:ascii="Times New Roman"/>
          <w:spacing w:val="-2"/>
          <w:w w:val="118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4"/>
          <w:w w:val="118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18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3"/>
          <w:w w:val="118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4"/>
          <w:w w:val="118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7"/>
          <w:w w:val="118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18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"/>
          <w:szCs w:val="1"/>
        </w:rPr>
        <w:jc w:val="left"/>
        <w:spacing w:lineRule="exact" w:line="0"/>
      </w:pPr>
      <w:r>
        <w:rPr>
          <w:sz w:val="1"/>
          <w:szCs w:val="1"/>
        </w:rPr>
      </w:r>
    </w:p>
    <w:tbl>
      <w:tblPr>
        <w:tblW w:w="0" w:type="auto"/>
        <w:tblLook w:val="01E0"/>
        <w:jc w:val="left"/>
        <w:tblInd w:w="93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80" w:hRule="exact"/>
        </w:trPr>
        <w:tc>
          <w:tcPr>
            <w:tcW w:w="407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left"/>
              <w:spacing w:before="46" w:lineRule="auto" w:line="283"/>
              <w:ind w:left="1644" w:right="218" w:hanging="1433"/>
            </w:pPr>
            <w:r>
              <w:rPr>
                <w:rFonts w:cs="Times New Roman" w:hAnsi="Times New Roman" w:eastAsia="Times New Roman" w:ascii="Times New Roman"/>
                <w:spacing w:val="-6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25"/>
                <w:sz w:val="15"/>
                <w:szCs w:val="15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9"/>
                <w:w w:val="125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25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25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8"/>
                <w:w w:val="125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24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24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25"/>
                <w:sz w:val="15"/>
                <w:szCs w:val="15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25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left"/>
              <w:spacing w:before="39" w:lineRule="auto" w:line="300"/>
              <w:ind w:left="1170" w:right="747" w:hanging="42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5"/>
                <w:szCs w:val="15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5"/>
                <w:szCs w:val="15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5"/>
                <w:szCs w:val="15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663" w:hRule="exact"/>
        </w:trPr>
        <w:tc>
          <w:tcPr>
            <w:tcW w:w="407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before="34" w:lineRule="auto" w:line="282"/>
              <w:ind w:left="257" w:right="263" w:firstLine="2"/>
            </w:pPr>
            <w:r>
              <w:rPr>
                <w:rFonts w:cs="Times New Roman" w:hAnsi="Times New Roman" w:eastAsia="Times New Roman" w:ascii="Times New Roman"/>
                <w:spacing w:val="-4"/>
                <w:w w:val="124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24"/>
                <w:sz w:val="15"/>
                <w:szCs w:val="15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5"/>
                <w:szCs w:val="15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9"/>
                <w:w w:val="124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24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24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3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24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9"/>
                <w:w w:val="124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24"/>
                <w:sz w:val="15"/>
                <w:szCs w:val="15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24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3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5"/>
                <w:szCs w:val="15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25"/>
                <w:sz w:val="15"/>
                <w:szCs w:val="15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25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25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25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pu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24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7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24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24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5"/>
                <w:szCs w:val="15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24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4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9"/>
                <w:w w:val="124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5"/>
                <w:szCs w:val="15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rm</w:t>
            </w:r>
            <w:r>
              <w:rPr>
                <w:rFonts w:cs="Times New Roman" w:hAnsi="Times New Roman" w:eastAsia="Times New Roman" w:ascii="Times New Roman"/>
                <w:spacing w:val="-1"/>
                <w:w w:val="124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24"/>
                <w:sz w:val="15"/>
                <w:szCs w:val="15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pro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24"/>
                <w:sz w:val="15"/>
                <w:szCs w:val="15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9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left"/>
              <w:ind w:left="481"/>
            </w:pPr>
            <w:r>
              <w:rPr>
                <w:rFonts w:cs="Times New Roman" w:hAnsi="Times New Roman" w:eastAsia="Times New Roman" w:ascii="Times New Roman"/>
                <w:spacing w:val="-4"/>
                <w:w w:val="121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sc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1"/>
                <w:w w:val="121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/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5"/>
                <w:szCs w:val="15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</w:tbl>
    <w:p>
      <w:pPr>
        <w:sectPr>
          <w:pgMar w:header="1207" w:footer="0" w:top="2260" w:bottom="280" w:left="1460" w:right="1500"/>
          <w:pgSz w:w="11920" w:h="16860"/>
        </w:sectPr>
      </w:pP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tabs>
          <w:tab w:pos="1020" w:val="left"/>
        </w:tabs>
        <w:jc w:val="left"/>
        <w:spacing w:before="38" w:lineRule="auto" w:line="247"/>
        <w:ind w:left="1036" w:right="154" w:hanging="559"/>
      </w:pP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-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ab/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Lo</w:t>
      </w:r>
      <w:r>
        <w:rPr>
          <w:rFonts w:cs="Times New Roman" w:hAnsi="Times New Roman" w:eastAsia="Times New Roman" w:ascii="Times New Roman"/>
          <w:spacing w:val="0"/>
          <w:w w:val="125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5"/>
          <w:w w:val="12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25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25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1"/>
          <w:w w:val="125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4"/>
          <w:w w:val="125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4"/>
          <w:w w:val="125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4"/>
          <w:w w:val="125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25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4"/>
          <w:w w:val="12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25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25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5"/>
          <w:w w:val="125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25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25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0"/>
          <w:w w:val="125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2"/>
          <w:w w:val="125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25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2"/>
          <w:w w:val="12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25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1"/>
          <w:w w:val="125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25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5"/>
          <w:w w:val="125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25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2"/>
          <w:w w:val="125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25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0"/>
          <w:w w:val="12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25"/>
          <w:sz w:val="17"/>
          <w:szCs w:val="17"/>
        </w:rPr>
        <w:t>ti</w:t>
      </w:r>
      <w:r>
        <w:rPr>
          <w:rFonts w:cs="Times New Roman" w:hAnsi="Times New Roman" w:eastAsia="Times New Roman" w:ascii="Times New Roman"/>
          <w:spacing w:val="0"/>
          <w:w w:val="125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8"/>
          <w:w w:val="12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2"/>
          <w:w w:val="125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25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5"/>
          <w:w w:val="125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4"/>
          <w:w w:val="125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25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25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25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0"/>
          <w:w w:val="12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25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5"/>
          <w:w w:val="125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1"/>
          <w:w w:val="125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4"/>
          <w:w w:val="125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25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5"/>
          <w:w w:val="125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25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6"/>
          <w:w w:val="12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17"/>
          <w:szCs w:val="17"/>
        </w:rPr>
        <w:t>ma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rc</w:t>
      </w:r>
      <w:r>
        <w:rPr>
          <w:rFonts w:cs="Times New Roman" w:hAnsi="Times New Roman" w:eastAsia="Times New Roman" w:ascii="Times New Roman"/>
          <w:spacing w:val="0"/>
          <w:w w:val="125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5"/>
          <w:w w:val="12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25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3"/>
          <w:w w:val="125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25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25"/>
          <w:sz w:val="17"/>
          <w:szCs w:val="17"/>
        </w:rPr>
        <w:t>í</w:t>
      </w:r>
      <w:r>
        <w:rPr>
          <w:rFonts w:cs="Times New Roman" w:hAnsi="Times New Roman" w:eastAsia="Times New Roman" w:ascii="Times New Roman"/>
          <w:spacing w:val="1"/>
          <w:w w:val="125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6"/>
          <w:w w:val="125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3"/>
          <w:w w:val="125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5"/>
          <w:w w:val="125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25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25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7"/>
          <w:w w:val="125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25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25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25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4"/>
          <w:w w:val="12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3"/>
          <w:w w:val="125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25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25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6"/>
          <w:w w:val="125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1"/>
          <w:w w:val="125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"/>
          <w:szCs w:val="1"/>
        </w:rPr>
        <w:jc w:val="left"/>
        <w:spacing w:before="3" w:lineRule="exact" w:line="0"/>
      </w:pPr>
      <w:r>
        <w:rPr>
          <w:sz w:val="1"/>
          <w:szCs w:val="1"/>
        </w:rPr>
      </w:r>
    </w:p>
    <w:tbl>
      <w:tblPr>
        <w:tblW w:w="0" w:type="auto"/>
        <w:tblLook w:val="01E0"/>
        <w:jc w:val="left"/>
        <w:tblInd w:w="98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8" w:hRule="exact"/>
        </w:trPr>
        <w:tc>
          <w:tcPr>
            <w:tcW w:w="4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left"/>
              <w:spacing w:before="31" w:lineRule="auto" w:line="283"/>
              <w:ind w:left="985" w:right="113" w:hanging="878"/>
            </w:pPr>
            <w:r>
              <w:rPr>
                <w:rFonts w:cs="Times New Roman" w:hAnsi="Times New Roman" w:eastAsia="Times New Roman" w:ascii="Times New Roman"/>
                <w:spacing w:val="-4"/>
                <w:w w:val="125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25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ño</w:t>
            </w:r>
            <w:r>
              <w:rPr>
                <w:rFonts w:cs="Times New Roman" w:hAnsi="Times New Roman" w:eastAsia="Times New Roman" w:ascii="Times New Roman"/>
                <w:spacing w:val="-6"/>
                <w:w w:val="125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24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24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24"/>
                <w:sz w:val="15"/>
                <w:szCs w:val="15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7"/>
                <w:w w:val="125"/>
                <w:sz w:val="15"/>
                <w:szCs w:val="15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3"/>
                <w:w w:val="125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25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25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25"/>
                <w:sz w:val="15"/>
                <w:szCs w:val="15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25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24"/>
                <w:sz w:val="15"/>
                <w:szCs w:val="15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5"/>
                <w:w w:val="125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24"/>
                <w:sz w:val="15"/>
                <w:szCs w:val="15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left"/>
              <w:ind w:left="76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/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5"/>
                <w:szCs w:val="15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5"/>
                <w:szCs w:val="15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456" w:hRule="exact"/>
        </w:trPr>
        <w:tc>
          <w:tcPr>
            <w:tcW w:w="4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left"/>
              <w:spacing w:before="31" w:lineRule="auto" w:line="283"/>
              <w:ind w:left="693" w:right="72" w:hanging="624"/>
            </w:pPr>
            <w:r>
              <w:rPr>
                <w:rFonts w:cs="Times New Roman" w:hAnsi="Times New Roman" w:eastAsia="Times New Roman" w:ascii="Times New Roman"/>
                <w:spacing w:val="-6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25"/>
                <w:sz w:val="15"/>
                <w:szCs w:val="15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9"/>
                <w:w w:val="125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25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25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8"/>
                <w:w w:val="125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24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25"/>
                <w:sz w:val="15"/>
                <w:szCs w:val="15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25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25"/>
                <w:sz w:val="15"/>
                <w:szCs w:val="15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25"/>
                <w:sz w:val="15"/>
                <w:szCs w:val="15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25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25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25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24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24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9"/>
                <w:w w:val="124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24"/>
                <w:sz w:val="15"/>
                <w:szCs w:val="15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act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7"/>
                <w:w w:val="124"/>
                <w:sz w:val="15"/>
                <w:szCs w:val="15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left"/>
              <w:ind w:left="366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5"/>
                <w:szCs w:val="15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5"/>
                <w:szCs w:val="15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5"/>
                <w:szCs w:val="15"/>
              </w:rPr>
              <w:t>*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460" w:hRule="exact"/>
        </w:trPr>
        <w:tc>
          <w:tcPr>
            <w:tcW w:w="4023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left"/>
              <w:spacing w:before="36" w:lineRule="auto" w:line="277"/>
              <w:ind w:left="985" w:right="376" w:hanging="612"/>
            </w:pPr>
            <w:r>
              <w:rPr>
                <w:rFonts w:cs="Times New Roman" w:hAnsi="Times New Roman" w:eastAsia="Times New Roman" w:ascii="Times New Roman"/>
                <w:spacing w:val="-4"/>
                <w:w w:val="124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6"/>
                <w:w w:val="124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9"/>
                <w:w w:val="124"/>
                <w:sz w:val="15"/>
                <w:szCs w:val="15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5"/>
                <w:szCs w:val="15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24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9"/>
                <w:w w:val="124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0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24"/>
                <w:sz w:val="15"/>
                <w:szCs w:val="15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ue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24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opo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25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24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24"/>
                <w:sz w:val="15"/>
                <w:szCs w:val="15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9"/>
                <w:w w:val="124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24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24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dos</w:t>
            </w:r>
            <w:r>
              <w:rPr>
                <w:rFonts w:cs="Times New Roman" w:hAnsi="Times New Roman" w:eastAsia="Times New Roman" w:ascii="Times New Roman"/>
                <w:spacing w:val="4"/>
                <w:w w:val="124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24"/>
                <w:sz w:val="15"/>
                <w:szCs w:val="15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25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25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24"/>
                <w:sz w:val="15"/>
                <w:szCs w:val="15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left"/>
              <w:ind w:left="366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5"/>
                <w:szCs w:val="15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5"/>
                <w:szCs w:val="15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5"/>
                <w:szCs w:val="15"/>
              </w:rPr>
              <w:t>*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</w:tbl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38"/>
        <w:ind w:left="480"/>
      </w:pP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*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3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06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4"/>
          <w:w w:val="106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3"/>
          <w:w w:val="106"/>
          <w:sz w:val="17"/>
          <w:szCs w:val="17"/>
        </w:rPr>
        <w:t>á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2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6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ó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5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06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on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3"/>
          <w:w w:val="106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2"/>
          <w:w w:val="106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06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4"/>
          <w:w w:val="106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6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0"/>
          <w:w w:val="10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obt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id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or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uj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5"/>
          <w:w w:val="107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2"/>
          <w:w w:val="107"/>
          <w:sz w:val="17"/>
          <w:szCs w:val="17"/>
        </w:rPr>
        <w:t>ig</w:t>
      </w:r>
      <w:r>
        <w:rPr>
          <w:rFonts w:cs="Times New Roman" w:hAnsi="Times New Roman" w:eastAsia="Times New Roman" w:ascii="Times New Roman"/>
          <w:spacing w:val="3"/>
          <w:w w:val="10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2"/>
          <w:w w:val="107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07"/>
          <w:sz w:val="17"/>
          <w:szCs w:val="17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sectPr>
      <w:pgMar w:header="1207" w:footer="0" w:top="2380" w:bottom="280" w:left="1460" w:right="1520"/>
      <w:pgSz w:w="11920" w:h="1686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78.6pt;margin-top:60.36pt;width:148.56pt;height:59.28pt;mso-position-horizontal-relative:page;mso-position-vertical-relative:page;z-index:-1171">
          <v:imagedata o:title="" r:id="rId1"/>
        </v:shape>
      </w:pict>
    </w:r>
    <w:r>
      <w:pict>
        <v:shape type="#_x0000_t202" style="position:absolute;margin-left:241.09pt;margin-top:70.2317pt;width:273.307pt;height:37.4pt;mso-position-horizontal-relative:page;mso-position-vertical-relative:page;z-index:-117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9"/>
                    <w:szCs w:val="19"/>
                  </w:rPr>
                  <w:jc w:val="right"/>
                  <w:spacing w:lineRule="exact" w:line="200"/>
                  <w:ind w:left="-28" w:right="26"/>
                </w:pP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9"/>
                    <w:szCs w:val="19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19"/>
                    <w:szCs w:val="19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19"/>
                    <w:szCs w:val="19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00"/>
                    <w:sz w:val="19"/>
                    <w:szCs w:val="19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34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19"/>
                    <w:szCs w:val="19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9"/>
                    <w:szCs w:val="19"/>
                  </w:rPr>
                  <w:t>CI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19"/>
                    <w:szCs w:val="19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4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19"/>
                    <w:szCs w:val="19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4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9"/>
                    <w:szCs w:val="19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9"/>
                    <w:w w:val="100"/>
                    <w:sz w:val="19"/>
                    <w:szCs w:val="19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19"/>
                    <w:szCs w:val="19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19"/>
                    <w:szCs w:val="19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19"/>
                    <w:szCs w:val="19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19"/>
                    <w:szCs w:val="19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19"/>
                    <w:szCs w:val="19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19"/>
                    <w:szCs w:val="19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7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9"/>
                    <w:w w:val="100"/>
                    <w:sz w:val="19"/>
                    <w:szCs w:val="19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0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19"/>
                    <w:szCs w:val="19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19"/>
                    <w:szCs w:val="19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19"/>
                    <w:szCs w:val="19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9"/>
                    <w:szCs w:val="19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42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8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3"/>
                    <w:sz w:val="19"/>
                    <w:szCs w:val="19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2"/>
                    <w:sz w:val="19"/>
                    <w:szCs w:val="19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9"/>
                    <w:szCs w:val="19"/>
                  </w:rPr>
                  <w:jc w:val="right"/>
                  <w:spacing w:before="33"/>
                  <w:ind w:right="20"/>
                </w:pP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9"/>
                    <w:szCs w:val="19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19"/>
                    <w:szCs w:val="19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00"/>
                    <w:sz w:val="19"/>
                    <w:szCs w:val="19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9"/>
                    <w:szCs w:val="19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9"/>
                    <w:szCs w:val="19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19"/>
                    <w:szCs w:val="19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44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9"/>
                    <w:szCs w:val="19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9"/>
                    <w:szCs w:val="19"/>
                  </w:rPr>
                  <w:t>Ú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19"/>
                    <w:szCs w:val="19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9"/>
                    <w:szCs w:val="19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9"/>
                    <w:w w:val="100"/>
                    <w:sz w:val="19"/>
                    <w:szCs w:val="19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33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9"/>
                    <w:szCs w:val="19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19"/>
                    <w:szCs w:val="19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19"/>
                    <w:szCs w:val="19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9"/>
                    <w:szCs w:val="19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19"/>
                    <w:szCs w:val="19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19"/>
                    <w:szCs w:val="19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43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19"/>
                    <w:szCs w:val="19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1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2"/>
                    <w:sz w:val="19"/>
                    <w:szCs w:val="19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2"/>
                    <w:sz w:val="19"/>
                    <w:szCs w:val="19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3"/>
                    <w:sz w:val="19"/>
                    <w:szCs w:val="19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2"/>
                    <w:sz w:val="19"/>
                    <w:szCs w:val="19"/>
                  </w:rPr>
                  <w:t>OS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9"/>
                    <w:szCs w:val="19"/>
                  </w:rPr>
                  <w:jc w:val="right"/>
                  <w:spacing w:before="48"/>
                  <w:ind w:right="28"/>
                </w:pPr>
                <w:r>
                  <w:rPr>
                    <w:rFonts w:cs="Times New Roman" w:hAnsi="Times New Roman" w:eastAsia="Times New Roman" w:ascii="Times New Roman"/>
                    <w:spacing w:val="2"/>
                    <w:w w:val="109"/>
                    <w:sz w:val="19"/>
                    <w:szCs w:val="19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9"/>
                    <w:sz w:val="19"/>
                    <w:szCs w:val="19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09"/>
                    <w:sz w:val="19"/>
                    <w:szCs w:val="19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9"/>
                    <w:sz w:val="19"/>
                    <w:szCs w:val="19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9"/>
                    <w:sz w:val="19"/>
                    <w:szCs w:val="19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9"/>
                    <w:w w:val="109"/>
                    <w:sz w:val="19"/>
                    <w:szCs w:val="19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6"/>
                    <w:w w:val="109"/>
                    <w:sz w:val="19"/>
                    <w:szCs w:val="19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9"/>
                    <w:szCs w:val="19"/>
                  </w:rPr>
                  <w:t>LES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\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