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8"/>
        <w:ind w:left="196" w:right="160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DESC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SÍ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100" w:lineRule="auto" w:line="403"/>
        <w:ind w:left="3221" w:right="3178" w:firstLine="13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-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2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2" w:lineRule="auto" w:line="286"/>
        <w:ind w:left="196" w:right="96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cer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 w:lineRule="auto" w:line="409"/>
        <w:ind w:left="480" w:right="1743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eg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do.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5" w:lineRule="auto" w:line="287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4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1" w:lineRule="auto" w:line="273"/>
        <w:ind w:left="1036" w:right="9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74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2"/>
        <w:ind w:left="47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7"/>
        <w:ind w:left="1036"/>
      </w:pP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71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75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ló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7"/>
        <w:ind w:left="480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4"/>
        <w:ind w:left="1036" w:right="9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0" w:lineRule="auto" w:line="274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1036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0"/>
        <w:ind w:left="1036"/>
      </w:pP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/>
        <w:ind w:left="1036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4"/>
        <w:ind w:left="1036" w:right="94" w:hanging="559"/>
        <w:sectPr>
          <w:pgMar w:header="1207" w:footer="0" w:top="2380" w:bottom="280" w:left="1460" w:right="1520"/>
          <w:headerReference w:type="default" r:id="rId4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n: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zac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dos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73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6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74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28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0" w:lineRule="auto" w:line="275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7" w:lineRule="auto" w:line="275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2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17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9" w:lineRule="auto" w:line="271"/>
        <w:ind w:left="1036" w:right="97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r: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2" w:lineRule="auto" w:line="275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9"/>
        <w:ind w:left="480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5"/>
        <w:ind w:left="3949" w:right="3878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500" w:right="3431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1"/>
        <w:ind w:left="196" w:right="91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5" w:lineRule="auto" w:line="262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car,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63"/>
        <w:ind w:left="196" w:right="92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erán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9" w:lineRule="auto" w:line="262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4" w:lineRule="auto" w:line="259"/>
        <w:ind w:left="196" w:right="95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7" w:lineRule="auto" w:line="362"/>
        <w:ind w:left="477" w:right="1904" w:firstLine="2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62"/>
        <w:ind w:left="1036" w:right="94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62"/>
        <w:ind w:left="196" w:right="95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2" w:lineRule="auto" w:line="263"/>
        <w:ind w:left="196" w:right="95" w:firstLine="281"/>
      </w:pP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3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1" w:lineRule="auto" w:line="262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5" w:lineRule="auto" w:line="259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7" w:lineRule="auto" w:line="262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4" w:lineRule="auto" w:line="262"/>
        <w:ind w:left="196" w:right="96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63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rar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4" w:lineRule="auto" w:line="262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4" w:lineRule="auto" w:line="262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4" w:lineRule="auto" w:line="260"/>
        <w:ind w:left="196" w:right="93" w:firstLine="281"/>
      </w:pP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rcam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925" w:right="38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388" w:right="1326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RESE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5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2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área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5"/>
        <w:ind w:left="196" w:right="91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5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raz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8"/>
        <w:ind w:left="477" w:right="958" w:firstLine="2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7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8"/>
        <w:ind w:left="477" w:right="4872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8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ic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ión;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8"/>
        <w:ind w:left="477" w:right="756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rmó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ha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16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915" w:right="3848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389" w:right="2319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8"/>
        <w:ind w:left="477" w:right="563" w:firstLine="2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o: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5" w:lineRule="auto" w:line="295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bil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7"/>
        <w:ind w:left="1036" w:right="16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4"/>
        <w:ind w:left="1036" w:right="17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/>
        <w:ind w:left="480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4"/>
        <w:ind w:left="1036" w:right="17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7" w:lineRule="auto" w:line="288"/>
        <w:ind w:left="1036" w:right="17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4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zan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4"/>
        <w:ind w:left="1036" w:right="170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5" w:lineRule="auto" w:line="291"/>
        <w:ind w:left="196" w:right="95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939" w:right="3872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TULO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989" w:right="2917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6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 w:lineRule="auto" w:line="391"/>
        <w:ind w:left="477" w:right="3589" w:firstLine="559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36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9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7" w:lineRule="auto" w:line="389"/>
        <w:ind w:left="477" w:right="958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" w:lineRule="auto" w:line="290"/>
        <w:ind w:left="1036" w:right="90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1" w:lineRule="auto" w:line="291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8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6" w:lineRule="auto" w:line="285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end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prev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comb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ep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7" w:lineRule="auto" w:line="291"/>
        <w:ind w:left="1036" w:right="96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90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1" w:lineRule="auto" w:line="290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cer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6" w:lineRule="auto" w:line="289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lud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2" w:lineRule="auto" w:line="289"/>
        <w:ind w:left="196" w:right="90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cer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5" w:lineRule="auto" w:line="288"/>
        <w:ind w:left="196" w:right="94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90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rza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2" w:lineRule="auto" w:line="290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cer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7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mid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8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zar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</w:pPr>
      <w:r>
        <w:rPr>
          <w:rFonts w:cs="Times New Roman" w:hAnsi="Times New Roman" w:eastAsia="Times New Roman" w:ascii="Times New Roman"/>
          <w:spacing w:val="-1"/>
          <w:w w:val="12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2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09"/>
        <w:ind w:left="1080" w:right="4572"/>
      </w:pPr>
      <w:r>
        <w:rPr>
          <w:rFonts w:cs="Times New Roman" w:hAnsi="Times New Roman" w:eastAsia="Times New Roman" w:ascii="Times New Roman"/>
          <w:spacing w:val="-3"/>
          <w:w w:val="12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2"/>
          <w:w w:val="12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4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10" w:lineRule="auto" w:line="289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9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ba</w:t>
      </w:r>
      <w:r>
        <w:rPr>
          <w:rFonts w:cs="Times New Roman" w:hAnsi="Times New Roman" w:eastAsia="Times New Roman" w:ascii="Times New Roman"/>
          <w:spacing w:val="-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cue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ado</w:t>
      </w:r>
      <w:r>
        <w:rPr>
          <w:rFonts w:cs="Times New Roman" w:hAnsi="Times New Roman" w:eastAsia="Times New Roman" w:ascii="Times New Roman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8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91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5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82"/>
        <w:ind w:left="196" w:right="94" w:firstLine="281"/>
      </w:pP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tos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6"/>
        <w:ind w:left="1036" w:right="93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nac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int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1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6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4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eer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5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7"/>
        <w:ind w:left="1036" w:right="9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87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92" w:firstLine="281"/>
      </w:pP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03"/>
        <w:ind w:left="477" w:right="1703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" w:lineRule="auto" w:line="285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7"/>
        <w:ind w:left="1036" w:right="94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6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5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8"/>
        <w:ind w:left="196" w:right="96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2"/>
        <w:ind w:left="1036" w:right="96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gú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38" w:lineRule="auto" w:line="287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86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úbl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8"/>
        <w:ind w:left="1036" w:right="168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036" w:right="164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3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86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ab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1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oz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dop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ab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rump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zo</w:t>
      </w:r>
      <w:r>
        <w:rPr>
          <w:rFonts w:cs="Times New Roman" w:hAnsi="Times New Roman" w:eastAsia="Times New Roman" w:ascii="Times New Roman"/>
          <w:spacing w:val="-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-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7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89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IX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8"/>
        <w:ind w:left="1036" w:right="17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87"/>
        <w:ind w:left="196" w:right="92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8" w:lineRule="auto" w:line="406"/>
        <w:ind w:left="477" w:right="1888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2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ivo</w:t>
      </w:r>
      <w:r>
        <w:rPr>
          <w:rFonts w:cs="Times New Roman" w:hAnsi="Times New Roman" w:eastAsia="Times New Roman" w:ascii="Times New Roman"/>
          <w:spacing w:val="2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5" w:lineRule="auto" w:line="288"/>
        <w:ind w:left="1036" w:right="16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2"/>
        <w:ind w:left="1036" w:right="167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7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0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0"/>
        <w:ind w:left="1036" w:right="97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1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301"/>
        <w:ind w:left="196" w:right="94" w:firstLine="281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3"/>
        <w:ind w:left="196" w:right="91" w:firstLine="281"/>
      </w:pP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1"/>
        <w:ind w:left="196" w:right="92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0"/>
        <w:ind w:left="196" w:right="90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0"/>
        <w:ind w:left="196" w:right="95" w:firstLine="281"/>
      </w:pP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3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upue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-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3"/>
        <w:ind w:left="477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9"/>
        <w:ind w:left="196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1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2" w:lineRule="auto" w:line="301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4" w:lineRule="auto" w:line="300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8" w:lineRule="auto" w:line="297"/>
        <w:ind w:left="1036" w:right="95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38" w:lineRule="auto" w:line="300"/>
        <w:ind w:left="1036" w:right="97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6" w:lineRule="auto" w:line="301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302"/>
        <w:ind w:left="196" w:right="91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4" w:lineRule="auto" w:line="285"/>
        <w:ind w:left="196" w:right="90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erés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marán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88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6" w:lineRule="auto" w:line="286"/>
        <w:ind w:left="196" w:right="91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2" w:lineRule="auto" w:line="383"/>
        <w:ind w:left="477" w:right="159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6" w:lineRule="auto" w:line="285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3" w:lineRule="auto" w:line="287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9" w:lineRule="auto" w:line="287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2" w:lineRule="auto" w:line="285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gui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9"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2" w:lineRule="auto" w:line="288"/>
        <w:ind w:left="196" w:right="93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5"/>
        <w:ind w:left="196" w:right="173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 w:lineRule="auto" w:line="397"/>
        <w:ind w:left="477" w:right="1315" w:firstLine="2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5" w:lineRule="auto" w:line="287"/>
        <w:ind w:left="1036" w:right="9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4" w:lineRule="auto" w:line="287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0"/>
        <w:ind w:left="1036" w:right="91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ecam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7"/>
        <w:ind w:left="3915" w:right="3852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24"/>
        <w:ind w:left="480" w:right="2815" w:firstLine="242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9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8" w:lineRule="auto" w:line="307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307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só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9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00" w:lineRule="auto" w:line="306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0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5" w:lineRule="auto" w:line="306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púb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0"/>
        <w:ind w:left="196" w:right="93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310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4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ho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da,</w:t>
      </w:r>
      <w:r>
        <w:rPr>
          <w:rFonts w:cs="Times New Roman" w:hAnsi="Times New Roman" w:eastAsia="Times New Roman" w:ascii="Times New Roman"/>
          <w:spacing w:val="1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d.</w:t>
      </w:r>
      <w:r>
        <w:rPr>
          <w:rFonts w:cs="Times New Roman" w:hAnsi="Times New Roman" w:eastAsia="Times New Roman" w:ascii="Times New Roman"/>
          <w:spacing w:val="1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00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10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00" w:lineRule="auto" w:line="310"/>
        <w:ind w:left="196" w:right="92" w:firstLine="281"/>
      </w:pP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div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0" w:lineRule="auto" w:line="299"/>
        <w:ind w:left="196" w:right="93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8" w:lineRule="auto" w:line="300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4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9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8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97"/>
        <w:ind w:left="196" w:right="95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vol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300"/>
        <w:ind w:left="196" w:right="95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300"/>
        <w:ind w:left="196" w:right="95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rce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dus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8" w:lineRule="auto" w:line="300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8" w:lineRule="auto" w:line="297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0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99"/>
        <w:ind w:left="1036" w:right="9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rce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cal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99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but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9" w:lineRule="auto" w:line="304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eral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3"/>
        <w:ind w:left="196" w:right="93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ár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ero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3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opo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6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1"/>
        <w:ind w:left="196" w:right="91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894" w:right="3818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651" w:right="2583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5"/>
        <w:ind w:left="196" w:right="93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ust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303"/>
        <w:ind w:left="196" w:right="94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0"/>
      </w:pP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5"/>
        <w:ind w:left="196" w:right="93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3"/>
        <w:ind w:left="1036" w:right="16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6"/>
        <w:ind w:left="1036" w:right="168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3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3"/>
        <w:ind w:left="1036" w:right="171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3"/>
        <w:ind w:left="1036" w:right="170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5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80"/>
        <w:ind w:left="3867" w:right="3796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915" w:right="2845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5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1"/>
        <w:ind w:left="480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cará: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71"/>
        <w:ind w:left="477" w:right="250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68"/>
        <w:ind w:left="477" w:right="2898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5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6" w:lineRule="auto" w:line="275"/>
        <w:ind w:left="196" w:right="93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exact" w:line="180"/>
        <w:ind w:left="480"/>
      </w:pP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position w:val="-1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5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position w:val="-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position w:val="-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arc</w:t>
      </w:r>
      <w:r>
        <w:rPr>
          <w:rFonts w:cs="Times New Roman" w:hAnsi="Times New Roman" w:eastAsia="Times New Roman" w:ascii="Times New Roman"/>
          <w:spacing w:val="-7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60"/>
              <w:ind w:left="1099" w:right="1103"/>
            </w:pP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60"/>
              <w:ind w:left="1898" w:right="1900"/>
            </w:pP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11" w:hRule="exact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91"/>
              <w:ind w:left="60" w:righ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5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5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58" w:lineRule="auto" w:line="290"/>
              <w:ind w:left="59" w:right="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15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1288" w:right="1296"/>
            </w:pP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60" w:lineRule="auto" w:line="290"/>
              <w:ind w:left="59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143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712"/>
            </w:pP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58" w:lineRule="auto" w:line="293"/>
              <w:ind w:left="59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4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60" w:lineRule="auto" w:line="288"/>
              <w:ind w:left="59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5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64"/>
            </w:pP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58" w:lineRule="auto" w:line="292"/>
              <w:ind w:left="59" w:right="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2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8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58" w:lineRule="auto" w:line="292"/>
              <w:ind w:left="59" w:right="3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ig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145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1036" w:right="104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56" w:lineRule="auto" w:line="293"/>
              <w:ind w:left="59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1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64"/>
            </w:pP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55" w:lineRule="auto" w:line="293"/>
              <w:ind w:left="59" w:right="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4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60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5" w:hRule="exact"/>
        </w:trPr>
        <w:tc>
          <w:tcPr>
            <w:tcW w:w="107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58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58"/>
              <w:ind w:left="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13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2" w:hRule="exact"/>
        </w:trPr>
        <w:tc>
          <w:tcPr>
            <w:tcW w:w="107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60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2" w:lineRule="auto" w:line="287"/>
        <w:ind w:left="196" w:right="11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85"/>
        <w:ind w:left="196" w:right="11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114" w:firstLine="281"/>
      </w:pP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82"/>
        <w:ind w:left="196" w:right="111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7"/>
          <w:szCs w:val="7"/>
        </w:rPr>
        <w:jc w:val="left"/>
        <w:spacing w:before="4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2"/>
              <w:ind w:left="1099" w:right="1103"/>
            </w:pP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2"/>
              <w:ind w:left="1898" w:right="1900"/>
            </w:pP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45" w:hRule="exact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314"/>
              <w:ind w:left="55" w:right="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5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5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 w:lineRule="auto" w:line="313"/>
              <w:ind w:left="59" w:right="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44" w:hRule="exact"/>
        </w:trPr>
        <w:tc>
          <w:tcPr>
            <w:tcW w:w="107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1288" w:right="1296"/>
            </w:pP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 w:lineRule="auto" w:line="313"/>
              <w:ind w:left="59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8" w:hRule="exact"/>
        </w:trPr>
        <w:tc>
          <w:tcPr>
            <w:tcW w:w="10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2"/>
              <w:ind w:left="1082" w:right="1079"/>
            </w:pPr>
            <w:r>
              <w:rPr>
                <w:rFonts w:cs="Times New Roman" w:hAnsi="Times New Roman" w:eastAsia="Times New Roman" w:ascii="Times New Roman"/>
                <w:spacing w:val="-3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/>
              <w:ind w:left="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Mar w:header="1207" w:footer="0" w:top="2380" w:bottom="280" w:left="1460" w:right="1500"/>
          <w:pgSz w:w="11920" w:h="1686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107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75" w:lineRule="auto" w:line="315"/>
              <w:ind w:left="59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0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64"/>
            </w:pP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72" w:lineRule="auto" w:line="312"/>
              <w:ind w:left="59" w:right="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69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8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70" w:lineRule="auto" w:line="313"/>
              <w:ind w:left="59" w:right="3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ig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8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0"/>
              <w:ind w:left="1036" w:right="104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/>
              <w:ind w:left="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2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64"/>
            </w:pP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75" w:lineRule="auto" w:line="313"/>
              <w:ind w:left="59" w:right="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9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7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2"/>
              <w:ind w:lef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1" w:hRule="exact"/>
        </w:trPr>
        <w:tc>
          <w:tcPr>
            <w:tcW w:w="1076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auto" w:line="307"/>
              <w:ind w:left="996" w:right="348" w:hanging="637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both"/>
              <w:spacing w:before="75" w:lineRule="auto" w:line="312"/>
              <w:ind w:left="59" w:right="3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9" w:hRule="exact"/>
        </w:trPr>
        <w:tc>
          <w:tcPr>
            <w:tcW w:w="1076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/>
        <w:ind w:left="3915" w:right="3868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150" w:right="3104"/>
      </w:pP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9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113" w:firstLine="281"/>
      </w:pPr>
      <w:r>
        <w:pict>
          <v:group style="position:absolute;margin-left:90.204pt;margin-top:135.02pt;width:0pt;height:268.37pt;mso-position-horizontal-relative:page;mso-position-vertical-relative:page;z-index:-773" coordorigin="1804,2700" coordsize="0,5367">
            <v:shape style="position:absolute;left:1804;top:2700;width:0;height:5367" coordorigin="1804,2700" coordsize="0,5367" path="m1804,2700l1804,8068e" filled="f" stroked="t" strokeweight="0.9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88"/>
        <w:ind w:left="196" w:right="114" w:firstLine="281"/>
      </w:pP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100" w:lineRule="auto" w:line="283"/>
        <w:ind w:left="1036" w:right="119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9" w:lineRule="auto" w:line="288"/>
        <w:ind w:left="1036" w:right="11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83" w:lineRule="auto" w:line="260"/>
        <w:ind w:left="1036" w:right="11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6"/>
        <w:ind w:left="196" w:right="116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6"/>
        <w:ind w:left="196" w:right="115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377"/>
        <w:ind w:left="3365" w:right="3335" w:firstLine="6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6" w:lineRule="auto" w:line="259"/>
        <w:ind w:left="196" w:right="117" w:firstLine="281"/>
        <w:sectPr>
          <w:pgMar w:header="1207" w:footer="0" w:top="2380" w:bottom="280" w:left="1460" w:right="150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ncu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ab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fos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6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nes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9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auto" w:line="262"/>
        <w:ind w:left="196" w:right="179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mér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“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”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6" w:lineRule="auto" w:line="262"/>
        <w:ind w:left="196" w:right="171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6" w:lineRule="auto" w:line="259"/>
        <w:ind w:left="196" w:right="174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9" w:lineRule="auto" w:line="380"/>
        <w:ind w:left="3130" w:right="3084" w:firstLine="13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TR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1" w:lineRule="auto" w:line="261"/>
        <w:ind w:left="196" w:right="91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“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”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5" w:lineRule="auto" w:line="260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“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Eli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”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s)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/>
        <w:ind w:left="480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975" w:right="3902"/>
      </w:pP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62"/>
        <w:ind w:left="595" w:right="523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ENC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CEPC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6" w:lineRule="auto" w:line="259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Ade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9"/>
        <w:ind w:left="3963" w:right="3892"/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62"/>
        <w:ind w:left="410" w:right="340"/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1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60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ión: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7" w:lineRule="auto" w:line="256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60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62"/>
        <w:ind w:left="1036" w:right="92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7" w:lineRule="auto" w:line="259"/>
        <w:ind w:left="1036" w:right="9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80"/>
        <w:ind w:left="3990" w:right="3918"/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5"/>
        <w:ind w:left="2052" w:right="1986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07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9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65"/>
        <w:ind w:left="196" w:right="97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68" w:lineRule="auto" w:line="261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78"/>
        <w:ind w:left="3939" w:right="3872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TULO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8"/>
        <w:ind w:left="3287" w:right="3217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2" w:lineRule="auto" w:line="260"/>
        <w:ind w:left="196" w:right="92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pti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3" w:lineRule="auto" w:line="261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5" w:lineRule="auto" w:line="260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9" w:lineRule="auto" w:line="262"/>
        <w:ind w:left="196" w:right="91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75" w:lineRule="auto" w:line="261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tud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73" w:lineRule="auto" w:line="265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72" w:lineRule="auto" w:line="260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8" w:lineRule="auto" w:line="354"/>
        <w:ind w:left="477" w:right="178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5" w:lineRule="auto" w:line="260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más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both"/>
        <w:spacing w:before="78" w:lineRule="auto" w:line="260"/>
        <w:ind w:left="1500" w:right="94" w:hanging="420"/>
      </w:pPr>
      <w:r>
        <w:rPr>
          <w:rFonts w:cs="Times New Roman" w:hAnsi="Times New Roman" w:eastAsia="Times New Roman" w:ascii="Times New Roman"/>
          <w:spacing w:val="-1"/>
          <w:w w:val="12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4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1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2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8"/>
        <w:ind w:left="1080"/>
      </w:pPr>
      <w:r>
        <w:rPr>
          <w:rFonts w:cs="Times New Roman" w:hAnsi="Times New Roman" w:eastAsia="Times New Roman" w:ascii="Times New Roman"/>
          <w:spacing w:val="-3"/>
          <w:w w:val="12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2"/>
          <w:w w:val="12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vigil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0"/>
        <w:ind w:left="1080"/>
      </w:pPr>
      <w:r>
        <w:rPr>
          <w:rFonts w:cs="Times New Roman" w:hAnsi="Times New Roman" w:eastAsia="Times New Roman" w:ascii="Times New Roman"/>
          <w:spacing w:val="-1"/>
          <w:w w:val="12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2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7"/>
        <w:ind w:left="1080"/>
      </w:pP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7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both"/>
        <w:spacing w:before="99" w:lineRule="auto" w:line="259"/>
        <w:ind w:left="1500" w:right="163" w:hanging="420"/>
      </w:pPr>
      <w:r>
        <w:rPr>
          <w:rFonts w:cs="Times New Roman" w:hAnsi="Times New Roman" w:eastAsia="Times New Roman" w:ascii="Times New Roman"/>
          <w:spacing w:val="-1"/>
          <w:w w:val="12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4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4"/>
          <w:w w:val="12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2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2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2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both"/>
        <w:spacing w:before="82" w:lineRule="auto" w:line="265"/>
        <w:ind w:left="1500" w:right="171" w:hanging="420"/>
      </w:pP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3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5"/>
        <w:ind w:left="1080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3"/>
          <w:w w:val="12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2"/>
          <w:w w:val="12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62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64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9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8" w:lineRule="auto" w:line="264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8" w:lineRule="auto" w:line="262"/>
        <w:ind w:left="196" w:right="91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62"/>
        <w:ind w:left="196" w:right="94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zar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65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2" w:lineRule="auto" w:line="265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8" w:lineRule="auto" w:line="265"/>
        <w:ind w:left="196" w:right="96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70"/>
        <w:ind w:left="3915" w:right="3852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7"/>
        <w:ind w:left="3409" w:right="3342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RPR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63"/>
        <w:ind w:left="196" w:right="91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Ju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795" w:right="3728"/>
      </w:pP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5"/>
        <w:ind w:left="477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8"/>
        <w:ind w:left="196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Secre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64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8" w:lineRule="auto" w:line="262"/>
        <w:ind w:left="196" w:right="98" w:firstLine="281"/>
      </w:pP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blí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0" w:lineRule="auto" w:line="265"/>
        <w:ind w:left="196" w:right="99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5" w:lineRule="auto" w:line="264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tid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8" w:lineRule="auto" w:line="265"/>
        <w:ind w:left="196" w:right="92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7" w:lineRule="auto" w:line="285"/>
        <w:ind w:left="196" w:right="91" w:firstLine="281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auto" w:line="285"/>
        <w:ind w:left="196" w:right="175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ace,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6"/>
        <w:ind w:left="196" w:right="91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263" w:right="3193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307" w:right="2242"/>
      </w:pP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1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8"/>
        <w:sectPr>
          <w:pgMar w:header="1207" w:footer="0" w:top="2380" w:bottom="280" w:left="1460" w:right="1520"/>
          <w:pgSz w:w="11920" w:h="16860"/>
        </w:sectPr>
      </w:pPr>
      <w:r>
        <w:pict>
          <v:shape type="#_x0000_t75" style="width:305.28pt;height:39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/>
        <w:ind w:left="3263" w:right="3193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2074" w:right="2012"/>
      </w:pP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"/>
      </w:pPr>
      <w:r>
        <w:pict>
          <v:shape type="#_x0000_t75" style="width:423.72pt;height:490.5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1207" w:footer="0" w:top="2380" w:bottom="280" w:left="1460" w:right="152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8.6pt;margin-top:60.36pt;width:148.56pt;height:59.28pt;mso-position-horizontal-relative:page;mso-position-vertical-relative:page;z-index:-773">
          <v:imagedata o:title="" r:id="rId1"/>
        </v:shape>
      </w:pict>
    </w:r>
    <w:r>
      <w:pict>
        <v:shape type="#_x0000_t202" style="position:absolute;margin-left:241.09pt;margin-top:70.2317pt;width:273.307pt;height:37.4pt;mso-position-horizontal-relative:page;mso-position-vertical-relative:page;z-index:-7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lineRule="exact" w:line="200"/>
                  <w:ind w:left="-28" w:right="2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3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before="33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2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3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2"/>
                    <w:sz w:val="19"/>
                    <w:szCs w:val="19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before="48"/>
                  <w:ind w:right="28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9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9"/>
                    <w:szCs w:val="19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