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rPr>
          <w:rFonts w:cs="Arial" w:hAnsi="Arial" w:eastAsia="Arial" w:ascii="Arial"/>
          <w:color w:val="313131"/>
          <w:spacing w:val="11"/>
          <w:w w:val="100"/>
          <w:sz w:val="10"/>
          <w:szCs w:val="10"/>
        </w:rPr>
        <w:t>J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color w:val="313131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313131"/>
          <w:spacing w:val="-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T</w:t>
      </w:r>
      <w:r>
        <w:rPr>
          <w:rFonts w:cs="Arial" w:hAnsi="Arial" w:eastAsia="Arial" w:ascii="Arial"/>
          <w:color w:val="313131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10"/>
          <w:szCs w:val="10"/>
        </w:rPr>
        <w:t>O</w:t>
      </w:r>
      <w:r>
        <w:rPr>
          <w:rFonts w:cs="Arial" w:hAnsi="Arial" w:eastAsia="Arial" w:ascii="Arial"/>
          <w:color w:val="313131"/>
          <w:spacing w:val="-1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313131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10"/>
          <w:szCs w:val="10"/>
        </w:rPr>
        <w:t>CO</w:t>
      </w:r>
      <w:r>
        <w:rPr>
          <w:rFonts w:cs="Arial" w:hAnsi="Arial" w:eastAsia="Arial" w:ascii="Arial"/>
          <w:color w:val="313131"/>
          <w:spacing w:val="0"/>
          <w:w w:val="92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313131"/>
          <w:spacing w:val="-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10"/>
          <w:szCs w:val="10"/>
        </w:rPr>
        <w:t>S</w:t>
      </w:r>
      <w:r>
        <w:rPr>
          <w:rFonts w:cs="Arial" w:hAnsi="Arial" w:eastAsia="Arial" w:ascii="Arial"/>
          <w:color w:val="313131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T</w:t>
      </w:r>
      <w:r>
        <w:rPr>
          <w:rFonts w:cs="Arial" w:hAnsi="Arial" w:eastAsia="Arial" w:ascii="Arial"/>
          <w:color w:val="313131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10"/>
          <w:szCs w:val="10"/>
        </w:rPr>
        <w:t>R</w:t>
      </w:r>
      <w:r>
        <w:rPr>
          <w:rFonts w:cs="Arial" w:hAnsi="Arial" w:eastAsia="Arial" w:ascii="Arial"/>
          <w:color w:val="313131"/>
          <w:spacing w:val="-1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color w:val="313131"/>
          <w:spacing w:val="-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6"/>
          <w:w w:val="119"/>
          <w:sz w:val="10"/>
          <w:szCs w:val="10"/>
        </w:rPr>
        <w:t>I</w:t>
      </w:r>
      <w:r>
        <w:rPr>
          <w:rFonts w:cs="Arial" w:hAnsi="Arial" w:eastAsia="Arial" w:ascii="Arial"/>
          <w:color w:val="313131"/>
          <w:spacing w:val="0"/>
          <w:w w:val="119"/>
          <w:sz w:val="10"/>
          <w:szCs w:val="10"/>
        </w:rPr>
        <w:t>M</w:t>
      </w:r>
      <w:r>
        <w:rPr>
          <w:rFonts w:cs="Arial" w:hAnsi="Arial" w:eastAsia="Arial" w:ascii="Arial"/>
          <w:color w:val="313131"/>
          <w:spacing w:val="-13"/>
          <w:w w:val="119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10"/>
          <w:szCs w:val="10"/>
        </w:rPr>
        <w:t>O</w:t>
      </w:r>
      <w:r>
        <w:rPr>
          <w:rFonts w:cs="Arial" w:hAnsi="Arial" w:eastAsia="Arial" w:ascii="Arial"/>
          <w:color w:val="313131"/>
          <w:spacing w:val="-1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313131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85"/>
          <w:sz w:val="10"/>
          <w:szCs w:val="10"/>
        </w:rPr>
        <w:t>E</w:t>
      </w:r>
      <w:r>
        <w:rPr>
          <w:rFonts w:cs="Arial" w:hAnsi="Arial" w:eastAsia="Arial" w:ascii="Arial"/>
          <w:color w:val="313131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color w:val="313131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10"/>
          <w:szCs w:val="10"/>
        </w:rPr>
        <w:t>C</w:t>
      </w:r>
      <w:r>
        <w:rPr>
          <w:rFonts w:cs="Arial" w:hAnsi="Arial" w:eastAsia="Arial" w:ascii="Arial"/>
          <w:color w:val="313131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color w:val="313131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color w:val="313131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color w:val="313131"/>
          <w:spacing w:val="-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0"/>
          <w:szCs w:val="10"/>
        </w:rPr>
        <w:t>IO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right="-35"/>
      </w:pPr>
      <w:r>
        <w:rPr>
          <w:rFonts w:cs="Arial" w:hAnsi="Arial" w:eastAsia="Arial" w:ascii="Arial"/>
          <w:b/>
          <w:color w:val="A7A7A7"/>
          <w:w w:val="63"/>
          <w:sz w:val="10"/>
          <w:szCs w:val="10"/>
        </w:rPr>
        <w:t>C.</w:t>
      </w:r>
      <w:r>
        <w:rPr>
          <w:rFonts w:cs="Arial" w:hAnsi="Arial" w:eastAsia="Arial" w:ascii="Arial"/>
          <w:b/>
          <w:color w:val="A7A7A7"/>
          <w:spacing w:val="-11"/>
          <w:w w:val="63"/>
          <w:sz w:val="10"/>
          <w:szCs w:val="10"/>
        </w:rPr>
        <w:t>O</w:t>
      </w:r>
      <w:r>
        <w:rPr>
          <w:rFonts w:cs="Arial" w:hAnsi="Arial" w:eastAsia="Arial" w:ascii="Arial"/>
          <w:b/>
          <w:color w:val="A7A7A7"/>
          <w:spacing w:val="-5"/>
          <w:w w:val="87"/>
          <w:sz w:val="10"/>
          <w:szCs w:val="10"/>
        </w:rPr>
        <w:t>b</w:t>
      </w:r>
      <w:r>
        <w:rPr>
          <w:rFonts w:cs="Arial" w:hAnsi="Arial" w:eastAsia="Arial" w:ascii="Arial"/>
          <w:b/>
          <w:color w:val="A7A7A7"/>
          <w:spacing w:val="-3"/>
          <w:w w:val="96"/>
          <w:sz w:val="10"/>
          <w:szCs w:val="10"/>
        </w:rPr>
        <w:t>l</w:t>
      </w:r>
      <w:r>
        <w:rPr>
          <w:rFonts w:cs="Arial" w:hAnsi="Arial" w:eastAsia="Arial" w:ascii="Arial"/>
          <w:b/>
          <w:color w:val="A7A7A7"/>
          <w:spacing w:val="0"/>
          <w:w w:val="118"/>
          <w:sz w:val="10"/>
          <w:szCs w:val="10"/>
        </w:rPr>
        <w:t>t</w:t>
      </w:r>
      <w:r>
        <w:rPr>
          <w:rFonts w:cs="Arial" w:hAnsi="Arial" w:eastAsia="Arial" w:ascii="Arial"/>
          <w:b/>
          <w:color w:val="A7A7A7"/>
          <w:spacing w:val="-8"/>
          <w:w w:val="118"/>
          <w:sz w:val="10"/>
          <w:szCs w:val="10"/>
        </w:rPr>
        <w:t>r</w:t>
      </w:r>
      <w:r>
        <w:rPr>
          <w:rFonts w:cs="Arial" w:hAnsi="Arial" w:eastAsia="Arial" w:ascii="Arial"/>
          <w:b/>
          <w:color w:val="A7A7A7"/>
          <w:spacing w:val="0"/>
          <w:w w:val="96"/>
          <w:sz w:val="10"/>
          <w:szCs w:val="10"/>
        </w:rPr>
        <w:t>na</w:t>
      </w:r>
      <w:r>
        <w:rPr>
          <w:rFonts w:cs="Arial" w:hAnsi="Arial" w:eastAsia="Arial" w:ascii="Arial"/>
          <w:b/>
          <w:color w:val="A7A7A7"/>
          <w:spacing w:val="-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A7A7A7"/>
          <w:spacing w:val="0"/>
          <w:w w:val="16"/>
          <w:sz w:val="10"/>
          <w:szCs w:val="10"/>
        </w:rPr>
        <w:t>·</w:t>
      </w:r>
      <w:r>
        <w:rPr>
          <w:rFonts w:cs="Arial" w:hAnsi="Arial" w:eastAsia="Arial" w:ascii="Arial"/>
          <w:b/>
          <w:color w:val="A7A7A7"/>
          <w:spacing w:val="0"/>
          <w:w w:val="16"/>
          <w:sz w:val="10"/>
          <w:szCs w:val="10"/>
        </w:rPr>
        <w:t>                          </w:t>
      </w:r>
      <w:r>
        <w:rPr>
          <w:rFonts w:cs="Arial" w:hAnsi="Arial" w:eastAsia="Arial" w:ascii="Arial"/>
          <w:b/>
          <w:color w:val="A7A7A7"/>
          <w:spacing w:val="0"/>
          <w:w w:val="16"/>
          <w:sz w:val="10"/>
          <w:szCs w:val="10"/>
        </w:rPr>
        <w:t> </w:t>
      </w:r>
      <w:r>
        <w:rPr>
          <w:rFonts w:cs="Arial" w:hAnsi="Arial" w:eastAsia="Arial" w:ascii="Arial"/>
          <w:b/>
          <w:color w:val="A7A7A7"/>
          <w:spacing w:val="-5"/>
          <w:w w:val="72"/>
          <w:sz w:val="10"/>
          <w:szCs w:val="10"/>
        </w:rPr>
        <w:t>E</w:t>
      </w:r>
      <w:r>
        <w:rPr>
          <w:rFonts w:cs="Arial" w:hAnsi="Arial" w:eastAsia="Arial" w:ascii="Arial"/>
          <w:b/>
          <w:color w:val="A7A7A7"/>
          <w:spacing w:val="0"/>
          <w:w w:val="72"/>
          <w:sz w:val="10"/>
          <w:szCs w:val="10"/>
        </w:rPr>
        <w:t>J.</w:t>
      </w:r>
      <w:r>
        <w:rPr>
          <w:rFonts w:cs="Arial" w:hAnsi="Arial" w:eastAsia="Arial" w:ascii="Arial"/>
          <w:b/>
          <w:color w:val="A7A7A7"/>
          <w:spacing w:val="-8"/>
          <w:w w:val="72"/>
          <w:sz w:val="10"/>
          <w:szCs w:val="10"/>
        </w:rPr>
        <w:t>l</w:t>
      </w:r>
      <w:r>
        <w:rPr>
          <w:rFonts w:cs="Arial" w:hAnsi="Arial" w:eastAsia="Arial" w:ascii="Arial"/>
          <w:b/>
          <w:color w:val="A7A7A7"/>
          <w:spacing w:val="0"/>
          <w:w w:val="91"/>
          <w:sz w:val="10"/>
          <w:szCs w:val="10"/>
        </w:rPr>
        <w:t>a</w:t>
      </w:r>
      <w:r>
        <w:rPr>
          <w:rFonts w:cs="Arial" w:hAnsi="Arial" w:eastAsia="Arial" w:ascii="Arial"/>
          <w:b/>
          <w:color w:val="A7A7A7"/>
          <w:spacing w:val="-10"/>
          <w:w w:val="91"/>
          <w:sz w:val="10"/>
          <w:szCs w:val="10"/>
        </w:rPr>
        <w:t>d</w:t>
      </w:r>
      <w:r>
        <w:rPr>
          <w:rFonts w:cs="Arial" w:hAnsi="Arial" w:eastAsia="Arial" w:ascii="Arial"/>
          <w:b/>
          <w:color w:val="A7A7A7"/>
          <w:spacing w:val="0"/>
          <w:w w:val="87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8" w:lineRule="auto" w:line="246"/>
        <w:ind w:left="-30" w:right="842"/>
        <w:sectPr>
          <w:pgSz w:w="12240" w:h="15840"/>
          <w:pgMar w:top="620" w:bottom="280" w:left="1180" w:right="260"/>
          <w:cols w:num="3" w:equalWidth="off">
            <w:col w:w="7009" w:space="547"/>
            <w:col w:w="769" w:space="273"/>
            <w:col w:w="22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E26B74"/>
          <w:spacing w:val="-3"/>
          <w:w w:val="94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color w:val="E26B74"/>
          <w:spacing w:val="-2"/>
          <w:w w:val="82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color w:val="E26B74"/>
          <w:spacing w:val="-3"/>
          <w:w w:val="9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color w:val="E26B74"/>
          <w:spacing w:val="-4"/>
          <w:w w:val="8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color w:val="E26B74"/>
          <w:spacing w:val="-5"/>
          <w:w w:val="88"/>
          <w:sz w:val="40"/>
          <w:szCs w:val="40"/>
        </w:rPr>
        <w:t>V</w:t>
      </w:r>
      <w:r>
        <w:rPr>
          <w:rFonts w:cs="Times New Roman" w:hAnsi="Times New Roman" w:eastAsia="Times New Roman" w:ascii="Times New Roman"/>
          <w:b/>
          <w:color w:val="E26B74"/>
          <w:spacing w:val="0"/>
          <w:w w:val="5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color w:val="E26B74"/>
          <w:spacing w:val="0"/>
          <w:w w:val="50"/>
          <w:sz w:val="40"/>
          <w:szCs w:val="40"/>
        </w:rPr>
        <w:t> </w:t>
      </w:r>
      <w:r>
        <w:rPr>
          <w:rFonts w:cs="Arial" w:hAnsi="Arial" w:eastAsia="Arial" w:ascii="Arial"/>
          <w:color w:val="313131"/>
          <w:spacing w:val="1"/>
          <w:w w:val="81"/>
          <w:sz w:val="14"/>
          <w:szCs w:val="14"/>
        </w:rPr>
        <w:t>S</w:t>
      </w:r>
      <w:r>
        <w:rPr>
          <w:rFonts w:cs="Arial" w:hAnsi="Arial" w:eastAsia="Arial" w:ascii="Arial"/>
          <w:color w:val="313131"/>
          <w:spacing w:val="1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313131"/>
          <w:spacing w:val="1"/>
          <w:w w:val="94"/>
          <w:sz w:val="14"/>
          <w:szCs w:val="14"/>
        </w:rPr>
        <w:t>c</w:t>
      </w:r>
      <w:r>
        <w:rPr>
          <w:rFonts w:cs="Arial" w:hAnsi="Arial" w:eastAsia="Arial" w:ascii="Arial"/>
          <w:color w:val="313131"/>
          <w:spacing w:val="1"/>
          <w:w w:val="121"/>
          <w:sz w:val="14"/>
          <w:szCs w:val="14"/>
        </w:rPr>
        <w:t>r</w:t>
      </w:r>
      <w:r>
        <w:rPr>
          <w:rFonts w:cs="Arial" w:hAnsi="Arial" w:eastAsia="Arial" w:ascii="Arial"/>
          <w:color w:val="313131"/>
          <w:spacing w:val="1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313131"/>
          <w:spacing w:val="0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313131"/>
          <w:spacing w:val="2"/>
          <w:w w:val="109"/>
          <w:sz w:val="14"/>
          <w:szCs w:val="14"/>
        </w:rPr>
        <w:t>a</w:t>
      </w:r>
      <w:r>
        <w:rPr>
          <w:rFonts w:cs="Arial" w:hAnsi="Arial" w:eastAsia="Arial" w:ascii="Arial"/>
          <w:color w:val="313131"/>
          <w:spacing w:val="1"/>
          <w:w w:val="121"/>
          <w:sz w:val="14"/>
          <w:szCs w:val="14"/>
        </w:rPr>
        <w:t>r</w:t>
      </w:r>
      <w:r>
        <w:rPr>
          <w:rFonts w:cs="Arial" w:hAnsi="Arial" w:eastAsia="Arial" w:ascii="Arial"/>
          <w:color w:val="313131"/>
          <w:spacing w:val="1"/>
          <w:w w:val="97"/>
          <w:sz w:val="14"/>
          <w:szCs w:val="14"/>
        </w:rPr>
        <w:t>í</w:t>
      </w:r>
      <w:r>
        <w:rPr>
          <w:rFonts w:cs="Arial" w:hAnsi="Arial" w:eastAsia="Arial" w:ascii="Arial"/>
          <w:color w:val="31313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13131"/>
          <w:spacing w:val="1"/>
          <w:w w:val="97"/>
          <w:sz w:val="14"/>
          <w:szCs w:val="14"/>
        </w:rPr>
        <w:t>d</w:t>
      </w:r>
      <w:r>
        <w:rPr>
          <w:rFonts w:cs="Arial" w:hAnsi="Arial" w:eastAsia="Arial" w:ascii="Arial"/>
          <w:color w:val="313131"/>
          <w:spacing w:val="0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313131"/>
          <w:spacing w:val="0"/>
          <w:w w:val="97"/>
          <w:sz w:val="14"/>
          <w:szCs w:val="14"/>
        </w:rPr>
        <w:t> </w:t>
      </w:r>
      <w:r>
        <w:rPr>
          <w:rFonts w:cs="Arial" w:hAnsi="Arial" w:eastAsia="Arial" w:ascii="Arial"/>
          <w:color w:val="313131"/>
          <w:spacing w:val="2"/>
          <w:w w:val="105"/>
          <w:sz w:val="14"/>
          <w:szCs w:val="14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14"/>
          <w:szCs w:val="14"/>
        </w:rPr>
        <w:t>o</w:t>
      </w:r>
      <w:r>
        <w:rPr>
          <w:rFonts w:cs="Arial" w:hAnsi="Arial" w:eastAsia="Arial" w:ascii="Arial"/>
          <w:color w:val="313131"/>
          <w:spacing w:val="2"/>
          <w:w w:val="114"/>
          <w:sz w:val="14"/>
          <w:szCs w:val="14"/>
        </w:rPr>
        <w:t>v</w:t>
      </w:r>
      <w:r>
        <w:rPr>
          <w:rFonts w:cs="Arial" w:hAnsi="Arial" w:eastAsia="Arial" w:ascii="Arial"/>
          <w:color w:val="313131"/>
          <w:spacing w:val="1"/>
          <w:w w:val="106"/>
          <w:sz w:val="14"/>
          <w:szCs w:val="14"/>
        </w:rPr>
        <w:t>i</w:t>
      </w:r>
      <w:r>
        <w:rPr>
          <w:rFonts w:cs="Arial" w:hAnsi="Arial" w:eastAsia="Arial" w:ascii="Arial"/>
          <w:color w:val="313131"/>
          <w:spacing w:val="1"/>
          <w:w w:val="121"/>
          <w:sz w:val="14"/>
          <w:szCs w:val="14"/>
        </w:rPr>
        <w:t>l</w:t>
      </w:r>
      <w:r>
        <w:rPr>
          <w:rFonts w:cs="Arial" w:hAnsi="Arial" w:eastAsia="Arial" w:ascii="Arial"/>
          <w:color w:val="313131"/>
          <w:spacing w:val="1"/>
          <w:w w:val="106"/>
          <w:sz w:val="14"/>
          <w:szCs w:val="14"/>
        </w:rPr>
        <w:t>i</w:t>
      </w:r>
      <w:r>
        <w:rPr>
          <w:rFonts w:cs="Arial" w:hAnsi="Arial" w:eastAsia="Arial" w:ascii="Arial"/>
          <w:color w:val="313131"/>
          <w:spacing w:val="2"/>
          <w:w w:val="109"/>
          <w:sz w:val="14"/>
          <w:szCs w:val="14"/>
        </w:rPr>
        <w:t>d</w:t>
      </w:r>
      <w:r>
        <w:rPr>
          <w:rFonts w:cs="Arial" w:hAnsi="Arial" w:eastAsia="Arial" w:ascii="Arial"/>
          <w:color w:val="313131"/>
          <w:spacing w:val="1"/>
          <w:w w:val="97"/>
          <w:sz w:val="14"/>
          <w:szCs w:val="14"/>
        </w:rPr>
        <w:t>a</w:t>
      </w:r>
      <w:r>
        <w:rPr>
          <w:rFonts w:cs="Arial" w:hAnsi="Arial" w:eastAsia="Arial" w:ascii="Arial"/>
          <w:color w:val="313131"/>
          <w:spacing w:val="0"/>
          <w:w w:val="97"/>
          <w:sz w:val="14"/>
          <w:szCs w:val="1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pict>
          <v:shape type="#_x0000_t75" style="position:absolute;margin-left:0pt;margin-top:0pt;width:612pt;height:792pt;mso-position-horizontal-relative:page;mso-position-vertical-relative:page;z-index:-297">
            <v:imagedata o:title="" r:id="rId4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82"/>
        <w:ind w:left="126" w:right="808" w:firstLine="5"/>
      </w:pP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5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152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95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109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2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0"/>
          <w:w w:val="101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113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105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-1"/>
          <w:w w:val="109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0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5</w:t>
      </w:r>
      <w:r>
        <w:rPr>
          <w:rFonts w:cs="Arial" w:hAnsi="Arial" w:eastAsia="Arial" w:ascii="Arial"/>
          <w:b/>
          <w:color w:val="313131"/>
          <w:spacing w:val="0"/>
          <w:w w:val="116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2</w:t>
      </w:r>
      <w:r>
        <w:rPr>
          <w:rFonts w:cs="Arial" w:hAnsi="Arial" w:eastAsia="Arial" w:ascii="Arial"/>
          <w:b/>
          <w:color w:val="313131"/>
          <w:spacing w:val="-1"/>
          <w:w w:val="109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2</w:t>
      </w:r>
      <w:r>
        <w:rPr>
          <w:rFonts w:cs="Arial" w:hAnsi="Arial" w:eastAsia="Arial" w:ascii="Arial"/>
          <w:b/>
          <w:color w:val="313131"/>
          <w:spacing w:val="-1"/>
          <w:w w:val="109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5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ER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28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Ú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B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3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2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7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9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7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109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5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35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2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14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-1"/>
          <w:w w:val="9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7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86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-1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8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2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65"/>
          <w:sz w:val="20"/>
          <w:szCs w:val="20"/>
        </w:rPr>
        <w:t>J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1"/>
          <w:w w:val="81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7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SE</w:t>
      </w:r>
      <w:r>
        <w:rPr>
          <w:rFonts w:cs="Arial" w:hAnsi="Arial" w:eastAsia="Arial" w:ascii="Arial"/>
          <w:b/>
          <w:color w:val="313131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116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77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-1"/>
          <w:w w:val="119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119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-1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87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2"/>
          <w:w w:val="9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6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32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21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107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7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Í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F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CAS</w:t>
      </w:r>
      <w:r>
        <w:rPr>
          <w:rFonts w:cs="Arial" w:hAnsi="Arial" w:eastAsia="Arial" w:ascii="Arial"/>
          <w:b/>
          <w:color w:val="313131"/>
          <w:spacing w:val="37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6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Ó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3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Y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7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EL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4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1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IO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3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Ú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B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15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17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5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103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6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J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ER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4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5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2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30" w:right="6708"/>
      </w:pPr>
      <w:r>
        <w:rPr>
          <w:rFonts w:cs="Arial" w:hAnsi="Arial" w:eastAsia="Arial" w:ascii="Arial"/>
          <w:b/>
          <w:color w:val="313131"/>
          <w:spacing w:val="-1"/>
          <w:w w:val="107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94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position w:val="-1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8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76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38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3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2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76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95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94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4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6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3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21"/>
          <w:w w:val="83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4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94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8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3"/>
        <w:ind w:left="4300" w:right="4999"/>
      </w:pP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103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103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1"/>
        <w:ind w:left="116" w:right="813" w:firstLine="10"/>
      </w:pP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44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8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9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8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49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9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4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1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3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7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8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5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46"/>
          <w:w w:val="11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5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(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6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2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7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24"/>
          <w:sz w:val="20"/>
          <w:szCs w:val="20"/>
        </w:rPr>
        <w:t>"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42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8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3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6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4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7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7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ER</w:t>
      </w:r>
      <w:r>
        <w:rPr>
          <w:rFonts w:cs="Arial" w:hAnsi="Arial" w:eastAsia="Arial" w:ascii="Arial"/>
          <w:color w:val="313131"/>
          <w:spacing w:val="13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8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6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4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24"/>
          <w:sz w:val="20"/>
          <w:szCs w:val="20"/>
        </w:rPr>
        <w:t>"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"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8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4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7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4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3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4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8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1"/>
          <w:w w:val="7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3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3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4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4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3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4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Ú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2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3"/>
          <w:w w:val="82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2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2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3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3"/>
          <w:w w:val="9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3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3"/>
          <w:w w:val="93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1"/>
          <w:sz w:val="20"/>
          <w:szCs w:val="20"/>
        </w:rPr>
        <w:t>"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7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2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5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6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51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110"/>
          <w:sz w:val="20"/>
          <w:szCs w:val="20"/>
        </w:rPr>
        <w:t>"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52"/>
          <w:w w:val="7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2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0"/>
          <w:w w:val="124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80"/>
        <w:ind w:left="116" w:right="105" w:firstLine="14"/>
      </w:pP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7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1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43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1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(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    </w:t>
      </w:r>
      <w:r>
        <w:rPr>
          <w:rFonts w:cs="Arial" w:hAnsi="Arial" w:eastAsia="Arial" w:ascii="Arial"/>
          <w:color w:val="313131"/>
          <w:spacing w:val="5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5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1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5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3"/>
          <w:w w:val="111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33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3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44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      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375CF"/>
          <w:spacing w:val="0"/>
          <w:w w:val="320"/>
          <w:sz w:val="20"/>
          <w:szCs w:val="20"/>
        </w:rPr>
        <w:t>~</w:t>
      </w:r>
      <w:r>
        <w:rPr>
          <w:rFonts w:cs="Arial" w:hAnsi="Arial" w:eastAsia="Arial" w:ascii="Arial"/>
          <w:b/>
          <w:color w:val="3375CF"/>
          <w:spacing w:val="0"/>
          <w:w w:val="32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Ú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4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5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1"/>
          <w:w w:val="87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95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3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38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7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10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105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3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21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-1"/>
          <w:w w:val="9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4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91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-1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3"/>
          <w:w w:val="9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65"/>
          <w:sz w:val="20"/>
          <w:szCs w:val="20"/>
        </w:rPr>
        <w:t>J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-1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II</w:t>
      </w:r>
      <w:r>
        <w:rPr>
          <w:rFonts w:cs="Arial" w:hAnsi="Arial" w:eastAsia="Arial" w:ascii="Arial"/>
          <w:color w:val="313131"/>
          <w:spacing w:val="24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43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3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3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auto" w:line="280"/>
        <w:ind w:left="116" w:right="822" w:firstLine="10"/>
      </w:pP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3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-1"/>
          <w:w w:val="167"/>
          <w:sz w:val="20"/>
          <w:szCs w:val="20"/>
        </w:rPr>
        <w:t>/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5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5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(</w:t>
      </w:r>
      <w:r>
        <w:rPr>
          <w:rFonts w:cs="Arial" w:hAnsi="Arial" w:eastAsia="Arial" w:ascii="Arial"/>
          <w:color w:val="313131"/>
          <w:spacing w:val="-2"/>
          <w:w w:val="8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-1"/>
          <w:w w:val="95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6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8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8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6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ú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3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2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4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2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43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ro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72"/>
        <w:ind w:left="116" w:right="67" w:firstLine="10"/>
      </w:pP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4A5"/>
          <w:spacing w:val="0"/>
          <w:w w:val="550"/>
          <w:sz w:val="20"/>
          <w:szCs w:val="20"/>
        </w:rPr>
        <w:t>~</w:t>
      </w:r>
      <w:r>
        <w:rPr>
          <w:rFonts w:cs="Arial" w:hAnsi="Arial" w:eastAsia="Arial" w:ascii="Arial"/>
          <w:color w:val="6064A5"/>
          <w:spacing w:val="0"/>
          <w:w w:val="55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/>
        <w:ind w:left="116"/>
      </w:pP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17" w:right="4735"/>
      </w:pPr>
      <w:r>
        <w:rPr>
          <w:rFonts w:cs="Arial" w:hAnsi="Arial" w:eastAsia="Arial" w:ascii="Arial"/>
          <w:b/>
          <w:color w:val="313131"/>
          <w:w w:val="75"/>
          <w:sz w:val="20"/>
          <w:szCs w:val="20"/>
        </w:rPr>
        <w:t>F</w:t>
      </w:r>
      <w:r>
        <w:rPr>
          <w:rFonts w:cs="Arial" w:hAnsi="Arial" w:eastAsia="Arial" w:ascii="Arial"/>
          <w:b/>
          <w:color w:val="313131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113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7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87"/>
          <w:sz w:val="20"/>
          <w:szCs w:val="20"/>
        </w:rPr>
        <w:t>G</w:t>
      </w:r>
      <w:r>
        <w:rPr>
          <w:rFonts w:cs="Arial" w:hAnsi="Arial" w:eastAsia="Arial" w:ascii="Arial"/>
          <w:b/>
          <w:color w:val="313131"/>
          <w:spacing w:val="-1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80"/>
        <w:ind w:left="89" w:right="844" w:hanging="6"/>
      </w:pP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13131"/>
          <w:spacing w:val="0"/>
          <w:w w:val="43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313131"/>
          <w:spacing w:val="0"/>
          <w:w w:val="4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13131"/>
          <w:spacing w:val="5"/>
          <w:w w:val="4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5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29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7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1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3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7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8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4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3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8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2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11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9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1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28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3"/>
          <w:w w:val="12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left="111"/>
      </w:pPr>
      <w:r>
        <w:rPr>
          <w:rFonts w:cs="Arial" w:hAnsi="Arial" w:eastAsia="Arial" w:ascii="Arial"/>
          <w:color w:val="313131"/>
          <w:spacing w:val="-2"/>
          <w:w w:val="88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10"/>
          <w:position w:val="1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10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21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5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96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8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1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2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07"/>
          <w:position w:val="1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1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5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15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96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0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13131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5E70CA"/>
          <w:spacing w:val="0"/>
          <w:w w:val="20"/>
          <w:position w:val="1"/>
          <w:sz w:val="26"/>
          <w:szCs w:val="26"/>
        </w:rPr>
        <w:t>.</w:t>
      </w:r>
      <w:r>
        <w:rPr>
          <w:rFonts w:cs="Arial" w:hAnsi="Arial" w:eastAsia="Arial" w:ascii="Arial"/>
          <w:i/>
          <w:color w:val="5E70CA"/>
          <w:spacing w:val="0"/>
          <w:w w:val="54"/>
          <w:position w:val="1"/>
          <w:sz w:val="26"/>
          <w:szCs w:val="26"/>
        </w:rPr>
        <w:t>_::¿</w:t>
      </w:r>
      <w:r>
        <w:rPr>
          <w:rFonts w:cs="Arial" w:hAnsi="Arial" w:eastAsia="Arial" w:ascii="Arial"/>
          <w:i/>
          <w:color w:val="5E70CA"/>
          <w:spacing w:val="0"/>
          <w:w w:val="180"/>
          <w:position w:val="1"/>
          <w:sz w:val="26"/>
          <w:szCs w:val="26"/>
        </w:rPr>
      </w:r>
      <w:r>
        <w:rPr>
          <w:rFonts w:cs="Arial" w:hAnsi="Arial" w:eastAsia="Arial" w:ascii="Arial"/>
          <w:i/>
          <w:color w:val="5E70CA"/>
          <w:spacing w:val="0"/>
          <w:w w:val="180"/>
          <w:position w:val="1"/>
          <w:sz w:val="26"/>
          <w:szCs w:val="26"/>
          <w:u w:val="single" w:color="5E70CA"/>
        </w:rPr>
        <w:t> </w:t>
      </w:r>
      <w:r>
        <w:rPr>
          <w:rFonts w:cs="Arial" w:hAnsi="Arial" w:eastAsia="Arial" w:ascii="Arial"/>
          <w:i/>
          <w:color w:val="5E70CA"/>
          <w:spacing w:val="-46"/>
          <w:w w:val="100"/>
          <w:position w:val="1"/>
          <w:sz w:val="26"/>
          <w:szCs w:val="26"/>
          <w:u w:val="single" w:color="5E70CA"/>
        </w:rPr>
        <w:t> </w:t>
      </w:r>
      <w:r>
        <w:rPr>
          <w:rFonts w:cs="Arial" w:hAnsi="Arial" w:eastAsia="Arial" w:ascii="Arial"/>
          <w:i/>
          <w:color w:val="5E70CA"/>
          <w:spacing w:val="-46"/>
          <w:w w:val="100"/>
          <w:position w:val="1"/>
          <w:sz w:val="26"/>
          <w:szCs w:val="26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09"/>
      </w:pPr>
      <w:r>
        <w:rPr>
          <w:rFonts w:cs="Arial" w:hAnsi="Arial" w:eastAsia="Arial" w:ascii="Arial"/>
          <w:color w:val="313131"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#</w:t>
      </w:r>
      <w:r>
        <w:rPr>
          <w:rFonts w:cs="Arial" w:hAnsi="Arial" w:eastAsia="Arial" w:ascii="Arial"/>
          <w:color w:val="313131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8"/>
          <w:sz w:val="20"/>
          <w:szCs w:val="20"/>
        </w:rPr>
        <w:t>l.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2"/>
        <w:ind w:left="4806"/>
        <w:sectPr>
          <w:type w:val="continuous"/>
          <w:pgSz w:w="12240" w:h="15840"/>
          <w:pgMar w:top="620" w:bottom="280" w:left="1180" w:right="260"/>
        </w:sectPr>
      </w:pP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color w:val="31313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8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4"/>
          <w:w w:val="147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6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4"/>
          <w:w w:val="138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64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2"/>
          <w:w w:val="76"/>
          <w:sz w:val="18"/>
          <w:szCs w:val="18"/>
        </w:rPr>
        <w:t>(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9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5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0"/>
          <w:w w:val="84"/>
          <w:sz w:val="18"/>
          <w:szCs w:val="18"/>
        </w:rPr>
        <w:t>)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313131"/>
          <w:spacing w:val="6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4"/>
          <w:w w:val="69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4"/>
          <w:w w:val="97"/>
          <w:sz w:val="18"/>
          <w:szCs w:val="18"/>
        </w:rPr>
        <w:t>x</w:t>
      </w:r>
      <w:r>
        <w:rPr>
          <w:rFonts w:cs="Arial" w:hAnsi="Arial" w:eastAsia="Arial" w:ascii="Arial"/>
          <w:color w:val="313131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4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6"/>
          <w:w w:val="119"/>
          <w:sz w:val="18"/>
          <w:szCs w:val="18"/>
        </w:rPr>
        <w:t>ó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73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313131"/>
          <w:spacing w:val="6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center"/>
        <w:spacing w:lineRule="exact" w:line="840"/>
        <w:ind w:left="4655" w:right="-79"/>
      </w:pPr>
      <w:r>
        <w:rPr>
          <w:rFonts w:cs="Times New Roman" w:hAnsi="Times New Roman" w:eastAsia="Times New Roman" w:ascii="Times New Roman"/>
          <w:b/>
          <w:color w:val="797979"/>
          <w:spacing w:val="10"/>
          <w:w w:val="118"/>
          <w:position w:val="-4"/>
          <w:sz w:val="78"/>
          <w:szCs w:val="78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11"/>
          <w:w w:val="92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-79"/>
          <w:w w:val="97"/>
          <w:position w:val="-4"/>
          <w:sz w:val="78"/>
          <w:szCs w:val="78"/>
        </w:rPr>
        <w:t>:</w:t>
      </w:r>
      <w:r>
        <w:rPr>
          <w:rFonts w:cs="Times New Roman" w:hAnsi="Times New Roman" w:eastAsia="Times New Roman" w:ascii="Times New Roman"/>
          <w:b/>
          <w:color w:val="D67074"/>
          <w:spacing w:val="-87"/>
          <w:w w:val="74"/>
          <w:position w:val="-4"/>
          <w:sz w:val="78"/>
          <w:szCs w:val="78"/>
        </w:rPr>
        <w:t>•</w:t>
      </w:r>
      <w:r>
        <w:rPr>
          <w:rFonts w:cs="Times New Roman" w:hAnsi="Times New Roman" w:eastAsia="Times New Roman" w:ascii="Times New Roman"/>
          <w:b/>
          <w:color w:val="D67074"/>
          <w:spacing w:val="7"/>
          <w:w w:val="97"/>
          <w:position w:val="-4"/>
          <w:sz w:val="78"/>
          <w:szCs w:val="78"/>
        </w:rPr>
        <w:t>:</w:t>
      </w:r>
      <w:r>
        <w:rPr>
          <w:rFonts w:cs="Times New Roman" w:hAnsi="Times New Roman" w:eastAsia="Times New Roman" w:ascii="Times New Roman"/>
          <w:b/>
          <w:color w:val="797979"/>
          <w:spacing w:val="11"/>
          <w:w w:val="92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8"/>
          <w:w w:val="95"/>
          <w:position w:val="-4"/>
          <w:sz w:val="78"/>
          <w:szCs w:val="78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1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8"/>
          <w:szCs w:val="7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00"/>
        <w:ind w:right="154"/>
      </w:pPr>
      <w:r>
        <w:rPr>
          <w:rFonts w:cs="Times New Roman" w:hAnsi="Times New Roman" w:eastAsia="Times New Roman" w:ascii="Times New Roman"/>
          <w:color w:val="A5A5A5"/>
          <w:spacing w:val="4"/>
          <w:w w:val="116"/>
          <w:position w:val="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A5A5A5"/>
          <w:spacing w:val="6"/>
          <w:w w:val="89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A5A5A5"/>
          <w:spacing w:val="6"/>
          <w:w w:val="94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A5A5A5"/>
          <w:spacing w:val="5"/>
          <w:w w:val="79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A5A5A5"/>
          <w:spacing w:val="5"/>
          <w:w w:val="85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A5A5A5"/>
          <w:spacing w:val="0"/>
          <w:w w:val="93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A5A5A5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5A5"/>
          <w:spacing w:val="4"/>
          <w:w w:val="73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A5A5A5"/>
          <w:spacing w:val="6"/>
          <w:w w:val="8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A5A5A5"/>
          <w:spacing w:val="6"/>
          <w:w w:val="94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A5A5A5"/>
          <w:spacing w:val="4"/>
          <w:w w:val="87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A5A5A5"/>
          <w:spacing w:val="5"/>
          <w:w w:val="90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A5A5A5"/>
          <w:spacing w:val="5"/>
          <w:w w:val="82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A5A5A5"/>
          <w:spacing w:val="6"/>
          <w:w w:val="89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959595"/>
          <w:spacing w:val="2"/>
          <w:w w:val="68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A5A5A5"/>
          <w:spacing w:val="7"/>
          <w:w w:val="91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A5A5A5"/>
          <w:spacing w:val="6"/>
          <w:w w:val="89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A5A5A5"/>
          <w:spacing w:val="0"/>
          <w:w w:val="87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A5A5A5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5A5"/>
          <w:spacing w:val="4"/>
          <w:w w:val="79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A5A5A5"/>
          <w:spacing w:val="0"/>
          <w:w w:val="79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A5A5A5"/>
          <w:spacing w:val="6"/>
          <w:w w:val="79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79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A5A5A5"/>
          <w:spacing w:val="10"/>
          <w:w w:val="79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A5A5A5"/>
          <w:spacing w:val="7"/>
          <w:w w:val="87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A5A5A5"/>
          <w:spacing w:val="5"/>
          <w:w w:val="87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A5A5A5"/>
          <w:spacing w:val="3"/>
          <w:w w:val="77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A5A5A5"/>
          <w:spacing w:val="0"/>
          <w:w w:val="8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232"/>
        <w:ind w:left="-29" w:right="96"/>
        <w:sectPr>
          <w:pgSz w:w="12240" w:h="15840"/>
          <w:pgMar w:top="560" w:bottom="280" w:left="1180" w:right="1000"/>
          <w:cols w:num="2" w:equalWidth="off">
            <w:col w:w="7182" w:space="1430"/>
            <w:col w:w="1448"/>
          </w:cols>
        </w:sectPr>
      </w:pPr>
      <w:r>
        <w:rPr>
          <w:rFonts w:cs="Times New Roman" w:hAnsi="Times New Roman" w:eastAsia="Times New Roman" w:ascii="Times New Roman"/>
          <w:b/>
          <w:color w:val="D67074"/>
          <w:spacing w:val="3"/>
          <w:w w:val="94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b/>
          <w:color w:val="D67074"/>
          <w:spacing w:val="4"/>
          <w:w w:val="82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D67074"/>
          <w:spacing w:val="6"/>
          <w:w w:val="92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b/>
          <w:color w:val="D67074"/>
          <w:spacing w:val="5"/>
          <w:w w:val="83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b/>
          <w:color w:val="D67074"/>
          <w:spacing w:val="3"/>
          <w:w w:val="90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b/>
          <w:color w:val="D67074"/>
          <w:spacing w:val="0"/>
          <w:w w:val="51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b/>
          <w:color w:val="D67074"/>
          <w:spacing w:val="0"/>
          <w:w w:val="51"/>
          <w:sz w:val="38"/>
          <w:szCs w:val="38"/>
        </w:rPr>
        <w:t> </w:t>
      </w:r>
      <w:r>
        <w:rPr>
          <w:rFonts w:cs="Arial" w:hAnsi="Arial" w:eastAsia="Arial" w:ascii="Arial"/>
          <w:b/>
          <w:color w:val="A5A5A5"/>
          <w:spacing w:val="4"/>
          <w:w w:val="91"/>
          <w:sz w:val="14"/>
          <w:szCs w:val="14"/>
        </w:rPr>
        <w:t>S</w:t>
      </w:r>
      <w:r>
        <w:rPr>
          <w:rFonts w:cs="Arial" w:hAnsi="Arial" w:eastAsia="Arial" w:ascii="Arial"/>
          <w:b/>
          <w:color w:val="A5A5A5"/>
          <w:spacing w:val="4"/>
          <w:w w:val="91"/>
          <w:sz w:val="14"/>
          <w:szCs w:val="14"/>
        </w:rPr>
        <w:t>e</w:t>
      </w:r>
      <w:r>
        <w:rPr>
          <w:rFonts w:cs="Arial" w:hAnsi="Arial" w:eastAsia="Arial" w:ascii="Arial"/>
          <w:b/>
          <w:color w:val="A5A5A5"/>
          <w:spacing w:val="0"/>
          <w:w w:val="91"/>
          <w:sz w:val="14"/>
          <w:szCs w:val="14"/>
        </w:rPr>
        <w:t>c</w:t>
      </w:r>
      <w:r>
        <w:rPr>
          <w:rFonts w:cs="Arial" w:hAnsi="Arial" w:eastAsia="Arial" w:ascii="Arial"/>
          <w:b/>
          <w:color w:val="A5A5A5"/>
          <w:spacing w:val="5"/>
          <w:w w:val="91"/>
          <w:sz w:val="14"/>
          <w:szCs w:val="14"/>
        </w:rPr>
        <w:t>r</w:t>
      </w:r>
      <w:r>
        <w:rPr>
          <w:rFonts w:cs="Arial" w:hAnsi="Arial" w:eastAsia="Arial" w:ascii="Arial"/>
          <w:b/>
          <w:color w:val="A5A5A5"/>
          <w:spacing w:val="4"/>
          <w:w w:val="91"/>
          <w:sz w:val="14"/>
          <w:szCs w:val="14"/>
        </w:rPr>
        <w:t>e</w:t>
      </w:r>
      <w:r>
        <w:rPr>
          <w:rFonts w:cs="Arial" w:hAnsi="Arial" w:eastAsia="Arial" w:ascii="Arial"/>
          <w:b/>
          <w:color w:val="A5A5A5"/>
          <w:spacing w:val="0"/>
          <w:w w:val="91"/>
          <w:sz w:val="14"/>
          <w:szCs w:val="14"/>
        </w:rPr>
        <w:t>t</w:t>
      </w:r>
      <w:r>
        <w:rPr>
          <w:rFonts w:cs="Arial" w:hAnsi="Arial" w:eastAsia="Arial" w:ascii="Arial"/>
          <w:b/>
          <w:color w:val="A5A5A5"/>
          <w:spacing w:val="5"/>
          <w:w w:val="91"/>
          <w:sz w:val="14"/>
          <w:szCs w:val="14"/>
        </w:rPr>
        <w:t>a</w:t>
      </w:r>
      <w:r>
        <w:rPr>
          <w:rFonts w:cs="Arial" w:hAnsi="Arial" w:eastAsia="Arial" w:ascii="Arial"/>
          <w:b/>
          <w:color w:val="A5A5A5"/>
          <w:spacing w:val="3"/>
          <w:w w:val="91"/>
          <w:sz w:val="14"/>
          <w:szCs w:val="14"/>
        </w:rPr>
        <w:t>r</w:t>
      </w:r>
      <w:r>
        <w:rPr>
          <w:rFonts w:cs="Arial" w:hAnsi="Arial" w:eastAsia="Arial" w:ascii="Arial"/>
          <w:b/>
          <w:color w:val="A5A5A5"/>
          <w:spacing w:val="2"/>
          <w:w w:val="91"/>
          <w:sz w:val="14"/>
          <w:szCs w:val="14"/>
        </w:rPr>
        <w:t>l</w:t>
      </w:r>
      <w:r>
        <w:rPr>
          <w:rFonts w:cs="Arial" w:hAnsi="Arial" w:eastAsia="Arial" w:ascii="Arial"/>
          <w:b/>
          <w:color w:val="A5A5A5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b/>
          <w:color w:val="A5A5A5"/>
          <w:spacing w:val="15"/>
          <w:w w:val="91"/>
          <w:sz w:val="14"/>
          <w:szCs w:val="14"/>
        </w:rPr>
        <w:t> </w:t>
      </w:r>
      <w:r>
        <w:rPr>
          <w:rFonts w:cs="Arial" w:hAnsi="Arial" w:eastAsia="Arial" w:ascii="Arial"/>
          <w:b/>
          <w:color w:val="959595"/>
          <w:spacing w:val="4"/>
          <w:w w:val="91"/>
          <w:sz w:val="14"/>
          <w:szCs w:val="14"/>
        </w:rPr>
        <w:t>d</w:t>
      </w:r>
      <w:r>
        <w:rPr>
          <w:rFonts w:cs="Arial" w:hAnsi="Arial" w:eastAsia="Arial" w:ascii="Arial"/>
          <w:b/>
          <w:color w:val="A5A5A5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b/>
          <w:color w:val="A5A5A5"/>
          <w:spacing w:val="0"/>
          <w:w w:val="9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A5A5A5"/>
          <w:spacing w:val="4"/>
          <w:w w:val="8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color w:val="A5A5A5"/>
          <w:spacing w:val="2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A5A5A5"/>
          <w:spacing w:val="2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color w:val="959595"/>
          <w:spacing w:val="1"/>
          <w:w w:val="8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A5A5A5"/>
          <w:spacing w:val="2"/>
          <w:w w:val="7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A5A5A5"/>
          <w:spacing w:val="2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color w:val="A5A5A5"/>
          <w:spacing w:val="2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296">
            <v:imagedata o:title="" r:id="rId5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80"/>
        <w:ind w:left="126" w:right="70"/>
      </w:pP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1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1"/>
          <w:w w:val="92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94</w:t>
      </w:r>
      <w:r>
        <w:rPr>
          <w:rFonts w:cs="Arial" w:hAnsi="Arial" w:eastAsia="Arial" w:ascii="Arial"/>
          <w:color w:val="313131"/>
          <w:spacing w:val="3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1"/>
          <w:w w:val="91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4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2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6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7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8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3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2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4"/>
          <w:w w:val="12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3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3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5"/>
          <w:w w:val="147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11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1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3"/>
          <w:w w:val="87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3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3"/>
          <w:w w:val="87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3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5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3"/>
          <w:w w:val="92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3"/>
          <w:w w:val="92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3"/>
          <w:w w:val="88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4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16" w:right="71" w:firstLine="58"/>
      </w:pP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ane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3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6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cc</w:t>
      </w:r>
      <w:r>
        <w:rPr>
          <w:rFonts w:cs="Arial" w:hAnsi="Arial" w:eastAsia="Arial" w:ascii="Arial"/>
          <w:color w:val="313131"/>
          <w:spacing w:val="1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3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ge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2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2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1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7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7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1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7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z</w:t>
      </w:r>
      <w:r>
        <w:rPr>
          <w:rFonts w:cs="Arial" w:hAnsi="Arial" w:eastAsia="Arial" w:ascii="Arial"/>
          <w:color w:val="313131"/>
          <w:spacing w:val="1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5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2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7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2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1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6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II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2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9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55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4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9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ci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5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8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8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3"/>
          <w:sz w:val="20"/>
          <w:szCs w:val="20"/>
        </w:rPr>
        <w:t>ci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12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6" w:right="7750"/>
      </w:pPr>
      <w:r>
        <w:rPr>
          <w:rFonts w:cs="Arial" w:hAnsi="Arial" w:eastAsia="Arial" w:ascii="Arial"/>
          <w:color w:val="313131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0"/>
        <w:ind w:left="111" w:right="79" w:firstLine="5"/>
      </w:pP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75"/>
          <w:sz w:val="20"/>
          <w:szCs w:val="20"/>
        </w:rPr>
        <w:t>É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112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6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1"/>
          <w:w w:val="92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AX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SE</w:t>
      </w:r>
      <w:r>
        <w:rPr>
          <w:rFonts w:cs="Arial" w:hAnsi="Arial" w:eastAsia="Arial" w:ascii="Arial"/>
          <w:b/>
          <w:color w:val="313131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1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1"/>
          <w:w w:val="94"/>
          <w:sz w:val="20"/>
          <w:szCs w:val="20"/>
        </w:rPr>
        <w:t>5</w:t>
      </w:r>
      <w:r>
        <w:rPr>
          <w:rFonts w:cs="Arial" w:hAnsi="Arial" w:eastAsia="Arial" w:ascii="Arial"/>
          <w:b/>
          <w:color w:val="313131"/>
          <w:spacing w:val="0"/>
          <w:w w:val="115"/>
          <w:sz w:val="20"/>
          <w:szCs w:val="20"/>
        </w:rPr>
        <w:t>-</w:t>
      </w:r>
      <w:r>
        <w:rPr>
          <w:rFonts w:cs="Arial" w:hAnsi="Arial" w:eastAsia="Arial" w:ascii="Arial"/>
          <w:b/>
          <w:color w:val="313131"/>
          <w:spacing w:val="1"/>
          <w:w w:val="94"/>
          <w:sz w:val="20"/>
          <w:szCs w:val="20"/>
        </w:rPr>
        <w:t>2</w:t>
      </w:r>
      <w:r>
        <w:rPr>
          <w:rFonts w:cs="Arial" w:hAnsi="Arial" w:eastAsia="Arial" w:ascii="Arial"/>
          <w:b/>
          <w:color w:val="313131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color w:val="313131"/>
          <w:spacing w:val="1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2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Á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7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4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7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Ú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B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1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5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4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79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1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6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92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9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5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1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6"/>
          <w:w w:val="9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104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23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I,</w:t>
      </w:r>
      <w:r>
        <w:rPr>
          <w:rFonts w:cs="Arial" w:hAnsi="Arial" w:eastAsia="Arial" w:ascii="Arial"/>
          <w:b/>
          <w:color w:val="313131"/>
          <w:spacing w:val="31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6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-6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1"/>
          <w:w w:val="92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79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LI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2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"/>
          <w:w w:val="84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CA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21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64"/>
          <w:sz w:val="20"/>
          <w:szCs w:val="20"/>
        </w:rPr>
        <w:t>J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Á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86"/>
          <w:sz w:val="20"/>
          <w:szCs w:val="20"/>
        </w:rPr>
        <w:t>Z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b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1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4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79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1"/>
          <w:w w:val="86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1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23"/>
          <w:w w:val="89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9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6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93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93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9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1"/>
          <w:w w:val="93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46"/>
          <w:w w:val="9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36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109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1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96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5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24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Í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F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CA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37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LA</w:t>
      </w:r>
      <w:r>
        <w:rPr>
          <w:rFonts w:cs="Arial" w:hAnsi="Arial" w:eastAsia="Arial" w:ascii="Arial"/>
          <w:b/>
          <w:color w:val="31313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7"/>
          <w:sz w:val="20"/>
          <w:szCs w:val="20"/>
        </w:rPr>
        <w:t>Ó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3"/>
          <w:w w:val="87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7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7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EL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Ú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B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2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1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8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 </w:t>
      </w:r>
      <w:r>
        <w:rPr>
          <w:rFonts w:cs="Arial" w:hAnsi="Arial" w:eastAsia="Arial" w:ascii="Arial"/>
          <w:b/>
          <w:color w:val="313131"/>
          <w:spacing w:val="42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23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2"/>
          <w:w w:val="84"/>
          <w:sz w:val="20"/>
          <w:szCs w:val="20"/>
        </w:rPr>
        <w:t>J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1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0"/>
          <w:w w:val="84"/>
          <w:sz w:val="20"/>
          <w:szCs w:val="20"/>
        </w:rPr>
        <w:t>  </w:t>
      </w:r>
      <w:r>
        <w:rPr>
          <w:rFonts w:cs="Arial" w:hAnsi="Arial" w:eastAsia="Arial" w:ascii="Arial"/>
          <w:b/>
          <w:color w:val="313131"/>
          <w:spacing w:val="18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color w:val="31313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LAS</w:t>
      </w:r>
      <w:r>
        <w:rPr>
          <w:rFonts w:cs="Arial" w:hAnsi="Arial" w:eastAsia="Arial" w:ascii="Arial"/>
          <w:b/>
          <w:color w:val="313131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3"/>
          <w:w w:val="8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2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2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2"/>
          <w:w w:val="7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9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7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2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3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8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8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"/>
          <w:w w:val="94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2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2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201"/>
      </w:pPr>
      <w:r>
        <w:rPr>
          <w:rFonts w:cs="Arial" w:hAnsi="Arial" w:eastAsia="Arial" w:ascii="Arial"/>
          <w:color w:val="676970"/>
          <w:spacing w:val="-3"/>
          <w:w w:val="112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676970"/>
          <w:spacing w:val="-4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76970"/>
          <w:spacing w:val="-4"/>
          <w:w w:val="112"/>
          <w:position w:val="-1"/>
          <w:sz w:val="22"/>
          <w:szCs w:val="22"/>
        </w:rPr>
        <w:t>Ñ</w:t>
      </w:r>
      <w:r>
        <w:rPr>
          <w:rFonts w:cs="Arial" w:hAnsi="Arial" w:eastAsia="Arial" w:ascii="Arial"/>
          <w:color w:val="676970"/>
          <w:spacing w:val="0"/>
          <w:w w:val="112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76970"/>
          <w:spacing w:val="0"/>
          <w:w w:val="11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76970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76970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76970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676970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76970"/>
          <w:spacing w:val="-4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color w:val="676970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76970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76970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76970"/>
          <w:spacing w:val="-2"/>
          <w:w w:val="101"/>
          <w:position w:val="-1"/>
          <w:sz w:val="22"/>
          <w:szCs w:val="22"/>
        </w:rPr>
        <w:t>(</w:t>
      </w:r>
      <w:r>
        <w:rPr>
          <w:rFonts w:cs="Arial" w:hAnsi="Arial" w:eastAsia="Arial" w:ascii="Arial"/>
          <w:color w:val="676970"/>
          <w:spacing w:val="-3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76970"/>
          <w:spacing w:val="0"/>
          <w:w w:val="118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676970"/>
          <w:spacing w:val="-5"/>
          <w:w w:val="11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676970"/>
          <w:spacing w:val="0"/>
          <w:w w:val="114"/>
          <w:position w:val="-1"/>
          <w:sz w:val="22"/>
          <w:szCs w:val="22"/>
        </w:rPr>
        <w:t>il</w:t>
      </w:r>
      <w:r>
        <w:rPr>
          <w:rFonts w:cs="Arial" w:hAnsi="Arial" w:eastAsia="Arial" w:ascii="Arial"/>
          <w:color w:val="676970"/>
          <w:spacing w:val="-4"/>
          <w:w w:val="114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676970"/>
          <w:spacing w:val="0"/>
          <w:w w:val="116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676970"/>
          <w:spacing w:val="-5"/>
          <w:w w:val="116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76970"/>
          <w:spacing w:val="0"/>
          <w:w w:val="101"/>
          <w:position w:val="-1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3327"/>
      </w:pPr>
      <w:r>
        <w:rPr>
          <w:rFonts w:cs="Times New Roman" w:hAnsi="Times New Roman" w:eastAsia="Times New Roman" w:ascii="Times New Roman"/>
          <w:color w:val="545454"/>
          <w:spacing w:val="-51"/>
          <w:w w:val="137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970"/>
          <w:spacing w:val="0"/>
          <w:w w:val="55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970"/>
          <w:spacing w:val="-12"/>
          <w:w w:val="55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970"/>
          <w:spacing w:val="-67"/>
          <w:w w:val="145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970"/>
          <w:spacing w:val="0"/>
          <w:w w:val="55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970"/>
          <w:spacing w:val="4"/>
          <w:w w:val="55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6"/>
          <w:w w:val="248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797979"/>
          <w:spacing w:val="3"/>
          <w:w w:val="124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676970"/>
          <w:spacing w:val="0"/>
          <w:w w:val="111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-246"/>
          <w:w w:val="248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797979"/>
          <w:spacing w:val="1"/>
          <w:w w:val="77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970"/>
          <w:spacing w:val="0"/>
          <w:w w:val="12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676970"/>
          <w:spacing w:val="0"/>
          <w:w w:val="100"/>
          <w:position w:val="-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676970"/>
          <w:spacing w:val="-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970"/>
          <w:spacing w:val="0"/>
          <w:w w:val="132"/>
          <w:position w:val="-1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13" w:right="8117"/>
      </w:pPr>
      <w:r>
        <w:rPr>
          <w:rFonts w:cs="Arial" w:hAnsi="Arial" w:eastAsia="Arial" w:ascii="Arial"/>
          <w:color w:val="676970"/>
          <w:spacing w:val="-3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676970"/>
          <w:spacing w:val="-4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676970"/>
          <w:spacing w:val="-3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676970"/>
          <w:spacing w:val="-2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676970"/>
          <w:spacing w:val="0"/>
          <w:w w:val="113"/>
          <w:sz w:val="22"/>
          <w:szCs w:val="22"/>
        </w:rPr>
        <w:t>L</w:t>
      </w:r>
      <w:r>
        <w:rPr>
          <w:rFonts w:cs="Arial" w:hAnsi="Arial" w:eastAsia="Arial" w:ascii="Arial"/>
          <w:color w:val="676970"/>
          <w:spacing w:val="-5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676970"/>
          <w:spacing w:val="-3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676970"/>
          <w:spacing w:val="0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82" w:right="8405"/>
      </w:pPr>
      <w:r>
        <w:rPr>
          <w:rFonts w:cs="Arial" w:hAnsi="Arial" w:eastAsia="Arial" w:ascii="Arial"/>
          <w:color w:val="676970"/>
          <w:spacing w:val="-4"/>
          <w:w w:val="137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676970"/>
          <w:spacing w:val="-5"/>
          <w:w w:val="131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676970"/>
          <w:spacing w:val="0"/>
          <w:w w:val="11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4"/>
        <w:ind w:left="5785"/>
      </w:pPr>
      <w:r>
        <w:rPr>
          <w:rFonts w:cs="Arial" w:hAnsi="Arial" w:eastAsia="Arial" w:ascii="Arial"/>
          <w:b/>
          <w:color w:val="313131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313131"/>
          <w:spacing w:val="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313131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31313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313131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31313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13131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313131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31313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313131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31313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31313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#</w:t>
      </w:r>
      <w:r>
        <w:rPr>
          <w:rFonts w:cs="Arial" w:hAnsi="Arial" w:eastAsia="Arial" w:ascii="Arial"/>
          <w:color w:val="313131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313131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313131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31313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13131"/>
          <w:spacing w:val="1"/>
          <w:w w:val="75"/>
          <w:sz w:val="18"/>
          <w:szCs w:val="18"/>
        </w:rPr>
        <w:t>E</w:t>
      </w:r>
      <w:r>
        <w:rPr>
          <w:rFonts w:cs="Arial" w:hAnsi="Arial" w:eastAsia="Arial" w:ascii="Arial"/>
          <w:b/>
          <w:color w:val="313131"/>
          <w:spacing w:val="1"/>
          <w:w w:val="109"/>
          <w:sz w:val="18"/>
          <w:szCs w:val="18"/>
        </w:rPr>
        <w:t>x</w:t>
      </w:r>
      <w:r>
        <w:rPr>
          <w:rFonts w:cs="Arial" w:hAnsi="Arial" w:eastAsia="Arial" w:ascii="Arial"/>
          <w:b/>
          <w:color w:val="313131"/>
          <w:spacing w:val="2"/>
          <w:w w:val="99"/>
          <w:sz w:val="18"/>
          <w:szCs w:val="18"/>
        </w:rPr>
        <w:t>p</w:t>
      </w:r>
      <w:r>
        <w:rPr>
          <w:rFonts w:cs="Arial" w:hAnsi="Arial" w:eastAsia="Arial" w:ascii="Arial"/>
          <w:b/>
          <w:color w:val="313131"/>
          <w:spacing w:val="2"/>
          <w:w w:val="113"/>
          <w:sz w:val="18"/>
          <w:szCs w:val="18"/>
        </w:rPr>
        <w:t>e</w:t>
      </w:r>
      <w:r>
        <w:rPr>
          <w:rFonts w:cs="Arial" w:hAnsi="Arial" w:eastAsia="Arial" w:ascii="Arial"/>
          <w:b/>
          <w:color w:val="313131"/>
          <w:spacing w:val="1"/>
          <w:w w:val="115"/>
          <w:sz w:val="18"/>
          <w:szCs w:val="18"/>
        </w:rPr>
        <w:t>r</w:t>
      </w:r>
      <w:r>
        <w:rPr>
          <w:rFonts w:cs="Arial" w:hAnsi="Arial" w:eastAsia="Arial" w:ascii="Arial"/>
          <w:b/>
          <w:color w:val="313131"/>
          <w:spacing w:val="1"/>
          <w:w w:val="95"/>
          <w:sz w:val="18"/>
          <w:szCs w:val="18"/>
        </w:rPr>
        <w:t>i</w:t>
      </w:r>
      <w:r>
        <w:rPr>
          <w:rFonts w:cs="Arial" w:hAnsi="Arial" w:eastAsia="Arial" w:ascii="Arial"/>
          <w:b/>
          <w:color w:val="313131"/>
          <w:spacing w:val="3"/>
          <w:w w:val="106"/>
          <w:sz w:val="18"/>
          <w:szCs w:val="18"/>
        </w:rPr>
        <w:t>m</w:t>
      </w:r>
      <w:r>
        <w:rPr>
          <w:rFonts w:cs="Arial" w:hAnsi="Arial" w:eastAsia="Arial" w:ascii="Arial"/>
          <w:b/>
          <w:color w:val="313131"/>
          <w:spacing w:val="2"/>
          <w:w w:val="113"/>
          <w:sz w:val="18"/>
          <w:szCs w:val="18"/>
        </w:rPr>
        <w:t>e</w:t>
      </w:r>
      <w:r>
        <w:rPr>
          <w:rFonts w:cs="Arial" w:hAnsi="Arial" w:eastAsia="Arial" w:ascii="Arial"/>
          <w:b/>
          <w:color w:val="313131"/>
          <w:spacing w:val="2"/>
          <w:w w:val="99"/>
          <w:sz w:val="18"/>
          <w:szCs w:val="18"/>
        </w:rPr>
        <w:t>n</w:t>
      </w:r>
      <w:r>
        <w:rPr>
          <w:rFonts w:cs="Arial" w:hAnsi="Arial" w:eastAsia="Arial" w:ascii="Arial"/>
          <w:b/>
          <w:color w:val="313131"/>
          <w:spacing w:val="1"/>
          <w:w w:val="142"/>
          <w:sz w:val="18"/>
          <w:szCs w:val="18"/>
        </w:rPr>
        <w:t>t</w:t>
      </w:r>
      <w:r>
        <w:rPr>
          <w:rFonts w:cs="Arial" w:hAnsi="Arial" w:eastAsia="Arial" w:ascii="Arial"/>
          <w:b/>
          <w:color w:val="313131"/>
          <w:spacing w:val="2"/>
          <w:w w:val="104"/>
          <w:sz w:val="18"/>
          <w:szCs w:val="18"/>
        </w:rPr>
        <w:t>a</w:t>
      </w:r>
      <w:r>
        <w:rPr>
          <w:rFonts w:cs="Arial" w:hAnsi="Arial" w:eastAsia="Arial" w:ascii="Arial"/>
          <w:b/>
          <w:color w:val="313131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777"/>
        <w:sectPr>
          <w:type w:val="continuous"/>
          <w:pgSz w:w="12240" w:h="15840"/>
          <w:pgMar w:top="620" w:bottom="280" w:left="1180" w:right="1000"/>
        </w:sectPr>
      </w:pP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73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1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1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60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{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1"/>
          <w:w w:val="94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94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2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1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1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1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center"/>
        <w:spacing w:before="3" w:lineRule="exact" w:line="860"/>
        <w:ind w:left="4646" w:right="-79"/>
      </w:pPr>
      <w:r>
        <w:rPr>
          <w:rFonts w:cs="Times New Roman" w:hAnsi="Times New Roman" w:eastAsia="Times New Roman" w:ascii="Times New Roman"/>
          <w:b/>
          <w:color w:val="777779"/>
          <w:spacing w:val="10"/>
          <w:w w:val="118"/>
          <w:position w:val="-4"/>
          <w:sz w:val="78"/>
          <w:szCs w:val="78"/>
        </w:rPr>
        <w:t>o</w:t>
      </w:r>
      <w:r>
        <w:rPr>
          <w:rFonts w:cs="Times New Roman" w:hAnsi="Times New Roman" w:eastAsia="Times New Roman" w:ascii="Times New Roman"/>
          <w:b/>
          <w:color w:val="777779"/>
          <w:spacing w:val="10"/>
          <w:w w:val="91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b/>
          <w:color w:val="777779"/>
          <w:spacing w:val="-84"/>
          <w:w w:val="99"/>
          <w:position w:val="-4"/>
          <w:sz w:val="78"/>
          <w:szCs w:val="78"/>
        </w:rPr>
        <w:t>:</w:t>
      </w:r>
      <w:r>
        <w:rPr>
          <w:rFonts w:cs="Times New Roman" w:hAnsi="Times New Roman" w:eastAsia="Times New Roman" w:ascii="Times New Roman"/>
          <w:b/>
          <w:color w:val="D67272"/>
          <w:spacing w:val="-82"/>
          <w:w w:val="74"/>
          <w:position w:val="-4"/>
          <w:sz w:val="78"/>
          <w:szCs w:val="78"/>
        </w:rPr>
        <w:t>•</w:t>
      </w:r>
      <w:r>
        <w:rPr>
          <w:rFonts w:cs="Times New Roman" w:hAnsi="Times New Roman" w:eastAsia="Times New Roman" w:ascii="Times New Roman"/>
          <w:b/>
          <w:color w:val="D67272"/>
          <w:spacing w:val="7"/>
          <w:w w:val="97"/>
          <w:position w:val="-4"/>
          <w:sz w:val="78"/>
          <w:szCs w:val="78"/>
        </w:rPr>
        <w:t>:</w:t>
      </w:r>
      <w:r>
        <w:rPr>
          <w:rFonts w:cs="Times New Roman" w:hAnsi="Times New Roman" w:eastAsia="Times New Roman" w:ascii="Times New Roman"/>
          <w:b/>
          <w:color w:val="777779"/>
          <w:spacing w:val="8"/>
          <w:w w:val="94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b/>
          <w:color w:val="777779"/>
          <w:spacing w:val="8"/>
          <w:w w:val="95"/>
          <w:position w:val="-4"/>
          <w:sz w:val="78"/>
          <w:szCs w:val="78"/>
        </w:rPr>
        <w:t>c</w:t>
      </w:r>
      <w:r>
        <w:rPr>
          <w:rFonts w:cs="Times New Roman" w:hAnsi="Times New Roman" w:eastAsia="Times New Roman" w:ascii="Times New Roman"/>
          <w:b/>
          <w:color w:val="777779"/>
          <w:spacing w:val="0"/>
          <w:w w:val="89"/>
          <w:position w:val="-4"/>
          <w:sz w:val="78"/>
          <w:szCs w:val="7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8"/>
          <w:szCs w:val="78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80"/>
        <w:ind w:right="139"/>
      </w:pPr>
      <w:r>
        <w:rPr>
          <w:rFonts w:cs="Arial" w:hAnsi="Arial" w:eastAsia="Arial" w:ascii="Arial"/>
          <w:color w:val="A1A1A1"/>
          <w:spacing w:val="-1"/>
          <w:w w:val="100"/>
          <w:position w:val="1"/>
          <w:sz w:val="12"/>
          <w:szCs w:val="12"/>
        </w:rPr>
        <w:t>J</w:t>
      </w:r>
      <w:r>
        <w:rPr>
          <w:rFonts w:cs="Arial" w:hAnsi="Arial" w:eastAsia="Arial" w:ascii="Arial"/>
          <w:color w:val="A1A1A1"/>
          <w:spacing w:val="-2"/>
          <w:w w:val="100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A1A1A1"/>
          <w:spacing w:val="-1"/>
          <w:w w:val="100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A1A1A1"/>
          <w:spacing w:val="0"/>
          <w:w w:val="100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A1A1A1"/>
          <w:spacing w:val="-2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A1A1A1"/>
          <w:spacing w:val="0"/>
          <w:w w:val="100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A1A1A1"/>
          <w:spacing w:val="3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A1A1A1"/>
          <w:spacing w:val="0"/>
          <w:w w:val="103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A1A1A1"/>
          <w:spacing w:val="-2"/>
          <w:w w:val="103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A1A1A1"/>
          <w:spacing w:val="-2"/>
          <w:w w:val="103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A1A1A1"/>
          <w:spacing w:val="0"/>
          <w:w w:val="103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M</w:t>
      </w:r>
      <w:r>
        <w:rPr>
          <w:rFonts w:cs="Arial" w:hAnsi="Arial" w:eastAsia="Arial" w:ascii="Arial"/>
          <w:color w:val="A1A1A1"/>
          <w:spacing w:val="-1"/>
          <w:w w:val="103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A1A1A1"/>
          <w:spacing w:val="0"/>
          <w:w w:val="103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A1A1A1"/>
          <w:spacing w:val="-5"/>
          <w:w w:val="103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A1A1A1"/>
          <w:spacing w:val="-1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A1A1A1"/>
          <w:spacing w:val="0"/>
          <w:w w:val="100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A1A1A1"/>
          <w:spacing w:val="-2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A1A1A1"/>
          <w:spacing w:val="0"/>
          <w:w w:val="104"/>
          <w:position w:val="1"/>
          <w:sz w:val="12"/>
          <w:szCs w:val="12"/>
        </w:rPr>
        <w:t>CA</w:t>
      </w:r>
      <w:r>
        <w:rPr>
          <w:rFonts w:cs="Arial" w:hAnsi="Arial" w:eastAsia="Arial" w:ascii="Arial"/>
          <w:color w:val="A1A1A1"/>
          <w:spacing w:val="-4"/>
          <w:w w:val="104"/>
          <w:position w:val="1"/>
          <w:sz w:val="12"/>
          <w:szCs w:val="12"/>
        </w:rPr>
        <w:t>M</w:t>
      </w:r>
      <w:r>
        <w:rPr>
          <w:rFonts w:cs="Arial" w:hAnsi="Arial" w:eastAsia="Arial" w:ascii="Arial"/>
          <w:color w:val="A1A1A1"/>
          <w:spacing w:val="-1"/>
          <w:w w:val="109"/>
          <w:position w:val="1"/>
          <w:sz w:val="12"/>
          <w:szCs w:val="12"/>
        </w:rPr>
        <w:t>B</w:t>
      </w:r>
      <w:r>
        <w:rPr>
          <w:rFonts w:cs="Arial" w:hAnsi="Arial" w:eastAsia="Arial" w:ascii="Arial"/>
          <w:color w:val="A1A1A1"/>
          <w:spacing w:val="0"/>
          <w:w w:val="104"/>
          <w:position w:val="1"/>
          <w:sz w:val="12"/>
          <w:szCs w:val="12"/>
        </w:rPr>
        <w:t>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224"/>
        <w:ind w:left="-29" w:right="86"/>
        <w:sectPr>
          <w:pgSz w:w="12240" w:h="15840"/>
          <w:pgMar w:top="540" w:bottom="280" w:left="1180" w:right="1020"/>
          <w:cols w:num="2" w:equalWidth="off">
            <w:col w:w="7169" w:space="1433"/>
            <w:col w:w="1438"/>
          </w:cols>
        </w:sectPr>
      </w:pPr>
      <w:r>
        <w:rPr>
          <w:rFonts w:cs="Times New Roman" w:hAnsi="Times New Roman" w:eastAsia="Times New Roman" w:ascii="Times New Roman"/>
          <w:b/>
          <w:color w:val="D67272"/>
          <w:spacing w:val="4"/>
          <w:w w:val="96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b/>
          <w:color w:val="D67272"/>
          <w:spacing w:val="4"/>
          <w:w w:val="8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D67272"/>
          <w:spacing w:val="8"/>
          <w:w w:val="93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b/>
          <w:color w:val="D67272"/>
          <w:spacing w:val="4"/>
          <w:w w:val="80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b/>
          <w:color w:val="D67272"/>
          <w:spacing w:val="5"/>
          <w:w w:val="89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b/>
          <w:color w:val="D67272"/>
          <w:spacing w:val="0"/>
          <w:w w:val="54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b/>
          <w:color w:val="D67272"/>
          <w:spacing w:val="0"/>
          <w:w w:val="54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A1A1A1"/>
          <w:spacing w:val="-7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1A1A1"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A1A1A1"/>
          <w:spacing w:val="-6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6"/>
          <w:szCs w:val="16"/>
        </w:rPr>
        <w:t>t.</w:t>
      </w:r>
      <w:r>
        <w:rPr>
          <w:rFonts w:cs="Times New Roman" w:hAnsi="Times New Roman" w:eastAsia="Times New Roman" w:ascii="Times New Roman"/>
          <w:color w:val="A1A1A1"/>
          <w:spacing w:val="-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A1A1A1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A1A1A1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A1A1A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A1A1A1"/>
          <w:spacing w:val="-2"/>
          <w:w w:val="92"/>
          <w:sz w:val="14"/>
          <w:szCs w:val="14"/>
        </w:rPr>
        <w:t>d</w:t>
      </w:r>
      <w:r>
        <w:rPr>
          <w:rFonts w:cs="Arial" w:hAnsi="Arial" w:eastAsia="Arial" w:ascii="Arial"/>
          <w:b/>
          <w:color w:val="A1A1A1"/>
          <w:spacing w:val="0"/>
          <w:w w:val="92"/>
          <w:sz w:val="14"/>
          <w:szCs w:val="14"/>
        </w:rPr>
        <w:t>i!</w:t>
      </w:r>
      <w:r>
        <w:rPr>
          <w:rFonts w:cs="Arial" w:hAnsi="Arial" w:eastAsia="Arial" w:ascii="Arial"/>
          <w:b/>
          <w:color w:val="A1A1A1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9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A1A1A1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1A1A1"/>
          <w:spacing w:val="0"/>
          <w:w w:val="10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A1A1A1"/>
          <w:spacing w:val="0"/>
          <w:w w:val="8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A1A1A1"/>
          <w:spacing w:val="0"/>
          <w:w w:val="81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A1A1A1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A1A1A1"/>
          <w:spacing w:val="0"/>
          <w:w w:val="10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A1A1A1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20" w:bottom="280" w:left="1180" w:right="10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26"/>
      </w:pPr>
      <w:r>
        <w:rPr>
          <w:rFonts w:cs="Arial" w:hAnsi="Arial" w:eastAsia="Arial" w:ascii="Arial"/>
          <w:b/>
          <w:color w:val="313131"/>
          <w:spacing w:val="-1"/>
          <w:w w:val="73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79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2"/>
          <w:w w:val="96"/>
          <w:position w:val="-1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-2"/>
          <w:w w:val="11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3"/>
          <w:w w:val="96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6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color w:val="313131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313131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102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1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4"/>
          <w:w w:val="9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4"/>
          <w:w w:val="145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1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74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0"/>
          <w:w w:val="116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9"/>
          <w:w w:val="116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4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4"/>
          <w:w w:val="164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4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1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95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4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5"/>
          <w:w w:val="96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4"/>
          <w:w w:val="8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3"/>
          <w:w w:val="147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6"/>
          <w:w w:val="109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3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9"/>
          <w:w w:val="113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777779"/>
          <w:spacing w:val="0"/>
          <w:w w:val="82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380"/>
        <w:ind w:left="1191"/>
      </w:pPr>
      <w:r>
        <w:rPr>
          <w:rFonts w:cs="Arial" w:hAnsi="Arial" w:eastAsia="Arial" w:ascii="Arial"/>
          <w:color w:val="313131"/>
          <w:spacing w:val="-3"/>
          <w:w w:val="104"/>
          <w:position w:val="1"/>
          <w:sz w:val="40"/>
          <w:szCs w:val="40"/>
        </w:rPr>
        <w:t>A</w:t>
      </w:r>
      <w:r>
        <w:rPr>
          <w:rFonts w:cs="Arial" w:hAnsi="Arial" w:eastAsia="Arial" w:ascii="Arial"/>
          <w:color w:val="313131"/>
          <w:spacing w:val="-4"/>
          <w:w w:val="122"/>
          <w:position w:val="1"/>
          <w:sz w:val="40"/>
          <w:szCs w:val="40"/>
        </w:rPr>
        <w:t>c</w:t>
      </w:r>
      <w:r>
        <w:rPr>
          <w:rFonts w:cs="Arial" w:hAnsi="Arial" w:eastAsia="Arial" w:ascii="Arial"/>
          <w:color w:val="313131"/>
          <w:spacing w:val="-2"/>
          <w:w w:val="88"/>
          <w:position w:val="1"/>
          <w:sz w:val="40"/>
          <w:szCs w:val="40"/>
        </w:rPr>
        <w:t>r</w:t>
      </w:r>
      <w:r>
        <w:rPr>
          <w:rFonts w:cs="Arial" w:hAnsi="Arial" w:eastAsia="Arial" w:ascii="Arial"/>
          <w:color w:val="313131"/>
          <w:spacing w:val="0"/>
          <w:w w:val="81"/>
          <w:position w:val="1"/>
          <w:sz w:val="40"/>
          <w:szCs w:val="40"/>
        </w:rPr>
        <w:t>íl</w:t>
      </w:r>
      <w:r>
        <w:rPr>
          <w:rFonts w:cs="Arial" w:hAnsi="Arial" w:eastAsia="Arial" w:ascii="Arial"/>
          <w:color w:val="313131"/>
          <w:spacing w:val="-3"/>
          <w:w w:val="81"/>
          <w:position w:val="1"/>
          <w:sz w:val="40"/>
          <w:szCs w:val="40"/>
        </w:rPr>
        <w:t>i</w:t>
      </w:r>
      <w:r>
        <w:rPr>
          <w:rFonts w:cs="Arial" w:hAnsi="Arial" w:eastAsia="Arial" w:ascii="Arial"/>
          <w:color w:val="313131"/>
          <w:spacing w:val="-3"/>
          <w:w w:val="124"/>
          <w:position w:val="1"/>
          <w:sz w:val="40"/>
          <w:szCs w:val="40"/>
        </w:rPr>
        <w:t>c</w:t>
      </w:r>
      <w:r>
        <w:rPr>
          <w:rFonts w:cs="Arial" w:hAnsi="Arial" w:eastAsia="Arial" w:ascii="Arial"/>
          <w:color w:val="313131"/>
          <w:spacing w:val="0"/>
          <w:w w:val="110"/>
          <w:position w:val="1"/>
          <w:sz w:val="40"/>
          <w:szCs w:val="4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9"/>
        <w:ind w:left="1638" w:right="-59"/>
      </w:pPr>
      <w:r>
        <w:rPr>
          <w:rFonts w:cs="Arial" w:hAnsi="Arial" w:eastAsia="Arial" w:ascii="Arial"/>
          <w:color w:val="313131"/>
          <w:spacing w:val="0"/>
          <w:w w:val="100"/>
          <w:position w:val="6"/>
          <w:sz w:val="20"/>
          <w:szCs w:val="20"/>
        </w:rPr>
        <w:t>3</w:t>
      </w:r>
      <w:r>
        <w:rPr>
          <w:rFonts w:cs="Arial" w:hAnsi="Arial" w:eastAsia="Arial" w:ascii="Arial"/>
          <w:color w:val="313131"/>
          <w:spacing w:val="1"/>
          <w:w w:val="100"/>
          <w:position w:val="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position w:val="6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position w:val="6"/>
          <w:sz w:val="20"/>
          <w:szCs w:val="20"/>
        </w:rPr>
        <w:t>                                                     </w:t>
      </w:r>
      <w:r>
        <w:rPr>
          <w:rFonts w:cs="Arial" w:hAnsi="Arial" w:eastAsia="Arial" w:ascii="Arial"/>
          <w:color w:val="313131"/>
          <w:spacing w:val="43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"/>
          <w:w w:val="96"/>
          <w:position w:val="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1"/>
          <w:w w:val="10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"/>
          <w:w w:val="75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"/>
          <w:w w:val="68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2"/>
          <w:w w:val="11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"/>
          <w:w w:val="82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2"/>
          <w:w w:val="76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1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2644" w:right="2575"/>
      </w:pPr>
      <w:r>
        <w:rPr>
          <w:rFonts w:cs="Arial" w:hAnsi="Arial" w:eastAsia="Arial" w:ascii="Arial"/>
          <w:color w:val="E6C3CF"/>
          <w:spacing w:val="0"/>
          <w:w w:val="559"/>
          <w:position w:val="-2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380"/>
        <w:ind w:left="1086"/>
      </w:pPr>
      <w:r>
        <w:rPr>
          <w:rFonts w:cs="Arial" w:hAnsi="Arial" w:eastAsia="Arial" w:ascii="Arial"/>
          <w:color w:val="313131"/>
          <w:spacing w:val="-3"/>
          <w:w w:val="75"/>
          <w:sz w:val="40"/>
          <w:szCs w:val="40"/>
        </w:rPr>
        <w:t>P</w:t>
      </w:r>
      <w:r>
        <w:rPr>
          <w:rFonts w:cs="Arial" w:hAnsi="Arial" w:eastAsia="Arial" w:ascii="Arial"/>
          <w:color w:val="313131"/>
          <w:spacing w:val="-3"/>
          <w:w w:val="105"/>
          <w:sz w:val="40"/>
          <w:szCs w:val="40"/>
        </w:rPr>
        <w:t>u</w:t>
      </w:r>
      <w:r>
        <w:rPr>
          <w:rFonts w:cs="Arial" w:hAnsi="Arial" w:eastAsia="Arial" w:ascii="Arial"/>
          <w:color w:val="313131"/>
          <w:spacing w:val="-3"/>
          <w:w w:val="118"/>
          <w:sz w:val="40"/>
          <w:szCs w:val="40"/>
        </w:rPr>
        <w:t>b</w:t>
      </w:r>
      <w:r>
        <w:rPr>
          <w:rFonts w:cs="Arial" w:hAnsi="Arial" w:eastAsia="Arial" w:ascii="Arial"/>
          <w:color w:val="313131"/>
          <w:spacing w:val="0"/>
          <w:w w:val="85"/>
          <w:sz w:val="40"/>
          <w:szCs w:val="40"/>
        </w:rPr>
        <w:t>l</w:t>
      </w:r>
      <w:r>
        <w:rPr>
          <w:rFonts w:cs="Arial" w:hAnsi="Arial" w:eastAsia="Arial" w:ascii="Arial"/>
          <w:color w:val="313131"/>
          <w:spacing w:val="-2"/>
          <w:w w:val="85"/>
          <w:sz w:val="40"/>
          <w:szCs w:val="40"/>
        </w:rPr>
        <w:t>i</w:t>
      </w:r>
      <w:r>
        <w:rPr>
          <w:rFonts w:cs="Arial" w:hAnsi="Arial" w:eastAsia="Arial" w:ascii="Arial"/>
          <w:color w:val="313131"/>
          <w:spacing w:val="-3"/>
          <w:w w:val="124"/>
          <w:sz w:val="40"/>
          <w:szCs w:val="40"/>
        </w:rPr>
        <w:t>c</w:t>
      </w:r>
      <w:r>
        <w:rPr>
          <w:rFonts w:cs="Arial" w:hAnsi="Arial" w:eastAsia="Arial" w:ascii="Arial"/>
          <w:color w:val="313131"/>
          <w:spacing w:val="-2"/>
          <w:w w:val="99"/>
          <w:sz w:val="40"/>
          <w:szCs w:val="40"/>
        </w:rPr>
        <w:t>i</w:t>
      </w:r>
      <w:r>
        <w:rPr>
          <w:rFonts w:cs="Arial" w:hAnsi="Arial" w:eastAsia="Arial" w:ascii="Arial"/>
          <w:color w:val="313131"/>
          <w:spacing w:val="-4"/>
          <w:w w:val="116"/>
          <w:sz w:val="40"/>
          <w:szCs w:val="40"/>
        </w:rPr>
        <w:t>d</w:t>
      </w:r>
      <w:r>
        <w:rPr>
          <w:rFonts w:cs="Arial" w:hAnsi="Arial" w:eastAsia="Arial" w:ascii="Arial"/>
          <w:color w:val="313131"/>
          <w:spacing w:val="-3"/>
          <w:w w:val="118"/>
          <w:sz w:val="40"/>
          <w:szCs w:val="40"/>
        </w:rPr>
        <w:t>a</w:t>
      </w:r>
      <w:r>
        <w:rPr>
          <w:rFonts w:cs="Arial" w:hAnsi="Arial" w:eastAsia="Arial" w:ascii="Arial"/>
          <w:color w:val="313131"/>
          <w:spacing w:val="0"/>
          <w:w w:val="110"/>
          <w:sz w:val="40"/>
          <w:szCs w:val="4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620" w:bottom="280" w:left="1180" w:right="1020"/>
          <w:cols w:num="2" w:equalWidth="off">
            <w:col w:w="5981" w:space="395"/>
            <w:col w:w="3664"/>
          </w:cols>
        </w:sectPr>
      </w:pPr>
      <w:r>
        <w:rPr>
          <w:rFonts w:cs="Times New Roman" w:hAnsi="Times New Roman" w:eastAsia="Times New Roman" w:ascii="Times New Roman"/>
          <w:color w:val="313131"/>
          <w:spacing w:val="2"/>
          <w:w w:val="10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13131"/>
          <w:spacing w:val="1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3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946"/>
      </w:pPr>
      <w:r>
        <w:rPr>
          <w:rFonts w:cs="Times New Roman" w:hAnsi="Times New Roman" w:eastAsia="Times New Roman" w:ascii="Times New Roman"/>
          <w:color w:val="313131"/>
          <w:spacing w:val="3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3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13131"/>
          <w:spacing w:val="1"/>
          <w:w w:val="94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2"/>
          <w:w w:val="94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1"/>
      </w:pPr>
      <w:r>
        <w:rPr>
          <w:rFonts w:cs="Arial" w:hAnsi="Arial" w:eastAsia="Arial" w:ascii="Arial"/>
          <w:b/>
          <w:color w:val="313131"/>
          <w:spacing w:val="-1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79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2"/>
          <w:w w:val="96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3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93"/>
          <w:sz w:val="20"/>
          <w:szCs w:val="20"/>
        </w:rPr>
        <w:t>2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.</w:t>
      </w:r>
      <w:r>
        <w:rPr>
          <w:rFonts w:cs="Arial" w:hAnsi="Arial" w:eastAsia="Arial" w:ascii="Arial"/>
          <w:b/>
          <w:color w:val="313131"/>
          <w:spacing w:val="31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íl</w:t>
      </w:r>
      <w:r>
        <w:rPr>
          <w:rFonts w:cs="Arial" w:hAnsi="Arial" w:eastAsia="Arial" w:ascii="Arial"/>
          <w:color w:val="313131"/>
          <w:spacing w:val="-7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6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3"/>
          <w:w w:val="12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6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6"/>
          <w:w w:val="118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686" w:right="6340"/>
      </w:pPr>
      <w:r>
        <w:rPr>
          <w:rFonts w:cs="Arial" w:hAnsi="Arial" w:eastAsia="Arial" w:ascii="Arial"/>
          <w:color w:val="313131"/>
          <w:spacing w:val="-1"/>
          <w:w w:val="101"/>
          <w:sz w:val="28"/>
          <w:szCs w:val="28"/>
        </w:rPr>
        <w:t>A</w:t>
      </w:r>
      <w:r>
        <w:rPr>
          <w:rFonts w:cs="Arial" w:hAnsi="Arial" w:eastAsia="Arial" w:ascii="Arial"/>
          <w:color w:val="313131"/>
          <w:spacing w:val="0"/>
          <w:w w:val="120"/>
          <w:sz w:val="28"/>
          <w:szCs w:val="28"/>
        </w:rPr>
        <w:t>c</w:t>
      </w:r>
      <w:r>
        <w:rPr>
          <w:rFonts w:cs="Arial" w:hAnsi="Arial" w:eastAsia="Arial" w:ascii="Arial"/>
          <w:color w:val="313131"/>
          <w:spacing w:val="0"/>
          <w:w w:val="88"/>
          <w:sz w:val="28"/>
          <w:szCs w:val="28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8"/>
          <w:szCs w:val="28"/>
        </w:rPr>
        <w:t>íl</w:t>
      </w:r>
      <w:r>
        <w:rPr>
          <w:rFonts w:cs="Arial" w:hAnsi="Arial" w:eastAsia="Arial" w:ascii="Arial"/>
          <w:color w:val="313131"/>
          <w:spacing w:val="-1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313131"/>
          <w:spacing w:val="-1"/>
          <w:w w:val="124"/>
          <w:sz w:val="28"/>
          <w:szCs w:val="28"/>
        </w:rPr>
        <w:t>c</w:t>
      </w:r>
      <w:r>
        <w:rPr>
          <w:rFonts w:cs="Arial" w:hAnsi="Arial" w:eastAsia="Arial" w:ascii="Arial"/>
          <w:color w:val="313131"/>
          <w:spacing w:val="0"/>
          <w:w w:val="105"/>
          <w:sz w:val="28"/>
          <w:szCs w:val="2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63"/>
        <w:ind w:left="3004" w:right="6658"/>
      </w:pPr>
      <w:r>
        <w:rPr>
          <w:rFonts w:cs="Arial" w:hAnsi="Arial" w:eastAsia="Arial" w:ascii="Arial"/>
          <w:color w:val="313131"/>
          <w:w w:val="105"/>
          <w:sz w:val="14"/>
          <w:szCs w:val="14"/>
        </w:rPr>
        <w:t>3</w:t>
      </w:r>
      <w:r>
        <w:rPr>
          <w:rFonts w:cs="Arial" w:hAnsi="Arial" w:eastAsia="Arial" w:ascii="Arial"/>
          <w:color w:val="313131"/>
          <w:spacing w:val="-7"/>
          <w:w w:val="105"/>
          <w:sz w:val="14"/>
          <w:szCs w:val="14"/>
        </w:rPr>
        <w:t>m</w:t>
      </w:r>
      <w:r>
        <w:rPr>
          <w:rFonts w:cs="Arial" w:hAnsi="Arial" w:eastAsia="Arial" w:ascii="Arial"/>
          <w:color w:val="313131"/>
          <w:spacing w:val="0"/>
          <w:w w:val="103"/>
          <w:sz w:val="14"/>
          <w:szCs w:val="1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535"/>
      </w:pPr>
      <w:r>
        <w:rPr>
          <w:rFonts w:cs="Arial" w:hAnsi="Arial" w:eastAsia="Arial" w:ascii="Arial"/>
          <w:color w:val="313131"/>
          <w:spacing w:val="-1"/>
          <w:w w:val="78"/>
          <w:position w:val="-1"/>
          <w:sz w:val="28"/>
          <w:szCs w:val="28"/>
        </w:rPr>
        <w:t>P</w:t>
      </w:r>
      <w:r>
        <w:rPr>
          <w:rFonts w:cs="Arial" w:hAnsi="Arial" w:eastAsia="Arial" w:ascii="Arial"/>
          <w:color w:val="313131"/>
          <w:spacing w:val="-2"/>
          <w:w w:val="103"/>
          <w:position w:val="-1"/>
          <w:sz w:val="28"/>
          <w:szCs w:val="28"/>
        </w:rPr>
        <w:t>u</w:t>
      </w:r>
      <w:r>
        <w:rPr>
          <w:rFonts w:cs="Arial" w:hAnsi="Arial" w:eastAsia="Arial" w:ascii="Arial"/>
          <w:color w:val="313131"/>
          <w:spacing w:val="-1"/>
          <w:w w:val="118"/>
          <w:position w:val="-1"/>
          <w:sz w:val="28"/>
          <w:szCs w:val="28"/>
        </w:rPr>
        <w:t>b</w:t>
      </w:r>
      <w:r>
        <w:rPr>
          <w:rFonts w:cs="Arial" w:hAnsi="Arial" w:eastAsia="Arial" w:ascii="Arial"/>
          <w:color w:val="313131"/>
          <w:spacing w:val="0"/>
          <w:w w:val="86"/>
          <w:position w:val="-1"/>
          <w:sz w:val="28"/>
          <w:szCs w:val="28"/>
        </w:rPr>
        <w:t>l</w:t>
      </w:r>
      <w:r>
        <w:rPr>
          <w:rFonts w:cs="Arial" w:hAnsi="Arial" w:eastAsia="Arial" w:ascii="Arial"/>
          <w:color w:val="313131"/>
          <w:spacing w:val="-1"/>
          <w:w w:val="86"/>
          <w:position w:val="-1"/>
          <w:sz w:val="28"/>
          <w:szCs w:val="28"/>
        </w:rPr>
        <w:t>i</w:t>
      </w:r>
      <w:r>
        <w:rPr>
          <w:rFonts w:cs="Arial" w:hAnsi="Arial" w:eastAsia="Arial" w:ascii="Arial"/>
          <w:color w:val="313131"/>
          <w:spacing w:val="0"/>
          <w:w w:val="110"/>
          <w:position w:val="-1"/>
          <w:sz w:val="28"/>
          <w:szCs w:val="28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position w:val="-1"/>
          <w:sz w:val="28"/>
          <w:szCs w:val="28"/>
        </w:rPr>
        <w:t>i</w:t>
      </w:r>
      <w:r>
        <w:rPr>
          <w:rFonts w:cs="Arial" w:hAnsi="Arial" w:eastAsia="Arial" w:ascii="Arial"/>
          <w:color w:val="313131"/>
          <w:spacing w:val="-1"/>
          <w:w w:val="121"/>
          <w:position w:val="-1"/>
          <w:sz w:val="28"/>
          <w:szCs w:val="28"/>
        </w:rPr>
        <w:t>d</w:t>
      </w:r>
      <w:r>
        <w:rPr>
          <w:rFonts w:cs="Arial" w:hAnsi="Arial" w:eastAsia="Arial" w:ascii="Arial"/>
          <w:color w:val="313131"/>
          <w:spacing w:val="-1"/>
          <w:w w:val="115"/>
          <w:position w:val="-1"/>
          <w:sz w:val="28"/>
          <w:szCs w:val="28"/>
        </w:rPr>
        <w:t>a</w:t>
      </w:r>
      <w:r>
        <w:rPr>
          <w:rFonts w:cs="Arial" w:hAnsi="Arial" w:eastAsia="Arial" w:ascii="Arial"/>
          <w:color w:val="313131"/>
          <w:spacing w:val="-2"/>
          <w:w w:val="128"/>
          <w:position w:val="-1"/>
          <w:sz w:val="28"/>
          <w:szCs w:val="28"/>
        </w:rPr>
        <w:t>d</w:t>
      </w:r>
      <w:r>
        <w:rPr>
          <w:rFonts w:cs="Arial" w:hAnsi="Arial" w:eastAsia="Arial" w:ascii="Arial"/>
          <w:color w:val="E6C3CF"/>
          <w:spacing w:val="0"/>
          <w:w w:val="297"/>
          <w:position w:val="-1"/>
          <w:sz w:val="28"/>
          <w:szCs w:val="28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type w:val="continuous"/>
          <w:pgSz w:w="12240" w:h="15840"/>
          <w:pgMar w:top="620" w:bottom="280" w:left="1180" w:right="1020"/>
        </w:sectPr>
      </w:pPr>
      <w:r>
        <w:rPr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color w:val="313131"/>
          <w:spacing w:val="-3"/>
          <w:w w:val="11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sectPr>
          <w:type w:val="continuous"/>
          <w:pgSz w:w="12240" w:h="15840"/>
          <w:pgMar w:top="620" w:bottom="280" w:left="1180" w:right="1020"/>
          <w:cols w:num="2" w:equalWidth="off">
            <w:col w:w="5060" w:space="81"/>
            <w:col w:w="48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13131"/>
          <w:spacing w:val="2"/>
          <w:w w:val="12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13131"/>
          <w:spacing w:val="0"/>
          <w:w w:val="111"/>
          <w:sz w:val="14"/>
          <w:szCs w:val="14"/>
        </w:rPr>
        <w:t>60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type w:val="continuous"/>
          <w:pgSz w:w="12240" w:h="15840"/>
          <w:pgMar w:top="620" w:bottom="280" w:left="1180" w:right="10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 w:right="-50"/>
      </w:pPr>
      <w:r>
        <w:rPr>
          <w:rFonts w:cs="Arial" w:hAnsi="Arial" w:eastAsia="Arial" w:ascii="Arial"/>
          <w:b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-2"/>
          <w:w w:val="96"/>
          <w:sz w:val="20"/>
          <w:szCs w:val="20"/>
        </w:rPr>
        <w:t>q</w:t>
      </w:r>
      <w:r>
        <w:rPr>
          <w:rFonts w:cs="Arial" w:hAnsi="Arial" w:eastAsia="Arial" w:ascii="Arial"/>
          <w:b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3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93"/>
          <w:sz w:val="20"/>
          <w:szCs w:val="20"/>
        </w:rPr>
        <w:t>3</w:t>
      </w:r>
      <w:r>
        <w:rPr>
          <w:rFonts w:cs="Arial" w:hAnsi="Arial" w:eastAsia="Arial" w:ascii="Arial"/>
          <w:b/>
          <w:color w:val="313131"/>
          <w:spacing w:val="0"/>
          <w:w w:val="93"/>
          <w:sz w:val="20"/>
          <w:szCs w:val="20"/>
        </w:rPr>
        <w:t>.</w:t>
      </w:r>
      <w:r>
        <w:rPr>
          <w:rFonts w:cs="Arial" w:hAnsi="Arial" w:eastAsia="Arial" w:ascii="Arial"/>
          <w:b/>
          <w:color w:val="313131"/>
          <w:spacing w:val="1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75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5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4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4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4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5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4"/>
          <w:w w:val="128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6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3"/>
          <w:w w:val="125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6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6"/>
          <w:w w:val="113"/>
          <w:sz w:val="20"/>
          <w:szCs w:val="20"/>
        </w:rPr>
        <w:t>d</w:t>
      </w:r>
      <w:r>
        <w:rPr>
          <w:rFonts w:cs="Arial" w:hAnsi="Arial" w:eastAsia="Arial" w:ascii="Arial"/>
          <w:color w:val="606060"/>
          <w:spacing w:val="0"/>
          <w:w w:val="8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620" w:bottom="280" w:left="1180" w:right="1020"/>
          <w:cols w:num="2" w:equalWidth="off">
            <w:col w:w="5389" w:space="391"/>
            <w:col w:w="4260"/>
          </w:cols>
        </w:sectPr>
      </w:pPr>
      <w:r>
        <w:rPr>
          <w:rFonts w:cs="Arial" w:hAnsi="Arial" w:eastAsia="Arial" w:ascii="Arial"/>
          <w:b/>
          <w:color w:val="313131"/>
          <w:spacing w:val="-1"/>
          <w:w w:val="92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1"/>
          <w:w w:val="92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color w:val="313131"/>
          <w:spacing w:val="0"/>
          <w:w w:val="92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313131"/>
          <w:spacing w:val="20"/>
          <w:w w:val="92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78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1"/>
          <w:w w:val="96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-2"/>
          <w:w w:val="113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79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-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0"/>
          <w:w w:val="74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13131"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93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color w:val="313131"/>
          <w:spacing w:val="-2"/>
          <w:w w:val="93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93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93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3"/>
          <w:w w:val="93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2"/>
          <w:w w:val="93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13131"/>
          <w:spacing w:val="0"/>
          <w:w w:val="93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19"/>
          <w:w w:val="93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color w:val="313131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2"/>
          <w:w w:val="89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313131"/>
          <w:spacing w:val="-2"/>
          <w:w w:val="8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13131"/>
          <w:spacing w:val="-1"/>
          <w:w w:val="89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313131"/>
          <w:spacing w:val="0"/>
          <w:w w:val="89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313131"/>
          <w:spacing w:val="28"/>
          <w:w w:val="89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13131"/>
          <w:spacing w:val="-1"/>
          <w:w w:val="6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96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color w:val="313131"/>
          <w:spacing w:val="-2"/>
          <w:w w:val="96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313131"/>
          <w:spacing w:val="-2"/>
          <w:w w:val="105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13131"/>
          <w:spacing w:val="-1"/>
          <w:w w:val="97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313131"/>
          <w:spacing w:val="-3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color w:val="313131"/>
          <w:spacing w:val="-2"/>
          <w:w w:val="105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13131"/>
          <w:spacing w:val="-2"/>
          <w:w w:val="92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color w:val="313131"/>
          <w:spacing w:val="-2"/>
          <w:w w:val="132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313131"/>
          <w:spacing w:val="-1"/>
          <w:w w:val="96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13131"/>
          <w:spacing w:val="0"/>
          <w:w w:val="79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4777"/>
        <w:sectPr>
          <w:type w:val="continuous"/>
          <w:pgSz w:w="12240" w:h="15840"/>
          <w:pgMar w:top="620" w:bottom="280" w:left="1180" w:right="1020"/>
        </w:sectPr>
      </w:pPr>
      <w:r>
        <w:pict>
          <v:shape type="#_x0000_t75" style="position:absolute;margin-left:0pt;margin-top:0pt;width:612pt;height:792pt;mso-position-horizontal-relative:page;mso-position-vertical-relative:page;z-index:-295">
            <v:imagedata o:title="" r:id="rId6"/>
          </v:shape>
        </w:pict>
      </w:r>
      <w:r>
        <w:rPr>
          <w:rFonts w:cs="Arial" w:hAnsi="Arial" w:eastAsia="Arial" w:ascii="Arial"/>
          <w:color w:val="313131"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5"/>
          <w:w w:val="8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9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5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4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6"/>
          <w:w w:val="118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4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54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5"/>
          <w:sz w:val="20"/>
          <w:szCs w:val="20"/>
        </w:rPr>
        <w:t>(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-5"/>
          <w:w w:val="104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4"/>
          <w:w w:val="68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5"/>
          <w:w w:val="101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4"/>
          <w:w w:val="145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6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6"/>
          <w:w w:val="113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5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72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0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3"/>
          <w:w w:val="10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1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</w:pPr>
      <w:r>
        <w:rPr>
          <w:rFonts w:cs="Times New Roman" w:hAnsi="Times New Roman" w:eastAsia="Times New Roman" w:ascii="Times New Roman"/>
          <w:color w:val="313131"/>
          <w:spacing w:val="8"/>
          <w:w w:val="138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313131"/>
          <w:spacing w:val="10"/>
          <w:w w:val="9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313131"/>
          <w:spacing w:val="10"/>
          <w:w w:val="9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94"/>
          <w:sz w:val="12"/>
          <w:szCs w:val="12"/>
        </w:rPr>
        <w:t>TO</w:t>
      </w:r>
      <w:r>
        <w:rPr>
          <w:rFonts w:cs="Times New Roman" w:hAnsi="Times New Roman" w:eastAsia="Times New Roman" w:ascii="Times New Roman"/>
          <w:color w:val="313131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12"/>
          <w:szCs w:val="12"/>
        </w:rPr>
        <w:t>CO</w:t>
      </w:r>
      <w:r>
        <w:rPr>
          <w:rFonts w:cs="Times New Roman" w:hAnsi="Times New Roman" w:eastAsia="Times New Roman" w:ascii="Times New Roman"/>
          <w:color w:val="313131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9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13131"/>
          <w:spacing w:val="8"/>
          <w:w w:val="9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12"/>
          <w:szCs w:val="12"/>
        </w:rPr>
        <w:t>TR</w:t>
      </w:r>
      <w:r>
        <w:rPr>
          <w:rFonts w:cs="Times New Roman" w:hAnsi="Times New Roman" w:eastAsia="Times New Roman" w:ascii="Times New Roman"/>
          <w:color w:val="313131"/>
          <w:spacing w:val="-8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9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313131"/>
          <w:spacing w:val="4"/>
          <w:w w:val="7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313131"/>
          <w:spacing w:val="-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6"/>
          <w:w w:val="8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13131"/>
          <w:spacing w:val="17"/>
          <w:w w:val="8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2"/>
          <w:sz w:val="12"/>
          <w:szCs w:val="12"/>
        </w:rPr>
        <w:t>CA</w:t>
      </w:r>
      <w:r>
        <w:rPr>
          <w:rFonts w:cs="Times New Roman" w:hAnsi="Times New Roman" w:eastAsia="Times New Roman" w:ascii="Times New Roman"/>
          <w:color w:val="313131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313131"/>
          <w:spacing w:val="-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96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313131"/>
          <w:spacing w:val="4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6"/>
        <w:ind w:left="82" w:right="-134"/>
      </w:pPr>
      <w:r>
        <w:br w:type="column"/>
      </w:r>
      <w:r>
        <w:rPr>
          <w:rFonts w:cs="Arial" w:hAnsi="Arial" w:eastAsia="Arial" w:ascii="Arial"/>
          <w:i/>
          <w:color w:val="939393"/>
          <w:spacing w:val="-63"/>
          <w:w w:val="49"/>
          <w:sz w:val="64"/>
          <w:szCs w:val="64"/>
        </w:rPr>
        <w:t>"</w:t>
      </w:r>
      <w:r>
        <w:rPr>
          <w:rFonts w:cs="Arial" w:hAnsi="Arial" w:eastAsia="Arial" w:ascii="Arial"/>
          <w:b/>
          <w:color w:val="939393"/>
          <w:spacing w:val="-441"/>
          <w:w w:val="180"/>
          <w:position w:val="-15"/>
          <w:sz w:val="48"/>
          <w:szCs w:val="48"/>
        </w:rPr>
        <w:t>~</w:t>
      </w:r>
      <w:r>
        <w:rPr>
          <w:rFonts w:cs="Arial" w:hAnsi="Arial" w:eastAsia="Arial" w:ascii="Arial"/>
          <w:i/>
          <w:color w:val="939393"/>
          <w:spacing w:val="-132"/>
          <w:w w:val="49"/>
          <w:position w:val="0"/>
          <w:sz w:val="64"/>
          <w:szCs w:val="64"/>
        </w:rPr>
        <w:t>6</w:t>
      </w:r>
      <w:r>
        <w:rPr>
          <w:rFonts w:cs="Arial" w:hAnsi="Arial" w:eastAsia="Arial" w:ascii="Arial"/>
          <w:i/>
          <w:color w:val="AAAAA8"/>
          <w:spacing w:val="0"/>
          <w:w w:val="96"/>
          <w:position w:val="0"/>
          <w:sz w:val="64"/>
          <w:szCs w:val="64"/>
        </w:rPr>
        <w:t>'\.</w:t>
      </w:r>
      <w:r>
        <w:rPr>
          <w:rFonts w:cs="Arial" w:hAnsi="Arial" w:eastAsia="Arial" w:ascii="Arial"/>
          <w:i/>
          <w:color w:val="AAAAA8"/>
          <w:spacing w:val="38"/>
          <w:w w:val="100"/>
          <w:position w:val="0"/>
          <w:sz w:val="64"/>
          <w:szCs w:val="64"/>
        </w:rPr>
        <w:t> </w:t>
      </w:r>
      <w:r>
        <w:rPr>
          <w:rFonts w:cs="Arial" w:hAnsi="Arial" w:eastAsia="Arial" w:ascii="Arial"/>
          <w:color w:val="C3C3C3"/>
          <w:spacing w:val="0"/>
          <w:w w:val="25"/>
          <w:position w:val="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color w:val="939393"/>
          <w:w w:val="75"/>
          <w:sz w:val="10"/>
          <w:szCs w:val="10"/>
        </w:rPr>
        <w:t>r..</w:t>
      </w:r>
      <w:r>
        <w:rPr>
          <w:rFonts w:cs="Times New Roman" w:hAnsi="Times New Roman" w:eastAsia="Times New Roman" w:ascii="Times New Roman"/>
          <w:color w:val="939393"/>
          <w:spacing w:val="1"/>
          <w:w w:val="75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96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939393"/>
          <w:spacing w:val="0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939393"/>
          <w:spacing w:val="0"/>
          <w:w w:val="13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939393"/>
          <w:spacing w:val="0"/>
          <w:w w:val="11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939393"/>
          <w:spacing w:val="0"/>
          <w:w w:val="105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939393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78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72"/>
          <w:sz w:val="10"/>
          <w:szCs w:val="10"/>
        </w:rPr>
        <w:t>i.</w:t>
      </w:r>
      <w:r>
        <w:rPr>
          <w:rFonts w:cs="Times New Roman" w:hAnsi="Times New Roman" w:eastAsia="Times New Roman" w:ascii="Times New Roman"/>
          <w:color w:val="939393"/>
          <w:spacing w:val="0"/>
          <w:w w:val="12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939393"/>
          <w:spacing w:val="0"/>
          <w:w w:val="123"/>
          <w:sz w:val="10"/>
          <w:szCs w:val="10"/>
        </w:rPr>
        <w:t>ld</w:t>
      </w:r>
      <w:r>
        <w:rPr>
          <w:rFonts w:cs="Times New Roman" w:hAnsi="Times New Roman" w:eastAsia="Times New Roman" w:ascii="Times New Roman"/>
          <w:color w:val="939393"/>
          <w:spacing w:val="0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-56" w:right="80"/>
      </w:pPr>
      <w:r>
        <w:rPr>
          <w:rFonts w:cs="Arial" w:hAnsi="Arial" w:eastAsia="Arial" w:ascii="Arial"/>
          <w:b/>
          <w:color w:val="D47277"/>
          <w:spacing w:val="1"/>
          <w:w w:val="75"/>
          <w:sz w:val="48"/>
          <w:szCs w:val="48"/>
        </w:rPr>
        <w:t>s</w:t>
      </w:r>
      <w:r>
        <w:rPr>
          <w:rFonts w:cs="Arial" w:hAnsi="Arial" w:eastAsia="Arial" w:ascii="Arial"/>
          <w:b/>
          <w:color w:val="BC6469"/>
          <w:spacing w:val="-5"/>
          <w:w w:val="72"/>
          <w:sz w:val="48"/>
          <w:szCs w:val="48"/>
        </w:rPr>
        <w:t>~</w:t>
      </w:r>
      <w:r>
        <w:rPr>
          <w:rFonts w:cs="Arial" w:hAnsi="Arial" w:eastAsia="Arial" w:ascii="Arial"/>
          <w:b/>
          <w:color w:val="BC6469"/>
          <w:spacing w:val="-8"/>
          <w:w w:val="123"/>
          <w:sz w:val="48"/>
          <w:szCs w:val="48"/>
        </w:rPr>
        <w:t>~</w:t>
      </w:r>
      <w:r>
        <w:rPr>
          <w:rFonts w:cs="Arial" w:hAnsi="Arial" w:eastAsia="Arial" w:ascii="Arial"/>
          <w:b/>
          <w:color w:val="313131"/>
          <w:spacing w:val="-13"/>
          <w:w w:val="25"/>
          <w:sz w:val="48"/>
          <w:szCs w:val="48"/>
        </w:rPr>
        <w:t>r</w:t>
      </w:r>
      <w:r>
        <w:rPr>
          <w:rFonts w:cs="Arial" w:hAnsi="Arial" w:eastAsia="Arial" w:ascii="Arial"/>
          <w:b/>
          <w:color w:val="BC6469"/>
          <w:spacing w:val="0"/>
          <w:w w:val="84"/>
          <w:sz w:val="48"/>
          <w:szCs w:val="48"/>
        </w:rPr>
        <w:t>~</w:t>
      </w:r>
      <w:r>
        <w:rPr>
          <w:rFonts w:cs="Arial" w:hAnsi="Arial" w:eastAsia="Arial" w:ascii="Arial"/>
          <w:b/>
          <w:color w:val="D47277"/>
          <w:spacing w:val="2"/>
          <w:w w:val="89"/>
          <w:sz w:val="48"/>
          <w:szCs w:val="48"/>
        </w:rPr>
        <w:t>y</w:t>
      </w:r>
      <w:r>
        <w:rPr>
          <w:rFonts w:cs="Arial" w:hAnsi="Arial" w:eastAsia="Arial" w:ascii="Arial"/>
          <w:b/>
          <w:color w:val="D47277"/>
          <w:spacing w:val="0"/>
          <w:w w:val="30"/>
          <w:sz w:val="48"/>
          <w:szCs w:val="4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305" w:right="458"/>
        <w:sectPr>
          <w:pgSz w:w="12280" w:h="15860"/>
          <w:pgMar w:top="420" w:bottom="280" w:left="1220" w:right="1000"/>
          <w:cols w:num="3" w:equalWidth="off">
            <w:col w:w="7013" w:space="537"/>
            <w:col w:w="936" w:space="116"/>
            <w:col w:w="1458"/>
          </w:cols>
        </w:sectPr>
      </w:pPr>
      <w:r>
        <w:rPr>
          <w:rFonts w:cs="Times New Roman" w:hAnsi="Times New Roman" w:eastAsia="Times New Roman" w:ascii="Times New Roman"/>
          <w:color w:val="313131"/>
          <w:spacing w:val="6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313131"/>
          <w:spacing w:val="3"/>
          <w:w w:val="10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13131"/>
          <w:spacing w:val="4"/>
          <w:w w:val="118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313131"/>
          <w:spacing w:val="1"/>
          <w:w w:val="8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13131"/>
          <w:spacing w:val="2"/>
          <w:w w:val="9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13131"/>
          <w:spacing w:val="1"/>
          <w:w w:val="8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13131"/>
          <w:spacing w:val="4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13131"/>
          <w:spacing w:val="4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4"/>
      </w:pPr>
      <w:r>
        <w:rPr>
          <w:rFonts w:cs="Arial" w:hAnsi="Arial" w:eastAsia="Arial" w:ascii="Arial"/>
          <w:color w:val="313131"/>
          <w:spacing w:val="-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74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74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3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É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3"/>
          <w:w w:val="111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5</w:t>
      </w:r>
      <w:r>
        <w:rPr>
          <w:rFonts w:cs="Arial" w:hAnsi="Arial" w:eastAsia="Arial" w:ascii="Arial"/>
          <w:color w:val="424242"/>
          <w:spacing w:val="-1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2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  </w:t>
      </w:r>
      <w:r>
        <w:rPr>
          <w:rFonts w:cs="Arial" w:hAnsi="Arial" w:eastAsia="Arial" w:ascii="Arial"/>
          <w:color w:val="313131"/>
          <w:spacing w:val="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110"/>
      </w:pP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32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4"/>
      </w:pP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41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1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9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9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32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3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6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43"/>
          <w:sz w:val="20"/>
          <w:szCs w:val="20"/>
        </w:rPr>
        <w:t>j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/>
        <w:ind w:left="119"/>
      </w:pPr>
      <w:r>
        <w:rPr>
          <w:rFonts w:cs="Arial" w:hAnsi="Arial" w:eastAsia="Arial" w:ascii="Arial"/>
          <w:color w:val="313131"/>
          <w:spacing w:val="-1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2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1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12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59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3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79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8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86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2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1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3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2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77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1"/>
          <w:w w:val="93"/>
          <w:sz w:val="20"/>
          <w:szCs w:val="20"/>
        </w:rPr>
        <w:t>í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1313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5257"/>
          <w:spacing w:val="-1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-2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424242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-2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5257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15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31313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1"/>
          <w:w w:val="150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626262"/>
          <w:spacing w:val="0"/>
          <w:w w:val="7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320"/>
        <w:ind w:right="1792"/>
      </w:pPr>
      <w:r>
        <w:pict>
          <v:shape type="#_x0000_t202" style="position:absolute;margin-left:437.52pt;margin-top:-3.58679pt;width:32.8573pt;height:29pt;mso-position-horizontal-relative:page;mso-position-vertical-relative:paragraph;z-index:-2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Arial" w:hAnsi="Arial" w:eastAsia="Arial" w:ascii="Arial"/>
                      <w:i/>
                      <w:color w:val="80B1DB"/>
                      <w:spacing w:val="0"/>
                      <w:w w:val="100"/>
                      <w:position w:val="10"/>
                      <w:sz w:val="26"/>
                      <w:szCs w:val="26"/>
                    </w:rPr>
                    <w:t>'-:</w:t>
                  </w:r>
                  <w:r>
                    <w:rPr>
                      <w:rFonts w:cs="Arial" w:hAnsi="Arial" w:eastAsia="Arial" w:ascii="Arial"/>
                      <w:i/>
                      <w:color w:val="80B1DB"/>
                      <w:spacing w:val="0"/>
                      <w:w w:val="100"/>
                      <w:position w:val="10"/>
                      <w:sz w:val="26"/>
                      <w:szCs w:val="26"/>
                    </w:rPr>
                    <w:t>  </w:t>
                  </w:r>
                  <w:r>
                    <w:rPr>
                      <w:rFonts w:cs="Arial" w:hAnsi="Arial" w:eastAsia="Arial" w:ascii="Arial"/>
                      <w:i/>
                      <w:color w:val="80B1DB"/>
                      <w:spacing w:val="3"/>
                      <w:w w:val="100"/>
                      <w:position w:val="10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79ED4"/>
                      <w:spacing w:val="0"/>
                      <w:w w:val="37"/>
                      <w:position w:val="0"/>
                      <w:sz w:val="58"/>
                      <w:szCs w:val="5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79ED4"/>
                      <w:spacing w:val="32"/>
                      <w:w w:val="37"/>
                      <w:position w:val="0"/>
                      <w:sz w:val="58"/>
                      <w:szCs w:val="58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5490D4"/>
                      <w:spacing w:val="-19"/>
                      <w:w w:val="126"/>
                      <w:position w:val="10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679ED4"/>
                      <w:spacing w:val="-67"/>
                      <w:w w:val="113"/>
                      <w:position w:val="10"/>
                      <w:sz w:val="26"/>
                      <w:szCs w:val="2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80B1DB"/>
          <w:spacing w:val="0"/>
          <w:w w:val="129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color w:val="80B1DB"/>
          <w:spacing w:val="28"/>
          <w:w w:val="129"/>
          <w:position w:val="11"/>
          <w:sz w:val="16"/>
          <w:szCs w:val="16"/>
        </w:rPr>
        <w:t> </w:t>
      </w:r>
      <w:r>
        <w:rPr>
          <w:rFonts w:cs="Arial" w:hAnsi="Arial" w:eastAsia="Arial" w:ascii="Arial"/>
          <w:i/>
          <w:color w:val="9EC6E2"/>
          <w:spacing w:val="28"/>
          <w:w w:val="129"/>
          <w:position w:val="-3"/>
          <w:sz w:val="26"/>
          <w:szCs w:val="26"/>
        </w:rPr>
      </w:r>
      <w:r>
        <w:rPr>
          <w:rFonts w:cs="Arial" w:hAnsi="Arial" w:eastAsia="Arial" w:ascii="Arial"/>
          <w:i/>
          <w:color w:val="9EC6E2"/>
          <w:spacing w:val="-22"/>
          <w:w w:val="129"/>
          <w:position w:val="-3"/>
          <w:sz w:val="26"/>
          <w:szCs w:val="26"/>
          <w:emboss/>
        </w:rPr>
        <w:t>~</w:t>
      </w:r>
      <w:r>
        <w:rPr>
          <w:rFonts w:cs="Arial" w:hAnsi="Arial" w:eastAsia="Arial" w:ascii="Arial"/>
          <w:i/>
          <w:color w:val="9EC6E2"/>
          <w:spacing w:val="-22"/>
          <w:w w:val="129"/>
          <w:position w:val="-3"/>
          <w:sz w:val="26"/>
          <w:szCs w:val="26"/>
          <w:emboss/>
        </w:rPr>
      </w:r>
      <w:r>
        <w:rPr>
          <w:rFonts w:cs="Arial" w:hAnsi="Arial" w:eastAsia="Arial" w:ascii="Arial"/>
          <w:i/>
          <w:color w:val="9EC6E2"/>
          <w:spacing w:val="-22"/>
          <w:w w:val="129"/>
          <w:position w:val="-3"/>
          <w:sz w:val="26"/>
          <w:szCs w:val="26"/>
        </w:rPr>
      </w:r>
      <w:r>
        <w:rPr>
          <w:rFonts w:cs="Arial" w:hAnsi="Arial" w:eastAsia="Arial" w:ascii="Arial"/>
          <w:i/>
          <w:color w:val="9EC6E2"/>
          <w:spacing w:val="0"/>
          <w:w w:val="43"/>
          <w:position w:val="-3"/>
          <w:sz w:val="26"/>
          <w:szCs w:val="26"/>
        </w:rPr>
        <w:t>'</w:t>
      </w:r>
      <w:r>
        <w:rPr>
          <w:rFonts w:cs="Arial" w:hAnsi="Arial" w:eastAsia="Arial" w:ascii="Arial"/>
          <w:i/>
          <w:color w:val="9EC6E2"/>
          <w:spacing w:val="1"/>
          <w:w w:val="43"/>
          <w:position w:val="-3"/>
          <w:sz w:val="26"/>
          <w:szCs w:val="26"/>
        </w:rPr>
        <w:t>:</w:t>
      </w:r>
      <w:r>
        <w:rPr>
          <w:rFonts w:cs="Arial" w:hAnsi="Arial" w:eastAsia="Arial" w:ascii="Arial"/>
          <w:i/>
          <w:color w:val="80B1DB"/>
          <w:spacing w:val="0"/>
          <w:w w:val="51"/>
          <w:position w:val="-3"/>
          <w:sz w:val="26"/>
          <w:szCs w:val="26"/>
        </w:rPr>
        <w:t>"jf"'</w:t>
      </w:r>
      <w:r>
        <w:rPr>
          <w:rFonts w:cs="Arial" w:hAnsi="Arial" w:eastAsia="Arial" w:ascii="Arial"/>
          <w:i/>
          <w:color w:val="80B1DB"/>
          <w:spacing w:val="7"/>
          <w:w w:val="100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679ED4"/>
          <w:spacing w:val="0"/>
          <w:w w:val="71"/>
          <w:position w:val="11"/>
          <w:sz w:val="16"/>
          <w:szCs w:val="16"/>
        </w:rPr>
        <w:t>_.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80"/>
        <w:ind w:right="2124"/>
      </w:pPr>
      <w:r>
        <w:rPr>
          <w:rFonts w:cs="Times New Roman" w:hAnsi="Times New Roman" w:eastAsia="Times New Roman" w:ascii="Times New Roman"/>
          <w:color w:val="80B1DB"/>
          <w:spacing w:val="0"/>
          <w:w w:val="156"/>
          <w:position w:val="1"/>
          <w:sz w:val="12"/>
          <w:szCs w:val="12"/>
        </w:rPr>
        <w:t>--.;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auto" w:line="221"/>
        <w:ind w:left="7434" w:right="1175" w:hanging="4949"/>
      </w:pPr>
      <w:r>
        <w:rPr>
          <w:rFonts w:cs="Times New Roman" w:hAnsi="Times New Roman" w:eastAsia="Times New Roman" w:ascii="Times New Roman"/>
          <w:b/>
          <w:color w:val="727780"/>
          <w:w w:val="544"/>
          <w:sz w:val="18"/>
          <w:szCs w:val="18"/>
        </w:rPr>
        <w:t>--</w:t>
      </w:r>
      <w:r>
        <w:rPr>
          <w:rFonts w:cs="Times New Roman" w:hAnsi="Times New Roman" w:eastAsia="Times New Roman" w:ascii="Times New Roman"/>
          <w:b/>
          <w:color w:val="5D708C"/>
          <w:w w:val="130"/>
          <w:sz w:val="18"/>
          <w:szCs w:val="18"/>
        </w:rPr>
        <w:t>--</w:t>
      </w:r>
      <w:r>
        <w:rPr>
          <w:rFonts w:cs="Times New Roman" w:hAnsi="Times New Roman" w:eastAsia="Times New Roman" w:ascii="Times New Roman"/>
          <w:b/>
          <w:color w:val="5D708C"/>
          <w:spacing w:val="2"/>
          <w:w w:val="13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727780"/>
          <w:spacing w:val="0"/>
          <w:w w:val="142"/>
          <w:sz w:val="18"/>
          <w:szCs w:val="18"/>
        </w:rPr>
        <w:t>'--f</w:t>
      </w:r>
      <w:r>
        <w:rPr>
          <w:rFonts w:cs="Times New Roman" w:hAnsi="Times New Roman" w:eastAsia="Times New Roman" w:ascii="Times New Roman"/>
          <w:b/>
          <w:color w:val="5D708C"/>
          <w:spacing w:val="0"/>
          <w:w w:val="100"/>
          <w:sz w:val="18"/>
          <w:szCs w:val="18"/>
        </w:rPr>
        <w:t>+-+</w:t>
      </w:r>
      <w:r>
        <w:rPr>
          <w:rFonts w:cs="Times New Roman" w:hAnsi="Times New Roman" w:eastAsia="Times New Roman" w:ascii="Times New Roman"/>
          <w:b/>
          <w:color w:val="5D708C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5D708C"/>
          <w:spacing w:val="0"/>
          <w:w w:val="73"/>
          <w:sz w:val="18"/>
          <w:szCs w:val="18"/>
        </w:rPr>
        <w:t>-ttY.</w:t>
      </w:r>
      <w:r>
        <w:rPr>
          <w:rFonts w:cs="Times New Roman" w:hAnsi="Times New Roman" w:eastAsia="Times New Roman" w:ascii="Times New Roman"/>
          <w:b/>
          <w:color w:val="5D708C"/>
          <w:spacing w:val="2"/>
          <w:w w:val="7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b/>
          <w:color w:val="5D708C"/>
          <w:spacing w:val="1"/>
          <w:w w:val="348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b/>
          <w:color w:val="727780"/>
          <w:spacing w:val="0"/>
          <w:w w:val="83"/>
          <w:sz w:val="18"/>
          <w:szCs w:val="18"/>
        </w:rPr>
        <w:t>'---=</w:t>
      </w:r>
      <w:r>
        <w:rPr>
          <w:rFonts w:cs="Times New Roman" w:hAnsi="Times New Roman" w:eastAsia="Times New Roman" w:ascii="Times New Roman"/>
          <w:b/>
          <w:color w:val="727780"/>
          <w:spacing w:val="1"/>
          <w:w w:val="8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color w:val="5D708C"/>
          <w:spacing w:val="0"/>
          <w:w w:val="69"/>
          <w:sz w:val="18"/>
          <w:szCs w:val="18"/>
        </w:rPr>
        <w:t>--Y-&gt;</w:t>
      </w:r>
      <w:r>
        <w:rPr>
          <w:rFonts w:cs="Times New Roman" w:hAnsi="Times New Roman" w:eastAsia="Times New Roman" w:ascii="Times New Roman"/>
          <w:b/>
          <w:color w:val="5D708C"/>
          <w:spacing w:val="1"/>
          <w:w w:val="6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color w:val="5D708C"/>
          <w:spacing w:val="0"/>
          <w:w w:val="87"/>
          <w:sz w:val="18"/>
          <w:szCs w:val="18"/>
        </w:rPr>
        <w:t>L&gt;J</w:t>
      </w:r>
      <w:r>
        <w:rPr>
          <w:rFonts w:cs="Times New Roman" w:hAnsi="Times New Roman" w:eastAsia="Times New Roman" w:ascii="Times New Roman"/>
          <w:b/>
          <w:color w:val="5D708C"/>
          <w:spacing w:val="3"/>
          <w:w w:val="8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color w:val="5D708C"/>
          <w:spacing w:val="0"/>
          <w:w w:val="98"/>
          <w:sz w:val="18"/>
          <w:szCs w:val="18"/>
        </w:rPr>
        <w:t>--lq</w:t>
      </w:r>
      <w:r>
        <w:rPr>
          <w:rFonts w:cs="Times New Roman" w:hAnsi="Times New Roman" w:eastAsia="Times New Roman" w:ascii="Times New Roman"/>
          <w:b/>
          <w:color w:val="5D708C"/>
          <w:spacing w:val="3"/>
          <w:w w:val="98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b/>
          <w:color w:val="727780"/>
          <w:spacing w:val="0"/>
          <w:w w:val="201"/>
          <w:sz w:val="18"/>
          <w:szCs w:val="18"/>
        </w:rPr>
        <w:t>+-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54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42"/>
          <w:sz w:val="18"/>
          <w:szCs w:val="18"/>
        </w:rPr>
        <w:t>--'-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5490D4"/>
          <w:spacing w:val="1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5490D4"/>
          <w:spacing w:val="1"/>
          <w:w w:val="11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133"/>
          <w:sz w:val="18"/>
          <w:szCs w:val="18"/>
        </w:rPr>
        <w:t>iem</w:t>
      </w:r>
      <w:r>
        <w:rPr>
          <w:rFonts w:cs="Times New Roman" w:hAnsi="Times New Roman" w:eastAsia="Times New Roman" w:ascii="Times New Roman"/>
          <w:b/>
          <w:color w:val="5490D4"/>
          <w:spacing w:val="3"/>
          <w:w w:val="13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134"/>
          <w:sz w:val="18"/>
          <w:szCs w:val="18"/>
        </w:rPr>
        <w:t>det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126"/>
          <w:sz w:val="18"/>
          <w:szCs w:val="18"/>
        </w:rPr>
        <w:t>Estado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126"/>
          <w:sz w:val="18"/>
          <w:szCs w:val="18"/>
        </w:rPr>
        <w:t> </w:t>
      </w:r>
      <w:r>
        <w:rPr>
          <w:rFonts w:cs="Arial" w:hAnsi="Arial" w:eastAsia="Arial" w:ascii="Arial"/>
          <w:color w:val="5490D4"/>
          <w:spacing w:val="0"/>
          <w:w w:val="80"/>
          <w:sz w:val="28"/>
          <w:szCs w:val="28"/>
        </w:rPr>
        <w:t>d</w:t>
      </w:r>
      <w:r>
        <w:rPr>
          <w:rFonts w:cs="Arial" w:hAnsi="Arial" w:eastAsia="Arial" w:ascii="Arial"/>
          <w:color w:val="5490D4"/>
          <w:spacing w:val="1"/>
          <w:w w:val="80"/>
          <w:sz w:val="28"/>
          <w:szCs w:val="28"/>
        </w:rPr>
        <w:t>e</w:t>
      </w:r>
      <w:r>
        <w:rPr>
          <w:rFonts w:cs="Arial" w:hAnsi="Arial" w:eastAsia="Arial" w:ascii="Arial"/>
          <w:color w:val="5490D4"/>
          <w:spacing w:val="0"/>
          <w:w w:val="79"/>
          <w:sz w:val="28"/>
          <w:szCs w:val="28"/>
        </w:rPr>
        <w:t>0axaca</w:t>
      </w:r>
      <w:r>
        <w:rPr>
          <w:rFonts w:cs="Arial" w:hAnsi="Arial" w:eastAsia="Arial" w:ascii="Arial"/>
          <w:color w:val="5490D4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490D4"/>
          <w:spacing w:val="-3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77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b/>
          <w:color w:val="5490D4"/>
          <w:spacing w:val="-21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64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60"/>
        <w:ind w:right="1630"/>
      </w:pPr>
      <w:r>
        <w:rPr>
          <w:rFonts w:cs="Arial" w:hAnsi="Arial" w:eastAsia="Arial" w:ascii="Arial"/>
          <w:color w:val="5490D4"/>
          <w:spacing w:val="-5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5490D4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5490D4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490D4"/>
          <w:spacing w:val="0"/>
          <w:w w:val="70"/>
          <w:sz w:val="20"/>
          <w:szCs w:val="20"/>
        </w:rPr>
        <w:t>M0\11..DAD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160"/>
        <w:ind w:right="1708"/>
      </w:pPr>
      <w:r>
        <w:rPr>
          <w:rFonts w:cs="Times New Roman" w:hAnsi="Times New Roman" w:eastAsia="Times New Roman" w:ascii="Times New Roman"/>
          <w:b/>
          <w:color w:val="5490D4"/>
          <w:w w:val="9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color w:val="5490D4"/>
          <w:spacing w:val="4"/>
          <w:w w:val="9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9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color w:val="5490D4"/>
          <w:spacing w:val="4"/>
          <w:w w:val="9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color w:val="5490D4"/>
          <w:spacing w:val="2"/>
          <w:w w:val="109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b/>
          <w:color w:val="5490D4"/>
          <w:spacing w:val="0"/>
          <w:w w:val="103"/>
          <w:sz w:val="18"/>
          <w:szCs w:val="18"/>
        </w:rPr>
        <w:t>2022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2280" w:h="15860"/>
          <w:pgMar w:top="620" w:bottom="280" w:left="1220" w:right="1000"/>
        </w:sectPr>
      </w:pPr>
      <w:r>
        <w:rPr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pict>
          <v:shape type="#_x0000_t75" style="position:absolute;margin-left:0pt;margin-top:0pt;width:614pt;height:793pt;mso-position-horizontal-relative:page;mso-position-vertical-relative:page;z-index:-294">
            <v:imagedata o:title="" r:id="rId7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796" w:right="-38" w:firstLine="557"/>
      </w:pPr>
      <w:r>
        <w:rPr>
          <w:rFonts w:cs="Times New Roman" w:hAnsi="Times New Roman" w:eastAsia="Times New Roman" w:ascii="Times New Roman"/>
          <w:b/>
          <w:color w:val="313131"/>
          <w:spacing w:val="-3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-3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3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13131"/>
          <w:spacing w:val="-1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13131"/>
          <w:spacing w:val="22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8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13131"/>
          <w:spacing w:val="-1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auto" w:line="257"/>
        <w:ind w:left="1407" w:right="773"/>
      </w:pPr>
      <w:r>
        <w:br w:type="column"/>
      </w:r>
      <w:r>
        <w:rPr>
          <w:rFonts w:cs="Times New Roman" w:hAnsi="Times New Roman" w:eastAsia="Times New Roman" w:ascii="Times New Roman"/>
          <w:b/>
          <w:color w:val="313131"/>
          <w:spacing w:val="-7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13131"/>
          <w:spacing w:val="-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1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3"/>
          <w:w w:val="6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13131"/>
          <w:spacing w:val="-6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21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-6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13131"/>
          <w:spacing w:val="-11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13131"/>
          <w:spacing w:val="-2"/>
          <w:w w:val="5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13131"/>
          <w:spacing w:val="18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-6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7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6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1313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13131"/>
          <w:spacing w:val="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7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-4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13131"/>
          <w:spacing w:val="-6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13"/>
      </w:pPr>
      <w:r>
        <w:rPr>
          <w:rFonts w:cs="Arial" w:hAnsi="Arial" w:eastAsia="Arial" w:ascii="Arial"/>
          <w:color w:val="313131"/>
          <w:spacing w:val="6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5"/>
          <w:w w:val="117"/>
          <w:sz w:val="18"/>
          <w:szCs w:val="18"/>
        </w:rPr>
        <w:t>v</w:t>
      </w:r>
      <w:r>
        <w:rPr>
          <w:rFonts w:cs="Arial" w:hAnsi="Arial" w:eastAsia="Arial" w:ascii="Arial"/>
          <w:color w:val="313131"/>
          <w:spacing w:val="0"/>
          <w:w w:val="73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6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4"/>
          <w:w w:val="13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2"/>
          <w:w w:val="115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6"/>
          <w:w w:val="114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6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313131"/>
          <w:spacing w:val="4"/>
          <w:w w:val="13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5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13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7"/>
          <w:w w:val="113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#</w:t>
      </w:r>
      <w:r>
        <w:rPr>
          <w:rFonts w:cs="Arial" w:hAnsi="Arial" w:eastAsia="Arial" w:ascii="Arial"/>
          <w:color w:val="313131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313131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6"/>
          <w:w w:val="114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7"/>
          <w:sz w:val="18"/>
          <w:szCs w:val="18"/>
        </w:rPr>
        <w:t>l.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5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5"/>
          <w:w w:val="112"/>
          <w:sz w:val="18"/>
          <w:szCs w:val="18"/>
        </w:rPr>
        <w:t>x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4"/>
          <w:w w:val="13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8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5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/>
      </w:pP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42424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78"/>
          <w:sz w:val="20"/>
          <w:szCs w:val="20"/>
        </w:rPr>
        <w:t>C</w:t>
      </w:r>
      <w:r>
        <w:rPr>
          <w:rFonts w:cs="Arial" w:hAnsi="Arial" w:eastAsia="Arial" w:ascii="Arial"/>
          <w:color w:val="313131"/>
          <w:spacing w:val="-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13131"/>
          <w:spacing w:val="-2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13131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313131"/>
          <w:spacing w:val="-2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313131"/>
          <w:spacing w:val="0"/>
          <w:w w:val="61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2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(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0"/>
          <w:w w:val="93"/>
          <w:sz w:val="20"/>
          <w:szCs w:val="20"/>
        </w:rPr>
        <w:t>)</w:t>
      </w:r>
      <w:r>
        <w:rPr>
          <w:rFonts w:cs="Arial" w:hAnsi="Arial" w:eastAsia="Arial" w:ascii="Arial"/>
          <w:color w:val="313131"/>
          <w:spacing w:val="38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-2"/>
          <w:w w:val="66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1"/>
          <w:w w:val="97"/>
          <w:sz w:val="20"/>
          <w:szCs w:val="20"/>
        </w:rPr>
        <w:t>x</w:t>
      </w:r>
      <w:r>
        <w:rPr>
          <w:rFonts w:cs="Arial" w:hAnsi="Arial" w:eastAsia="Arial" w:ascii="Arial"/>
          <w:color w:val="313131"/>
          <w:spacing w:val="-1"/>
          <w:w w:val="141"/>
          <w:sz w:val="20"/>
          <w:szCs w:val="20"/>
        </w:rPr>
        <w:t>t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-2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13131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313131"/>
          <w:spacing w:val="-2"/>
          <w:w w:val="114"/>
          <w:sz w:val="20"/>
          <w:szCs w:val="20"/>
        </w:rPr>
        <w:t>ó</w:t>
      </w:r>
      <w:r>
        <w:rPr>
          <w:rFonts w:cs="Arial" w:hAnsi="Arial" w:eastAsia="Arial" w:ascii="Arial"/>
          <w:color w:val="313131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13131"/>
          <w:spacing w:val="0"/>
          <w:w w:val="70"/>
          <w:sz w:val="20"/>
          <w:szCs w:val="20"/>
        </w:rPr>
        <w:t>.</w:t>
      </w:r>
      <w:r>
        <w:rPr>
          <w:rFonts w:cs="Arial" w:hAnsi="Arial" w:eastAsia="Arial" w:ascii="Arial"/>
          <w:color w:val="31313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13131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2280" w:h="15860"/>
      <w:pgMar w:top="620" w:bottom="280" w:left="1220" w:right="1000"/>
      <w:cols w:num="2" w:equalWidth="off">
        <w:col w:w="3735" w:space="1040"/>
        <w:col w:w="528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