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2" w:lineRule="auto" w:line="278"/>
        <w:ind w:left="122" w:right="1421"/>
      </w:pPr>
      <w:r>
        <w:rPr>
          <w:rFonts w:cs="Calibri" w:hAnsi="Calibri" w:eastAsia="Calibri" w:ascii="Calibri"/>
          <w:b/>
          <w:i/>
          <w:color w:val="FFFFFF"/>
          <w:sz w:val="22"/>
          <w:szCs w:val="22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Ú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t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ma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efor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m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: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Dec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eto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.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1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7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6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4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,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p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b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X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V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g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s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t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u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5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1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8</w:t>
      </w:r>
      <w:r>
        <w:rPr>
          <w:rFonts w:cs="Calibri" w:hAnsi="Calibri" w:eastAsia="Calibri" w:ascii="Calibri"/>
          <w:b/>
          <w:i/>
          <w:color w:val="FFFFFF"/>
          <w:spacing w:val="4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viem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b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0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20</w:t>
      </w:r>
      <w:r>
        <w:rPr>
          <w:rFonts w:cs="Calibri" w:hAnsi="Calibri" w:eastAsia="Calibri" w:ascii="Calibri"/>
          <w:b/>
          <w:i/>
          <w:color w:val="FFFFFF"/>
          <w:spacing w:val="5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p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u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b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Pe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ó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fi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ú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me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5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1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v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S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ec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ó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fe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h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1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9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emb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0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0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.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22" w:right="142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bino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ucion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Libre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22" w:right="1423"/>
        <w:sectPr>
          <w:pgMar w:header="758" w:footer="0" w:top="1880" w:bottom="280" w:left="1580" w:right="0"/>
          <w:headerReference w:type="default" r:id="rId4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icó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romul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22" w:right="1433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CONSTITU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3848" w:right="5235"/>
      </w:pPr>
      <w:r>
        <w:rPr>
          <w:rFonts w:cs="Arial" w:hAnsi="Arial" w:eastAsia="Arial" w:ascii="Arial"/>
          <w:b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-29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28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-29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29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28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2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3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auto" w:line="275"/>
        <w:ind w:left="699" w:right="2042"/>
      </w:pPr>
      <w:r>
        <w:rPr>
          <w:rFonts w:cs="Arial" w:hAnsi="Arial" w:eastAsia="Arial" w:ascii="Arial"/>
          <w:b/>
          <w:color w:val="FFFFFF"/>
          <w:sz w:val="24"/>
          <w:szCs w:val="24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LEY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DE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4"/>
          <w:w w:val="100"/>
          <w:sz w:val="24"/>
          <w:szCs w:val="24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4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-5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5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NS</w:t>
      </w:r>
      <w:r>
        <w:rPr>
          <w:rFonts w:cs="Arial" w:hAnsi="Arial" w:eastAsia="Arial" w:ascii="Arial"/>
          <w:b/>
          <w:color w:val="FFFFFF"/>
          <w:spacing w:val="3"/>
          <w:w w:val="100"/>
          <w:sz w:val="24"/>
          <w:szCs w:val="24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3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-5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5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2"/>
          <w:w w:val="100"/>
          <w:sz w:val="24"/>
          <w:szCs w:val="24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2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3"/>
          <w:w w:val="100"/>
          <w:sz w:val="24"/>
          <w:szCs w:val="24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3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3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Y</w:t>
      </w:r>
      <w:r>
        <w:rPr>
          <w:rFonts w:cs="Arial" w:hAnsi="Arial" w:eastAsia="Arial" w:ascii="Arial"/>
          <w:b/>
          <w:color w:val="FFFFFF"/>
          <w:spacing w:val="3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5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5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6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8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2"/>
          <w:w w:val="100"/>
          <w:sz w:val="24"/>
          <w:szCs w:val="24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2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3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INFOR</w:t>
      </w:r>
      <w:r>
        <w:rPr>
          <w:rFonts w:cs="Arial" w:hAnsi="Arial" w:eastAsia="Arial" w:ascii="Arial"/>
          <w:b/>
          <w:color w:val="FFFFFF"/>
          <w:spacing w:val="4"/>
          <w:w w:val="100"/>
          <w:sz w:val="24"/>
          <w:szCs w:val="24"/>
          <w:highlight w:val="darkRed"/>
        </w:rPr>
        <w:t>M</w:t>
      </w:r>
      <w:r>
        <w:rPr>
          <w:rFonts w:cs="Arial" w:hAnsi="Arial" w:eastAsia="Arial" w:ascii="Arial"/>
          <w:b/>
          <w:color w:val="FFFFFF"/>
          <w:spacing w:val="4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-5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5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2"/>
          <w:w w:val="100"/>
          <w:sz w:val="24"/>
          <w:szCs w:val="24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2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  <w:t>Ó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Ú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  <w:highlight w:val="darkRed"/>
        </w:rPr>
        <w:t>B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LI</w:t>
      </w:r>
      <w:r>
        <w:rPr>
          <w:rFonts w:cs="Arial" w:hAnsi="Arial" w:eastAsia="Arial" w:ascii="Arial"/>
          <w:b/>
          <w:color w:val="FFFFFF"/>
          <w:spacing w:val="4"/>
          <w:w w:val="100"/>
          <w:sz w:val="24"/>
          <w:szCs w:val="24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4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FFFFF"/>
          <w:spacing w:val="3"/>
          <w:w w:val="100"/>
          <w:sz w:val="24"/>
          <w:szCs w:val="24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3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-5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5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4"/>
          <w:w w:val="100"/>
          <w:sz w:val="24"/>
          <w:szCs w:val="24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4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5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3"/>
          <w:w w:val="100"/>
          <w:sz w:val="24"/>
          <w:szCs w:val="24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3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-5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5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DO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2"/>
          <w:w w:val="100"/>
          <w:sz w:val="24"/>
          <w:szCs w:val="24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2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3"/>
          <w:w w:val="100"/>
          <w:sz w:val="24"/>
          <w:szCs w:val="24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3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-8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8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5"/>
          <w:w w:val="100"/>
          <w:sz w:val="24"/>
          <w:szCs w:val="24"/>
          <w:highlight w:val="darkRed"/>
        </w:rPr>
        <w:t>X</w:t>
      </w:r>
      <w:r>
        <w:rPr>
          <w:rFonts w:cs="Arial" w:hAnsi="Arial" w:eastAsia="Arial" w:ascii="Arial"/>
          <w:b/>
          <w:color w:val="FFFFFF"/>
          <w:spacing w:val="5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-5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5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4"/>
          <w:w w:val="100"/>
          <w:sz w:val="24"/>
          <w:szCs w:val="24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4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593" w:right="493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TÍTU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41"/>
        <w:ind w:left="2420" w:right="376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939" w:right="5288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41"/>
        <w:ind w:left="1807" w:right="315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22" w:right="142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5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77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6"/>
        <w:ind w:left="482" w:right="1440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itió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las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3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22" w:right="1426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8" w:lineRule="auto" w:line="276"/>
        <w:ind w:left="122" w:right="142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orecer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582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left"/>
        <w:spacing w:lineRule="auto" w:line="277"/>
        <w:ind w:left="974" w:right="1426" w:hanging="852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974" w:right="1430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974" w:right="1424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74" w:right="1427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auto" w:line="275"/>
        <w:ind w:left="974" w:right="143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74" w:right="142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015" w:right="4356" w:hanging="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3" w:right="142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/>
        <w:ind w:left="86" w:right="1434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00" w:val="left"/>
        </w:tabs>
        <w:jc w:val="both"/>
        <w:ind w:left="1202" w:right="1426" w:hanging="84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02" w:right="1426" w:hanging="902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razo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202" w:right="1425" w:hanging="96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02" w:right="1428" w:hanging="98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00" w:val="left"/>
        </w:tabs>
        <w:jc w:val="both"/>
        <w:ind w:left="1202" w:right="1427" w:hanging="9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02" w:right="1428" w:hanging="9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60" w:val="left"/>
        </w:tabs>
        <w:jc w:val="both"/>
        <w:ind w:left="1562" w:right="1431" w:hanging="43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60" w:val="left"/>
        </w:tabs>
        <w:jc w:val="both"/>
        <w:spacing w:lineRule="auto" w:line="243"/>
        <w:ind w:left="1562" w:right="1429" w:hanging="43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ntegr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3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60" w:val="left"/>
        </w:tabs>
        <w:jc w:val="both"/>
        <w:spacing w:lineRule="auto" w:line="244"/>
        <w:ind w:left="1562" w:right="1427" w:hanging="43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3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60" w:val="left"/>
        </w:tabs>
        <w:jc w:val="both"/>
        <w:ind w:left="1562" w:right="1427" w:hanging="43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ermane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60" w:val="left"/>
        </w:tabs>
        <w:jc w:val="both"/>
        <w:ind w:left="1562" w:right="1430" w:hanging="432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60" w:val="left"/>
        </w:tabs>
        <w:jc w:val="both"/>
        <w:ind w:left="1562" w:right="1428" w:hanging="43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máq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etados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60" w:val="left"/>
        </w:tabs>
        <w:jc w:val="both"/>
        <w:ind w:left="1562" w:right="1425" w:hanging="43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20" w:val="left"/>
        </w:tabs>
        <w:jc w:val="both"/>
        <w:spacing w:lineRule="auto" w:line="277"/>
        <w:ind w:left="1533" w:right="1430" w:hanging="331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242" w:right="1424" w:hanging="10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428" w:hanging="11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430" w:hanging="98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42" w:right="1429" w:hanging="9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425" w:hanging="10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427" w:hanging="11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426" w:hanging="11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42" w:right="1422" w:hanging="10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423" w:hanging="1135"/>
        <w:sectPr>
          <w:pgMar w:header="758" w:footer="0" w:top="1880" w:bottom="280" w:left="1540" w:right="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82" w:right="1428" w:hanging="11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82" w:right="1427" w:hanging="125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82" w:right="1429" w:hanging="11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útil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ind w:left="1382" w:right="1425" w:hanging="10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82" w:right="1428" w:hanging="11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82" w:right="1424" w:hanging="11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5"/>
        <w:ind w:left="1022" w:right="143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34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3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82" w:right="1425" w:hanging="12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left"/>
        <w:ind w:left="1382" w:right="1424" w:hanging="12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80"/>
        <w:ind w:left="1382" w:right="1476" w:hanging="12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auto" w:line="275"/>
        <w:ind w:left="662" w:right="1441"/>
        <w:sectPr>
          <w:pgMar w:header="758" w:footer="0" w:top="1880" w:bottom="280" w:left="140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sta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1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2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41" w:lineRule="auto" w:line="275"/>
        <w:ind w:left="822" w:right="1443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ifi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42" w:right="1428" w:hanging="12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rónic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nsmitir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ind w:left="1542" w:right="1426" w:hanging="12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542" w:right="1430" w:hanging="12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42" w:right="1427" w:hanging="134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42" w:right="1428" w:hanging="140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42" w:right="1422" w:hanging="142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ind w:left="1542" w:right="1423" w:hanging="136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5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ind w:left="1182" w:right="1444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4" w:lineRule="auto" w:line="275"/>
        <w:ind w:left="1182" w:right="1442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ib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ific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le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82" w:right="144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 w:lineRule="auto" w:line="275"/>
        <w:ind w:left="1182" w:right="1433"/>
        <w:sectPr>
          <w:pgMar w:header="758" w:footer="0" w:top="1880" w:bottom="280" w:left="1240" w:right="0"/>
          <w:pgSz w:w="12240" w:h="15840"/>
        </w:sectPr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662" w:right="1428" w:hanging="14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62" w:right="1427" w:hanging="155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stema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62" w:right="1426" w:hanging="142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stema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60" w:right="14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stema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6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62" w:right="1426" w:hanging="11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62" w:right="1428" w:hanging="11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nida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98" w:right="5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431" w:right="431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497" w:right="33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43" w:right="49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31" w:right="431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8"/>
        <w:ind w:left="582" w:right="142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760" w:right="6819" w:firstLine="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9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6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694" w:right="143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673" w:right="2080" w:firstLine="629"/>
        <w:sectPr>
          <w:pgMar w:header="758" w:footer="0" w:top="1880" w:bottom="280" w:left="1120" w:right="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1" w:right="63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" w:right="25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62" w:right="1429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57" w:right="142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862" w:right="1432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862" w:right="1430" w:hanging="69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" w:right="14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42" w:right="14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42" w:right="142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42" w:right="142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42" w:right="14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42" w:right="142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60" w:val="left"/>
        </w:tabs>
        <w:jc w:val="both"/>
        <w:spacing w:lineRule="exact" w:line="240"/>
        <w:ind w:left="862" w:right="1427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62" w:right="1425" w:hanging="542"/>
        <w:sectPr>
          <w:pgMar w:header="758" w:footer="0" w:top="1880" w:bottom="280" w:left="156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882" w:right="1426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exact" w:line="240"/>
        <w:ind w:left="882" w:right="1431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2" w:right="1429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2" w:right="1429" w:hanging="7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2" w:right="1422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2" w:right="1424" w:hanging="56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scapac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2" w:right="1429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2" w:right="1427" w:hanging="69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2" w:right="1429" w:hanging="75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2" w:right="1426" w:hanging="7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2" w:right="1427" w:hanging="775"/>
        <w:sectPr>
          <w:pgMar w:header="758" w:footer="0" w:top="1880" w:bottom="280" w:left="154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02" w:right="1427" w:hanging="83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02" w:right="1427" w:hanging="89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02" w:right="1428" w:hanging="7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00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0" w:lineRule="auto" w:line="278"/>
        <w:ind w:left="1002" w:right="143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34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87" w:right="32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82" w:right="142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82" w:right="142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02" w:right="48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69" w:right="43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82" w:right="1424"/>
        <w:sectPr>
          <w:pgMar w:header="758" w:footer="0" w:top="1880" w:bottom="280" w:left="1420" w:right="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638" w:right="498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1401" w:right="274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98" w:right="534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235" w:right="25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3" w:right="142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122" w:right="89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ind w:left="842" w:right="1424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42" w:right="1427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42" w:right="1427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42" w:right="1426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ind w:left="842" w:right="1427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3" w:right="2608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 w:lineRule="auto" w:line="275"/>
        <w:ind w:left="2624" w:right="3966" w:hanging="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056" w:right="4401" w:firstLine="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3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3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22" w:right="8706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atos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5"/>
        <w:ind w:left="122" w:right="1436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á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30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22" w:right="142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40" w:right="48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578" w:right="29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3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3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3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útil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2" w:right="1436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-1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5"/>
        <w:ind w:left="122" w:right="1433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IV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julio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19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public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Perió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unda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ción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gos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59" w:right="489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423" w:right="27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68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2524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974" w:right="1426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974" w:right="1424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74" w:right="1425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do;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974" w:right="142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74" w:right="142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6" w:lineRule="exact" w:line="480"/>
        <w:ind w:left="122" w:right="14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1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1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22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5"/>
        <w:ind w:left="122" w:right="1436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á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3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n: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780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974" w:right="1428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974" w:right="1426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74" w:right="1424" w:hanging="852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75"/>
        <w:ind w:left="974" w:right="143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9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74" w:right="142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74" w:right="1429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974" w:right="1426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1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974" w:right="1429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974" w:right="1433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74" w:right="1423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974" w:right="143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2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464"/>
        <w:ind w:left="122" w:right="310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122" w:right="46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22" w:right="144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á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/>
        <w:ind w:left="122" w:right="2788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385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4" w:right="1427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sestimada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4" w:right="1428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361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exact" w:line="240"/>
        <w:ind w:left="974" w:right="142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4" w:right="142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4" w:right="1427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4" w:right="142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2402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22" w:right="3307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239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2" w:firstLine="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22" w:right="144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á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 w:lineRule="exact" w:line="200"/>
        <w:ind w:left="122" w:right="2790"/>
      </w:pPr>
      <w:r>
        <w:rPr>
          <w:rFonts w:cs="Arial" w:hAnsi="Arial" w:eastAsia="Arial" w:ascii="Arial"/>
          <w:b/>
          <w:position w:val="-1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4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5"/>
        <w:ind w:left="122" w:right="143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19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974" w:right="1424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ere;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729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974" w:right="1428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64"/>
        <w:ind w:left="122" w:right="376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122" w:right="29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974" w:right="1428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2" w:right="8401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auto" w:line="275"/>
        <w:ind w:left="122" w:right="1436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á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22" w:right="1435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11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z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/>
        <w:ind w:left="122" w:right="4095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16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4" w:right="1452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" w:lineRule="atLeast" w:line="500"/>
        <w:ind w:left="122" w:right="24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9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544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4" w:right="2127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4" w:right="256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4" w:right="193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429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4" w:right="1598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4" w:right="2017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4" w:right="1953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4693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5437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 w:lineRule="exact" w:line="280"/>
        <w:ind w:left="122" w:right="14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4" w:lineRule="atLeast" w:line="220"/>
        <w:ind w:left="122" w:right="1434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á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22" w:right="1435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11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z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3"/>
        <w:ind w:left="122" w:right="4095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4" w:right="1811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605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245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4" w:right="1541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4" w:right="154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2" w:right="142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22" w:right="144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á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/>
        <w:ind w:left="122" w:right="2786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3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4" w:right="1427" w:hanging="852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22" w:right="284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4" w:right="1427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4" w:right="1429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22" w:right="18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22" w:right="14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22" w:right="144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á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3"/>
        <w:ind w:left="122" w:right="2784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40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4" w:right="1431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31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4" w:right="1425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4" w:right="2264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4" w:right="1844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4" w:right="1663" w:hanging="852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974" w:right="143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219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left"/>
        <w:ind w:left="974" w:right="1432" w:hanging="852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tLeast" w:line="280"/>
        <w:ind w:left="122" w:right="142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auto" w:line="275"/>
        <w:ind w:left="122" w:right="143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á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71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4" w:right="1479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22" w:right="331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22" w:right="198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211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9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4" w:right="2374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4" w:right="1905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4" w:right="150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4" w:right="1626" w:hanging="852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974" w:right="1468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68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63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4" w:right="1905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35" w:right="1702" w:hanging="3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35" w:right="1726" w:hanging="3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35" w:right="1594" w:hanging="3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2"/>
        <w:ind w:left="480" w:right="15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4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2" w:right="9341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4" w:lineRule="atLeast" w:line="220"/>
        <w:ind w:left="122" w:right="1436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á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22" w:right="1436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/>
        <w:ind w:left="122" w:right="1891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11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z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9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76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122" w:right="14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4" w:right="1504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4" w:right="1747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precampaña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campaña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4" w:right="2313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2" w:right="9342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erson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5"/>
        <w:ind w:left="122" w:right="1436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á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22" w:right="43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22" w:right="30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2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122" w:right="3194"/>
      </w:pP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cceso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5"/>
        <w:ind w:left="122" w:right="1436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á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7375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22" w:right="67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4" w:right="1430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1" w:lineRule="exact" w:line="500"/>
        <w:ind w:left="122" w:right="152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180"/>
        <w:ind w:left="974"/>
      </w:pP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ca</w:t>
      </w:r>
      <w:r>
        <w:rPr>
          <w:rFonts w:cs="Arial" w:hAnsi="Arial" w:eastAsia="Arial" w:ascii="Arial"/>
          <w:spacing w:val="6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cato;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4" w:right="220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5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9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4" w:right="1664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4" w:right="1749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4" w:right="2065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643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4" w:right="1431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57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22" w:right="36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22" w:right="42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22" w:right="144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á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/>
        <w:ind w:left="122" w:right="2790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22" w:right="152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22" w:right="542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1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4" w:right="1608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4" w:right="1762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4" w:right="166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122" w:right="34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/>
        <w:ind w:left="1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22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auto" w:line="275"/>
        <w:ind w:left="122" w:right="1436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á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22" w:right="142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37.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2470" w:right="3778" w:firstLine="150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cocre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3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22" w:right="142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22" w:right="142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22" w:right="1788" w:firstLine="65"/>
      </w:pP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22" w:right="1427" w:firstLine="65"/>
      </w:pP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55" w:right="500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 w:lineRule="auto" w:line="275"/>
        <w:ind w:left="1802" w:right="315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130" w:right="4473" w:hanging="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83" w:right="49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169" w:right="35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22" w:right="143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50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1" w:lineRule="exact" w:line="540"/>
        <w:ind w:left="300" w:right="2619" w:firstLine="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5"/>
        <w:ind w:left="830" w:right="1443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xto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las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-1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5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exact" w:line="160"/>
        <w:ind w:left="862" w:right="1448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6" w:lineRule="auto" w:line="275"/>
        <w:ind w:left="862" w:right="1442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ib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xto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las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50" w:right="1479" w:hanging="61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ind w:left="850" w:right="1498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4" w:lineRule="auto" w:line="276"/>
        <w:ind w:left="850" w:right="1493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itido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cial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sión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9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"/>
        <w:ind w:left="862" w:right="1451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4" w:lineRule="auto" w:line="275"/>
        <w:ind w:left="862" w:right="1440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ib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xto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las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4"/>
          <w:szCs w:val="14"/>
        </w:rPr>
        <w:jc w:val="both"/>
        <w:ind w:left="850" w:right="1448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4" w:lineRule="auto" w:line="276"/>
        <w:ind w:left="850" w:right="1440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fe</w:t>
      </w:r>
      <w:r>
        <w:rPr>
          <w:rFonts w:cs="Arial" w:hAnsi="Arial" w:eastAsia="Arial" w:ascii="Arial"/>
          <w:spacing w:val="1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22" w:right="1425" w:hanging="10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exact" w:line="160"/>
        <w:ind w:left="850" w:right="1446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II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4"/>
        <w:ind w:left="850" w:right="2049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2" w:right="1425" w:hanging="890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             </w:t>
      </w:r>
      <w:r>
        <w:rPr>
          <w:rFonts w:cs="Arial" w:hAnsi="Arial" w:eastAsia="Arial" w:ascii="Arial"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ntada.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" w:lineRule="auto" w:line="275"/>
        <w:ind w:left="1222" w:right="1441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da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tica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ib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xto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ficial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20" w:val="left"/>
        </w:tabs>
        <w:jc w:val="both"/>
        <w:spacing w:lineRule="exact" w:line="240"/>
        <w:ind w:left="1222" w:right="1428" w:hanging="852"/>
        <w:sectPr>
          <w:pgMar w:header="758" w:footer="0" w:top="1880" w:bottom="280" w:left="1560" w:right="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ab/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nó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242" w:right="14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exact" w:line="140"/>
        <w:ind w:left="1242" w:right="1446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itió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ial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6"/>
        <w:ind w:left="1242" w:right="1486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423" w:hanging="890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X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</w:t>
      </w:r>
      <w:r>
        <w:rPr>
          <w:rFonts w:cs="Arial" w:hAnsi="Arial" w:eastAsia="Arial" w:ascii="Arial"/>
          <w:b/>
          <w:spacing w:val="1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" w:lineRule="auto" w:line="275"/>
        <w:ind w:left="1242" w:right="1440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tica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ib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xto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ficial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9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exact" w:line="160"/>
        <w:ind w:left="870" w:right="1450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4" w:lineRule="auto" w:line="276"/>
        <w:ind w:left="870" w:right="1442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426" w:hanging="970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X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" w:lineRule="auto" w:line="275"/>
        <w:ind w:left="1242" w:right="1440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xto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ficial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430" w:hanging="113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exact" w:line="140"/>
        <w:ind w:left="870" w:right="1452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4"/>
        <w:ind w:left="870" w:right="1447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4" w:lineRule="auto" w:line="277"/>
        <w:ind w:left="870" w:right="1441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itido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426" w:hanging="10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exact" w:line="160"/>
        <w:ind w:left="870" w:right="1450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4" w:lineRule="auto" w:line="276"/>
        <w:ind w:left="870" w:right="1440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fe</w:t>
      </w:r>
      <w:r>
        <w:rPr>
          <w:rFonts w:cs="Arial" w:hAnsi="Arial" w:eastAsia="Arial" w:ascii="Arial"/>
          <w:spacing w:val="1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80"/>
        <w:ind w:left="162" w:right="1424"/>
        <w:sectPr>
          <w:pgMar w:header="758" w:footer="0" w:top="1880" w:bottom="280" w:left="1540" w:right="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122" w:right="14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3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40" w:right="48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630" w:right="19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2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17"/>
        <w:ind w:left="482" w:right="179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22" w:right="1438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es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nte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II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 w:lineRule="auto" w:line="275"/>
        <w:ind w:left="122" w:right="143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9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02" w:right="143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67" w:right="531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2793" w:right="414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83" w:right="49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793" w:right="414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3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468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57.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auto" w:line="276"/>
        <w:ind w:left="974" w:right="1426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974" w:right="1425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exact" w:line="240"/>
        <w:ind w:left="974" w:right="142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4" w:right="1424" w:hanging="852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22" w:right="142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40" w:right="48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859" w:right="32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FID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3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22" w:right="142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16"/>
        <w:ind w:left="122" w:right="19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"/>
        <w:ind w:left="974" w:right="1424" w:hanging="852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974" w:right="1428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66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23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59" w:right="489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504" w:right="285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62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cas: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200" w:right="1433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00" w:right="1425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00" w:right="143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00" w:right="142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5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útil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5"/>
        <w:ind w:left="122" w:right="1441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julio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19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public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Perió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unda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ción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gos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22" w:right="507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 w:lineRule="auto" w:line="464"/>
        <w:ind w:left="2463" w:right="38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9"/>
        <w:ind w:left="3998" w:right="534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396" w:right="374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122" w:right="35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3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exact" w:line="240"/>
        <w:ind w:left="974" w:right="1427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4" w:right="1431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4" w:right="1425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4" w:right="1427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procurando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exact" w:line="240"/>
        <w:ind w:left="974" w:right="1429" w:hanging="852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74" w:right="142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4" w:right="142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9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4" w:right="1426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exact" w:line="240"/>
        <w:ind w:left="974" w:right="1427" w:hanging="852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4" w:right="1430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4" w:right="1428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4" w:right="1422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4" w:right="1426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4" w:right="1426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4" w:right="1427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4" w:right="1430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2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XVII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0"/>
        <w:ind w:left="122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967" w:right="531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2" w:lineRule="exact" w:line="240"/>
        <w:ind w:left="1953" w:right="330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33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68.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exact" w:line="240"/>
        <w:ind w:left="974" w:right="1424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sar,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4" w:right="1430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4" w:right="1425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4" w:right="1425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exact" w:line="240"/>
        <w:ind w:left="974" w:right="143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4" w:right="1426" w:hanging="852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974" w:right="142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4" w:right="142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37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783" w:right="513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98" w:right="534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232" w:right="35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7"/>
      </w:pPr>
      <w:r>
        <w:pict>
          <v:group style="position:absolute;margin-left:84.604pt;margin-top:50.2476pt;width:454.67pt;height:21.64pt;mso-position-horizontal-relative:page;mso-position-vertical-relative:paragraph;z-index:-3278" coordorigin="1692,1005" coordsize="9093,433">
            <v:shape style="position:absolute;left:1702;top:1015;width:9073;height:206" coordorigin="1702,1015" coordsize="9073,206" path="m1702,1221l10775,1221,10775,1015,1702,1015,1702,1221xe" filled="t" fillcolor="#D2D2D2" stroked="f">
              <v:path arrowok="t"/>
              <v:fill/>
            </v:shape>
            <v:shape style="position:absolute;left:1702;top:1221;width:7184;height:206" coordorigin="1702,1221" coordsize="7184,206" path="m1702,1428l8886,1428,8886,1221,1702,1221,1702,14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122" w:right="144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454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71.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974" w:right="1424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974" w:right="1426" w:hanging="852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974" w:right="1427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32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8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22" w:right="14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left"/>
        <w:ind w:left="974" w:right="1423" w:hanging="7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74" w:right="1717" w:hanging="5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6"/>
        <w:ind w:left="830" w:right="1440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las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ib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itido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ficial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las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if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las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lo,</w:t>
      </w:r>
      <w:r>
        <w:rPr>
          <w:rFonts w:cs="Arial" w:hAnsi="Arial" w:eastAsia="Arial" w:ascii="Arial"/>
          <w:spacing w:val="2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q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q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22" w:right="142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22" w:right="143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etánd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67" w:right="531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361" w:right="37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41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81.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82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84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82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122" w:right="14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64"/>
        <w:ind w:left="3300" w:right="4612" w:firstLine="3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0"/>
        <w:ind w:left="122" w:right="222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82.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00" w:val="left"/>
        </w:tabs>
        <w:jc w:val="both"/>
        <w:ind w:left="1202" w:right="142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660" w:val="left"/>
        </w:tabs>
        <w:jc w:val="both"/>
        <w:ind w:left="1202" w:right="143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2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tLeast" w:line="280"/>
        <w:ind w:left="122" w:right="14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2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á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0"/>
        <w:ind w:left="122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22" w:right="142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spacing w:lineRule="exact" w:line="240"/>
        <w:ind w:left="842" w:right="1431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42" w:right="1429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42" w:right="1428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42" w:right="1424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spacing w:lineRule="exact" w:line="240"/>
        <w:ind w:left="842" w:right="1431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22" w:right="1435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/>
        <w:ind w:left="122" w:right="3881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spacing w:lineRule="exact" w:line="240"/>
        <w:ind w:left="842" w:right="1427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" w:lineRule="atLeast" w:line="540"/>
        <w:ind w:left="213" w:right="1429" w:firstLine="2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ind w:left="842" w:right="1430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42" w:right="1425" w:hanging="629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862" w:right="1426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62" w:right="1426" w:hanging="7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42" w:right="142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42" w:right="142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42" w:right="142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82" w:right="1429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82" w:right="1431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5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82" w:right="1430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80" w:val="left"/>
        </w:tabs>
        <w:jc w:val="both"/>
        <w:spacing w:lineRule="exact" w:line="240"/>
        <w:ind w:left="1582" w:right="1430" w:hanging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82" w:right="1427" w:hanging="360"/>
        <w:sectPr>
          <w:pgMar w:header="758" w:footer="0" w:top="1880" w:bottom="280" w:left="1560" w:right="0"/>
          <w:pgSz w:w="12240" w:h="15840"/>
        </w:sectPr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562" w:right="1431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60" w:val="left"/>
        </w:tabs>
        <w:jc w:val="both"/>
        <w:spacing w:lineRule="exact" w:line="240"/>
        <w:ind w:left="1562" w:right="1427" w:hanging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62" w:right="1428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62" w:right="142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62" w:right="1429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62" w:right="1428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60" w:val="left"/>
        </w:tabs>
        <w:jc w:val="both"/>
        <w:spacing w:lineRule="exact" w:line="240"/>
        <w:ind w:left="1562" w:right="1426" w:hanging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62" w:right="1429" w:hanging="36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60" w:val="left"/>
        </w:tabs>
        <w:jc w:val="both"/>
        <w:spacing w:lineRule="exact" w:line="240"/>
        <w:ind w:left="1562" w:right="1427" w:hanging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2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562" w:right="1428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62" w:right="1428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62" w:right="1429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62" w:right="1428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62" w:right="143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62" w:right="1426" w:hanging="36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62" w:right="142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50" w:right="1429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50" w:right="1428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50" w:right="1428" w:hanging="360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550" w:right="1430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spacing w:lineRule="exact" w:line="240"/>
        <w:ind w:left="1550" w:right="1422" w:hanging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50" w:right="1429" w:hanging="36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50" w:right="1430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spacing w:lineRule="exact" w:line="240"/>
        <w:ind w:left="1550" w:right="1431" w:hanging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spacing w:lineRule="exact" w:line="240"/>
        <w:ind w:left="1550" w:right="1427" w:hanging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50" w:right="1426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k)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ind w:left="1550" w:right="1430" w:hanging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62" w:right="1428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62" w:right="1431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62" w:right="1426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62" w:right="1433" w:hanging="360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60" w:val="left"/>
        </w:tabs>
        <w:jc w:val="both"/>
        <w:spacing w:before="37" w:lineRule="exact" w:line="240"/>
        <w:ind w:left="1562" w:right="1431" w:hanging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42" w:right="1424" w:hanging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50" w:right="142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50" w:right="1428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50" w:right="142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50" w:right="1423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50" w:right="1426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spacing w:lineRule="exact" w:line="240"/>
        <w:ind w:left="1550" w:right="1434" w:hanging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50" w:right="1430" w:hanging="36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2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33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50" w:right="142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550" w:right="79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exact" w:line="160"/>
        <w:ind w:left="1538" w:right="1444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inciso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)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4" w:lineRule="auto" w:line="276"/>
        <w:ind w:left="1538" w:right="1446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ific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570" w:right="1428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70" w:right="142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63" w:right="165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60" w:val="left"/>
        </w:tabs>
        <w:jc w:val="both"/>
        <w:spacing w:lineRule="exact" w:line="240"/>
        <w:ind w:left="862" w:right="1431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62" w:right="1428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14"/>
        <w:ind w:left="233" w:right="2555" w:firstLine="2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860" w:val="left"/>
        </w:tabs>
        <w:jc w:val="both"/>
        <w:spacing w:before="11"/>
        <w:ind w:left="862" w:right="1429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4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0"/>
        <w:ind w:left="14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62" w:right="1426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62" w:right="1425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93"/>
        <w:sectPr>
          <w:pgMar w:header="758" w:footer="0" w:top="1880" w:bottom="280" w:left="1560" w:right="0"/>
          <w:pgSz w:w="12240" w:h="15840"/>
        </w:sectPr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22" w:right="142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89.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65"/>
        <w:ind w:left="122" w:right="189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"/>
        <w:ind w:left="122" w:right="17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828" w:right="1429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28" w:right="1431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534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40" w:right="48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304" w:right="3653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6"/>
        <w:ind w:left="122" w:right="14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9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ficial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“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9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1,</w:t>
      </w:r>
      <w:r>
        <w:rPr>
          <w:rFonts w:cs="Arial" w:hAnsi="Arial" w:eastAsia="Arial" w:ascii="Arial"/>
          <w:b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ib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”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q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su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sión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ü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30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ü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142" w:right="14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2" w:right="233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93.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4"/>
          <w:szCs w:val="14"/>
        </w:rPr>
        <w:tabs>
          <w:tab w:pos="1220" w:val="left"/>
        </w:tabs>
        <w:jc w:val="left"/>
        <w:spacing w:lineRule="auto" w:line="255"/>
        <w:ind w:left="850" w:right="1431" w:hanging="47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las</w:t>
      </w:r>
      <w:r>
        <w:rPr>
          <w:rFonts w:cs="Arial" w:hAnsi="Arial" w:eastAsia="Arial" w:ascii="Arial"/>
          <w:spacing w:val="2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ce</w:t>
      </w:r>
      <w:r>
        <w:rPr>
          <w:rFonts w:cs="Arial" w:hAnsi="Arial" w:eastAsia="Arial" w:ascii="Arial"/>
          <w:spacing w:val="2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2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“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16" w:lineRule="auto" w:line="276"/>
        <w:ind w:left="850" w:right="1441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ib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”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q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su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ficial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2" w:right="1426" w:hanging="9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" w:lineRule="auto" w:line="275"/>
        <w:ind w:left="850" w:right="1441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las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“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ib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”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q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su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ficial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3" w:right="514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20" w:val="left"/>
        </w:tabs>
        <w:jc w:val="both"/>
        <w:spacing w:lineRule="exact" w:line="240"/>
        <w:ind w:left="1222" w:right="1425" w:hanging="9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22" w:right="1421" w:hanging="9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22" w:right="1431" w:hanging="10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22" w:right="1427" w:hanging="111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2" w:right="1427" w:hanging="98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exact" w:line="140"/>
        <w:ind w:left="850" w:right="1445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4" w:lineRule="auto" w:line="276"/>
        <w:ind w:left="850" w:right="1440"/>
        <w:sectPr>
          <w:pgMar w:header="758" w:footer="0" w:top="1880" w:bottom="280" w:left="1560" w:right="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fe</w:t>
      </w:r>
      <w:r>
        <w:rPr>
          <w:rFonts w:cs="Arial" w:hAnsi="Arial" w:eastAsia="Arial" w:ascii="Arial"/>
          <w:spacing w:val="1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ifi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 w:lineRule="auto" w:line="275"/>
        <w:ind w:left="930" w:right="1443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le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ficial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73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1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3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02" w:right="1422" w:hanging="11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02" w:right="1433" w:hanging="113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uto,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02" w:right="1432" w:hanging="113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4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</w:t>
      </w:r>
      <w:r>
        <w:rPr>
          <w:rFonts w:cs="Arial" w:hAnsi="Arial" w:eastAsia="Arial" w:ascii="Arial"/>
          <w:spacing w:val="4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ap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222" w:right="144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22" w:right="4281"/>
      </w:pPr>
      <w:r>
        <w:pict>
          <v:group style="position:absolute;margin-left:84.604pt;margin-top:-10.5672pt;width:454.67pt;height:21.64pt;mso-position-horizontal-relative:page;mso-position-vertical-relative:paragraph;z-index:-3277" coordorigin="1692,-211" coordsize="9093,433">
            <v:shape style="position:absolute;left:1702;top:-201;width:9073;height:206" coordorigin="1702,-201" coordsize="9073,206" path="m1702,5l10775,5,10775,-201,1702,-201,1702,5xe" filled="t" fillcolor="#D2D2D2" stroked="f">
              <v:path arrowok="t"/>
              <v:fill/>
            </v:shape>
            <v:shape style="position:absolute;left:1702;top:5;width:6234;height:206" coordorigin="1702,5" coordsize="6234,206" path="m1702,211l7936,211,7936,5,1702,5,1702,21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59" w:right="489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98" w:right="444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22" w:right="142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22" w:right="142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22" w:right="265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96.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00" w:val="left"/>
        </w:tabs>
        <w:jc w:val="center"/>
        <w:spacing w:lineRule="auto" w:line="275"/>
        <w:ind w:left="203" w:right="145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22" w:right="3632"/>
        <w:sectPr>
          <w:pgMar w:header="758" w:footer="0" w:top="1880" w:bottom="280" w:left="148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828" w:right="1427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28" w:right="1428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auto" w:line="275"/>
        <w:ind w:left="828" w:right="1427" w:hanging="7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28" w:right="1424" w:hanging="7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97.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40" w:val="left"/>
        </w:tabs>
        <w:jc w:val="both"/>
        <w:spacing w:lineRule="auto" w:line="276"/>
        <w:ind w:left="828" w:right="1427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étodos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828" w:right="1430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28" w:right="1428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28" w:right="1426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atados,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28" w:right="1427" w:hanging="7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28" w:right="1421" w:hanging="7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2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828" w:right="1425" w:hanging="7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66"/>
        <w:ind w:left="122" w:right="22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auto" w:line="277"/>
        <w:ind w:left="828" w:right="1427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28" w:right="1425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28" w:right="1430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7" w:lineRule="exact" w:line="480"/>
        <w:ind w:left="122" w:right="142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2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28" w:right="1427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82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28" w:right="1428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28" w:right="1432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26" w:right="496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2378" w:right="37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7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5"/>
        <w:ind w:left="122" w:right="1435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left"/>
        <w:spacing w:lineRule="auto" w:line="466"/>
        <w:ind w:left="708" w:right="2713" w:hanging="58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99.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9"/>
        <w:ind w:left="1190" w:right="1426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0" w:right="1429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90" w:right="1431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brados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"/>
        <w:ind w:left="122" w:right="1443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las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“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3" w:lineRule="exact" w:line="160"/>
        <w:ind w:left="122" w:right="1440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”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q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su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cial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22" w:right="142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104.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264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106.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6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4" w:right="1428" w:hanging="67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4" w:right="1427" w:hanging="6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ind w:left="974" w:right="1422" w:hanging="6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4" w:right="1423" w:hanging="7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4" w:right="1430" w:hanging="81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4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3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4" w:right="1425" w:hanging="610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974" w:right="14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exact" w:line="140"/>
        <w:ind w:left="830" w:right="1453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ind w:left="830" w:right="1445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ifi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cción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Est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30" w:right="1425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3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exact" w:line="240"/>
        <w:ind w:left="974" w:right="1426" w:hanging="6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4" w:right="64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8" w:right="236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6" w:right="143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6"/>
        <w:ind w:left="122" w:right="1443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itió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ficial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las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q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inc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su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cial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icho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3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ind w:left="974" w:right="1426" w:hanging="54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4" w:right="1429" w:hanging="6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16"/>
        <w:ind w:left="278" w:right="2858" w:firstLine="2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before="5"/>
        <w:ind w:left="974" w:right="1429" w:hanging="634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074" w:right="1424" w:hanging="6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8" w:right="143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exact" w:line="160"/>
        <w:ind w:left="930" w:right="1449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itió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4" w:lineRule="auto" w:line="277"/>
        <w:ind w:left="930" w:right="1440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sin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cial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exact" w:line="160"/>
        <w:ind w:left="930" w:right="9461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38" w:right="5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/>
        <w:ind w:left="1529" w:right="27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ind w:left="222" w:right="142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109.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las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“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" w:lineRule="exact" w:line="160"/>
        <w:ind w:left="222" w:right="1440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”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q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su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cial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22" w:right="143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 w:lineRule="auto" w:line="278"/>
        <w:ind w:left="222" w:right="143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22" w:right="142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80" w:val="left"/>
        </w:tabs>
        <w:jc w:val="left"/>
        <w:spacing w:lineRule="auto" w:line="466"/>
        <w:ind w:left="241" w:right="4729" w:hanging="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112.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0"/>
        <w:ind w:left="788" w:right="1425" w:hanging="60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788" w:right="1427" w:hanging="67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222" w:right="1430"/>
        <w:sectPr>
          <w:pgMar w:header="758" w:footer="0" w:top="1880" w:bottom="280" w:left="1480" w:right="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122" w:right="142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22" w:right="142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2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8" w:right="1426" w:hanging="52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8" w:right="1426" w:hanging="5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22" w:right="143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1" w:lineRule="exact" w:line="160"/>
        <w:ind w:left="122" w:right="1443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ific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41"/>
        <w:ind w:left="182" w:right="1450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ind w:left="182" w:right="10169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82" w:right="142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82" w:right="1426" w:firstLine="65"/>
      </w:pP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82" w:right="142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82" w:right="14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82" w:right="1427" w:firstLine="127"/>
      </w:pP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16"/>
        <w:ind w:left="206" w:right="2121" w:firstLine="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"/>
        <w:ind w:left="748" w:right="1427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748" w:right="1431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82" w:right="1428"/>
        <w:sectPr>
          <w:pgMar w:header="758" w:footer="0" w:top="1880" w:bottom="280" w:left="1520" w:right="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142" w:right="14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42" w:right="14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42" w:right="142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42" w:right="142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42" w:right="142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26" w:right="244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708" w:right="1427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4" w:right="60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42" w:right="14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42" w:right="14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ind w:left="142" w:right="1494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ind w:left="142" w:right="1496"/>
        <w:sectPr>
          <w:pgMar w:header="758" w:footer="0" w:top="1880" w:bottom="280" w:left="156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41"/>
        <w:ind w:left="122" w:right="1493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ifica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cial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ind w:left="122" w:right="10169"/>
      </w:pPr>
      <w:r>
        <w:pict>
          <v:group style="position:absolute;margin-left:84.604pt;margin-top:7.62592pt;width:454.67pt;height:19.36pt;mso-position-horizontal-relative:page;mso-position-vertical-relative:paragraph;z-index:-3276" coordorigin="1692,153" coordsize="9093,387">
            <v:shape style="position:absolute;left:1702;top:163;width:9073;height:182" coordorigin="1702,163" coordsize="9073,182" path="m1702,345l10775,345,10775,163,1702,163,1702,345xe" filled="t" fillcolor="#D2D2D2" stroked="f">
              <v:path arrowok="t"/>
              <v:fill/>
            </v:shape>
            <v:shape style="position:absolute;left:1702;top:345;width:5763;height:185" coordorigin="1702,345" coordsize="5763,185" path="m1702,530l7465,530,7465,345,1702,345,1702,53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22" w:right="144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j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22" w:right="4753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Qu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2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24" w:right="526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/>
        <w:ind w:left="3160" w:right="450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254" w:right="3601" w:firstLine="6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22" w:right="211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128.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sas: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410" w:right="406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41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30" w:right="143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30" w:right="1433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30" w:right="143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410" w:right="451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4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30" w:right="143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espec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6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82" w:right="142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82" w:right="14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82" w:right="142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66" w:right="388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748" w:right="1433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00" w:right="48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014" w:right="230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82" w:right="410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131.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left"/>
        <w:ind w:left="748" w:right="1422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6" w:right="35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748" w:right="1425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748" w:right="1424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ind w:left="748" w:right="1429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0" w:right="5755"/>
        <w:sectPr>
          <w:pgMar w:header="758" w:footer="0" w:top="1880" w:bottom="280" w:left="1520" w:right="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808" w:right="1432" w:hanging="6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242" w:right="14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42" w:right="14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" w:lineRule="exact" w:line="160"/>
        <w:ind w:left="242" w:right="1493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ifica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cial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exact" w:line="140"/>
        <w:ind w:left="242" w:right="10169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42" w:right="142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42" w:right="16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79" w:right="489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996" w:right="322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42" w:right="14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242" w:right="14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exact" w:line="240"/>
        <w:ind w:left="242" w:right="4611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5"/>
        <w:ind w:left="242" w:right="1436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á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42" w:right="14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erite.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5" w:lineRule="exact" w:line="160"/>
        <w:ind w:left="242" w:right="144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ific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exact" w:line="140"/>
        <w:ind w:left="242" w:right="10169"/>
        <w:sectPr>
          <w:pgMar w:header="758" w:footer="0" w:top="1880" w:bottom="280" w:left="1460" w:right="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22" w:right="143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665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3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2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83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0" w:right="1426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28" w:right="1430" w:hanging="706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before="16" w:lineRule="exact" w:line="260"/>
        <w:ind w:left="848" w:right="1428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4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z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nado</w:t>
      </w:r>
      <w:r>
        <w:rPr>
          <w:rFonts w:cs="Arial" w:hAnsi="Arial" w:eastAsia="Arial" w:ascii="Arial"/>
          <w:spacing w:val="4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4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ón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4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presen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ar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o,</w:t>
      </w:r>
      <w:r>
        <w:rPr>
          <w:rFonts w:cs="Arial" w:hAnsi="Arial" w:eastAsia="Arial" w:ascii="Arial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as</w:t>
      </w:r>
      <w:r>
        <w:rPr>
          <w:rFonts w:cs="Arial" w:hAnsi="Arial" w:eastAsia="Arial" w:ascii="Arial"/>
          <w:spacing w:val="4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spacing w:val="-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podr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á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odo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ebas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 </w:t>
      </w:r>
      <w:r>
        <w:rPr>
          <w:rFonts w:cs="Arial" w:hAnsi="Arial" w:eastAsia="Arial" w:ascii="Arial"/>
          <w:spacing w:val="4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spacing w:val="2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ex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spacing w:val="2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par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5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dos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aqu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é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spacing w:val="5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que</w:t>
      </w:r>
      <w:r>
        <w:rPr>
          <w:rFonts w:cs="Arial" w:hAnsi="Arial" w:eastAsia="Arial" w:ascii="Arial"/>
          <w:spacing w:val="5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sean</w:t>
      </w:r>
      <w:r>
        <w:rPr>
          <w:rFonts w:cs="Arial" w:hAnsi="Arial" w:eastAsia="Arial" w:ascii="Arial"/>
          <w:spacing w:val="5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con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5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derecho;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5" w:hRule="exact"/>
        </w:trPr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4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V.</w:t>
            </w:r>
          </w:p>
        </w:tc>
        <w:tc>
          <w:tcPr>
            <w:tcW w:w="3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4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nente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</w:t>
            </w:r>
            <w:r>
              <w:rPr>
                <w:rFonts w:cs="Arial" w:hAnsi="Arial" w:eastAsia="Arial" w:ascii="Arial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podrá</w:t>
            </w:r>
          </w:p>
        </w:tc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4"/>
              <w:ind w:left="104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cs="Arial" w:hAnsi="Arial" w:eastAsia="Arial" w:ascii="Arial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ce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bra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cs="Arial" w:hAnsi="Arial" w:eastAsia="Arial" w:ascii="Arial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ud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cs="Arial" w:hAnsi="Arial" w:eastAsia="Arial" w:ascii="Arial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con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</w:p>
        </w:tc>
      </w:tr>
      <w:tr>
        <w:trPr>
          <w:trHeight w:val="345" w:hRule="exact"/>
        </w:trPr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par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duran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cs="Arial" w:hAnsi="Arial" w:eastAsia="Arial" w:ascii="Arial"/>
                <w:spacing w:val="5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sus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nc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ón</w:t>
            </w:r>
          </w:p>
        </w:tc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"/>
              <w:ind w:left="82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del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urso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5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ón;</w:t>
            </w:r>
          </w:p>
        </w:tc>
      </w:tr>
    </w:tbl>
    <w:p>
      <w:pPr>
        <w:rPr>
          <w:sz w:val="6"/>
          <w:szCs w:val="6"/>
        </w:rPr>
        <w:jc w:val="left"/>
        <w:spacing w:before="4" w:lineRule="exact" w:line="60"/>
      </w:pPr>
      <w:r>
        <w:rPr>
          <w:sz w:val="6"/>
          <w:szCs w:val="6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V.</w:t>
            </w:r>
          </w:p>
        </w:tc>
        <w:tc>
          <w:tcPr>
            <w:tcW w:w="2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4"/>
              <w:ind w:left="253"/>
            </w:pP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cs="Arial" w:hAnsi="Arial" w:eastAsia="Arial" w:ascii="Arial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cs="Arial" w:hAnsi="Arial" w:eastAsia="Arial" w:ascii="Arial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4"/>
              <w:ind w:left="165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señ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</w:p>
        </w:tc>
        <w:tc>
          <w:tcPr>
            <w:tcW w:w="4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4"/>
              <w:ind w:left="229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cs="Arial" w:hAnsi="Arial" w:eastAsia="Arial" w:ascii="Arial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cs="Arial" w:hAnsi="Arial" w:eastAsia="Arial" w:ascii="Arial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acc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cs="Arial" w:hAnsi="Arial" w:eastAsia="Arial" w:ascii="Arial"/>
                <w:spacing w:val="49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cs="Arial" w:hAnsi="Arial" w:eastAsia="Arial" w:ascii="Arial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presen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ar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cu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o,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4"/>
              <w:ind w:left="187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el</w:t>
            </w:r>
          </w:p>
        </w:tc>
      </w:tr>
      <w:tr>
        <w:trPr>
          <w:trHeight w:val="346" w:hRule="exact"/>
        </w:trPr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9"/>
              <w:ind w:left="253"/>
            </w:pP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ado</w:t>
            </w:r>
            <w:r>
              <w:rPr>
                <w:rFonts w:cs="Arial" w:hAnsi="Arial" w:eastAsia="Arial" w:ascii="Arial"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nente</w:t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9"/>
              <w:ind w:left="86"/>
            </w:pP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ocede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á</w:t>
            </w:r>
          </w:p>
        </w:tc>
        <w:tc>
          <w:tcPr>
            <w:tcW w:w="4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9"/>
              <w:ind w:left="58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decre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5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ns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ón;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4" w:lineRule="auto" w:line="279"/>
        <w:ind w:left="848" w:right="1435" w:hanging="706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    </w:t>
      </w:r>
      <w:r>
        <w:rPr>
          <w:rFonts w:cs="Arial" w:hAnsi="Arial" w:eastAsia="Arial" w:ascii="Arial"/>
          <w:spacing w:val="4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El</w:t>
      </w:r>
      <w:r>
        <w:rPr>
          <w:rFonts w:cs="Arial" w:hAnsi="Arial" w:eastAsia="Arial" w:ascii="Arial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ará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  </w:t>
      </w:r>
      <w:r>
        <w:rPr>
          <w:rFonts w:cs="Arial" w:hAnsi="Arial" w:eastAsia="Arial" w:ascii="Arial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ender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ón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  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5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ez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decre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ado</w:t>
      </w:r>
      <w:r>
        <w:rPr>
          <w:rFonts w:cs="Arial" w:hAnsi="Arial" w:eastAsia="Arial" w:ascii="Arial"/>
          <w:spacing w:val="5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5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ó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n,</w:t>
      </w:r>
      <w:r>
        <w:rPr>
          <w:rFonts w:cs="Arial" w:hAnsi="Arial" w:eastAsia="Arial" w:ascii="Arial"/>
          <w:spacing w:val="5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auto" w:line="276"/>
        <w:ind w:left="848" w:right="1435" w:hanging="706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   </w:t>
      </w:r>
      <w:r>
        <w:rPr>
          <w:rFonts w:cs="Arial" w:hAnsi="Arial" w:eastAsia="Arial" w:ascii="Arial"/>
          <w:spacing w:val="4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ec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ado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ó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n,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x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pasará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ó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n,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5"/>
          <w:w w:val="100"/>
          <w:sz w:val="21"/>
          <w:szCs w:val="21"/>
        </w:rPr>
        <w:t>z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que</w:t>
      </w:r>
      <w:r>
        <w:rPr>
          <w:rFonts w:cs="Arial" w:hAnsi="Arial" w:eastAsia="Arial" w:ascii="Arial"/>
          <w:spacing w:val="5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drá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5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exce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5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5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276"/>
        <w:ind w:left="142" w:right="1429"/>
      </w:pP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cu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-7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139.</w:t>
      </w:r>
      <w:r>
        <w:rPr>
          <w:rFonts w:cs="Arial" w:hAnsi="Arial" w:eastAsia="Arial" w:ascii="Arial"/>
          <w:b/>
          <w:spacing w:val="-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El</w:t>
      </w:r>
      <w:r>
        <w:rPr>
          <w:rFonts w:cs="Arial" w:hAnsi="Arial" w:eastAsia="Arial" w:ascii="Arial"/>
          <w:spacing w:val="-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ado</w:t>
      </w:r>
      <w:r>
        <w:rPr>
          <w:rFonts w:cs="Arial" w:hAnsi="Arial" w:eastAsia="Arial" w:ascii="Arial"/>
          <w:spacing w:val="-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drá</w:t>
      </w:r>
      <w:r>
        <w:rPr>
          <w:rFonts w:cs="Arial" w:hAnsi="Arial" w:eastAsia="Arial" w:ascii="Arial"/>
          <w:spacing w:val="-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cu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del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scar</w:t>
      </w:r>
      <w:r>
        <w:rPr>
          <w:rFonts w:cs="Arial" w:hAnsi="Arial" w:eastAsia="Arial" w:ascii="Arial"/>
          <w:spacing w:val="-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con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ó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ecu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el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ad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su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caso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erce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do.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gar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uer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con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ó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par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es,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és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ha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á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por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esc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erá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ser</w:t>
      </w:r>
      <w:r>
        <w:rPr>
          <w:rFonts w:cs="Arial" w:hAnsi="Arial" w:eastAsia="Arial" w:ascii="Arial"/>
          <w:spacing w:val="-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da</w:t>
      </w:r>
      <w:r>
        <w:rPr>
          <w:rFonts w:cs="Arial" w:hAnsi="Arial" w:eastAsia="Arial" w:ascii="Arial"/>
          <w:spacing w:val="-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spacing w:val="-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cu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endrá</w:t>
      </w:r>
      <w:r>
        <w:rPr>
          <w:rFonts w:cs="Arial" w:hAnsi="Arial" w:eastAsia="Arial" w:ascii="Arial"/>
          <w:spacing w:val="-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os</w:t>
      </w:r>
      <w:r>
        <w:rPr>
          <w:rFonts w:cs="Arial" w:hAnsi="Arial" w:eastAsia="Arial" w:ascii="Arial"/>
          <w:spacing w:val="-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ncu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es.</w:t>
      </w:r>
      <w:r>
        <w:rPr>
          <w:rFonts w:cs="Arial" w:hAnsi="Arial" w:eastAsia="Arial" w:ascii="Arial"/>
          <w:spacing w:val="-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ecurso</w:t>
      </w:r>
      <w:r>
        <w:rPr>
          <w:rFonts w:cs="Arial" w:hAnsi="Arial" w:eastAsia="Arial" w:ascii="Arial"/>
          <w:spacing w:val="-1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que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ará</w:t>
      </w:r>
      <w:r>
        <w:rPr>
          <w:rFonts w:cs="Arial" w:hAnsi="Arial" w:eastAsia="Arial" w:ascii="Arial"/>
          <w:spacing w:val="-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eri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ará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ump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uer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espec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276"/>
        <w:ind w:left="142" w:right="1427"/>
      </w:pP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cu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1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4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0.</w:t>
      </w:r>
      <w:r>
        <w:rPr>
          <w:rFonts w:cs="Arial" w:hAnsi="Arial" w:eastAsia="Arial" w:ascii="Arial"/>
          <w:b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do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ad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el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del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ecurso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ó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n,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do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pos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ó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n,</w:t>
      </w:r>
      <w:r>
        <w:rPr>
          <w:rFonts w:cs="Arial" w:hAnsi="Arial" w:eastAsia="Arial" w:ascii="Arial"/>
          <w:spacing w:val="-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que</w:t>
      </w:r>
      <w:r>
        <w:rPr>
          <w:rFonts w:cs="Arial" w:hAnsi="Arial" w:eastAsia="Arial" w:ascii="Arial"/>
          <w:spacing w:val="-1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-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con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con</w:t>
      </w:r>
      <w:r>
        <w:rPr>
          <w:rFonts w:cs="Arial" w:hAnsi="Arial" w:eastAsia="Arial" w:ascii="Arial"/>
          <w:spacing w:val="-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sus</w:t>
      </w:r>
      <w:r>
        <w:rPr>
          <w:rFonts w:cs="Arial" w:hAnsi="Arial" w:eastAsia="Arial" w:ascii="Arial"/>
          <w:spacing w:val="-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nes</w:t>
      </w:r>
      <w:r>
        <w:rPr>
          <w:rFonts w:cs="Arial" w:hAnsi="Arial" w:eastAsia="Arial" w:ascii="Arial"/>
          <w:spacing w:val="-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-1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ob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spacing w:val="-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-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hab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gene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ado,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el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berá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al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ado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pa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que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gene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egue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ecur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su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su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aso</w:t>
      </w:r>
      <w:r>
        <w:rPr>
          <w:rFonts w:cs="Arial" w:hAnsi="Arial" w:eastAsia="Arial" w:ascii="Arial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ad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</w:p>
    <w:p>
      <w:pPr>
        <w:rPr>
          <w:rFonts w:cs="Arial" w:hAnsi="Arial" w:eastAsia="Arial" w:ascii="Arial"/>
          <w:sz w:val="21"/>
          <w:szCs w:val="21"/>
        </w:rPr>
        <w:jc w:val="both"/>
        <w:spacing w:before="1" w:lineRule="exact" w:line="220"/>
        <w:ind w:left="142" w:right="9756"/>
      </w:pP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hace</w:t>
      </w:r>
      <w:r>
        <w:rPr>
          <w:rFonts w:cs="Arial" w:hAnsi="Arial" w:eastAsia="Arial" w:ascii="Arial"/>
          <w:spacing w:val="-3"/>
          <w:w w:val="100"/>
          <w:position w:val="-1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o.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41"/>
        <w:ind w:left="142" w:right="1439"/>
      </w:pPr>
      <w:r>
        <w:rPr>
          <w:rFonts w:cs="Arial" w:hAnsi="Arial" w:eastAsia="Arial" w:ascii="Arial"/>
          <w:b/>
          <w:w w:val="99"/>
          <w:sz w:val="14"/>
          <w:szCs w:val="14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í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4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0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f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r</w:t>
      </w:r>
      <w:r>
        <w:rPr>
          <w:rFonts w:cs="Arial" w:hAnsi="Arial" w:eastAsia="Arial" w:ascii="Arial"/>
          <w:b/>
          <w:spacing w:val="5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D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t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9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3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9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,</w:t>
      </w:r>
      <w:r>
        <w:rPr>
          <w:rFonts w:cs="Arial" w:hAnsi="Arial" w:eastAsia="Arial" w:ascii="Arial"/>
          <w:b/>
          <w:spacing w:val="5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  <w:highlight w:val="lightGray"/>
        </w:rPr>
        <w:t>H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b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C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3"/>
          <w:w w:val="100"/>
          <w:sz w:val="14"/>
          <w:szCs w:val="14"/>
          <w:highlight w:val="lightGray"/>
        </w:rPr>
        <w:t>r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s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s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f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c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h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1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4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b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il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l</w:t>
      </w:r>
      <w:r>
        <w:rPr>
          <w:rFonts w:cs="Arial" w:hAnsi="Arial" w:eastAsia="Arial" w:ascii="Arial"/>
          <w:b/>
          <w:spacing w:val="7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ñ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0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6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.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  <w:highlight w:val="lightGray"/>
        </w:rPr>
        <w:t>P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c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d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29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29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o</w:t>
      </w:r>
      <w:r>
        <w:rPr>
          <w:rFonts w:cs="Arial" w:hAnsi="Arial" w:eastAsia="Arial" w:ascii="Arial"/>
          <w:b/>
          <w:spacing w:val="5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n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4"/>
        <w:ind w:left="142" w:right="5329"/>
      </w:pPr>
      <w:r>
        <w:rPr>
          <w:rFonts w:cs="Arial" w:hAnsi="Arial" w:eastAsia="Arial" w:ascii="Arial"/>
          <w:b/>
          <w:w w:val="99"/>
          <w:sz w:val="14"/>
          <w:szCs w:val="14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i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ó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i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f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i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l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G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t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25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b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il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ñ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1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6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276"/>
        <w:ind w:left="142" w:right="1427" w:firstLine="60"/>
      </w:pP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cu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141.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pru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ario,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con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ó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ecur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dent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z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o,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hará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pres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hos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ñ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é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pre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és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os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ean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276"/>
        <w:ind w:left="142" w:right="1427"/>
      </w:pP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cu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142.</w:t>
      </w:r>
      <w:r>
        <w:rPr>
          <w:rFonts w:cs="Arial" w:hAnsi="Arial" w:eastAsia="Arial" w:ascii="Arial"/>
          <w:b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erpues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el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ecurso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por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espues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a,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ás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ardar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al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q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ó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ecur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o,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da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á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ado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pa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que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gue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que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dere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enga</w:t>
      </w:r>
      <w:r>
        <w:rPr>
          <w:rFonts w:cs="Arial" w:hAnsi="Arial" w:eastAsia="Arial" w:ascii="Arial"/>
          <w:spacing w:val="5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z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nco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5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con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ó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n,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ado</w:t>
      </w:r>
      <w:r>
        <w:rPr>
          <w:rFonts w:cs="Arial" w:hAnsi="Arial" w:eastAsia="Arial" w:ascii="Arial"/>
          <w:spacing w:val="-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erá</w:t>
      </w:r>
      <w:r>
        <w:rPr>
          <w:rFonts w:cs="Arial" w:hAnsi="Arial" w:eastAsia="Arial" w:ascii="Arial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su</w:t>
      </w:r>
      <w:r>
        <w:rPr>
          <w:rFonts w:cs="Arial" w:hAnsi="Arial" w:eastAsia="Arial" w:ascii="Arial"/>
          <w:spacing w:val="-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ó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1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un</w:t>
      </w:r>
      <w:r>
        <w:rPr>
          <w:rFonts w:cs="Arial" w:hAnsi="Arial" w:eastAsia="Arial" w:ascii="Arial"/>
          <w:spacing w:val="-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z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no</w:t>
      </w:r>
      <w:r>
        <w:rPr>
          <w:rFonts w:cs="Arial" w:hAnsi="Arial" w:eastAsia="Arial" w:ascii="Arial"/>
          <w:spacing w:val="-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or</w:t>
      </w:r>
      <w:r>
        <w:rPr>
          <w:rFonts w:cs="Arial" w:hAnsi="Arial" w:eastAsia="Arial" w:ascii="Arial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co</w:t>
      </w:r>
      <w:r>
        <w:rPr>
          <w:rFonts w:cs="Arial" w:hAnsi="Arial" w:eastAsia="Arial" w:ascii="Arial"/>
          <w:spacing w:val="-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as,</w:t>
      </w:r>
      <w:r>
        <w:rPr>
          <w:rFonts w:cs="Arial" w:hAnsi="Arial" w:eastAsia="Arial" w:ascii="Arial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equ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é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al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do</w:t>
      </w:r>
      <w:r>
        <w:rPr>
          <w:rFonts w:cs="Arial" w:hAnsi="Arial" w:eastAsia="Arial" w:ascii="Arial"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egue</w:t>
      </w:r>
      <w:r>
        <w:rPr>
          <w:rFonts w:cs="Arial" w:hAnsi="Arial" w:eastAsia="Arial" w:ascii="Arial"/>
          <w:spacing w:val="-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ón</w:t>
      </w:r>
      <w:r>
        <w:rPr>
          <w:rFonts w:cs="Arial" w:hAnsi="Arial" w:eastAsia="Arial" w:ascii="Arial"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ada,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pre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-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cuan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és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no</w:t>
      </w:r>
      <w:r>
        <w:rPr>
          <w:rFonts w:cs="Arial" w:hAnsi="Arial" w:eastAsia="Arial" w:ascii="Arial"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sea</w:t>
      </w:r>
      <w:r>
        <w:rPr>
          <w:rFonts w:cs="Arial" w:hAnsi="Arial" w:eastAsia="Arial" w:ascii="Arial"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ser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ada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con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spacing w:val="-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un</w:t>
      </w:r>
      <w:r>
        <w:rPr>
          <w:rFonts w:cs="Arial" w:hAnsi="Arial" w:eastAsia="Arial" w:ascii="Arial"/>
          <w:spacing w:val="-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z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no</w:t>
      </w:r>
      <w:r>
        <w:rPr>
          <w:rFonts w:cs="Arial" w:hAnsi="Arial" w:eastAsia="Arial" w:ascii="Arial"/>
          <w:spacing w:val="-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or</w:t>
      </w:r>
      <w:r>
        <w:rPr>
          <w:rFonts w:cs="Arial" w:hAnsi="Arial" w:eastAsia="Arial" w:ascii="Arial"/>
          <w:spacing w:val="-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ez</w:t>
      </w:r>
      <w:r>
        <w:rPr>
          <w:rFonts w:cs="Arial" w:hAnsi="Arial" w:eastAsia="Arial" w:ascii="Arial"/>
          <w:spacing w:val="-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as</w:t>
      </w:r>
      <w:r>
        <w:rPr>
          <w:rFonts w:cs="Arial" w:hAnsi="Arial" w:eastAsia="Arial" w:ascii="Arial"/>
          <w:spacing w:val="-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cubrie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do</w:t>
      </w:r>
      <w:r>
        <w:rPr>
          <w:rFonts w:cs="Arial" w:hAnsi="Arial" w:eastAsia="Arial" w:ascii="Arial"/>
          <w:spacing w:val="-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cos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os</w:t>
      </w:r>
      <w:r>
        <w:rPr>
          <w:rFonts w:cs="Arial" w:hAnsi="Arial" w:eastAsia="Arial" w:ascii="Arial"/>
          <w:spacing w:val="-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-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ep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oduc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ó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del</w:t>
      </w:r>
      <w:r>
        <w:rPr>
          <w:rFonts w:cs="Arial" w:hAnsi="Arial" w:eastAsia="Arial" w:ascii="Arial"/>
          <w:spacing w:val="-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que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caso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pu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46" w:right="496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160" w:right="3485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2" w:right="5478"/>
        <w:sectPr>
          <w:pgMar w:header="758" w:footer="0" w:top="1880" w:bottom="280" w:left="1560" w:right="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143.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3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8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2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144.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left"/>
        <w:ind w:left="974" w:right="1429" w:hanging="54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6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4" w:right="1425" w:hanging="67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4" w:right="1429" w:hanging="6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left"/>
        <w:spacing w:lineRule="auto" w:line="468"/>
        <w:ind w:left="427" w:right="3883" w:hanging="30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145.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emporáne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2" w:lineRule="exact" w:line="240"/>
        <w:ind w:left="1116" w:right="1428" w:hanging="75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16" w:right="1428" w:hanging="8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ind w:left="12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3"/>
        <w:ind w:left="12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16" w:right="1430" w:hanging="83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16"/>
        <w:ind w:left="278" w:right="3821" w:firstLine="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3" w:lineRule="exact" w:line="240"/>
        <w:ind w:left="1116" w:right="1430" w:hanging="898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left"/>
        <w:spacing w:before="32" w:lineRule="auto" w:line="466"/>
        <w:ind w:left="427" w:right="4092" w:hanging="30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146.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9" w:lineRule="auto" w:line="514"/>
        <w:ind w:left="304" w:right="1585" w:firstLine="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0"/>
        <w:ind w:left="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left"/>
        <w:spacing w:lineRule="exact" w:line="240"/>
        <w:ind w:left="1116" w:right="1431" w:hanging="7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3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3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25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6" w:right="43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6" w:right="4730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22" w:right="142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20" w:right="516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 w:lineRule="auto" w:line="275"/>
        <w:ind w:left="972" w:right="232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98" w:right="534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/>
        <w:ind w:left="1389" w:right="27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left"/>
        <w:spacing w:lineRule="auto" w:line="468"/>
        <w:ind w:left="283" w:right="4090" w:hanging="16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153.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7"/>
        <w:ind w:left="22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4" w:right="1425" w:hanging="8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ectúen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" w:right="68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exact" w:line="240"/>
        <w:ind w:left="974" w:right="1430" w:hanging="7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left"/>
        <w:spacing w:lineRule="auto" w:line="468"/>
        <w:ind w:left="360" w:right="3725" w:hanging="238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154.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2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562" w:right="142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" w:lineRule="exact" w:line="600"/>
        <w:ind w:left="122" w:right="1427" w:firstLine="1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160"/>
        <w:ind w:left="122" w:right="1428"/>
      </w:pP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1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ecto</w:t>
      </w:r>
      <w:r>
        <w:rPr>
          <w:rFonts w:cs="Arial" w:hAnsi="Arial" w:eastAsia="Arial" w:ascii="Arial"/>
          <w:spacing w:val="1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1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si</w:t>
      </w:r>
      <w:r>
        <w:rPr>
          <w:rFonts w:cs="Arial" w:hAnsi="Arial" w:eastAsia="Arial" w:ascii="Arial"/>
          <w:spacing w:val="1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así</w:t>
      </w:r>
      <w:r>
        <w:rPr>
          <w:rFonts w:cs="Arial" w:hAnsi="Arial" w:eastAsia="Arial" w:ascii="Arial"/>
          <w:spacing w:val="1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n,</w:t>
      </w:r>
      <w:r>
        <w:rPr>
          <w:rFonts w:cs="Arial" w:hAnsi="Arial" w:eastAsia="Arial" w:ascii="Arial"/>
          <w:spacing w:val="16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an</w:t>
      </w:r>
      <w:r>
        <w:rPr>
          <w:rFonts w:cs="Arial" w:hAnsi="Arial" w:eastAsia="Arial" w:ascii="Arial"/>
          <w:spacing w:val="15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s.</w:t>
      </w:r>
      <w:r>
        <w:rPr>
          <w:rFonts w:cs="Arial" w:hAnsi="Arial" w:eastAsia="Arial" w:ascii="Arial"/>
          <w:spacing w:val="17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o,</w:t>
      </w:r>
      <w:r>
        <w:rPr>
          <w:rFonts w:cs="Arial" w:hAnsi="Arial" w:eastAsia="Arial" w:ascii="Arial"/>
          <w:spacing w:val="16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ares</w:t>
      </w:r>
      <w:r>
        <w:rPr>
          <w:rFonts w:cs="Arial" w:hAnsi="Arial" w:eastAsia="Arial" w:ascii="Arial"/>
          <w:spacing w:val="1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2" w:right="45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359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left"/>
        <w:spacing w:lineRule="exact" w:line="240"/>
        <w:ind w:left="842" w:right="1433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42" w:right="1426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42" w:right="1430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42" w:right="1426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ind w:left="842" w:right="1428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42" w:right="1426" w:hanging="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42" w:right="1426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29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122" w:right="14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8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67" w:right="531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952" w:right="42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30" w:right="799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30" w:right="71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30" w:right="142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"/>
        <w:ind w:left="830" w:right="1446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ind w:left="830" w:right="1440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sla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le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2" w:right="14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1" w:lineRule="exact" w:line="160"/>
        <w:ind w:left="122" w:right="1444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itió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ficial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las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q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inc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41"/>
        <w:ind w:left="122" w:right="1449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su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cial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icho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22" w:right="1443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II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/>
        <w:ind w:left="122" w:right="1443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2" w:right="1427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3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2" w:right="27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"/>
        <w:ind w:left="122" w:right="1440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itió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ind w:left="122" w:right="1443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99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a</w:t>
      </w:r>
      <w:r>
        <w:rPr>
          <w:rFonts w:cs="Arial" w:hAnsi="Arial" w:eastAsia="Arial" w:ascii="Arial"/>
          <w:spacing w:val="-8"/>
          <w:w w:val="99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le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38" w:right="5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32" w:right="48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159.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20" w:val="left"/>
        </w:tabs>
        <w:jc w:val="both"/>
        <w:ind w:left="1130" w:right="142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30" w:right="143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30" w:right="1425" w:hanging="720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20" w:val="left"/>
        </w:tabs>
        <w:jc w:val="both"/>
        <w:spacing w:before="32"/>
        <w:ind w:left="1130" w:right="142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30" w:right="142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30" w:right="142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30" w:right="142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30" w:right="142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20" w:val="left"/>
        </w:tabs>
        <w:jc w:val="both"/>
        <w:spacing w:lineRule="exact" w:line="240"/>
        <w:ind w:left="1130" w:right="1431" w:hanging="72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30" w:right="143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30" w:right="142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30" w:right="143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3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5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22" w:right="14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2"/>
        <w:ind w:left="122" w:right="1439"/>
      </w:pPr>
      <w:r>
        <w:pict>
          <v:group style="position:absolute;margin-left:84.604pt;margin-top:4.38189pt;width:454.67pt;height:21.76pt;mso-position-horizontal-relative:page;mso-position-vertical-relative:paragraph;z-index:-3275" coordorigin="1692,88" coordsize="9093,435">
            <v:shape style="position:absolute;left:1702;top:98;width:9073;height:209" coordorigin="1702,98" coordsize="9073,209" path="m1702,306l10775,306,10775,98,1702,98,1702,306xe" filled="t" fillcolor="#D2D2D2" stroked="f">
              <v:path arrowok="t"/>
              <v:fill/>
            </v:shape>
            <v:shape style="position:absolute;left:1702;top:306;width:9073;height:206" coordorigin="1702,306" coordsize="9073,206" path="m1702,513l10775,513,10775,306,1702,306,1702,51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2" w:right="143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7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22" w:right="14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166.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20" w:val="left"/>
        </w:tabs>
        <w:jc w:val="both"/>
        <w:ind w:left="1130" w:right="142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30" w:right="142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130" w:right="1431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isp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" w:lineRule="exact" w:line="160"/>
        <w:ind w:left="122" w:right="1440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ific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ind w:left="122" w:right="9548"/>
      </w:pP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6"/>
        <w:ind w:left="122" w:right="1442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ific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exact" w:line="160"/>
        <w:ind w:left="122" w:right="1443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6" w:lineRule="auto" w:line="275"/>
        <w:ind w:left="122" w:right="1442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if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Ho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le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41" w:lineRule="auto" w:line="275"/>
        <w:ind w:left="122" w:right="1443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itió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ficial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iii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q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inc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su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ctiva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5"/>
        <w:ind w:left="122" w:right="1433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168.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presunta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89" w:right="513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04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etadas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75"/>
        <w:ind w:left="492" w:right="1840" w:firstLine="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20" w:right="44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122" w:right="741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6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22" w:right="142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122" w:right="100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3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22" w:right="100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221.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1300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239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2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22" w:right="143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122" w:right="83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6"/>
        <w:ind w:left="122" w:right="14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03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04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22" w:right="14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2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940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20" w:right="44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122" w:right="741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5"/>
        <w:ind w:left="122" w:right="1441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tica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7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22" w:right="14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3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22" w:right="100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221.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1300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3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122" w:right="14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9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940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66"/>
        <w:ind w:left="122" w:right="5119" w:firstLine="364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22" w:right="904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8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0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78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29" w:right="512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122" w:right="524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239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122" w:right="1433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22" w:right="14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Z”.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95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99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7"/>
        <w:ind w:left="122" w:right="1440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930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24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5"/>
        <w:ind w:left="122" w:right="1441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ca,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95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99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7"/>
        <w:ind w:left="122" w:right="1440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í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b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4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9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Ej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3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omitió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930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30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49.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3"/>
        <w:ind w:left="320" w:right="2620" w:firstLine="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4" w:lineRule="auto" w:line="264"/>
        <w:ind w:left="1222" w:right="1431" w:hanging="96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b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1"/>
        <w:ind w:left="1222" w:right="1433" w:hanging="98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IV,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20" w:val="left"/>
        </w:tabs>
        <w:jc w:val="both"/>
        <w:spacing w:lineRule="auto" w:line="261"/>
        <w:ind w:left="1222" w:right="1426" w:hanging="9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b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1"/>
        <w:ind w:left="1222" w:right="1430" w:hanging="9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2" w:right="1431" w:hanging="10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3"/>
        <w:ind w:left="1222" w:right="1431" w:hanging="98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IX,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20" w:val="left"/>
        </w:tabs>
        <w:jc w:val="both"/>
        <w:spacing w:lineRule="auto" w:line="276"/>
        <w:ind w:left="1222" w:right="1425" w:hanging="92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3"/>
        <w:ind w:left="1222" w:right="1426" w:hanging="98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X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3"/>
        <w:ind w:left="1222" w:right="1431" w:hanging="1051"/>
        <w:sectPr>
          <w:pgMar w:header="758" w:footer="0" w:top="1880" w:bottom="280" w:left="156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X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61"/>
        <w:ind w:left="1242" w:right="1426" w:hanging="11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XI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1"/>
        <w:ind w:left="1242" w:right="1428" w:hanging="113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XIV,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1"/>
        <w:ind w:left="1242" w:right="1426" w:hanging="10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X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941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99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7"/>
        <w:ind w:left="162" w:right="144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í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b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4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Ej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62" w:right="14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930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7"/>
        <w:ind w:left="162" w:right="1444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m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í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4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sí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isp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2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8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485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ercic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presup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nstitu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usta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7" w:lineRule="auto" w:line="275"/>
              <w:ind w:left="485" w:right="8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d,</w:t>
            </w:r>
            <w:r>
              <w:rPr>
                <w:rFonts w:cs="Arial" w:hAnsi="Arial" w:eastAsia="Arial" w:ascii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d,</w:t>
            </w:r>
            <w:r>
              <w:rPr>
                <w:rFonts w:cs="Arial" w:hAnsi="Arial" w:eastAsia="Arial" w:ascii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és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;</w:t>
            </w:r>
          </w:p>
        </w:tc>
      </w:tr>
      <w:tr>
        <w:trPr>
          <w:trHeight w:val="2729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8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auto" w:line="276"/>
              <w:ind w:left="485" w:right="8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nstitu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nstit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nmob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etan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uto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ue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uto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erno</w:t>
            </w:r>
            <w:r>
              <w:rPr>
                <w:rFonts w:cs="Arial" w:hAnsi="Arial" w:eastAsia="Arial" w:ascii="Arial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emp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eto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prec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so;</w:t>
            </w:r>
          </w:p>
        </w:tc>
      </w:tr>
      <w:tr>
        <w:trPr>
          <w:trHeight w:val="892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tLeast" w:line="280"/>
              <w:ind w:left="485" w:right="8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nstitu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cs="Arial" w:hAnsi="Arial" w:eastAsia="Arial" w:ascii="Arial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</w:tr>
    </w:tbl>
    <w:p>
      <w:pPr>
        <w:sectPr>
          <w:pgMar w:header="758" w:footer="0" w:top="1880" w:bottom="280" w:left="1540" w:right="0"/>
          <w:pgSz w:w="12240" w:h="15840"/>
        </w:sectPr>
      </w:pP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92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48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cs="Arial" w:hAnsi="Arial" w:eastAsia="Arial" w:ascii="Arial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cs="Arial" w:hAnsi="Arial" w:eastAsia="Arial" w:ascii="Arial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7"/>
              <w:ind w:left="485"/>
            </w:pP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</w:p>
        </w:tc>
      </w:tr>
      <w:tr>
        <w:trPr>
          <w:trHeight w:val="1475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8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auto" w:line="275"/>
              <w:ind w:left="485" w:right="8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nstitu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erno</w:t>
            </w:r>
            <w:r>
              <w:rPr>
                <w:rFonts w:cs="Arial" w:hAnsi="Arial" w:eastAsia="Arial" w:ascii="Arial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dmi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ún</w:t>
            </w:r>
            <w:r>
              <w:rPr>
                <w:rFonts w:cs="Arial" w:hAnsi="Arial" w:eastAsia="Arial" w:ascii="Arial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3" w:lineRule="exact" w:line="240"/>
              <w:ind w:left="485" w:right="5285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at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ue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at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22" w:right="941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99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7"/>
        <w:ind w:left="122" w:right="1440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í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b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9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Ej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930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91.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122" w:right="622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941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99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93.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233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93.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tabs>
          <w:tab w:pos="1200" w:val="left"/>
        </w:tabs>
        <w:jc w:val="both"/>
        <w:spacing w:lineRule="auto" w:line="262"/>
        <w:ind w:left="1202" w:right="1436" w:hanging="8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tica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ib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61" w:right="142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1202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75"/>
        <w:ind w:left="1242" w:right="14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62"/>
        <w:ind w:left="1242" w:right="1434" w:hanging="96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tica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ib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auto" w:line="275"/>
        <w:ind w:left="1242" w:right="1428" w:hanging="9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42" w:right="1424" w:hanging="9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42" w:right="1428" w:hanging="10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42" w:right="1427" w:hanging="111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42" w:right="1425" w:hanging="98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13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9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12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42" w:right="1425" w:hanging="11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42" w:right="1427" w:hanging="113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7"/>
        <w:sectPr>
          <w:pgMar w:header="758" w:footer="0" w:top="1880" w:bottom="280" w:left="154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93.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42" w:right="1424" w:hanging="9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auto" w:line="553"/>
        <w:ind w:left="253" w:right="4834" w:firstLine="98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before="7" w:lineRule="auto" w:line="276"/>
        <w:ind w:left="1242" w:right="1428" w:hanging="9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42" w:right="1423" w:hanging="9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42" w:right="1431" w:hanging="10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242" w:right="1424" w:hanging="111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64"/>
        <w:ind w:left="1242" w:right="1434" w:hanging="98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IX,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13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9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1242"/>
        <w:sectPr>
          <w:pgMar w:header="758" w:footer="0" w:top="1880" w:bottom="280" w:left="1540" w:right="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1242" w:right="1423" w:hanging="11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42" w:right="1433" w:hanging="113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7" w:right="409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7" w:right="28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941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99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7"/>
        <w:ind w:left="162" w:right="1441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b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10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3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b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930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62" w:right="142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103.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62" w:right="142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941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99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436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107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930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62" w:right="142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107.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3" w:right="3217"/>
        <w:sectPr>
          <w:pgMar w:header="758" w:footer="0" w:top="1880" w:bottom="280" w:left="154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32"/>
        <w:ind w:left="3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9" w:lineRule="auto" w:line="275"/>
        <w:ind w:left="862" w:right="1442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ib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862" w:right="1427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3" w:right="14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8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60" w:val="left"/>
        </w:tabs>
        <w:jc w:val="left"/>
        <w:spacing w:lineRule="auto" w:line="275"/>
        <w:ind w:left="862" w:right="1430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3" w:right="14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8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1" w:right="24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" w:right="142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2" w:right="941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2" w:right="99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7"/>
        <w:ind w:left="142" w:right="1440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b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10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9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b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2" w:right="930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42" w:right="142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109.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2" w:right="941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2" w:right="99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7"/>
        <w:ind w:left="142" w:right="1440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b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15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b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2" w:right="930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42" w:right="1429"/>
        <w:sectPr>
          <w:pgMar w:header="758" w:footer="0" w:top="1880" w:bottom="280" w:left="1560" w:right="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156.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2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38"/>
        <w:ind w:left="974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5"/>
        <w:ind w:left="974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2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941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99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122" w:right="276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930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7"/>
        <w:ind w:left="122" w:right="1441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b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15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8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b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22" w:right="941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99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7"/>
        <w:ind w:left="122" w:right="1440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b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16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b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30" w:right="14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30" w:right="142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30" w:right="142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2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citadas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84" w:right="924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n: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20" w:val="left"/>
        </w:tabs>
        <w:jc w:val="both"/>
        <w:spacing w:lineRule="auto" w:line="275"/>
        <w:ind w:left="1130" w:right="142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30" w:right="1428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isp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ión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xac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30" w:right="1427" w:hanging="720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tica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1130" w:right="142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tica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22" w:right="1426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9"/>
        <w:ind w:left="122" w:right="14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5"/>
        <w:ind w:left="122" w:right="142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CIUDA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”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7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122" w:right="341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99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64" w:right="520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122" w:right="741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25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7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22" w:right="14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17" w:right="446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270" w:right="361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130" w:right="24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302" w:right="264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22" w:right="741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3" w:lineRule="exact" w:line="160"/>
        <w:ind w:left="122" w:right="1441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vig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ficial</w:t>
      </w:r>
      <w:r>
        <w:rPr>
          <w:rFonts w:cs="Arial" w:hAnsi="Arial" w:eastAsia="Arial" w:ascii="Arial"/>
          <w:spacing w:val="3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cto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las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22" w:right="142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exact" w:line="140"/>
        <w:ind w:left="122" w:right="1451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4" w:lineRule="auto" w:line="275"/>
        <w:ind w:left="122" w:right="1442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ítica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vo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ific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6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122" w:right="143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00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221.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3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1300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24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089" w:right="343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900" w:right="324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836" w:right="41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66"/>
        <w:ind w:left="122" w:right="6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81" w:right="2727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2496" w:right="38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94" w:right="34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Z”.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73" w:right="3414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347" w:right="36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097" w:right="344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6"/>
        <w:ind w:left="122" w:right="1442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NO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las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q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lica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q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cial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;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ific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ivas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;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las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q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ñ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5"/>
        <w:ind w:left="122" w:right="1441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cial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;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96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88" w:right="46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580" w:right="392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611" w:right="195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3" w:right="143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22" w:right="590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64" w:right="520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3" w:right="1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22" w:right="62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50" w:right="469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440" w:right="37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87" w:right="1934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22" w:right="142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64" w:right="520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88" w:right="46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69" w:right="241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787" w:right="21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3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22" w:right="142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156;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161;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64" w:right="520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22" w:right="76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50" w:right="469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45" w:right="238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854" w:right="220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2" w:right="142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89" w:right="513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2" w:right="143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22" w:right="1431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22" w:right="143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50" w:right="469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57" w:right="240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248" w:right="259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62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89" w:right="513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5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22" w:right="530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50" w:right="469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057" w:right="240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325" w:right="26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" w:lineRule="exact" w:line="240"/>
        <w:ind w:left="103" w:right="1440" w:hanging="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2" w:right="227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89" w:right="513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5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22" w:right="643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3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50" w:right="4694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904" w:right="224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2109" w:right="345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83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89" w:right="513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5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22" w:right="643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88" w:right="46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01" w:right="151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348" w:right="169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89" w:right="513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3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22" w:right="54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19" w:right="466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39" w:right="158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42" w:right="168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22" w:right="1424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789" w:right="513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1"/>
        <w:ind w:left="122" w:right="14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88" w:right="46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717" w:right="206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806" w:right="21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89" w:right="513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22" w:right="530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3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sectPr>
      <w:pgMar w:header="758" w:footer="0" w:top="1880" w:bottom="280" w:left="1580" w:right="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4.6pt;margin-top:37.92pt;width:113.04pt;height:57pt;mso-position-horizontal-relative:page;mso-position-vertical-relative:page;z-index:-3278">
          <v:imagedata o:title="" r:id="rId1"/>
        </v:shape>
      </w:pict>
    </w:r>
    <w:r>
      <w:pict>
        <v:group style="position:absolute;margin-left:202.5pt;margin-top:68.4599pt;width:409.5pt;height:0.0001pt;mso-position-horizontal-relative:page;mso-position-vertical-relative:page;z-index:-3277" coordorigin="4050,1369" coordsize="8190,0">
          <v:shape style="position:absolute;left:4050;top:1369;width:8190;height:0" coordorigin="4050,1369" coordsize="8190,0" path="m12240,1369l4050,1369e" filled="f" stroked="t" strokeweight="1.56pt" strokecolor="#800000">
            <v:path arrowok="t"/>
          </v:shape>
          <w10:wrap type="none"/>
        </v:group>
      </w:pict>
    </w:r>
    <w:r>
      <w:pict>
        <v:shape type="#_x0000_t202" style="position:absolute;margin-left:204.61pt;margin-top:44.0558pt;width:208.818pt;height:19.76pt;mso-position-horizontal-relative:page;mso-position-vertical-relative:page;z-index:-3276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before="1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latura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04.61pt;margin-top:73.1158pt;width:238.863pt;height:10.04pt;mso-position-horizontal-relative:page;mso-position-vertical-relative:page;z-index:-3275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