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i/>
          <w:color w:val="FFFFF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1703</w:t>
      </w:r>
      <w:r>
        <w:rPr>
          <w:rFonts w:cs="Arial" w:hAnsi="Arial" w:eastAsia="Arial" w:ascii="Arial"/>
          <w:b/>
          <w:i/>
          <w:color w:val="FFFFF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LXI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egislatura</w:t>
      </w:r>
      <w:r>
        <w:rPr>
          <w:rFonts w:cs="Arial" w:hAnsi="Arial" w:eastAsia="Arial" w:ascii="Arial"/>
          <w:b/>
          <w:i/>
          <w:color w:val="FFFFF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i/>
          <w:color w:val="FFFFF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i/>
          <w:color w:val="FFFFF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-13.3721pt;width:471.84pt;height:39.44pt;mso-position-horizontal-relative:page;mso-position-vertical-relative:paragraph;z-index:-7625" coordorigin="1403,-267" coordsize="9437,789">
            <v:shape style="position:absolute;left:1418;top:-252;width:9407;height:254" coordorigin="1418,-252" coordsize="9407,254" path="m1418,1l10825,1,10825,-252,1418,-252,1418,1xe" filled="t" fillcolor="#8A0000" stroked="f">
              <v:path arrowok="t"/>
              <v:fill/>
            </v:shape>
            <v:shape style="position:absolute;left:1418;top:1;width:9407;height:252" coordorigin="1418,1" coordsize="9407,252" path="m1418,253l10825,253,10825,1,1418,1,1418,253xe" filled="t" fillcolor="#8A0000" stroked="f">
              <v:path arrowok="t"/>
              <v:fill/>
            </v:shape>
            <v:shape style="position:absolute;left:1418;top:253;width:551;height:253" coordorigin="1418,253" coordsize="551,253" path="m1418,506l1970,506,1970,253,1418,253,1418,506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i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i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i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i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i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octubre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1980.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ELISEO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EGISLA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DECRETA: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 w:lineRule="auto" w:line="719"/>
        <w:ind w:left="1189" w:right="2332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ENAL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EST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SOBE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NO</w:t>
      </w:r>
      <w:r>
        <w:rPr>
          <w:rFonts w:cs="Arial" w:hAnsi="Arial" w:eastAsia="Arial" w:ascii="Arial"/>
          <w:b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XACA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color w:val="00000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color w:val="000000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000000"/>
          <w:spacing w:val="0"/>
          <w:w w:val="99"/>
          <w:sz w:val="22"/>
          <w:szCs w:val="22"/>
        </w:rPr>
        <w:t>MERO.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4"/>
        <w:ind w:left="3873" w:right="50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4" w:right="44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ámbitos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aplicació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8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ugar;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37.2976pt;width:471.84pt;height:22.2pt;mso-position-horizontal-relative:page;mso-position-vertical-relative:paragraph;z-index:-7624" coordorigin="1403,746" coordsize="9437,444">
            <v:shape style="position:absolute;left:1418;top:761;width:9407;height:208" coordorigin="1418,761" coordsize="9407,208" path="m1418,969l10825,969,10825,761,1418,761,1418,969xe" filled="t" fillcolor="#D2D2D2" stroked="f">
              <v:path arrowok="t"/>
              <v:fill/>
            </v:shape>
            <v:shape style="position:absolute;left:1418;top:969;width:3982;height:206" coordorigin="1418,969" coordsize="3982,206" path="m1418,1175l5400,1175,5400,969,1418,969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367"/>
        <w:sectPr>
          <w:pgNumType w:start="1"/>
          <w:pgMar w:header="721" w:footer="838" w:top="186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posterior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9" w:right="49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SEGUNDO.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9" w:right="53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8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79"/>
      </w:pPr>
      <w:r>
        <w:pict>
          <v:group style="position:absolute;margin-left:70.17pt;margin-top:24.6176pt;width:471.84pt;height:22.2pt;mso-position-horizontal-relative:page;mso-position-vertical-relative:paragraph;z-index:-7623" coordorigin="1403,492" coordsize="9437,444">
            <v:shape style="position:absolute;left:1418;top:507;width:9407;height:208" coordorigin="1418,507" coordsize="9407,208" path="m1418,715l10825,715,10825,507,1418,507,1418,715xe" filled="t" fillcolor="#D2D2D2" stroked="f">
              <v:path arrowok="t"/>
              <v:fill/>
            </v:shape>
            <v:shape style="position:absolute;left:1418;top:715;width:4182;height:206" coordorigin="1418,715" coordsize="4182,206" path="m1418,921l5601,921,5601,715,1418,715,141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necesariamente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pár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1906" w:firstLine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ptó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99" w:right="12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precedente,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eró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eligro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9" w:right="1290" w:hanging="360"/>
      </w:pPr>
      <w:r>
        <w:pict>
          <v:group style="position:absolute;margin-left:77.25pt;margin-top:24.6279pt;width:464.76pt;height:22.2pt;mso-position-horizontal-relative:page;mso-position-vertical-relative:paragraph;z-index:-7622" coordorigin="1545,493" coordsize="9295,444">
            <v:shape style="position:absolute;left:1560;top:508;width:9265;height:208" coordorigin="1560,508" coordsize="9265,208" path="m1560,715l10825,715,10825,508,1560,508,1560,715xe" filled="t" fillcolor="#D2D2D2" stroked="f">
              <v:path arrowok="t"/>
              <v:fill/>
            </v:shape>
            <v:shape style="position:absolute;left:1560;top:715;width:3982;height:206" coordorigin="1560,715" coordsize="3982,206" path="m1560,922l5542,922,5542,715,1560,715,1560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84" w:right="128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87" w:right="6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1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37.3479pt;width:471.84pt;height:22.2pt;mso-position-horizontal-relative:page;mso-position-vertical-relative:paragraph;z-index:-7621" coordorigin="1403,747" coordsize="9437,444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3982;height:208" coordorigin="1418,968" coordsize="3982,208" path="m1418,1176l5400,1176,5400,968,1418,968,141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infringe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0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tantáneo,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9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pluralidad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rídicos,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7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tentativa,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48" w:right="44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autoría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partici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56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partícipes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78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9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9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sirviénd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1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6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auxilien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hipótes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supieran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ervengan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76" w:right="40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tualice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nexigibi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8" w:right="1290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cta: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59" w:right="129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1280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81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legitimado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legitimado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hubiesen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1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agredido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lamiento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revelen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0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lvaguardar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aguardado,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6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/>
        <w:ind w:left="888" w:right="1289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0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lvaguardar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2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nducirse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etardado,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trastorno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2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Inexigi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ionalmente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18"/>
      </w:pPr>
      <w:r>
        <w:pict>
          <v:group style="position:absolute;margin-left:70.17pt;margin-top:-10.9681pt;width:471.84pt;height:22.2pt;mso-position-horizontal-relative:page;mso-position-vertical-relative:paragraph;z-index:-7620" coordorigin="1403,-219" coordsize="9437,444">
            <v:shape style="position:absolute;left:1418;top:-204;width:9407;height:208" coordorigin="1418,-204" coordsize="9407,208" path="m1418,3l10825,3,10825,-204,1418,-204,1418,3xe" filled="t" fillcolor="#D2D2D2" stroked="f">
              <v:path arrowok="t"/>
              <v:fill/>
            </v:shape>
            <v:shape style="position:absolute;left:1418;top:3;width:3982;height:206" coordorigin="1418,3" coordsize="3982,206" path="m1418,210l5400,210,5400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37.2776pt;width:471.84pt;height:22.2pt;mso-position-horizontal-relative:page;mso-position-vertical-relative:paragraph;z-index:-7619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3982;height:206" coordorigin="1418,968" coordsize="3982,206" path="m1418,1175l5400,1175,5400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2"/>
      </w:pPr>
      <w:r>
        <w:pict>
          <v:group style="position:absolute;margin-left:70.17pt;margin-top:24.6879pt;width:471.84pt;height:22.14pt;mso-position-horizontal-relative:page;mso-position-vertical-relative:paragraph;z-index:-7618" coordorigin="1403,494" coordsize="9437,443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3982;height:206" coordorigin="1418,715" coordsize="3982,206" path="m1418,922l5400,922,5400,715,1418,715,141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9" w:right="49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8" w:right="39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seguridad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09" w:right="53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7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46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65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vigilanc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80"/>
        <w:ind w:left="178" w:right="4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demarcac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gráfica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2" w:right="5581"/>
      </w:pPr>
      <w:r>
        <w:rPr>
          <w:rFonts w:cs="Arial" w:hAnsi="Arial" w:eastAsia="Arial" w:ascii="Arial"/>
          <w:b/>
          <w:w w:val="99"/>
          <w:sz w:val="22"/>
          <w:szCs w:val="22"/>
        </w:rPr>
        <w:t>Prisión</w:t>
      </w:r>
      <w:r>
        <w:rPr>
          <w:rFonts w:cs="Arial" w:hAnsi="Arial" w:eastAsia="Arial" w:ascii="Arial"/>
          <w:b/>
          <w:w w:val="100"/>
          <w:sz w:val="22"/>
          <w:szCs w:val="22"/>
        </w:rPr>
        <w:t>.</w:t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mpurga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pict>
          <v:group style="position:absolute;margin-left:70.17pt;margin-top:24.6279pt;width:471.84pt;height:22.2pt;mso-position-horizontal-relative:page;mso-position-vertical-relative:paragraph;z-index:-7617" coordorigin="1403,493" coordsize="9437,444">
            <v:shape style="position:absolute;left:1418;top:508;width:9407;height:208" coordorigin="1418,508" coordsize="9407,208" path="m1418,715l10825,715,10825,508,1418,508,1418,715xe" filled="t" fillcolor="#D2D2D2" stroked="f">
              <v:path arrowok="t"/>
              <v:fill/>
            </v:shape>
            <v:shape style="position:absolute;left:1418;top:715;width:9407;height:206" coordorigin="1418,715" coordsize="9407,206" path="m1418,922l10825,922,10825,715,1418,715,141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5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7" w:right="5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Semilib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rtad.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libertad.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cumplirá,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circunstanci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25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30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cturna;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71" w:right="29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Confinamiento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concurren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residencia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extenderá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infractor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iares.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28" w:right="566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instantáneo;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umativo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nversión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24.6279pt;width:471.84pt;height:22.22pt;mso-position-horizontal-relative:page;mso-position-vertical-relative:paragraph;z-index:-7616" coordorigin="1403,493" coordsize="9437,444">
            <v:shape style="position:absolute;left:1418;top:508;width:9407;height:208" coordorigin="1418,508" coordsize="9407,208" path="m1418,715l10825,715,10825,508,1418,508,1418,715xe" filled="t" fillcolor="#D2D2D2" stroked="f">
              <v:path arrowok="t"/>
              <v:fill/>
            </v:shape>
            <v:shape style="position:absolute;left:1418;top:715;width:9407;height:207" coordorigin="1418,715" coordsize="9407,207" path="m1418,922l10825,922,10825,715,1418,715,141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intervienen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ldará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pict>
          <v:group style="position:absolute;margin-left:70.17pt;margin-top:38.8276pt;width:471.84pt;height:22.2pt;mso-position-horizontal-relative:page;mso-position-vertical-relative:paragraph;z-index:-7615" coordorigin="1403,777" coordsize="9437,444">
            <v:shape style="position:absolute;left:1418;top:792;width:9407;height:208" coordorigin="1418,792" coordsize="9407,208" path="m1418,999l10825,999,10825,792,1418,792,1418,999xe" filled="t" fillcolor="#D2D2D2" stroked="f">
              <v:path arrowok="t"/>
              <v:fill/>
            </v:shape>
            <v:shape style="position:absolute;left:1418;top:999;width:9407;height:206" coordorigin="1418,999" coordsize="9407,206" path="m1418,1206l10825,1206,10825,999,1418,999,141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alcanza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0" w:right="489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Reparación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7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uencia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íctima;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percepc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ermanente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rabajar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acorde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reputac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sufrido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82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mprobables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uiciamiento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8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(Prim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párra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789,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islatura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rzo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1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1629,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LXIII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islatura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reparación,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pict>
          <v:group style="position:absolute;margin-left:70.17pt;margin-top:50.0079pt;width:471.84pt;height:22.2pt;mso-position-horizontal-relative:page;mso-position-vertical-relative:paragraph;z-index:-7614" coordorigin="1403,1000" coordsize="9437,444">
            <v:shape style="position:absolute;left:1418;top:1015;width:9407;height:206" coordorigin="1418,1015" coordsize="9407,206" path="m1418,1222l10825,1222,10825,1015,1418,1015,1418,1222xe" filled="t" fillcolor="#D2D2D2" stroked="f">
              <v:path arrowok="t"/>
              <v:fill/>
            </v:shape>
            <v:shape style="position:absolute;left:1418;top:1222;width:6774;height:208" coordorigin="1418,1222" coordsize="6774,208" path="m1418,1429l8192,1429,8192,1222,1418,1222,1418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noventa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triple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cicatric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tardó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7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86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pasivo: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ermanec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sticia,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renuncia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0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32.-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idiariamente,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paralelamente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levantará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onable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hiciere,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49.9376pt;width:471.84pt;height:22.2pt;mso-position-horizontal-relative:page;mso-position-vertical-relative:paragraph;z-index:-7613" coordorigin="1403,999" coordsize="9437,444">
            <v:shape style="position:absolute;left:1418;top:1014;width:9407;height:206" coordorigin="1418,1014" coordsize="9407,206" path="m1418,1220l10825,1220,10825,1014,1418,1014,1418,1220xe" filled="t" fillcolor="#D2D2D2" stroked="f">
              <v:path arrowok="t"/>
              <v:fill/>
            </v:shape>
            <v:shape style="position:absolute;left:1418;top:1220;width:7284;height:208" coordorigin="1418,1220" coordsize="7284,208" path="m1418,1428l8702,1428,8702,1220,1418,1220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contraído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pár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tículo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34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Hecha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1289"/>
      </w:pPr>
      <w:r>
        <w:pict>
          <v:group style="position:absolute;margin-left:70.17pt;margin-top:1.26pt;width:471.84pt;height:22.2pt;mso-position-horizontal-relative:page;mso-position-vertical-relative:paragraph;z-index:-7612" coordorigin="1403,25" coordsize="9437,444">
            <v:shape style="position:absolute;left:1418;top:40;width:9407;height:206" coordorigin="1418,40" coordsize="9407,206" path="m1418,247l10825,247,10825,40,1418,40,1418,247xe" filled="t" fillcolor="#D2D2D2" stroked="f">
              <v:path arrowok="t"/>
              <v:fill/>
            </v:shape>
            <v:shape style="position:absolute;left:1418;top:247;width:8773;height:208" coordorigin="1418,247" coordsize="8773,208" path="m1418,454l10192,454,10192,247,1418,247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49" w:right="18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trumentos,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valor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equivalente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destrucción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cosas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pelig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osas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nocivas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dueño,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9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solamente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60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ntarse,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37.2879pt;width:471.84pt;height:22.2pt;mso-position-horizontal-relative:page;mso-position-vertical-relative:paragraph;z-index:-7611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8773;height:206" coordorigin="1418,968" coordsize="8773,206" path="m1418,1175l10192,1175,1019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9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espués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perdido,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consumid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tinguido,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nvertidos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sformado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nvertido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inculpado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7" w:right="4660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Suspen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Derechos.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6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inisterio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luye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apoderado,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albac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nterventor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síndi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interventor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árbitr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arbitrad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67" w:right="33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Inhabilitaci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itución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pensión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cargos,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99" w:right="24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empleos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rcicio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actividades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técnicas.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1" w:right="281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realizar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determinadas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operaciones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extinc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rídic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colecti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oporcionan,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vidual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interventor.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ncluya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ificadas,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liquida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pict>
          <v:group style="position:absolute;margin-left:68.07pt;margin-top:729.69pt;width:481.6pt;height:0pt;mso-position-horizontal-relative:page;mso-position-vertical-relative:page;z-index:-7610" coordorigin="1361,14594" coordsize="9632,0">
            <v:shape style="position:absolute;left:1361;top:14594;width:9632;height:0" coordorigin="1361,14594" coordsize="9632,0" path="m1361,14594l10993,1459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mencionadas,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215" w:firstLine="1"/>
        <w:sectPr>
          <w:pgMar w:header="721" w:footer="838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Amonestaci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excitándo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35" w:right="3878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Aperci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cau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mejante,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reincidente.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3" w:right="4194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sente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43" w:right="40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Poli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mudar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radique,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establezc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5" w:right="5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16" w:right="28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Tratami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ternami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berta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to,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atamiento,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obliguen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nitiva,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1" w:right="4323" w:firstLine="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ARTO.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Punib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rias.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209" w:right="53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Tentativa.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tuyan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215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culpo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doloso,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276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ontrándose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lujo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tículos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influjo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envíe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mensajes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texto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pifica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habilitarse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8" w:right="1284"/>
        <w:sectPr>
          <w:pgMar w:header="721" w:footer="838" w:top="1860" w:bottom="280" w:left="1240" w:right="100"/>
          <w:pgSz w:w="12260" w:h="15860"/>
        </w:sectPr>
      </w:pPr>
      <w:r>
        <w:pict>
          <v:group style="position:absolute;margin-left:70.17pt;margin-top:1.26189pt;width:471.84pt;height:22.2pt;mso-position-horizontal-relative:page;mso-position-vertical-relative:paragraph;z-index:-7609" coordorigin="1403,25" coordsize="9437,444">
            <v:shape style="position:absolute;left:1418;top:40;width:9407;height:208" coordorigin="1418,40" coordsize="9407,208" path="m1418,248l10825,248,10825,40,1418,40,1418,248xe" filled="t" fillcolor="#D2D2D2" stroked="f">
              <v:path arrowok="t"/>
              <v:fill/>
            </v:shape>
            <v:shape style="position:absolute;left:1418;top:248;width:7734;height:206" coordorigin="1418,248" coordsize="7734,206" path="m1418,454l9152,454,9152,248,1418,248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1541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4"/>
      </w:pPr>
      <w:r>
        <w:pict>
          <v:group style="position:absolute;margin-left:70.17pt;margin-top:51.4876pt;width:471.84pt;height:22.2pt;mso-position-horizontal-relative:page;mso-position-vertical-relative:paragraph;z-index:-7608" coordorigin="1403,1030" coordsize="9437,444">
            <v:shape style="position:absolute;left:1418;top:1045;width:9407;height:206" coordorigin="1418,1045" coordsize="9407,206" path="m1418,1251l10825,1251,10825,1045,1418,1045,1418,1251xe" filled="t" fillcolor="#D2D2D2" stroked="f">
              <v:path arrowok="t"/>
              <v:fill/>
            </v:shape>
            <v:shape style="position:absolute;left:1418;top:1251;width:6412;height:208" coordorigin="1418,1251" coordsize="6412,208" path="m1418,1459l7831,1459,7831,1251,1418,1251,1418,14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excluye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viaje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ermanos,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petición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275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8" w:right="4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Auxil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utoría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etermin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3" w:right="5533"/>
      </w:pPr>
      <w:r>
        <w:rPr>
          <w:rFonts w:cs="Arial" w:hAnsi="Arial" w:eastAsia="Arial" w:ascii="Arial"/>
          <w:b/>
          <w:w w:val="99"/>
          <w:sz w:val="22"/>
          <w:szCs w:val="22"/>
        </w:rPr>
        <w:t>Pand</w:t>
      </w:r>
      <w:r>
        <w:rPr>
          <w:rFonts w:cs="Arial" w:hAnsi="Arial" w:eastAsia="Arial" w:ascii="Arial"/>
          <w:b/>
          <w:w w:val="100"/>
          <w:sz w:val="22"/>
          <w:szCs w:val="22"/>
        </w:rPr>
        <w:t>illa.</w:t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dilla,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reunión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5" w:right="46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Imputa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disminuid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gador,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79"/>
      </w:pPr>
      <w:r>
        <w:pict>
          <v:group style="position:absolute;margin-left:70.17pt;margin-top:26.1779pt;width:471.84pt;height:22.2pt;mso-position-horizontal-relative:page;mso-position-vertical-relative:paragraph;z-index:-7607" coordorigin="1403,524" coordsize="9437,444">
            <v:shape style="position:absolute;left:1418;top:539;width:9407;height:208" coordorigin="1418,539" coordsize="9407,208" path="m1418,746l10825,746,10825,539,1418,539,1418,746xe" filled="t" fillcolor="#D2D2D2" stroked="f">
              <v:path arrowok="t"/>
              <v:fill/>
            </v:shape>
            <v:shape style="position:absolute;left:1418;top:746;width:3982;height:206" coordorigin="1418,746" coordsize="3982,206" path="m1418,953l5400,953,5400,746,1418,746,1418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0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9" w:right="5080" w:firstLine="2"/>
      </w:pPr>
      <w:r>
        <w:pict>
          <v:group style="position:absolute;margin-left:70.17pt;margin-top:222.11pt;width:471.84pt;height:22.2pt;mso-position-horizontal-relative:page;mso-position-vertical-relative:page;z-index:-7606" coordorigin="1403,4442" coordsize="9437,444">
            <v:shape style="position:absolute;left:1418;top:4457;width:9407;height:206" coordorigin="1418,4457" coordsize="9407,206" path="m1418,4664l10825,4664,10825,4457,1418,4457,1418,4664xe" filled="t" fillcolor="#D2D2D2" stroked="f">
              <v:path arrowok="t"/>
              <v:fill/>
            </v:shape>
            <v:shape style="position:absolute;left:1418;top:4664;width:5343;height:208" coordorigin="1418,4664" coordsize="5343,208" path="m1418,4871l6762,4871,6762,4664,1418,4664,1418,4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Errores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ve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49.9479pt;width:471.84pt;height:22.2pt;mso-position-horizontal-relative:page;mso-position-vertical-relative:paragraph;z-index:-7605" coordorigin="1403,999" coordsize="9437,444">
            <v:shape style="position:absolute;left:1418;top:1014;width:9407;height:208" coordorigin="1418,1014" coordsize="9407,208" path="m1418,1222l10825,1222,10825,1014,1418,1014,1418,1222xe" filled="t" fillcolor="#D2D2D2" stroked="f">
              <v:path arrowok="t"/>
              <v:fill/>
            </v:shape>
            <v:shape style="position:absolute;left:1418;top:1222;width:3982;height:206" coordorigin="1418,1222" coordsize="3982,206" path="m1418,1428l5400,1428,5400,1222,1418,1222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3" w:right="5044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continuad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3"/>
      </w:pPr>
      <w:r>
        <w:pict>
          <v:group style="position:absolute;margin-left:70.17pt;margin-top:24.39pt;width:471.84pt;height:22.2pt;mso-position-horizontal-relative:page;mso-position-vertical-relative:paragraph;z-index:-7604" coordorigin="1403,488" coordsize="9437,444">
            <v:shape style="position:absolute;left:1418;top:503;width:9407;height:208" coordorigin="1418,503" coordsize="9407,208" path="m1418,710l10825,710,10825,503,1418,503,1418,710xe" filled="t" fillcolor="#D2D2D2" stroked="f">
              <v:path arrowok="t"/>
              <v:fill/>
            </v:shape>
            <v:shape style="position:absolute;left:1418;top:710;width:3982;height:206" coordorigin="1418,710" coordsize="3982,206" path="m1418,917l5400,917,5400,710,1418,710,141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5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4" w:right="4916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3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69.-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ncurso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83" w:right="4524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idencia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habitu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lid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intervenga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7" w:right="46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INTO.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Aplicación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74" w:right="28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aduación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culp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dividu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autodeter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contexto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autodeter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zgador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altruismo,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egoísmo,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encontraba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intelectual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juventud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biológico,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umativo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76.-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juzgador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ultó;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30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ulaba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aptitud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produjo;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objetivas,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notoriamente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olución,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prescindir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dictámenes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ravedad,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multáne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luya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8" w:right="4577" w:hanging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Substitu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cion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nitiva,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3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Protestar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mpurgar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Reinserc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culposo,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0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07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67" w:right="45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condicional.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408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6.9479pt;width:481.6pt;height:0pt;mso-position-horizontal-relative:page;mso-position-vertical-relative:paragraph;z-index:-7603" coordorigin="1361,939" coordsize="9632,0">
            <v:shape style="position:absolute;left:1361;top:939;width:9632;height:0" coordorigin="1361,939" coordsize="9632,0" path="m1361,939l10993,939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doloso;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icamente.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antecede,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36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70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rantía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bastante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8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lícita;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Residirá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juzgador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ejecuci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87.-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diligencia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suspendida.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prorrogado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rcibiéndolo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pronunciar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interponer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spectivo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olicitarlo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3" w:right="4696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SEXTO.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Ejecución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sent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2" w:right="49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ej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60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999" w:right="40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CAPITU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OGA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6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gado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8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pict>
          <v:group style="position:absolute;margin-left:70.17pt;margin-top:13.5779pt;width:471.84pt;height:22.2pt;mso-position-horizontal-relative:page;mso-position-vertical-relative:paragraph;z-index:-7602" coordorigin="1403,272" coordsize="9437,444">
            <v:shape style="position:absolute;left:1418;top:287;width:9407;height:208" coordorigin="1418,287" coordsize="9407,208" path="m1418,494l10825,494,10825,287,1418,287,1418,494xe" filled="t" fillcolor="#D2D2D2" stroked="f">
              <v:path arrowok="t"/>
              <v:fill/>
            </v:shape>
            <v:shape style="position:absolute;left:1418;top:494;width:8915;height:206" coordorigin="1418,494" coordsize="8915,206" path="m1418,701l10333,701,10333,494,1418,494,1418,70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8" w:right="128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9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cione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nmutará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nmutará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mpatible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2" w:right="50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307" w:right="1455"/>
      </w:pPr>
      <w:r>
        <w:pict>
          <v:group style="position:absolute;margin-left:70.17pt;margin-top:24.58pt;width:471.84pt;height:22.2pt;mso-position-horizontal-relative:page;mso-position-vertical-relative:paragraph;z-index:-7601" coordorigin="1403,492" coordsize="9437,444">
            <v:shape style="position:absolute;left:1418;top:507;width:9407;height:208" coordorigin="1418,507" coordsize="9407,208" path="m1418,714l10825,714,10825,507,1418,507,1418,714xe" filled="t" fillcolor="#D2D2D2" stroked="f">
              <v:path arrowok="t"/>
              <v:fill/>
            </v:shape>
            <v:shape style="position:absolute;left:1418;top:714;width:5493;height:206" coordorigin="1418,714" coordsize="5493,206" path="m1418,921l6912,921,6912,714,1418,714,141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Extinción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pretensión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unitiva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urida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52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7" w:right="50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34" w:right="42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XTINC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extinguirán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1" w:right="6884" w:firstLine="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tía;</w:t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left"/>
        <w:ind w:left="1597" w:right="1334" w:hanging="6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left"/>
        <w:spacing w:before="2" w:lineRule="exact" w:line="240"/>
        <w:ind w:left="1597" w:right="1880" w:hanging="6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left"/>
        <w:spacing w:before="2" w:lineRule="exact" w:line="240"/>
        <w:ind w:left="1597" w:right="1446" w:hanging="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instaurado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7" w:right="1394" w:hanging="63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tunid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lterna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86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4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persecutor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781" w:right="49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STÍA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extingue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potestad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presaren,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2" w:right="49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00" w:right="18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QUIER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QUIVALENTE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101.-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tisfecho.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legitimado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btenido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ubridor.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legitimado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848" w:right="49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63" w:right="19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INOCENC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TENCI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ANULAC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37.2776pt;width:471.84pt;height:22.2pt;mso-position-horizontal-relative:page;mso-position-vertical-relative:paragraph;z-index:-7600" coordorigin="1403,746" coordsize="9437,444">
            <v:shape style="position:absolute;left:1418;top:761;width:9407;height:206" coordorigin="1418,761" coordsize="9407,206" path="m1418,967l10825,967,10825,761,1418,761,1418,967xe" filled="t" fillcolor="#D2D2D2" stroked="f">
              <v:path arrowok="t"/>
              <v:fill/>
            </v:shape>
            <v:shape style="position:absolute;left:1418;top:967;width:3982;height:208" coordorigin="1418,967" coordsize="3982,208" path="m1418,1175l5400,1175,5400,967,1418,967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inocente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ndulto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irrevocab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104.-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quilidad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mportantes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reinserc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indulto,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pict>
          <v:group style="position:absolute;margin-left:70.17pt;margin-top:75.2679pt;width:471.84pt;height:22.2pt;mso-position-horizontal-relative:page;mso-position-vertical-relative:paragraph;z-index:-7599" coordorigin="1403,1505" coordsize="9437,444">
            <v:shape style="position:absolute;left:1418;top:1520;width:9407;height:206" coordorigin="1418,1520" coordsize="9407,206" path="m1418,1727l10825,1727,10825,1520,1418,1520,1418,1727xe" filled="t" fillcolor="#D2D2D2" stroked="f">
              <v:path arrowok="t"/>
              <v:fill/>
            </v:shape>
            <v:shape style="position:absolute;left:1418;top:1727;width:9407;height:208" coordorigin="1418,1727" coordsize="9407,208" path="m1418,1934l10825,1934,10825,1727,1418,1727,1418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iparada,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homicidio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mprescriptible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ndulto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ningún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178" w:right="789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479"/>
        <w:ind w:left="178" w:right="7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78" w:right="7904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115.-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891" w:right="50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45" w:right="29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CUMPLIM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116.-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964" w:right="51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SEXTA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117.-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119.-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metió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120.-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straiga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121.-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libertad,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122.-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tméti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2" w:lineRule="exact" w:line="180"/>
        <w:ind w:left="118" w:right="1294"/>
      </w:pPr>
      <w:r>
        <w:pict>
          <v:group style="position:absolute;margin-left:70.17pt;margin-top:1.31pt;width:471.84pt;height:19.88pt;mso-position-horizontal-relative:page;mso-position-vertical-relative:paragraph;z-index:-7597" coordorigin="1403,26" coordsize="9437,398">
            <v:shape style="position:absolute;left:1418;top:41;width:9407;height:184" coordorigin="1418,41" coordsize="9407,184" path="m1418,225l10825,225,10825,41,1418,41,1418,225xe" filled="t" fillcolor="#D2D2D2" stroked="f">
              <v:path arrowok="t"/>
              <v:fill/>
            </v:shape>
            <v:shape style="position:absolute;left:1418;top:225;width:4376;height:184" coordorigin="1418,225" coordsize="4376,184" path="m1418,409l5794,409,5794,225,1418,225,1418,4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255,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imprescripti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123.-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habilitación,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124.-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125.-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prescripción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multáne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126.-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practiquen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diligen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diligencia.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5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8" w:right="5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18" w:right="2028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1.5479pt;width:481.6pt;height:0pt;mso-position-horizontal-relative:page;mso-position-vertical-relative:paragraph;z-index:-7598" coordorigin="1361,831" coordsize="9632,0">
            <v:shape style="position:absolute;left:1361;top:831;width:9632;height:0" coordorigin="1361,831" coordsize="9632,0" path="m1361,831l10993,831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132.-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rrumpe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ÉPTI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6" w:right="38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82"/>
      </w:pPr>
      <w:r>
        <w:pict>
          <v:group style="position:absolute;margin-left:70.17pt;margin-top:24.6176pt;width:471.84pt;height:22.2pt;mso-position-horizontal-relative:page;mso-position-vertical-relative:paragraph;z-index:-7596" coordorigin="1403,492" coordsize="9437,444">
            <v:shape style="position:absolute;left:1418;top:507;width:9407;height:208" coordorigin="1418,507" coordsize="9407,208" path="m1418,715l10825,715,10825,507,1418,507,1418,715xe" filled="t" fillcolor="#D2D2D2" stroked="f">
              <v:path arrowok="t"/>
              <v:fill/>
            </v:shape>
            <v:shape style="position:absolute;left:1418;top:715;width:4442;height:206" coordorigin="1418,715" coordsize="4442,206" path="m1418,921l5860,921,5860,715,1418,715,141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015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1" w:right="50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07" w:right="35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eguridad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5" w:right="4867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Rebe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Espi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naje.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137.-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rebelión,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alzan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6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eformar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idiendo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bierno,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eldes,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ebeldes.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139.-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exploradores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tilid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útiles;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rebeldes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140.-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prisioneros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142.-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16" w:right="3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iraci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ojo,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148.-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reunidos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tumultuari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2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5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6.9376pt;width:481.6pt;height:0pt;mso-position-horizontal-relative:page;mso-position-vertical-relative:paragraph;z-index:-7595" coordorigin="1361,939" coordsize="9632,0">
            <v:shape style="position:absolute;left:1361;top:939;width:9632;height:0" coordorigin="1361,939" coordsize="9632,0" path="m1361,939l10993,939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152.-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motín,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tumultuari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mente.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771" w:right="49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6" w:right="41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eguridad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9" w:right="5001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pres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enido,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pict>
          <v:group style="position:absolute;margin-left:70.17pt;margin-top:62.6079pt;width:471.84pt;height:22.2pt;mso-position-horizontal-relative:page;mso-position-vertical-relative:paragraph;z-index:-7593" coordorigin="1403,1252" coordsize="9437,444">
            <v:shape style="position:absolute;left:1418;top:1267;width:9407;height:208" coordorigin="1418,1267" coordsize="9407,208" path="m1418,1475l10825,1475,10825,1267,1418,1267,1418,1475xe" filled="t" fillcolor="#D2D2D2" stroked="f">
              <v:path arrowok="t"/>
              <v:fill/>
            </v:shape>
            <v:shape style="position:absolute;left:1418;top:1475;width:9407;height:206" coordorigin="1418,1475" coordsize="9407,206" path="m1418,1681l10825,1681,10825,1475,1418,1475,1418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penitenciar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prófug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155.-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prófugo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157.-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56" w:right="44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Quebrant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158.-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159.-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532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8.9079pt;width:481.6pt;height:0pt;mso-position-horizontal-relative:page;mso-position-vertical-relative:paragraph;z-index:-7594" coordorigin="1361,778" coordsize="9632,0">
            <v:shape style="position:absolute;left:1361;top:778;width:9632;height:0" coordorigin="1361,778" coordsize="9632,0" path="m1361,778l10993,778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7" w:right="50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hibi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7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puñales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verdugu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imuladas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boxes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2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163.-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meradas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regale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7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86" w:right="4629" w:firstLine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Asociacion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tuo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87.9479pt;width:471.84pt;height:22.2pt;mso-position-horizontal-relative:page;mso-position-vertical-relative:paragraph;z-index:-7592" coordorigin="1403,1759" coordsize="9437,444">
            <v:shape style="position:absolute;left:1418;top:1774;width:9407;height:206" coordorigin="1418,1774" coordsize="9407,206" path="m1418,1980l10825,1980,10825,1774,1418,1774,1418,1980xe" filled="t" fillcolor="#D2D2D2" stroked="f">
              <v:path arrowok="t"/>
              <v:fill/>
            </v:shape>
            <v:shape style="position:absolute;left:1418;top:1980;width:9407;height:208" coordorigin="1418,1980" coordsize="9407,208" path="m1418,2188l10825,2188,10825,1980,1418,1980,1418,218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164.-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ciación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489" w:right="26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Preservac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ugar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hechos.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80" w:right="36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Provocación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Apol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gía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éste.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rovocad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908" w:right="39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CAPITU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894" w:right="28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tema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Segurid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Pública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ciones</w:t>
            </w:r>
            <w:r>
              <w:rPr>
                <w:rFonts w:cs="Arial" w:hAnsi="Arial" w:eastAsia="Arial" w:ascii="Arial"/>
                <w:b/>
                <w:spacing w:val="-7"/>
                <w:w w:val="9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realizadas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2003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recib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ongreso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echa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rmid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dispuesto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8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párrafo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fracc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Constitución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Polít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axac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captadas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teniéndo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errónea,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contengam;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Divulgue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9" w:right="49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25" w:right="26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corresp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b/>
          <w:spacing w:val="5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31" w:right="40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Ataques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167.-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dimensio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viere;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hallen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ataderas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detiene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errumpa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169.-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jeten,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romper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alambre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locomotora,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estorbo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ualquier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vagón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inundare,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alumbrado,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alambre,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teléfono,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línea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paralice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hierro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171.-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mposible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ncendiare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cupad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efónica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07" w:right="440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Violación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correspo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dencia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174.-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6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tuos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scritas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dirigidas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6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6.71pt;width:481.6pt;height:0pt;mso-position-horizontal-relative:page;mso-position-vertical-relative:paragraph;z-index:-7591" coordorigin="1361,934" coordsize="9632,0">
            <v:shape style="position:absolute;left:1361;top:934;width:9632;height:0" coordorigin="1361,934" coordsize="9632,0" path="m1361,934l10993,93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166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tafeta,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gislación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444" w:right="4587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ARTO.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utoridad.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28" w:right="36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Desobediencia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partic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lare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177.-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rzan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180.-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182.-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apremio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26" w:right="29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Oposic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lgu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183.-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419" w:right="4561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Quebrant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sellos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186.-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brantaran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48" w:right="27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tidos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 w:lineRule="exact" w:line="200"/>
        <w:ind w:left="284" w:right="14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50.0079pt;width:471.84pt;height:22.22pt;mso-position-horizontal-relative:page;mso-position-vertical-relative:paragraph;z-index:-7590" coordorigin="1403,1000" coordsize="9437,444">
            <v:shape style="position:absolute;left:1418;top:1015;width:9407;height:206" coordorigin="1418,1015" coordsize="9407,206" path="m1418,1222l10825,1222,10825,1015,1418,1015,1418,1222xe" filled="t" fillcolor="#D2D2D2" stroked="f">
              <v:path arrowok="t"/>
              <v:fill/>
            </v:shape>
            <v:shape style="position:absolute;left:1418;top:1222;width:5353;height:208" coordorigin="1418,1222" coordsize="5353,208" path="m1418,1430l6771,1430,6771,1222,1418,1222,1418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187.-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16"/>
      </w:pPr>
      <w:r>
        <w:pict>
          <v:group style="position:absolute;margin-left:70.17pt;margin-top:11.9679pt;width:471.84pt;height:22.2pt;mso-position-horizontal-relative:page;mso-position-vertical-relative:paragraph;z-index:-7589" coordorigin="1403,239" coordsize="9437,444">
            <v:shape style="position:absolute;left:1418;top:254;width:9407;height:208" coordorigin="1418,254" coordsize="9407,208" path="m1418,462l10825,462,10825,254,1418,254,1418,462xe" filled="t" fillcolor="#D2D2D2" stroked="f">
              <v:path arrowok="t"/>
              <v:fill/>
            </v:shape>
            <v:shape style="position:absolute;left:1418;top:462;width:5353;height:206" coordorigin="1418,462" coordsize="5353,206" path="m1418,668l6771,668,6771,462,1418,462,141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3"/>
      </w:pPr>
      <w:r>
        <w:pict>
          <v:group style="position:absolute;margin-left:70.17pt;margin-top:12.0279pt;width:471.84pt;height:22.2pt;mso-position-horizontal-relative:page;mso-position-vertical-relative:paragraph;z-index:-7588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374;height:208" coordorigin="1418,462" coordsize="8374,208" path="m1418,670l9792,670,979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1630,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8" w:right="4800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0" w:right="30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bebid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mestibles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adulterados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ltera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189.-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190.-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191.-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20" w:right="3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propaga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enf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rmedad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192.-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venéreo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padezca.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zootia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érmenes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cultivos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83" w:right="3426"/>
      </w:pPr>
      <w:r>
        <w:pict>
          <v:group style="position:absolute;margin-left:71.49pt;margin-top:11.9679pt;width:469.2pt;height:22.2pt;mso-position-horizontal-relative:page;mso-position-vertical-relative:paragraph;z-index:-7587" coordorigin="1430,239" coordsize="9384,444">
            <v:shape style="position:absolute;left:1445;top:254;width:9354;height:206" coordorigin="1445,254" coordsize="9354,206" path="m1445,461l10799,461,10799,254,1445,254,1445,461xe" filled="t" fillcolor="#D2D2D2" stroked="f">
              <v:path arrowok="t"/>
              <v:fill/>
            </v:shape>
            <v:shape style="position:absolute;left:3251;top:461;width:5741;height:208" coordorigin="3251,461" coordsize="5741,208" path="m3251,668l8992,668,8992,461,3251,461,3251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bebid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hóli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enores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05" w:right="13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978" w:right="3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Catorce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37.3479pt;width:471.84pt;height:22.2pt;mso-position-horizontal-relative:page;mso-position-vertical-relative:paragraph;z-index:-7586" coordorigin="1403,747" coordsize="9437,444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6613;height:208" coordorigin="1418,968" coordsize="6613,208" path="m1418,1176l8031,1176,8031,968,1418,968,141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193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40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Cator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24.6279pt;width:471.84pt;height:22.2pt;mso-position-horizontal-relative:page;mso-position-vertical-relative:paragraph;z-index:-7585" coordorigin="1403,493" coordsize="9437,444">
            <v:shape style="position:absolute;left:1418;top:508;width:9407;height:208" coordorigin="1418,508" coordsize="9407,208" path="m1418,715l10825,715,10825,508,1418,508,1418,715xe" filled="t" fillcolor="#D2D2D2" stroked="f">
              <v:path arrowok="t"/>
              <v:fill/>
            </v:shape>
            <v:shape style="position:absolute;left:1418;top:715;width:6613;height:206" coordorigin="1418,715" coordsize="6613,206" path="m1418,922l8031,922,8031,715,1418,715,141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ARTÍCIU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193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40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Cator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79" w:right="30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sarrollo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acidad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ender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cho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855" w:right="5056" w:firstLine="1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OGA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194.-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rrupción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comprender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ind w:left="631" w:right="1280" w:hanging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induzc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embri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ictuo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delictuosa.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31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31" w:right="1281" w:hanging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31" w:right="1283" w:hanging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iovisuales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31" w:right="1280" w:hanging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31" w:right="1280" w:hanging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otografía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pornográfi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pornográfi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divulgac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cnica,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4.3479pt;width:481.6pt;height:0pt;mso-position-horizontal-relative:page;mso-position-vertical-relative:paragraph;z-index:-7584" coordorigin="1361,687" coordsize="9632,0">
            <v:shape style="position:absolute;left:1361;top:687;width:9632;height:0" coordorigin="1361,687" coordsize="9632,0" path="m1361,687l10993,687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2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940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999" w:right="40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CAPITU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Deroga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3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195.-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delito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pornografía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infantil: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680" w:val="left"/>
              </w:tabs>
              <w:jc w:val="both"/>
              <w:ind w:left="684" w:right="-35" w:hanging="3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I.</w:t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Quien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fines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merciales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explota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induzc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procure,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igue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menor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ieciocho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tenga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mprender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gnifi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ho,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exhibicio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índole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alidad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grabarlos,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videograbarlos,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grafiarlo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exhibir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través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ivos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atos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vada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stemas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mputo,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natura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ntemente</w:t>
            </w:r>
            <w:r>
              <w:rPr>
                <w:rFonts w:cs="Arial" w:hAnsi="Arial" w:eastAsia="Arial" w:ascii="Arial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ogre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684" w:right="-36" w:hanging="3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fines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merciales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explota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fij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grabe,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videograbe,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grafíe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xhib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rporal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índole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explí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no,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reales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menores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ngan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comprender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684" w:right="-34" w:hanging="3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III.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Quien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lique,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ofr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zca,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te,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almacene,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distri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uya,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difunda,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envíe,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smita,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exporte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nidos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voz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tenga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pacid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mprender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ormátic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audiovi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alquier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otro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manifiesten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tividades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xuales,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explí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reales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toda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órgan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xuales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víctima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mordi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lmente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sexual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684" w:right="-32" w:hanging="3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IV.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Quien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dirija,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supervi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tividades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critas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previst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misma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previst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artíc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mpondrá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multa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nove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150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5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24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76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rrafo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formoado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islatura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septiembre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3.5279pt;width:481.6pt;height:0pt;mso-position-horizontal-relative:page;mso-position-vertical-relative:paragraph;z-index:-7583" coordorigin="1361,871" coordsize="9632,0">
            <v:shape style="position:absolute;left:1361;top:871;width:9632;height:0" coordorigin="1361,871" coordsize="9632,0" path="m1361,871l10993,871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3"/>
      </w:pPr>
      <w:r>
        <w:pict>
          <v:group style="position:absolute;margin-left:70.17pt;margin-top:26.1779pt;width:471.84pt;height:22.2pt;mso-position-horizontal-relative:page;mso-position-vertical-relative:paragraph;z-index:-7582" coordorigin="1403,524" coordsize="9437,444">
            <v:shape style="position:absolute;left:1418;top:539;width:9407;height:208" coordorigin="1418,539" coordsize="9407,208" path="m1418,746l10825,746,10825,539,1418,539,1418,746xe" filled="t" fillcolor="#D2D2D2" stroked="f">
              <v:path arrowok="t"/>
              <v:fill/>
            </v:shape>
            <v:shape style="position:absolute;left:1418;top:746;width:8374;height:206" coordorigin="1418,746" coordsize="8374,206" path="m1418,953l9792,953,9792,746,1418,746,1418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37.3479pt;width:471.84pt;height:22.2pt;mso-position-horizontal-relative:page;mso-position-vertical-relative:paragraph;z-index:-7581" coordorigin="1403,747" coordsize="9437,444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8374;height:208" coordorigin="1418,968" coordsize="8374,208" path="m1418,1176l9792,1176,9792,968,1418,968,141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197.-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3" w:right="1279" w:hanging="5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3" w:right="1282" w:hanging="5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anguinidad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afinidad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sentimental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régimen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nvivencias,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igioso.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198.-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pítulo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9" w:right="5470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Derogado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78" w:right="749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7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201.-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35" w:right="52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viaje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exterior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gnificado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resisti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gestione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seisc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9"/>
      </w:pPr>
      <w:r>
        <w:pict>
          <v:group style="position:absolute;margin-left:70.17pt;margin-top:12.0279pt;width:471.84pt;height:22.22pt;mso-position-horizontal-relative:page;mso-position-vertical-relative:paragraph;z-index:-7580" coordorigin="1403,241" coordsize="9437,444">
            <v:shape style="position:absolute;left:1418;top:256;width:9407;height:208" coordorigin="1418,256" coordsize="9407,208" path="m1418,464l10825,464,10825,256,1418,256,1418,464xe" filled="t" fillcolor="#D2D2D2" stroked="f">
              <v:path arrowok="t"/>
              <v:fill/>
            </v:shape>
            <v:shape style="position:absolute;left:1418;top:464;width:8043;height:206" coordorigin="1418,464" coordsize="8043,206" path="m1418,670l9462,670,9462,464,1418,464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703,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7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destituirá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nhabilita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suspenderá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perman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ntemente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sentimental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íctima.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nvivencias,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diere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ministro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lto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igioso.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8" w:right="1291"/>
        <w:sectPr>
          <w:pgMar w:header="721" w:footer="838" w:top="1860" w:bottom="280" w:left="1240" w:right="100"/>
          <w:pgSz w:w="12260" w:h="15860"/>
        </w:sectPr>
      </w:pPr>
      <w:r>
        <w:pict>
          <v:group style="position:absolute;margin-left:70.17pt;margin-top:1.26189pt;width:471.84pt;height:22.2pt;mso-position-horizontal-relative:page;mso-position-vertical-relative:paragraph;z-index:-7579" coordorigin="1403,25" coordsize="9437,444">
            <v:shape style="position:absolute;left:1418;top:40;width:9407;height:208" coordorigin="1418,40" coordsize="9407,208" path="m1418,248l10825,248,10825,40,1418,40,1418,248xe" filled="t" fillcolor="#D2D2D2" stroked="f">
              <v:path arrowok="t"/>
              <v:fill/>
            </v:shape>
            <v:shape style="position:absolute;left:1418;top:248;width:8043;height:206" coordorigin="1418,248" coordsize="8043,206" path="m1418,454l9462,454,9462,248,1418,248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703,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609" w:right="4751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Revelac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7" w:right="5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203.-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alguien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perjudicado,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unicaci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204.-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revelado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6" w:right="50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TAVO.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91" w:right="42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corrupción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 w:lineRule="exact" w:line="180"/>
        <w:ind w:left="445" w:right="159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(Deno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mada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XIII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septi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3" w:right="4696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ideicomi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1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desempeñaba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incurrió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2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7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pict>
          <v:group style="position:absolute;margin-left:70.17pt;margin-top:24.7079pt;width:471.84pt;height:19.86pt;mso-position-horizontal-relative:page;mso-position-vertical-relative:paragraph;z-index:-7578" coordorigin="1403,494" coordsize="9437,397">
            <v:shape style="position:absolute;left:1418;top:509;width:9407;height:184" coordorigin="1418,509" coordsize="9407,184" path="m1418,693l10825,693,10825,509,1418,509,1418,693xe" filled="t" fillcolor="#D2D2D2" stroked="f">
              <v:path arrowok="t"/>
              <v:fill/>
            </v:shape>
            <v:shape style="position:absolute;left:1418;top:693;width:4376;height:184" coordorigin="1418,693" coordsize="4376,184" path="m1418,876l5794,876,5794,693,1418,693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87.9279pt;width:471.84pt;height:19.86pt;mso-position-horizontal-relative:page;mso-position-vertical-relative:paragraph;z-index:-7577" coordorigin="1403,1759" coordsize="9437,397">
            <v:shape style="position:absolute;left:1420;top:1774;width:9406;height:184" coordorigin="1420,1774" coordsize="9406,184" path="m1420,1957l10825,1957,10825,1774,1420,1774,1420,1957xe" filled="t" fillcolor="#D2D2D2" stroked="f">
              <v:path arrowok="t"/>
              <v:fill/>
            </v:shape>
            <v:shape style="position:absolute;left:1418;top:1957;width:4376;height:184" coordorigin="1418,1957" coordsize="4376,184" path="m1418,2141l5794,2141,5794,1957,1418,1957,1418,21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206.-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antigüedad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percepc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agravación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4" w:firstLine="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aprobado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0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ilícitas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5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injustificada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25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inculpado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reviamente,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4" w:lineRule="exact" w:line="240"/>
        <w:ind w:left="125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Admitir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rventor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pict>
          <v:group style="position:absolute;margin-left:70.17pt;margin-top:24.6879pt;width:471.84pt;height:19.92pt;mso-position-horizontal-relative:page;mso-position-vertical-relative:paragraph;z-index:-7576" coordorigin="1403,494" coordsize="9437,398">
            <v:shape style="position:absolute;left:1420;top:509;width:9406;height:184" coordorigin="1420,509" coordsize="9406,184" path="m1420,692l10825,692,10825,509,1420,509,1420,692xe" filled="t" fillcolor="#D2D2D2" stroked="f">
              <v:path arrowok="t"/>
              <v:fill/>
            </v:shape>
            <v:shape style="position:absolute;left:1418;top:692;width:6031;height:185" coordorigin="1418,692" coordsize="6031,185" path="m1418,877l7449,877,7449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78" w:right="1289" w:firstLine="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úmero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778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mbre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Tercera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viembre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8" w:right="1287" w:firstLine="754"/>
      </w:pPr>
      <w:r>
        <w:pict>
          <v:group style="position:absolute;margin-left:70.17pt;margin-top:11.9869pt;width:471.84pt;height:19.92pt;mso-position-horizontal-relative:page;mso-position-vertical-relative:paragraph;z-index:-7575" coordorigin="1403,240" coordsize="9437,398">
            <v:shape style="position:absolute;left:1418;top:255;width:9407;height:184" coordorigin="1418,255" coordsize="9407,184" path="m1418,438l10825,438,10825,255,1418,255,1418,438xe" filled="t" fillcolor="#D2D2D2" stroked="f">
              <v:path arrowok="t"/>
              <v:fill/>
            </v:shape>
            <v:shape style="position:absolute;left:1418;top:438;width:5986;height:185" coordorigin="1418,438" coordsize="5986,185" path="m1418,623l7405,623,7405,438,1418,438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ilíci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cultad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pítulo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Ejerza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nombramien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destituido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  <w:tab w:pos="2220" w:val="left"/>
        </w:tabs>
        <w:jc w:val="both"/>
        <w:ind w:left="1256" w:right="1280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256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todiar,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2" w:lineRule="exact" w:line="180"/>
        <w:ind w:left="178" w:right="1293" w:firstLine="44"/>
      </w:pPr>
      <w:r>
        <w:pict>
          <v:group style="position:absolute;margin-left:70.17pt;margin-top:1.33pt;width:471.84pt;height:19.92pt;mso-position-horizontal-relative:page;mso-position-vertical-relative:paragraph;z-index:-7574" coordorigin="1403,27" coordsize="9437,398">
            <v:shape style="position:absolute;left:1418;top:42;width:9407;height:184" coordorigin="1418,42" coordsize="9407,184" path="m1418,225l10825,225,10825,42,1418,42,1418,225xe" filled="t" fillcolor="#D2D2D2" stroked="f">
              <v:path arrowok="t"/>
              <v:fill/>
            </v:shape>
            <v:shape style="position:absolute;left:1418;top:225;width:4376;height:185" coordorigin="1418,225" coordsize="4376,185" path="m1418,410l5794,410,5794,225,1418,225,1418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ormado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septi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ntables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mandato,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7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mandato,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exact" w:line="240"/>
        <w:ind w:left="1259" w:right="1284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pict>
          <v:group style="position:absolute;margin-left:70.17pt;margin-top:64.1579pt;width:471.84pt;height:19.92pt;mso-position-horizontal-relative:page;mso-position-vertical-relative:paragraph;z-index:-7573" coordorigin="1403,1283" coordsize="9437,398">
            <v:shape style="position:absolute;left:1418;top:1298;width:9407;height:184" coordorigin="1418,1298" coordsize="9407,184" path="m1418,1482l10825,1482,10825,1298,1418,1298,1418,1482xe" filled="t" fillcolor="#D2D2D2" stroked="f">
              <v:path arrowok="t"/>
              <v:fill/>
            </v:shape>
            <v:shape style="position:absolute;left:1418;top:1482;width:4376;height:185" coordorigin="1418,1482" coordsize="4376,185" path="m1418,1667l5794,1667,5794,1482,1418,1482,1418,1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septi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51" w:lineRule="exact" w:line="500"/>
        <w:ind w:left="538" w:right="4012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180"/>
        <w:ind w:right="1320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Otorgue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99"/>
          <w:position w:val="1"/>
          <w:sz w:val="22"/>
          <w:szCs w:val="22"/>
        </w:rPr>
        <w:t>plotac</w:t>
      </w:r>
      <w:r>
        <w:rPr>
          <w:rFonts w:cs="Arial" w:hAnsi="Arial" w:eastAsia="Arial" w:ascii="Arial"/>
          <w:spacing w:val="1"/>
          <w:w w:val="99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position w:val="1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619" w:right="12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9" w:right="12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enajenaciones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left="1221" w:right="1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nancieras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tegrantes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nanciero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icano,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icitud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619" w:right="12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normativid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9" w:right="12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710,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refo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94,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69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cial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mero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6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oculte.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24.6279pt;width:471.84pt;height:19.94pt;mso-position-horizontal-relative:page;mso-position-vertical-relative:paragraph;z-index:-7572" coordorigin="1403,493" coordsize="9437,399">
            <v:shape style="position:absolute;left:1418;top:508;width:9407;height:185" coordorigin="1418,508" coordsize="9407,185" path="m1418,692l10825,692,10825,508,1418,508,1418,692xe" filled="t" fillcolor="#D2D2D2" stroked="f">
              <v:path arrowok="t"/>
              <v:fill/>
            </v:shape>
            <v:shape style="position:absolute;left:1418;top:692;width:4376;height:184" coordorigin="1418,692" coordsize="4376,184" path="m1418,876l5794,876,5794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septi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1" w:right="4953"/>
      </w:pPr>
      <w:r>
        <w:pict>
          <v:group style="position:absolute;margin-left:70.17pt;margin-top:24.5679pt;width:471.84pt;height:19.92pt;mso-position-horizontal-relative:page;mso-position-vertical-relative:paragraph;z-index:-7571" coordorigin="1403,491" coordsize="9437,398">
            <v:shape style="position:absolute;left:1418;top:506;width:9407;height:185" coordorigin="1418,506" coordsize="9407,185" path="m1418,691l10825,691,10825,506,1418,506,1418,691xe" filled="t" fillcolor="#D2D2D2" stroked="f">
              <v:path arrowok="t"/>
              <v:fill/>
            </v:shape>
            <v:shape style="position:absolute;left:1418;top:691;width:5986;height:184" coordorigin="1418,691" coordsize="5986,184" path="m1418,875l7405,875,7405,691,1418,691,1418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Abuso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Autoridad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8"/>
      </w:pP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(De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ón</w:t>
      </w:r>
      <w:r>
        <w:rPr>
          <w:rFonts w:cs="Arial" w:hAnsi="Arial" w:eastAsia="Arial" w:ascii="Arial"/>
          <w:b/>
          <w:spacing w:val="-7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III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úmero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471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209.-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olicitud;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retrase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2" w:right="25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injustificada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arraigo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detenida,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arraigada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iegue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/>
        <w:ind w:left="1259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ilegal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apropie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profes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remunerado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nombró,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222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9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pondient</w:t>
      </w:r>
      <w:r>
        <w:rPr>
          <w:rFonts w:cs="Arial" w:hAnsi="Arial" w:eastAsia="Arial" w:ascii="Arial"/>
          <w:spacing w:val="5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falsear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injustificada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itaci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empeñar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úmero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2025,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16)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decre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710,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eg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slatura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1535,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66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Sexta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8" w:right="3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Coalición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210.-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aliguen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37.2776pt;width:471.84pt;height:19.94pt;mso-position-horizontal-relative:page;mso-position-vertical-relative:paragraph;z-index:-7570" coordorigin="1403,746" coordsize="9437,399">
            <v:shape style="position:absolute;left:1418;top:761;width:9407;height:184" coordorigin="1418,761" coordsize="9407,184" path="m1418,944l10825,944,10825,761,1418,761,1418,944xe" filled="t" fillcolor="#D2D2D2" stroked="f">
              <v:path arrowok="t"/>
              <v:fill/>
            </v:shape>
            <v:shape style="position:absolute;left:1418;top:944;width:4376;height:185" coordorigin="1418,944" coordsize="4376,185" path="m1418,1129l5794,1129,5794,944,1418,944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00"/>
      </w:pPr>
      <w:r>
        <w:pict>
          <v:group style="position:absolute;margin-left:70.17pt;margin-top:12.0279pt;width:471.84pt;height:19.92pt;mso-position-horizontal-relative:page;mso-position-vertical-relative:paragraph;z-index:-7569" coordorigin="1403,241" coordsize="9437,398">
            <v:shape style="position:absolute;left:1418;top:256;width:9407;height:185" coordorigin="1418,256" coordsize="9407,185" path="m1418,440l10825,440,10825,256,1418,256,1418,440xe" filled="t" fillcolor="#D2D2D2" stroked="f">
              <v:path arrowok="t"/>
              <v:fill/>
            </v:shape>
            <v:shape style="position:absolute;left:1418;top:440;width:4376;height:184" coordorigin="1418,440" coordsize="4376,184" path="m1418,624l5794,624,5794,440,1418,440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8" w:right="5482" w:firstLine="42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Cohe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82" w:hanging="36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promesa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valuable,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24.6879pt;width:471.84pt;height:19.86pt;mso-position-horizontal-relative:page;mso-position-vertical-relative:paragraph;z-index:-7568" coordorigin="1403,494" coordsize="9437,397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4" coordorigin="1418,692" coordsize="4376,184" path="m1418,876l5794,876,5794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91" w:right="3634"/>
      </w:pPr>
      <w:r>
        <w:pict>
          <v:group style="position:absolute;margin-left:70.17pt;margin-top:11.9679pt;width:471.84pt;height:19.86pt;mso-position-horizontal-relative:page;mso-position-vertical-relative:paragraph;z-index:-7567" coordorigin="1403,239" coordsize="9437,397">
            <v:shape style="position:absolute;left:1418;top:254;width:9407;height:184" coordorigin="1418,254" coordsize="9407,184" path="m1418,438l10825,438,10825,254,1418,254,1418,438xe" filled="t" fillcolor="#D2D2D2" stroked="f">
              <v:path arrowok="t"/>
              <v:fill/>
            </v:shape>
            <v:shape style="position:absolute;left:1418;top:438;width:5986;height:184" coordorigin="1418,438" coordsize="5986,184" path="m1418,622l7405,622,7405,438,1418,438,141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Peculad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Tráfico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uencias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concusi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(Deno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pítulo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tiembre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0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depósit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ícitamente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cepte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denigr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sfrute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4"/>
        <w:sectPr>
          <w:pgMar w:header="721" w:footer="838" w:top="1860" w:bottom="280" w:left="1240" w:right="100"/>
          <w:pgSz w:w="12260" w:h="15860"/>
        </w:sectPr>
      </w:pPr>
      <w:r>
        <w:pict>
          <v:group style="position:absolute;margin-left:70.17pt;margin-top:-0.77pt;width:471.84pt;height:19.86pt;mso-position-horizontal-relative:page;mso-position-vertical-relative:paragraph;z-index:-7566" coordorigin="1403,-15" coordsize="9437,397">
            <v:shape style="position:absolute;left:1418;top:0;width:9407;height:184" coordorigin="1418,0" coordsize="9407,184" path="m1418,183l10825,183,10825,0,1418,0,1418,183xe" filled="t" fillcolor="#D2D2D2" stroked="f">
              <v:path arrowok="t"/>
              <v:fill/>
            </v:shape>
            <v:shape style="position:absolute;left:1418;top:183;width:4376;height:184" coordorigin="1418,183" coordsize="4376,184" path="m1418,367l5794,367,5794,183,1418,183,1418,3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3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peculado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valuable,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bidamente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pict>
          <v:group style="position:absolute;margin-left:70.17pt;margin-top:24.6879pt;width:471.84pt;height:19.92pt;mso-position-horizontal-relative:page;mso-position-vertical-relative:paragraph;z-index:-7565" coordorigin="1403,494" coordsize="9437,398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5" coordorigin="1418,692" coordsize="4376,185" path="m1418,877l5794,877,5794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5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bidamente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lmente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24.6879pt;width:471.84pt;height:19.86pt;mso-position-horizontal-relative:page;mso-position-vertical-relative:paragraph;z-index:-7564" coordorigin="1403,494" coordsize="9437,397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4" coordorigin="1418,692" coordsize="4376,184" path="m1418,876l5794,876,5794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215.-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97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valuable,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710,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710,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3" w:right="3616"/>
      </w:pPr>
      <w:r>
        <w:pict>
          <v:group style="position:absolute;margin-left:70.17pt;margin-top:11.9679pt;width:471.84pt;height:19.92pt;mso-position-horizontal-relative:page;mso-position-vertical-relative:paragraph;z-index:-7563" coordorigin="1403,239" coordsize="9437,398">
            <v:shape style="position:absolute;left:1418;top:254;width:9407;height:184" coordorigin="1418,254" coordsize="9407,184" path="m1418,438l10825,438,10825,254,1418,254,1418,438xe" filled="t" fillcolor="#D2D2D2" stroked="f">
              <v:path arrowok="t"/>
              <v:fill/>
            </v:shape>
            <v:shape style="position:absolute;left:1418;top:438;width:5176;height:185" coordorigin="1418,438" coordsize="5176,185" path="m1418,623l6595,623,6595,438,1418,438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rcic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abusivo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funciones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(Cap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nte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tiembre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inhiba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pict>
          <v:group style="position:absolute;margin-left:70.17pt;margin-top:24.6879pt;width:471.84pt;height:19.92pt;mso-position-horizontal-relative:page;mso-position-vertical-relative:paragraph;z-index:-7562" coordorigin="1403,494" coordsize="9437,398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5" coordorigin="1418,692" coordsize="4376,185" path="m1418,877l5794,877,5794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ones,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quicias,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efectúe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anguinidad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vínculos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erárquicamente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uíneos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25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adquisiciones,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49.9679pt;width:471.84pt;height:22.2pt;mso-position-horizontal-relative:page;mso-position-vertical-relative:paragraph;z-index:-7561" coordorigin="1403,999" coordsize="9437,444">
            <v:shape style="position:absolute;left:1418;top:1014;width:9407;height:206" coordorigin="1418,1014" coordsize="9407,206" path="m1418,1221l10825,1221,10825,1014,1418,1014,1418,1221xe" filled="t" fillcolor="#D2D2D2" stroked="f">
              <v:path arrowok="t"/>
              <v:fill/>
            </v:shape>
            <v:shape style="position:absolute;left:1418;top:1221;width:8852;height:208" coordorigin="1418,1221" coordsize="8852,208" path="m1418,1428l10271,1428,10271,1221,1418,1221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85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4824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Enriqu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ícito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currido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obtuvier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ipótesis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155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ilícito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37.3479pt;width:471.84pt;height:19.86pt;mso-position-horizontal-relative:page;mso-position-vertical-relative:paragraph;z-index:-7560" coordorigin="1403,747" coordsize="9437,397">
            <v:shape style="position:absolute;left:1418;top:762;width:9407;height:184" coordorigin="1418,762" coordsize="9407,184" path="m1418,946l10825,946,10825,762,1418,762,1418,946xe" filled="t" fillcolor="#D2D2D2" stroked="f">
              <v:path arrowok="t"/>
              <v:fill/>
            </v:shape>
            <v:shape style="position:absolute;left:1418;top:946;width:4376;height:184" coordorigin="1418,946" coordsize="4376,184" path="m1418,1129l5794,1129,5794,946,1418,946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enriquec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281"/>
      </w:pPr>
      <w:r>
        <w:pict>
          <v:group style="position:absolute;margin-left:70.17pt;margin-top:12.0279pt;width:471.84pt;height:19.86pt;mso-position-horizontal-relative:page;mso-position-vertical-relative:paragraph;z-index:-7559" coordorigin="1403,241" coordsize="9437,397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4376;height:184" coordorigin="1418,439" coordsize="4376,184" path="m1418,623l5794,623,5794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170"/>
      </w:pPr>
      <w:r>
        <w:pict>
          <v:group style="position:absolute;margin-left:70.17pt;margin-top:12.0279pt;width:471.84pt;height:19.92pt;mso-position-horizontal-relative:page;mso-position-vertical-relative:paragraph;z-index:-7558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4376;height:185" coordorigin="1418,439" coordsize="4376,185" path="m1418,624l5794,624,5794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(sic)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281"/>
      </w:pPr>
      <w:r>
        <w:pict>
          <v:group style="position:absolute;margin-left:70.17pt;margin-top:12.0279pt;width:471.84pt;height:19.92pt;mso-position-horizontal-relative:page;mso-position-vertical-relative:paragraph;z-index:-7557" coordorigin="1403,241" coordsize="9437,398">
            <v:shape style="position:absolute;left:1418;top:256;width:9407;height:185" coordorigin="1418,256" coordsize="9407,185" path="m1418,440l10825,440,10825,256,1418,256,1418,440xe" filled="t" fillcolor="#D2D2D2" stroked="f">
              <v:path arrowok="t"/>
              <v:fill/>
            </v:shape>
            <v:shape style="position:absolute;left:1418;top:440;width:4376;height:184" coordorigin="1418,440" coordsize="4376,184" path="m1418,624l5794,624,5794,440,1418,440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281"/>
      </w:pPr>
      <w:r>
        <w:pict>
          <v:group style="position:absolute;margin-left:70.17pt;margin-top:11.9679pt;width:471.84pt;height:19.92pt;mso-position-horizontal-relative:page;mso-position-vertical-relative:paragraph;z-index:-7556" coordorigin="1403,239" coordsize="9437,398">
            <v:shape style="position:absolute;left:1418;top:254;width:9407;height:185" coordorigin="1418,254" coordsize="9407,185" path="m1418,439l10825,439,10825,254,1418,254,1418,439xe" filled="t" fillcolor="#D2D2D2" stroked="f">
              <v:path arrowok="t"/>
              <v:fill/>
            </v:shape>
            <v:shape style="position:absolute;left:1418;top:439;width:4376;height:184" coordorigin="1418,439" coordsize="4376,184" path="m1418,623l5794,623,5794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710,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22" w:right="4464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NOVE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Profesional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40" w:right="418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Responsabilid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té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218.-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profesionistas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reincide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ispuesto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aviso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220.-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diligentemente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221.-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01" w:right="37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abogados,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atron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litig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ant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222.-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tigantes,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223.-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ntendi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conexos;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acepte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concrete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aceptar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6" w:right="5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38" w:right="5477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Falsedad.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31" w:right="29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Falsificación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sellos,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llaves,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troqueles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marc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224.-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225.-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icarlas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rradura;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tampil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comercio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3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sello,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3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24" w:right="38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Falsificación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documentos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226.-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227.-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indebidamente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extendiendo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alabras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cláu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Redactan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umento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nven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ebrada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varíen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áusulas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extendiere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falsamente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228.-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ciedad,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rpresa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firmado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eximirse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nfermedad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atribuyéndole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obtenga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87" w:right="40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Falsedad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declaraciones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judiciales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Autoridad.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230.-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tigo,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criminal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timonio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soborne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mprometa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imidán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24.6879pt;width:471.84pt;height:19.86pt;mso-position-horizontal-relative:page;mso-position-vertical-relative:paragraph;z-index:-7555" coordorigin="1403,494" coordsize="9437,397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4" coordorigin="1418,692" coordsize="4376,184" path="m1418,876l5794,876,5794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pict>
          <v:group style="position:absolute;margin-left:70.17pt;margin-top:75.2679pt;width:471.84pt;height:22.2pt;mso-position-horizontal-relative:page;mso-position-vertical-relative:paragraph;z-index:-7554" coordorigin="1403,1505" coordsize="9437,444">
            <v:shape style="position:absolute;left:1418;top:1520;width:9407;height:208" coordorigin="1418,1520" coordsize="9407,208" path="m1418,1728l10825,1728,10825,1520,1418,1520,1418,1728xe" filled="t" fillcolor="#D2D2D2" stroked="f">
              <v:path arrowok="t"/>
              <v:fill/>
            </v:shape>
            <v:shape style="position:absolute;left:1418;top:1728;width:9407;height:206" coordorigin="1418,1728" coordsize="9407,206" path="m1418,1934l10825,1934,10825,1728,1418,1728,1418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231.-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táneamente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retractarse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arreglo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iderándolo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95" w:right="40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Variac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domi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eludir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6" w:right="50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82" w:right="43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Supl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ntidad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suplante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84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entimiento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magen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0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mamente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711,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1265,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6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echa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suplantac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envío,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apítulo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telemát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afín.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711,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1265,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6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echa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78" w:right="1284"/>
      </w:pPr>
      <w:r>
        <w:pict>
          <v:group style="position:absolute;margin-left:70.17pt;margin-top:26.19pt;width:471.84pt;height:19.92pt;mso-position-horizontal-relative:page;mso-position-vertical-relative:paragraph;z-index:-7553" coordorigin="1403,524" coordsize="9437,398">
            <v:shape style="position:absolute;left:1418;top:539;width:9407;height:185" coordorigin="1418,539" coordsize="9407,185" path="m1418,724l10825,724,10825,539,1418,539,1418,724xe" filled="t" fillcolor="#D2D2D2" stroked="f">
              <v:path arrowok="t"/>
              <v:fill/>
            </v:shape>
            <v:shape style="position:absolute;left:1418;top:724;width:6946;height:184" coordorigin="1418,724" coordsize="6946,184" path="m1418,907l8365,907,8365,724,1418,724,1418,9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dicionado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1265,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islatura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22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375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echa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020)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283" w:right="34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Usurpación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pro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oraciones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233.-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ionista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niforme,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2" w:right="32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preced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234.-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detallan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235.-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pict>
          <v:group style="position:absolute;margin-left:70.17pt;margin-top:76.8179pt;width:471.84pt;height:22.2pt;mso-position-horizontal-relative:page;mso-position-vertical-relative:paragraph;z-index:-7552" coordorigin="1403,1536" coordsize="9437,444">
            <v:shape style="position:absolute;left:1418;top:1551;width:9407;height:206" coordorigin="1418,1551" coordsize="9407,206" path="m1418,1758l10825,1758,10825,1551,1418,1551,1418,1758xe" filled="t" fillcolor="#D2D2D2" stroked="f">
              <v:path arrowok="t"/>
              <v:fill/>
            </v:shape>
            <v:shape style="position:absolute;left:1418;top:1758;width:9407;height:208" coordorigin="1418,1758" coordsize="9407,208" path="m1418,1965l10825,1965,10825,1758,1418,1758,1418,19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16" w:right="4159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CIMOP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conomía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9" w:right="4860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Vagos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lvi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ientes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1" w:right="4981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Juegos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Proh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ibidos.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237.-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stradores,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loterías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migos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loterías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238.-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arrienden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uegos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aprehendidos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practiquen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recojan.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juegos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30" w:right="38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ustri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acaparen,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monopoli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icidio,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aplicarán,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5" w:right="2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ONCES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alquiler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carretones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animal,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alquiler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acarreo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stablecidos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eiscientos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9" w:right="53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59" w:right="3860"/>
      </w:pPr>
      <w:r>
        <w:pict>
          <v:group style="position:absolute;margin-left:83.25pt;margin-top:11.9679pt;width:445.68pt;height:22.2pt;mso-position-horizontal-relative:page;mso-position-vertical-relative:paragraph;z-index:-7550" coordorigin="1665,239" coordsize="8914,444">
            <v:shape style="position:absolute;left:1680;top:254;width:8884;height:206" coordorigin="1680,254" coordsize="8884,206" path="m1680,461l10564,461,10564,254,1680,254,1680,461xe" filled="t" fillcolor="#D2D2D2" stroked="f">
              <v:path arrowok="t"/>
              <v:fill/>
            </v:shape>
            <v:shape style="position:absolute;left:4080;top:461;width:4082;height:208" coordorigin="4080,461" coordsize="4082,208" path="m4080,668l8162,668,8162,461,4080,461,4080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44" w:right="154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747" w:right="395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prometiendo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pict>
          <v:group style="position:absolute;margin-left:70.17pt;margin-top:37.2776pt;width:471.84pt;height:22.2pt;mso-position-horizontal-relative:page;mso-position-vertical-relative:paragraph;z-index:-7549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9407;height:206" coordorigin="1418,968" coordsize="9407,206" path="m1418,1175l10825,1175,10825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8" w:right="128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4" w:right="2658"/>
      </w:pPr>
      <w:r>
        <w:pict>
          <v:group style="position:absolute;margin-left:81.99pt;margin-top:11.9079pt;width:448.2pt;height:22.2pt;mso-position-horizontal-relative:page;mso-position-vertical-relative:paragraph;z-index:-7548" coordorigin="1640,238" coordsize="8964,444">
            <v:shape style="position:absolute;left:1655;top:253;width:8934;height:208" coordorigin="1655,253" coordsize="8934,208" path="m1655,461l10589,461,10589,253,1655,253,1655,461xe" filled="t" fillcolor="#D2D2D2" stroked="f">
              <v:path arrowok="t"/>
              <v:fill/>
            </v:shape>
            <v:shape style="position:absolute;left:4080;top:461;width:4082;height:206" coordorigin="4080,461" coordsize="4082,206" path="m4080,667l8162,667,8162,461,4080,461,4080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GULAR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1" w:right="15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747" w:right="395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98.7279pt;width:481.6pt;height:0pt;mso-position-horizontal-relative:page;mso-position-vertical-relative:paragraph;z-index:-7551" coordorigin="1361,1975" coordsize="9632,0">
            <v:shape style="position:absolute;left:1361;top:1975;width:9632;height:0" coordorigin="1361,1975" coordsize="9632,0" path="m1361,1975l10993,197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ización.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isponga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331" w:right="45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DECIMOSEG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7" w:right="2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ibertad,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eguridad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psicose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22" w:right="2924"/>
      </w:pPr>
      <w:r>
        <w:pict>
          <v:group style="position:absolute;margin-left:74.13pt;margin-top:11.9679pt;width:463.86pt;height:19.86pt;mso-position-horizontal-relative:page;mso-position-vertical-relative:paragraph;z-index:-7546" coordorigin="1483,239" coordsize="9277,397">
            <v:shape style="position:absolute;left:1498;top:254;width:9247;height:184" coordorigin="1498,254" coordsize="9247,184" path="m1498,438l10745,438,10745,254,1498,254,1498,438xe" filled="t" fillcolor="#D2D2D2" stroked="f">
              <v:path arrowok="t"/>
              <v:fill/>
            </v:shape>
            <v:shape style="position:absolute;left:3400;top:438;width:5388;height:184" coordorigin="3400,438" coordsize="5388,184" path="m3400,622l8788,622,8788,438,3400,438,3400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Abus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hostigamiento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 w:lineRule="exact" w:line="180"/>
        <w:ind w:left="184" w:right="13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72,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ciembre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public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201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pict>
          <v:group style="position:absolute;margin-left:70.17pt;margin-top:62.6079pt;width:471.84pt;height:22.2pt;mso-position-horizontal-relative:page;mso-position-vertical-relative:paragraph;z-index:-7545" coordorigin="1403,1252" coordsize="9437,444">
            <v:shape style="position:absolute;left:1418;top:1267;width:9407;height:206" coordorigin="1418,1267" coordsize="9407,206" path="m1418,1474l10825,1474,10825,1267,1418,1267,1418,1474xe" filled="t" fillcolor="#D2D2D2" stroked="f">
              <v:path arrowok="t"/>
              <v:fill/>
            </v:shape>
            <v:shape style="position:absolute;left:1418;top:1474;width:8374;height:208" coordorigin="1418,1474" coordsize="8374,208" path="m1418,1681l9792,1681,9792,1474,1418,1474,1418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18" w:right="61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3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pict>
          <v:group style="position:absolute;margin-left:70.17pt;margin-top:75.2678pt;width:471.84pt;height:19.9201pt;mso-position-horizontal-relative:page;mso-position-vertical-relative:paragraph;z-index:-7544" coordorigin="1403,1505" coordsize="9437,398">
            <v:shape style="position:absolute;left:1418;top:1520;width:9407;height:184" coordorigin="1418,1520" coordsize="9407,184" path="m1418,1704l10825,1704,10825,1520,1418,1520,1418,1704xe" filled="t" fillcolor="#D2D2D2" stroked="f">
              <v:path arrowok="t"/>
              <v:fill/>
            </v:shape>
            <v:shape style="position:absolute;left:1418;top:1704;width:6804;height:185" coordorigin="1418,1704" coordsize="6804,185" path="m1418,1889l8222,1889,8222,1704,1418,1704,1418,18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1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(Párrafo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úmero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735,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islatura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31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arta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pict>
          <v:group style="position:absolute;margin-left:70.17pt;margin-top:37.2775pt;width:471.84pt;height:19.9201pt;mso-position-horizontal-relative:page;mso-position-vertical-relative:paragraph;z-index:-7543" coordorigin="1403,746" coordsize="9437,398">
            <v:shape style="position:absolute;left:1418;top:761;width:9407;height:184" coordorigin="1418,761" coordsize="9407,184" path="m1418,944l10825,944,10825,761,1418,761,1418,944xe" filled="t" fillcolor="#D2D2D2" stroked="f">
              <v:path arrowok="t"/>
              <v:fill/>
            </v:shape>
            <v:shape style="position:absolute;left:1418;top:944;width:2402;height:185" coordorigin="1418,944" coordsize="2402,185" path="m1418,1129l3820,1129,3820,944,1418,944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8" w:right="129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(Párrafo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2025,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osto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8" w:right="830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pict>
          <v:group style="position:absolute;margin-left:70.17pt;margin-top:24.6879pt;width:471.84pt;height:19.92pt;mso-position-horizontal-relative:page;mso-position-vertical-relative:paragraph;z-index:-7542" coordorigin="1403,494" coordsize="9437,398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6704;height:185" coordorigin="1418,692" coordsize="6704,185" path="m1418,877l8122,877,8122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(Párrafo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úmero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769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28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octu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53.8376pt;width:481.6pt;height:0pt;mso-position-horizontal-relative:page;mso-position-vertical-relative:paragraph;z-index:-7547" coordorigin="1361,1077" coordsize="9632,0">
            <v:shape style="position:absolute;left:1361;top:1077;width:9632;height:0" coordorigin="1361,1077" coordsize="9632,0" path="m1361,1077l10993,1077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jerárquica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178" w:right="1280"/>
      </w:pPr>
      <w:r>
        <w:pict>
          <v:group style="position:absolute;margin-left:70.17pt;margin-top:51.4876pt;width:471.84pt;height:22.2pt;mso-position-horizontal-relative:page;mso-position-vertical-relative:paragraph;z-index:-7541" coordorigin="1403,1030" coordsize="9437,444">
            <v:shape style="position:absolute;left:1418;top:1045;width:9407;height:208" coordorigin="1418,1045" coordsize="9407,208" path="m1418,1252l10825,1252,10825,1045,1418,1045,1418,1252xe" filled="t" fillcolor="#D2D2D2" stroked="f">
              <v:path arrowok="t"/>
              <v:fill/>
            </v:shape>
            <v:shape style="position:absolute;left:1418;top:1252;width:8374;height:206" coordorigin="1418,1252" coordsize="8374,206" path="m1418,1459l9792,1459,9792,1252,1418,1252,1418,14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lascivo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frimiento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actualización.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rcione,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ciocho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injustificado,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rabajo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pict>
          <v:group style="position:absolute;margin-left:70.17pt;margin-top:24.6879pt;width:471.84pt;height:19.86pt;mso-position-horizontal-relative:page;mso-position-vertical-relative:paragraph;z-index:-7540" coordorigin="1403,494" coordsize="9437,397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3672;height:184" coordorigin="1418,692" coordsize="3672,184" path="m1418,876l5091,876,5091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habilitará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3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lbidos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oncurran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 w:right="39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persecuc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orario,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decre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1372,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aprobado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7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úmero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521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6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nta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22.2pt;mso-position-horizontal-relative:page;mso-position-vertical-relative:paragraph;z-index:-7539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374;height:208" coordorigin="1418,462" coordsize="8374,208" path="m1418,670l9792,670,979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22.2pt;mso-position-horizontal-relative:page;mso-position-vertical-relative:paragraph;z-index:-7538" coordorigin="1403,241" coordsize="9437,444">
            <v:shape style="position:absolute;left:1418;top:256;width:9407;height:208" coordorigin="1418,256" coordsize="9407,208" path="m1418,463l10825,463,10825,256,1418,256,1418,463xe" filled="t" fillcolor="#D2D2D2" stroked="f">
              <v:path arrowok="t"/>
              <v:fill/>
            </v:shape>
            <v:shape style="position:absolute;left:1418;top:463;width:8374;height:206" coordorigin="1418,463" coordsize="8374,206" path="m1418,670l9792,670,9792,463,1418,463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22.2pt;mso-position-horizontal-relative:page;mso-position-vertical-relative:paragraph;z-index:-7537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374;height:208" coordorigin="1418,462" coordsize="8374,208" path="m1418,670l9792,670,979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0"/>
      </w:pPr>
      <w:r>
        <w:pict>
          <v:group style="position:absolute;margin-left:70.17pt;margin-top:37.2976pt;width:471.84pt;height:22.2pt;mso-position-horizontal-relative:page;mso-position-vertical-relative:paragraph;z-index:-7536" coordorigin="1403,746" coordsize="9437,444">
            <v:shape style="position:absolute;left:1418;top:761;width:9407;height:206" coordorigin="1418,761" coordsize="9407,206" path="m1418,967l10825,967,10825,761,1418,761,1418,967xe" filled="t" fillcolor="#D2D2D2" stroked="f">
              <v:path arrowok="t"/>
              <v:fill/>
            </v:shape>
            <v:shape style="position:absolute;left:1418;top:967;width:8374;height:208" coordorigin="1418,967" coordsize="8374,208" path="m1418,1175l9792,1175,9792,967,1418,967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246.-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vaginal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(Derogado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246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obteniendo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enga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umirá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todo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1629,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tiembre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8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149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zo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7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diecisiete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pict>
          <v:group style="position:absolute;margin-left:70.17pt;margin-top:38.8276pt;width:471.84pt;height:22.2pt;mso-position-horizontal-relative:page;mso-position-vertical-relative:paragraph;z-index:-7535" coordorigin="1403,777" coordsize="9437,444">
            <v:shape style="position:absolute;left:1418;top:792;width:9407;height:208" coordorigin="1418,792" coordsize="9407,208" path="m1418,999l10825,999,10825,792,1418,792,1418,999xe" filled="t" fillcolor="#D2D2D2" stroked="f">
              <v:path arrowok="t"/>
              <v:fill/>
            </v:shape>
            <v:shape style="position:absolute;left:1418;top:999;width:8374;height:206" coordorigin="1418,999" coordsize="8374,206" path="m1418,1206l9792,1206,9792,999,1418,999,141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vaginal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248.-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seiscientas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50.0079pt;width:471.84pt;height:22.2pt;mso-position-horizontal-relative:page;mso-position-vertical-relative:paragraph;z-index:-7534" coordorigin="1403,1000" coordsize="9437,444">
            <v:shape style="position:absolute;left:1418;top:1015;width:9407;height:206" coordorigin="1418,1015" coordsize="9407,206" path="m1418,1222l10825,1222,10825,1015,1418,1015,1418,1222xe" filled="t" fillcolor="#D2D2D2" stroked="f">
              <v:path arrowok="t"/>
              <v:fill/>
            </v:shape>
            <v:shape style="position:absolute;left:1418;top:1222;width:8374;height:208" coordorigin="1418,1222" coordsize="8374,208" path="m1418,1429l9792,1429,9792,1222,1418,1222,1418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equiparada,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tumultuari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ndente,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hijastro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hijastra,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esponder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iolación,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cónyuge,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61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mbre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149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zo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7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66" w:right="420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divulgue,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distribuya,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videos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erótico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grabado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1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ónyuge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omprenda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erót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2" w:lineRule="exact" w:line="240"/>
        <w:ind w:left="1259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482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supuestos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anteriores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eguirá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/>
        <w:ind w:left="178" w:right="130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702,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erano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axa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2203"/>
      </w:pPr>
      <w:r>
        <w:pict>
          <v:group style="position:absolute;margin-left:70.17pt;margin-top:-9.82531pt;width:471.84pt;height:19.86pt;mso-position-horizontal-relative:page;mso-position-vertical-relative:paragraph;z-index:-7533" coordorigin="1403,-197" coordsize="9437,397">
            <v:shape style="position:absolute;left:1418;top:-182;width:9407;height:184" coordorigin="1418,-182" coordsize="9407,184" path="m1418,2l10825,2,10825,-182,1418,-182,1418,2xe" filled="t" fillcolor="#D2D2D2" stroked="f">
              <v:path arrowok="t"/>
              <v:fill/>
            </v:shape>
            <v:shape style="position:absolute;left:1418;top:2;width:8502;height:184" coordorigin="1418,2" coordsize="8502,184" path="m1418,186l9920,186,9920,2,1418,2,1418,1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34,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Segun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cción,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ago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9).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250.-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strador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mpilado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/>
        <w:ind w:left="178" w:right="130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702,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erano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axa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2200"/>
      </w:pPr>
      <w:r>
        <w:pict>
          <v:group style="position:absolute;margin-left:70.17pt;margin-top:-9.81619pt;width:471.84pt;height:19.9201pt;mso-position-horizontal-relative:page;mso-position-vertical-relative:paragraph;z-index:-7532" coordorigin="1403,-196" coordsize="9437,398">
            <v:shape style="position:absolute;left:1418;top:-181;width:9407;height:185" coordorigin="1418,-181" coordsize="9407,185" path="m1418,3l10825,3,10825,-181,1418,-181,1418,3xe" filled="t" fillcolor="#D2D2D2" stroked="f">
              <v:path arrowok="t"/>
              <v:fill/>
            </v:shape>
            <v:shape style="position:absolute;left:1418;top:3;width:8502;height:184" coordorigin="1418,3" coordsize="8502,184" path="m1418,187l9920,187,9920,3,1418,3,141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34,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Segun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cción,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ago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9).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8" w:right="789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29" w:right="5569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Incesto.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255.-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dieciséis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00"/>
      </w:pPr>
      <w:r>
        <w:pict>
          <v:group style="position:absolute;margin-left:70.17pt;margin-top:12.0279pt;width:471.84pt;height:22.2pt;mso-position-horizontal-relative:page;mso-position-vertical-relative:paragraph;z-index:-7531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374;height:208" coordorigin="1418,462" coordsize="8374,208" path="m1418,670l9792,670,979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8" w:right="5471" w:firstLine="41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Adult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8" w:right="3952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DECIMOTER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ivil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amia.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7" w:right="5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258.-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0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falsamente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259.-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perjudique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familia.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260.-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ntraiga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ontrayente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6" w:right="46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DECIMOCUA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7" w:right="5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0" w:right="3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exhu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7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xijan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xhume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262.-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6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pultura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éretro;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ofane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aparecer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263.-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9" w:right="46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DECIMOQUI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2" w:right="3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eguridad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0" w:right="3854"/>
      </w:pPr>
      <w:r>
        <w:pict>
          <v:group style="position:absolute;margin-left:73.77pt;margin-top:669.45pt;width:464.64pt;height:22.2pt;mso-position-horizontal-relative:page;mso-position-vertical-relative:page;z-index:-7530" coordorigin="1475,13389" coordsize="9293,444">
            <v:shape style="position:absolute;left:1490;top:13404;width:9263;height:206" coordorigin="1490,13404" coordsize="9263,206" path="m1490,13610l10753,13610,10753,13404,1490,13404,1490,13610xe" filled="t" fillcolor="#D2D2D2" stroked="f">
              <v:path arrowok="t"/>
              <v:fill/>
            </v:shape>
            <v:shape style="position:absolute;left:2321;top:13610;width:7602;height:208" coordorigin="2321,13610" coordsize="7602,208" path="m2321,13818l9923,13818,9923,13610,2321,13610,2321,138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cobran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extrajudici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 w:lineRule="exact" w:line="200"/>
        <w:ind w:left="235" w:right="137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264.-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vínculo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torturas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intimidad,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emblemas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lícito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5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266.-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intimidac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llevar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49.9376pt;width:471.84pt;height:22.2pt;mso-position-horizontal-relative:page;mso-position-vertical-relative:paragraph;z-index:-7529" coordorigin="1403,999" coordsize="9437,444">
            <v:shape style="position:absolute;left:1418;top:1014;width:9407;height:206" coordorigin="1418,1014" coordsize="9407,206" path="m1418,1220l10825,1220,10825,1014,1418,1014,1418,1220xe" filled="t" fillcolor="#D2D2D2" stroked="f">
              <v:path arrowok="t"/>
              <v:fill/>
            </v:shape>
            <v:shape style="position:absolute;left:1418;top:1220;width:5682;height:208" coordorigin="1418,1220" coordsize="5682,208" path="m1418,1428l7100,1428,7100,1220,1418,1220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ciembre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5" w:right="4695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Allanamiento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267.-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furtivamente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0" w:right="52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78" w:right="5619"/>
      </w:pPr>
      <w:r>
        <w:rPr>
          <w:rFonts w:cs="Arial" w:hAnsi="Arial" w:eastAsia="Arial" w:ascii="Arial"/>
          <w:b/>
          <w:w w:val="99"/>
          <w:sz w:val="22"/>
          <w:szCs w:val="22"/>
        </w:rPr>
        <w:t>Asalt</w:t>
      </w:r>
      <w:r>
        <w:rPr>
          <w:rFonts w:cs="Arial" w:hAnsi="Arial" w:eastAsia="Arial" w:ascii="Arial"/>
          <w:b/>
          <w:w w:val="100"/>
          <w:sz w:val="22"/>
          <w:szCs w:val="22"/>
        </w:rPr>
        <w:t>o.</w:t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268.-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270.-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60"/>
      </w:pPr>
      <w:r>
        <w:pict>
          <v:group style="position:absolute;margin-left:70.17pt;margin-top:12.0279pt;width:471.84pt;height:22.2pt;mso-position-horizontal-relative:page;mso-position-vertical-relative:paragraph;z-index:-7528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7584;height:208" coordorigin="1418,462" coordsize="7584,208" path="m1418,670l9002,670,900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270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300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502" w:right="150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ermitan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upación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ular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predios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población;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left"/>
        <w:ind w:left="1259" w:right="1283" w:hanging="7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Autoric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debid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mente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entamien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humanos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constru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riesgo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polígon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protección,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guarda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rtiguamient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left"/>
        <w:spacing w:before="1"/>
        <w:ind w:left="1259" w:right="1284" w:hanging="720"/>
      </w:pPr>
      <w:r>
        <w:pict>
          <v:group style="position:absolute;margin-left:70.17pt;margin-top:26.315pt;width:471.84pt;height:22.2pt;mso-position-horizontal-relative:page;mso-position-vertical-relative:paragraph;z-index:-7527" coordorigin="1403,526" coordsize="9437,444">
            <v:shape style="position:absolute;left:1418;top:541;width:9407;height:208" coordorigin="1418,541" coordsize="9407,208" path="m1418,749l10825,749,10825,541,1418,541,1418,749xe" filled="t" fillcolor="#D2D2D2" stroked="f">
              <v:path arrowok="t"/>
              <v:fill/>
            </v:shape>
            <v:shape style="position:absolute;left:1418;top:749;width:7584;height:206" coordorigin="1418,749" coordsize="7584,206" path="m1418,955l9002,955,9002,749,1418,749,1418,955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respeten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ordenami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territ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oria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desarr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urbano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politano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condic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uidad,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nerado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ons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lidaci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bano.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4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61" w:right="36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integridad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corporal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9" w:right="53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271.-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mprenden,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ntusione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dislocacione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externa.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272.-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273.-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perpetuamente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pabellones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274.-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pierna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275.-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nutilizac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ojo,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orgánica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impotente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eformidad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rregible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habla,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277.-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279.-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280.-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pict>
          <v:group style="position:absolute;margin-left:70.17pt;margin-top:100.528pt;width:471.84pt;height:22.2pt;mso-position-horizontal-relative:page;mso-position-vertical-relative:paragraph;z-index:-7526" coordorigin="1403,2011" coordsize="9437,444">
            <v:shape style="position:absolute;left:1418;top:2026;width:9407;height:208" coordorigin="1418,2026" coordsize="9407,208" path="m1418,2233l10825,2233,10825,2026,1418,2026,1418,2233xe" filled="t" fillcolor="#D2D2D2" stroked="f">
              <v:path arrowok="t"/>
              <v:fill/>
            </v:shape>
            <v:shape style="position:absolute;left:1418;top:2233;width:7983;height:206" coordorigin="1418,2233" coordsize="7983,206" path="m1418,2440l9402,2440,9402,2233,1418,2233,1418,24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281.-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maltrate,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legislación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icoterap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(Pá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24.6879pt;width:471.84pt;height:22.2pt;mso-position-horizontal-relative:page;mso-position-vertical-relative:paragraph;z-index:-7525" coordorigin="1403,494" coordsize="9437,444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7983;height:208" coordorigin="1418,715" coordsize="7983,208" path="m1418,923l9402,923,9402,715,1418,715,141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potestad,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(Pá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egislatura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7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282.-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bravío,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azuce,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descuido.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461" w:right="36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fuego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8" w:right="12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33"/>
      </w:pPr>
      <w:r>
        <w:pict>
          <v:group style="position:absolute;margin-left:70.17pt;margin-top:12.0279pt;width:471.84pt;height:22.2pt;mso-position-horizontal-relative:page;mso-position-vertical-relative:paragraph;z-index:-7524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7983;height:208" coordorigin="1418,462" coordsize="7983,208" path="m1418,670l9402,670,940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615,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eñalada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7" w:right="5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Homi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1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286.-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autopsia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cadáver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287.-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rifiquen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8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oportun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2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288.-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úrgi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desgrac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289.-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290.-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291.-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292.-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ívoca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Paliativos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aliativos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528"/>
      </w:pPr>
      <w:r>
        <w:pict>
          <v:group style="position:absolute;margin-left:70.17pt;margin-top:-10.9572pt;width:471.84pt;height:22.22pt;mso-position-horizontal-relative:page;mso-position-vertical-relative:paragraph;z-index:-7523" coordorigin="1403,-219" coordsize="9437,444">
            <v:shape style="position:absolute;left:1418;top:-204;width:9407;height:207" coordorigin="1418,-204" coordsize="9407,207" path="m1418,3l10825,3,10825,-204,1418,-204,1418,3xe" filled="t" fillcolor="#D2D2D2" stroked="f">
              <v:path arrowok="t"/>
              <v:fill/>
            </v:shape>
            <v:shape style="position:absolute;left:1418;top:3;width:4172;height:208" coordorigin="1418,3" coordsize="4172,208" path="m1418,210l5590,210,5590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65" w:right="37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ho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ici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62.6079pt;width:471.84pt;height:22.2pt;mso-position-horizontal-relative:page;mso-position-vertical-relative:paragraph;z-index:-7522" coordorigin="1403,1252" coordsize="9437,444">
            <v:shape style="position:absolute;left:1418;top:1267;width:9407;height:208" coordorigin="1418,1267" coordsize="9407,208" path="m1418,1475l10825,1475,10825,1267,1418,1267,1418,1475xe" filled="t" fillcolor="#D2D2D2" stroked="f">
              <v:path arrowok="t"/>
              <v:fill/>
            </v:shape>
            <v:shape style="position:absolute;left:1418;top:1475;width:4172;height:206" coordorigin="1418,1475" coordsize="4172,206" path="m1418,1681l5590,1681,5590,1475,1418,1475,1418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293.-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corruptor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alevosía,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ntaja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9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65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294.-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nsuma.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suicidio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49.9376pt;width:471.84pt;height:22.2pt;mso-position-horizontal-relative:page;mso-position-vertical-relative:paragraph;z-index:-7521" coordorigin="1403,999" coordsize="9437,444">
            <v:shape style="position:absolute;left:1418;top:1014;width:9407;height:206" coordorigin="1418,1014" coordsize="9407,206" path="m1418,1220l10825,1220,10825,1014,1418,1014,1418,1220xe" filled="t" fillcolor="#D2D2D2" stroked="f">
              <v:path arrowok="t"/>
              <v:fill/>
            </v:shape>
            <v:shape style="position:absolute;left:1418;top:1220;width:4172;height:208" coordorigin="1418,1220" coordsize="4172,208" path="m1418,1428l5590,1428,5590,1220,1418,1220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suicidio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nsuma,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5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49.9376pt;width:471.84pt;height:22.2pt;mso-position-horizontal-relative:page;mso-position-vertical-relative:paragraph;z-index:-7520" coordorigin="1403,999" coordsize="9437,444">
            <v:shape style="position:absolute;left:1418;top:1014;width:9407;height:206" coordorigin="1418,1014" coordsize="9407,206" path="m1418,1220l10825,1220,10825,1014,1418,1014,1418,1220xe" filled="t" fillcolor="#D2D2D2" stroked="f">
              <v:path arrowok="t"/>
              <v:fill/>
            </v:shape>
            <v:shape style="position:absolute;left:1418;top:1220;width:4172;height:208" coordorigin="1418,1220" coordsize="4172,208" path="m1418,1428l5590,1428,5590,1220,1418,1220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295.-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alificadas.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5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suicidio,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Paliativos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nfermos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Paliativos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6528"/>
      </w:pPr>
      <w:r>
        <w:pict>
          <v:group style="position:absolute;margin-left:70.17pt;margin-top:-10.9572pt;width:471.84pt;height:22.22pt;mso-position-horizontal-relative:page;mso-position-vertical-relative:paragraph;z-index:-7519" coordorigin="1403,-219" coordsize="9437,444">
            <v:shape style="position:absolute;left:1418;top:-204;width:9407;height:207" coordorigin="1418,-204" coordsize="9407,207" path="m1418,3l10825,3,10825,-204,1418,-204,1418,3xe" filled="t" fillcolor="#D2D2D2" stroked="f">
              <v:path arrowok="t"/>
              <v:fill/>
            </v:shape>
            <v:shape style="position:absolute;left:1418;top:3;width:4172;height:208" coordorigin="1418,3" coordsize="4172,208" path="m1418,210l5590,210,5590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297.-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riña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palabra,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299.-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entaja,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alevosía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300.-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premedita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intencionalmente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xionado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premedita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incendio,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bombas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ntagio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néreo,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prometida;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ravados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0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entaja: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acompañan;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78" w:right="36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nerme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aprovechar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302.-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herido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303.-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intencionalmente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improvi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304.-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alevosía,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rometido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inspire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305.-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creyeren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43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policía;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residir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5" w:right="53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Parricidi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306.-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consanguín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legítimos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arentesco.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307.-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35" w:right="52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Infanticidio.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308.-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Llámese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ascendientes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309.-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metiere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310.-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70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1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311.-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adrona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54" w:right="559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Aborto.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78" w:right="1282"/>
      </w:pPr>
      <w:r>
        <w:pict>
          <v:group style="position:absolute;margin-left:70.17pt;margin-top:26.19pt;width:471.84pt;height:22.2pt;mso-position-horizontal-relative:page;mso-position-vertical-relative:paragraph;z-index:-7518" coordorigin="1403,524" coordsize="9437,444">
            <v:shape style="position:absolute;left:1418;top:539;width:9407;height:208" coordorigin="1418,539" coordsize="9407,208" path="m1418,746l10825,746,10825,539,1418,539,1418,746xe" filled="t" fillcolor="#D2D2D2" stroked="f">
              <v:path arrowok="t"/>
              <v:fill/>
            </v:shape>
            <v:shape style="position:absolute;left:1418;top:746;width:7552;height:206" coordorigin="1418,746" coordsize="7552,206" path="m1418,953l8971,953,8971,746,1418,746,1418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312.-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(Pá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bado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31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24.6879pt;width:471.84pt;height:22.2pt;mso-position-horizontal-relative:page;mso-position-vertical-relative:paragraph;z-index:-7517" coordorigin="1403,494" coordsize="9437,444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7552;height:208" coordorigin="1418,715" coordsize="7552,208" path="m1418,923l8971,923,8971,715,1418,715,141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endometr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(Pá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806,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313.-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pict>
          <v:group style="position:absolute;margin-left:70.17pt;margin-top:37.2776pt;width:471.84pt;height:22.2pt;mso-position-horizontal-relative:page;mso-position-vertical-relative:paragraph;z-index:-7516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7552;height:206" coordorigin="1418,968" coordsize="7552,206" path="m1418,1175l8971,1175,8971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314.-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cirujano,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315.-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nsienta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20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80"/>
        <w:ind w:left="178" w:right="9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316.-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mente</w:t>
      </w:r>
      <w:r>
        <w:rPr>
          <w:rFonts w:cs="Arial" w:hAnsi="Arial" w:eastAsia="Arial" w:ascii="Arial"/>
          <w:spacing w:val="-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50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pict>
          <v:group style="position:absolute;margin-left:70.17pt;margin-top:37.3479pt;width:471.84pt;height:22.2pt;mso-position-horizontal-relative:page;mso-position-vertical-relative:paragraph;z-index:-7514" coordorigin="1403,747" coordsize="9437,444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8374;height:208" coordorigin="1418,968" coordsize="8374,208" path="m1418,1176l9792,1176,9792,968,1418,968,141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diagnosti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2323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8" w:right="1289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806,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8" w:right="4466"/>
      </w:pPr>
      <w:r>
        <w:pict>
          <v:group style="position:absolute;margin-left:70.17pt;margin-top:-10.9681pt;width:471.84pt;height:22.2pt;mso-position-horizontal-relative:page;mso-position-vertical-relative:paragraph;z-index:-7513" coordorigin="1403,-219" coordsize="9437,444">
            <v:shape style="position:absolute;left:1418;top:-204;width:9407;height:208" coordorigin="1418,-204" coordsize="9407,208" path="m1418,3l10825,3,10825,-204,1418,-204,1418,3xe" filled="t" fillcolor="#D2D2D2" stroked="f">
              <v:path arrowok="t"/>
              <v:fill/>
            </v:shape>
            <v:shape style="position:absolute;left:1418;top:3;width:6232;height:206" coordorigin="1418,3" coordsize="6232,206" path="m1418,210l7651,210,7651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0" w:right="475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pict>
          <v:group style="position:absolute;margin-left:70.17pt;margin-top:62.6279pt;width:471.84pt;height:19.92pt;mso-position-horizontal-relative:page;mso-position-vertical-relative:paragraph;z-index:-7512" coordorigin="1403,1253" coordsize="9437,398">
            <v:shape style="position:absolute;left:1418;top:1268;width:9407;height:185" coordorigin="1418,1268" coordsize="9407,185" path="m1418,1452l10825,1452,10825,1268,1418,1268,1418,1452xe" filled="t" fillcolor="#D2D2D2" stroked="f">
              <v:path arrowok="t"/>
              <v:fill/>
            </v:shape>
            <v:shape style="position:absolute;left:1418;top:1452;width:4516;height:184" coordorigin="1418,1452" coordsize="4516,184" path="m1418,1636l5935,1636,5935,1452,1418,1452,1418,16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317.-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iño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iña,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cendiente,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8" w:right="128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568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islatura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55"/>
      </w:pPr>
      <w:r>
        <w:pict>
          <v:group style="position:absolute;margin-left:70.17pt;margin-top:12.0279pt;width:471.84pt;height:19.86pt;mso-position-horizontal-relative:page;mso-position-vertical-relative:paragraph;z-index:-7511" coordorigin="1403,241" coordsize="9437,397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3672;height:184" coordorigin="1418,439" coordsize="3672,184" path="m1418,623l5091,623,5091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18" w:right="1296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903"/>
      </w:pPr>
      <w:r>
        <w:pict>
          <v:group style="position:absolute;margin-left:70.17pt;margin-top:12.0279pt;width:471.84pt;height:22.2pt;mso-position-horizontal-relative:page;mso-position-vertical-relative:paragraph;z-index:-7510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374;height:208" coordorigin="1418,462" coordsize="8374,208" path="m1418,670l9792,670,979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1629,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2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55"/>
      </w:pPr>
      <w:r>
        <w:pict>
          <v:group style="position:absolute;margin-left:70.17pt;margin-top:11.9679pt;width:471.84pt;height:19.92pt;mso-position-horizontal-relative:page;mso-position-vertical-relative:paragraph;z-index:-7509" coordorigin="1403,239" coordsize="9437,398">
            <v:shape style="position:absolute;left:1418;top:254;width:9407;height:185" coordorigin="1418,254" coordsize="9407,185" path="m1418,439l10825,439,10825,254,1418,254,1418,439xe" filled="t" fillcolor="#D2D2D2" stroked="f">
              <v:path arrowok="t"/>
              <v:fill/>
            </v:shape>
            <v:shape style="position:absolute;left:1418;top:439;width:3672;height:184" coordorigin="1418,439" coordsize="3672,184" path="m1418,623l5091,623,5091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8" w:right="1295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premeditad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322.-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herida,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aviso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3.5279pt;width:481.6pt;height:0pt;mso-position-horizontal-relative:page;mso-position-vertical-relative:paragraph;z-index:-7515" coordorigin="1361,871" coordsize="9632,0">
            <v:shape style="position:absolute;left:1361;top:871;width:9632;height:0" coordorigin="1361,871" coordsize="9632,0" path="m1361,871l10993,871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323.-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movilista,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ciclista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317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Paliativos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nfermos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82"/>
      </w:pPr>
      <w:r>
        <w:pict>
          <v:group style="position:absolute;margin-left:70.17pt;margin-top:62.6079pt;width:471.84pt;height:22.2pt;mso-position-horizontal-relative:page;mso-position-vertical-relative:paragraph;z-index:-7508" coordorigin="1403,1252" coordsize="9437,444">
            <v:shape style="position:absolute;left:1418;top:1267;width:9407;height:208" coordorigin="1418,1267" coordsize="9407,208" path="m1418,1475l10825,1475,10825,1267,1418,1267,1418,1475xe" filled="t" fillcolor="#D2D2D2" stroked="f">
              <v:path arrowok="t"/>
              <v:fill/>
            </v:shape>
            <v:shape style="position:absolute;left:1418;top:1475;width:4172;height:206" coordorigin="1418,1475" coordsize="4172,206" path="m1418,1681l5590,1681,5590,1475,1418,1475,1418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Paliativos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luntad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324.-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325.-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9" w:right="46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4" w:right="38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Golpes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ncias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físicas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imples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50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326.-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ofetada,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golpe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golpe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golpes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cibe.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327.-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golpes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328.-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olpes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reunión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1" w:right="4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(Derogado)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famación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31" w:right="46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(Derogado)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Calu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00" w:right="46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(Derog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04" w:right="30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proced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6" w:right="45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OC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AV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4" w:right="309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ibertad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garantías.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316" w:right="4458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Privac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ile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berta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346.-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arbitrar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nsignac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37.3479pt;width:471.84pt;height:22.14pt;mso-position-horizontal-relative:page;mso-position-vertical-relative:paragraph;z-index:-7507" coordorigin="1403,747" coordsize="9437,443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9407;height:206" coordorigin="1418,968" coordsize="9407,206" path="m1418,1175l10825,1175,10825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rehén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urrieren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7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to,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derá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agra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ada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01" w:hRule="exact"/>
        </w:trPr>
        <w:tc>
          <w:tcPr>
            <w:tcW w:w="940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347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ilega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mente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bert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viol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moral,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ducc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inten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erótico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matrimon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atro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unidad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medida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ivo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mirá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mayor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menor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éis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mirá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ción.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increment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atro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activo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lgún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erótico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víctima,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iona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reglas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tivo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uye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bertad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víctima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tenta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voluntar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requerimiento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autor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ad,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iere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existi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algún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eróti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xual,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32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delito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sólo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parte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fendida.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1629,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robado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tiembre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77" w:right="53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Secuestro.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348.-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24.6879pt;width:471.84pt;height:22.2pt;mso-position-horizontal-relative:page;mso-position-vertical-relative:paragraph;z-index:-7506" coordorigin="1403,494" coordsize="9437,444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9407;height:208" coordorigin="1418,715" coordsize="9407,208" path="m1418,923l10825,923,10825,715,1418,715,141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cuestro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squiera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Tarjetas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crédito,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7"/>
      </w:pPr>
      <w:r>
        <w:pict>
          <v:group style="position:absolute;margin-left:70.17pt;margin-top:24.39pt;width:471.84pt;height:22.2pt;mso-position-horizontal-relative:page;mso-position-vertical-relative:paragraph;z-index:-7505" coordorigin="1403,488" coordsize="9437,444">
            <v:shape style="position:absolute;left:1418;top:503;width:9407;height:208" coordorigin="1418,503" coordsize="9407,208" path="m1418,710l10825,710,10825,503,1418,503,1418,710xe" filled="t" fillcolor="#D2D2D2" stroked="f">
              <v:path arrowok="t"/>
              <v:fill/>
            </v:shape>
            <v:shape style="position:absolute;left:1418;top:710;width:9407;height:206" coordorigin="1418,710" coordsize="9407,206" path="m1418,917l10825,917,10825,710,1418,710,141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277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agiarios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ompuesta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secuestr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cuestrada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ujer;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lagiario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lealtad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agravio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49.9479pt;width:471.84pt;height:22.2pt;mso-position-horizontal-relative:page;mso-position-vertical-relative:paragraph;z-index:-7504" coordorigin="1403,999" coordsize="9437,444">
            <v:shape style="position:absolute;left:1418;top:1014;width:9407;height:208" coordorigin="1418,1014" coordsize="9407,208" path="m1418,1222l10825,1222,10825,1014,1418,1014,1418,1222xe" filled="t" fillcolor="#D2D2D2" stroked="f">
              <v:path arrowok="t"/>
              <v:fill/>
            </v:shape>
            <v:shape style="position:absolute;left:1418;top:1222;width:9407;height:206" coordorigin="1418,1222" coordsize="9407,206" path="m1418,1428l10825,1428,10825,1222,1418,1222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7" w:right="5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1" w:right="4183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Desaparic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forzada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forzada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cautiverio.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disminuida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exact" w:line="240"/>
        <w:ind w:left="178" w:right="1288"/>
      </w:pPr>
      <w:r>
        <w:pict>
          <v:group style="position:absolute;margin-left:70.17pt;margin-top:26.19pt;width:471.84pt;height:22.2pt;mso-position-horizontal-relative:page;mso-position-vertical-relative:paragraph;z-index:-7503" coordorigin="1403,524" coordsize="9437,444">
            <v:shape style="position:absolute;left:1418;top:539;width:9407;height:208" coordorigin="1418,539" coordsize="9407,208" path="m1418,746l10825,746,10825,539,1418,539,1418,746xe" filled="t" fillcolor="#D2D2D2" stroked="f">
              <v:path arrowok="t"/>
              <v:fill/>
            </v:shape>
            <v:shape style="position:absolute;left:1418;top:746;width:9407;height:206" coordorigin="1418,746" coordsize="9407,206" path="m1418,953l10825,953,10825,746,1418,746,1418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9" w:right="5019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Persona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induzca,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reclute,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traslade,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mantenga,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aprovechamiento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mprender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derará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cluye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eiscien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trescientos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38" w:right="17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899" w:right="12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compurgado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85" w:hanging="36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9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régimen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nvivencias,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igioso.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0" w:right="46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DECIMONOV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43" w:right="3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trimo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34" w:right="5674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Robo.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apodera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arreglo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ntervención,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ederal;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trafique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intrínseco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imperante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62.6279pt;width:471.84pt;height:22.2pt;mso-position-horizontal-relative:page;mso-position-vertical-relative:paragraph;z-index:-7502" coordorigin="1403,1253" coordsize="9437,444">
            <v:shape style="position:absolute;left:1418;top:1268;width:9407;height:206" coordorigin="1418,1268" coordsize="9407,206" path="m1418,1474l10825,1474,10825,1268,1418,1268,1418,1474xe" filled="t" fillcolor="#D2D2D2" stroked="f">
              <v:path arrowok="t"/>
              <v:fill/>
            </v:shape>
            <v:shape style="position:absolute;left:1418;top:1474;width:9407;height:208" coordorigin="1418,1474" coordsize="9407,208" path="m1418,1682l10825,1682,10825,1474,1418,1474,1418,1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ialmente,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Notaría,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ladrón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apodera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24.6879pt;width:471.84pt;height:19.86pt;mso-position-horizontal-relative:page;mso-position-vertical-relative:paragraph;z-index:-7501" coordorigin="1403,494" coordsize="9437,397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4376;height:184" coordorigin="1418,692" coordsize="4376,184" path="m1418,876l5794,876,5794,692,1418,692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352.-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5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37.3479pt;width:471.84pt;height:19.86pt;mso-position-horizontal-relative:page;mso-position-vertical-relative:paragraph;z-index:-7500" coordorigin="1403,747" coordsize="9437,397">
            <v:shape style="position:absolute;left:1418;top:762;width:9407;height:184" coordorigin="1418,762" coordsize="9407,184" path="m1418,946l10825,946,10825,762,1418,762,1418,946xe" filled="t" fillcolor="#D2D2D2" stroked="f">
              <v:path arrowok="t"/>
              <v:fill/>
            </v:shape>
            <v:shape style="position:absolute;left:1418;top:946;width:4376;height:184" coordorigin="1418,946" coordsize="4376,184" path="m1418,1129l5794,1129,5794,946,1418,946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353.-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3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37.3479pt;width:471.84pt;height:19.86pt;mso-position-horizontal-relative:page;mso-position-vertical-relative:paragraph;z-index:-7499" coordorigin="1403,747" coordsize="9437,397">
            <v:shape style="position:absolute;left:1418;top:762;width:9407;height:184" coordorigin="1418,762" coordsize="9407,184" path="m1418,946l10825,946,10825,762,1418,762,1418,946xe" filled="t" fillcolor="#D2D2D2" stroked="f">
              <v:path arrowok="t"/>
              <v:fill/>
            </v:shape>
            <v:shape style="position:absolute;left:1418;top:946;width:4376;height:184" coordorigin="1418,946" coordsize="4376,184" path="m1418,1129l5794,1129,5794,946,1418,946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354.-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pict>
          <v:group style="position:absolute;margin-left:70.17pt;margin-top:37.2879pt;width:471.84pt;height:19.92pt;mso-position-horizontal-relative:page;mso-position-vertical-relative:paragraph;z-index:-7498" coordorigin="1403,746" coordsize="9437,398">
            <v:shape style="position:absolute;left:1418;top:761;width:9407;height:185" coordorigin="1418,761" coordsize="9407,185" path="m1418,946l10825,946,10825,761,1418,761,1418,946xe" filled="t" fillcolor="#D2D2D2" stroked="f">
              <v:path arrowok="t"/>
              <v:fill/>
            </v:shape>
            <v:shape style="position:absolute;left:1418;top:946;width:4376;height:184" coordorigin="1418,946" coordsize="4376,184" path="m1418,1129l5794,1129,5794,946,1418,946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355.-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5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356.-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intríns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3" w:lineRule="exact" w:line="500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357.-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éis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78" w:right="2717"/>
      </w:pPr>
      <w:r>
        <w:pict>
          <v:group style="position:absolute;margin-left:70.17pt;margin-top:9.25pt;width:471.84pt;height:19.92pt;mso-position-horizontal-relative:page;mso-position-vertical-relative:paragraph;z-index:-7497" coordorigin="1403,185" coordsize="9437,398">
            <v:shape style="position:absolute;left:1418;top:200;width:9407;height:185" coordorigin="1418,200" coordsize="9407,185" path="m1418,385l10825,385,10825,200,1418,200,1418,385xe" filled="t" fillcolor="#D2D2D2" stroked="f">
              <v:path arrowok="t"/>
              <v:fill/>
            </v:shape>
            <v:shape style="position:absolute;left:1418;top:385;width:4376;height:184" coordorigin="1418,385" coordsize="4376,184" path="m1418,568l5794,568,5794,385,1418,385,1418,5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quinientos</w:t>
      </w:r>
      <w:r>
        <w:rPr>
          <w:rFonts w:cs="Arial" w:hAnsi="Arial" w:eastAsia="Arial" w:ascii="Arial"/>
          <w:spacing w:val="-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quinien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alor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nidad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(Fracc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mada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septi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industrial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entonces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358"/>
      </w:pPr>
      <w:r>
        <w:pict>
          <v:group style="position:absolute;margin-left:70.17pt;margin-top:12.0279pt;width:471.84pt;height:22.2pt;mso-position-horizontal-relative:page;mso-position-vertical-relative:paragraph;z-index:-7496" coordorigin="1403,241" coordsize="9437,444">
            <v:shape style="position:absolute;left:1418;top:256;width:9407;height:208" coordorigin="1418,256" coordsize="9407,208" path="m1418,463l10825,463,10825,256,1418,256,1418,463xe" filled="t" fillcolor="#D2D2D2" stroked="f">
              <v:path arrowok="t"/>
              <v:fill/>
            </v:shape>
            <v:shape style="position:absolute;left:1418;top:463;width:9407;height:206" coordorigin="1418,463" coordsize="9407,206" path="m1418,670l10825,670,10825,463,1418,463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ltere,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pignor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provienen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ibió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ibió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rmente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7"/>
      </w:pPr>
      <w:r>
        <w:pict>
          <v:group style="position:absolute;margin-left:70.17pt;margin-top:24.39pt;width:471.84pt;height:22.2pt;mso-position-horizontal-relative:page;mso-position-vertical-relative:paragraph;z-index:-7495" coordorigin="1403,488" coordsize="9437,444">
            <v:shape style="position:absolute;left:1418;top:503;width:9407;height:208" coordorigin="1418,503" coordsize="9407,208" path="m1418,710l10825,710,10825,503,1418,503,1418,710xe" filled="t" fillcolor="#D2D2D2" stroked="f">
              <v:path arrowok="t"/>
              <v:fill/>
            </v:shape>
            <v:shape style="position:absolute;left:1418;top:710;width:9407;height:206" coordorigin="1418,710" coordsize="9407,206" path="m1418,917l10825,917,10825,710,1418,710,141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6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358.-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tentativa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pict>
          <v:group style="position:absolute;margin-left:70.17pt;margin-top:38.8276pt;width:471.84pt;height:19.92pt;mso-position-horizontal-relative:page;mso-position-vertical-relative:paragraph;z-index:-7494" coordorigin="1403,777" coordsize="9437,398">
            <v:shape style="position:absolute;left:1418;top:792;width:9407;height:184" coordorigin="1418,792" coordsize="9407,184" path="m1418,975l10825,975,10825,792,1418,792,1418,975xe" filled="t" fillcolor="#D2D2D2" stroked="f">
              <v:path arrowok="t"/>
              <v:fill/>
            </v:shape>
            <v:shape style="position:absolute;left:1418;top:975;width:4376;height:185" coordorigin="1418,975" coordsize="4376,185" path="m1418,1160l5794,1160,5794,975,1418,975,1418,11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359.-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3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711,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27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360.-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distingue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group style="position:absolute;margin-left:70.17pt;margin-top:37.3479pt;width:471.84pt;height:19.92pt;mso-position-horizontal-relative:page;mso-position-vertical-relative:paragraph;z-index:-7493" coordorigin="1403,747" coordsize="9437,398">
            <v:shape style="position:absolute;left:1418;top:762;width:9407;height:184" coordorigin="1418,762" coordsize="9407,184" path="m1418,946l10825,946,10825,762,1418,762,1418,946xe" filled="t" fillcolor="#D2D2D2" stroked="f">
              <v:path arrowok="t"/>
              <v:fill/>
            </v:shape>
            <v:shape style="position:absolute;left:1418;top:946;width:5798;height:185" coordorigin="1418,946" coordsize="5798,185" path="m1418,1130l7216,1130,7216,946,1418,946,141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juguetes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fuego,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arrojen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mprimid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3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704,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ulio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490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gosto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excava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exteriores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maestra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362.-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ladrón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defender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52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ladrone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4221"/>
      </w:pPr>
      <w:r>
        <w:pict>
          <v:group style="position:absolute;margin-left:70.17pt;margin-top:12.3279pt;width:471.84pt;height:19.92pt;mso-position-horizontal-relative:page;mso-position-vertical-relative:paragraph;z-index:-7492" coordorigin="1403,247" coordsize="9437,398">
            <v:shape style="position:absolute;left:1418;top:262;width:9407;height:185" coordorigin="1418,262" coordsize="9407,185" path="m1418,446l10825,446,10825,262,1418,262,1418,446xe" filled="t" fillcolor="#D2D2D2" stroked="f">
              <v:path arrowok="t"/>
              <v:fill/>
            </v:shape>
            <v:shape style="position:absolute;left:1418;top:446;width:5976;height:184" coordorigin="1418,446" coordsize="5976,184" path="m1418,630l7394,630,7394,446,1418,446,1418,6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ladrones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(Fracc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704,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julio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24.6879pt;width:471.84pt;height:19.92pt;mso-position-horizontal-relative:page;mso-position-vertical-relative:paragraph;z-index:-7491" coordorigin="1403,494" coordsize="9437,398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6536;height:185" coordorigin="1418,692" coordsize="6536,185" path="m1418,877l7954,877,7954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lescente,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(Fracc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812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gisla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Tercera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2019)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363.-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ladrón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táneamente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1286"/>
      </w:pPr>
      <w:r>
        <w:pict>
          <v:group style="position:absolute;margin-left:70.17pt;margin-top:1.24pt;width:471.84pt;height:22.22pt;mso-position-horizontal-relative:page;mso-position-vertical-relative:paragraph;z-index:-7490" coordorigin="1403,25" coordsize="9437,444">
            <v:shape style="position:absolute;left:1418;top:40;width:9407;height:207" coordorigin="1418,40" coordsize="9407,207" path="m1418,247l10825,247,10825,40,1418,40,1418,247xe" filled="t" fillcolor="#D2D2D2" stroked="f">
              <v:path arrowok="t"/>
              <v:fill/>
            </v:shape>
            <v:shape style="position:absolute;left:1418;top:247;width:9407;height:208" coordorigin="1418,247" coordsize="9407,208" path="m1418,454l10825,454,10825,247,1418,247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364.-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creyera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albacea,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exijan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366.-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cendiente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cendiente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hijastro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viceversa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agravia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367.-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iolentos,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ensables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368.-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egítimo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lverla,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requirió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369.-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amilia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emolument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sirva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acompañan,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rgados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cípulos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taller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bodega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pict>
          <v:group style="position:absolute;margin-left:70.17pt;margin-top:37.2879pt;width:471.84pt;height:22.22pt;mso-position-horizontal-relative:page;mso-position-vertical-relative:paragraph;z-index:-7489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9064;height:207" coordorigin="1418,968" coordsize="9064,207" path="m1418,1175l10482,1175,1048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endémic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7" w:right="53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Abigeato.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370.-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ósita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711,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662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slatura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cial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19)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pict>
          <v:group style="position:absolute;margin-left:70.17pt;margin-top:38.8275pt;width:471.84pt;height:19.9201pt;mso-position-horizontal-relative:page;mso-position-vertical-relative:paragraph;z-index:-7488" coordorigin="1403,777" coordsize="9437,398">
            <v:shape style="position:absolute;left:1418;top:792;width:9407;height:184" coordorigin="1418,792" coordsize="9407,184" path="m1418,975l10825,975,10825,792,1418,792,1418,975xe" filled="t" fillcolor="#D2D2D2" stroked="f">
              <v:path arrowok="t"/>
              <v:fill/>
            </v:shape>
            <v:shape style="position:absolute;left:1418;top:975;width:5515;height:185" coordorigin="1418,975" coordsize="5515,185" path="m1418,1160l6933,1160,6933,975,1418,975,1418,11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371.-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bovino,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granja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acuícol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662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cial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Tercera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bigeato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eramiento,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(sic)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apoderamiento,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1"/>
        <w:ind w:left="119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deramie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to,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úmero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1292,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711,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45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bigeato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ap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deramie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204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ció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apod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ramie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xceda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quince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cabeza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129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75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374.-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6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animales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5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Cambien,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animales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8" w:right="1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18" w:right="1283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7.2876pt;width:481.6pt;height:0pt;mso-position-horizontal-relative:page;mso-position-vertical-relative:paragraph;z-index:-7487" coordorigin="1361,946" coordsize="9632,0">
            <v:shape style="position:absolute;left:1361;top:946;width:9632;height:0" coordorigin="1361,946" coordsize="9632,0" path="m1361,946l10993,946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guías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62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legítima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adquieran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bigeato;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pict>
          <v:group style="position:absolute;margin-left:70.17pt;margin-top:24.6279pt;width:471.84pt;height:22.2pt;mso-position-horizontal-relative:page;mso-position-vertical-relative:paragraph;z-index:-7485" coordorigin="1403,493" coordsize="9437,444">
            <v:shape style="position:absolute;left:1418;top:508;width:9407;height:208" coordorigin="1418,508" coordsize="9407,208" path="m1418,715l10825,715,10825,508,1418,508,1418,715xe" filled="t" fillcolor="#D2D2D2" stroked="f">
              <v:path arrowok="t"/>
              <v:fill/>
            </v:shape>
            <v:shape style="position:absolute;left:1418;top:715;width:9407;height:206" coordorigin="1418,715" coordsize="9407,206" path="m1418,922l10825,922,10825,715,1418,715,1418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8" w:right="1282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rabajo,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8" w:right="1286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perpetrado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ganaderos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8" w:right="1287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8" w:right="1287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viduo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828" w:right="1284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375.-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5" w:right="4915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Abuso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Confian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729.69pt;width:481.6pt;height:0pt;mso-position-horizontal-relative:page;mso-position-vertical-relative:page;z-index:-7486" coordorigin="1361,14594" coordsize="9632,0">
            <v:shape style="position:absolute;left:1361;top:14594;width:9632;height:0" coordorigin="1361,14594" coordsize="9632,0" path="m1361,14594l10993,1459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pict>
          <v:group style="position:absolute;margin-left:70.17pt;margin-top:38.8276pt;width:471.84pt;height:22.2pt;mso-position-horizontal-relative:page;mso-position-vertical-relative:paragraph;z-index:-7484" coordorigin="1403,777" coordsize="9437,444">
            <v:shape style="position:absolute;left:1418;top:792;width:9407;height:208" coordorigin="1418,792" coordsize="9407,208" path="m1418,999l10825,999,10825,792,1418,792,1418,999xe" filled="t" fillcolor="#D2D2D2" stroked="f">
              <v:path arrowok="t"/>
              <v:fill/>
            </v:shape>
            <v:shape style="position:absolute;left:1418;top:999;width:9407;height:206" coordorigin="1418,999" coordsize="9407,206" path="m1418,1206l10825,1206,10825,999,1418,999,1418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blicado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dueño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inistrativas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eguirán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6" w:right="50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2" w:right="5422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378.-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379.-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gerente,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figura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subordinad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devolver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ahorrada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nvertidas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sucurs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nitivamente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cerrado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8" w:right="5587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Fraude.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380.-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castigará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defraud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defrauda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defraudado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54" w:hRule="exact"/>
        </w:trPr>
        <w:tc>
          <w:tcPr>
            <w:tcW w:w="940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380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omete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orales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mutuo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ntar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permis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dientes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préstamo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dinero,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obten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ios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stén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notor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sproporción,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rvic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inter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periores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egal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tableci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Cód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Estado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Oaxaca.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Además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tablecidas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artíc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380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Cód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aumentará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arte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pena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mpue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apro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eche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estado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cesidad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realizar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60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sí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erceros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haga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cológica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física,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ntimide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lquier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rma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iones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finalid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obtener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usufr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ivid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ícita.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tabs>
                <w:tab w:pos="1080" w:val="left"/>
              </w:tabs>
              <w:jc w:val="left"/>
              <w:ind w:left="1080" w:right="-32" w:hanging="72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III.</w:t>
              <w:tab/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disimul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ivid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usur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scriba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ítu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crédito,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dia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usa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justifique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existencia.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9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452" w:hRule="exact"/>
        </w:trPr>
        <w:tc>
          <w:tcPr>
            <w:tcW w:w="940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nado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decre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slatura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5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Segun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ofreciendo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iado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patro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inio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bandone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oneroso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vó,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portador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devolver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mprador;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evuelva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exija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entajas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fichas,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loterí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recibidas,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mercancías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ofrecid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anotadas,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insolve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eluda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382.-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moneda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artificios.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383.-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fraude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3" w:right="50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5448"/>
      </w:pPr>
      <w:r>
        <w:rPr>
          <w:rFonts w:cs="Arial" w:hAnsi="Arial" w:eastAsia="Arial" w:ascii="Arial"/>
          <w:b/>
          <w:w w:val="99"/>
          <w:sz w:val="22"/>
          <w:szCs w:val="22"/>
        </w:rPr>
        <w:t>Extorsi</w:t>
      </w:r>
      <w:r>
        <w:rPr>
          <w:rFonts w:cs="Arial" w:hAnsi="Arial" w:eastAsia="Arial" w:ascii="Arial"/>
          <w:b/>
          <w:w w:val="100"/>
          <w:sz w:val="22"/>
          <w:szCs w:val="22"/>
        </w:rPr>
        <w:t>ón.</w:t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383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5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72.2679pt;width:481.6pt;height:0pt;mso-position-horizontal-relative:page;mso-position-vertical-relative:paragraph;z-index:-7483" coordorigin="1361,1445" coordsize="9632,0">
            <v:shape style="position:absolute;left:1361;top:1445;width:9632;height:0" coordorigin="1361,1445" coordsize="9632,0" path="m1361,1445l10993,144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efónica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V).-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preliberaci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asegurar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pict>
          <v:group style="position:absolute;margin-left:70.17pt;margin-top:62.6679pt;width:471.84pt;height:22.2pt;mso-position-horizontal-relative:page;mso-position-vertical-relative:paragraph;z-index:-7482" coordorigin="1403,1253" coordsize="9437,444">
            <v:shape style="position:absolute;left:1418;top:1268;width:9407;height:206" coordorigin="1418,1268" coordsize="9407,206" path="m1418,1475l10825,1475,10825,1268,1418,1268,1418,1475xe" filled="t" fillcolor="#D2D2D2" stroked="f">
              <v:path arrowok="t"/>
              <v:fill/>
            </v:shape>
            <v:shape style="position:absolute;left:1418;top:1475;width:9407;height:208" coordorigin="1418,1475" coordsize="9407,208" path="m1418,1682l10825,1682,10825,1475,1418,1475,1418,1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eñalan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98" w:right="38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ojo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inmu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aguas.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384.-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8" w:right="1280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1287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1287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mojo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dominio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5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reserva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ipifiquen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irregular;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7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riveras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5" w:hanging="35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desvíe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960"/>
      </w:pPr>
      <w:r>
        <w:pict>
          <v:group style="position:absolute;margin-left:70.17pt;margin-top:12.0279pt;width:471.84pt;height:22.2pt;mso-position-horizontal-relative:page;mso-position-vertical-relative:paragraph;z-index:-7481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3213;height:208" coordorigin="1418,462" coordsize="3213,208" path="m1418,670l4631,670,4631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29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rtículo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74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8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7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veintitrés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dós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8°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79"/>
      </w:pPr>
      <w:r>
        <w:pict>
          <v:group style="position:absolute;margin-left:70.17pt;margin-top:24.39pt;width:471.84pt;height:22.2pt;mso-position-horizontal-relative:page;mso-position-vertical-relative:paragraph;z-index:-7480" coordorigin="1403,488" coordsize="9437,444">
            <v:shape style="position:absolute;left:1418;top:503;width:9407;height:208" coordorigin="1418,503" coordsize="9407,208" path="m1418,710l10825,710,10825,503,1418,503,1418,710xe" filled="t" fillcolor="#D2D2D2" stroked="f">
              <v:path arrowok="t"/>
              <v:fill/>
            </v:shape>
            <v:shape style="position:absolute;left:1418;top:710;width:3213;height:206" coordorigin="1418,710" coordsize="3213,206" path="m1418,917l4631,917,4631,710,1418,710,141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7487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1287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64,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4474"/>
      </w:pPr>
      <w:r>
        <w:pict>
          <v:group style="position:absolute;margin-left:70.17pt;margin-top:-10.9372pt;width:471.84pt;height:22.2pt;mso-position-horizontal-relative:page;mso-position-vertical-relative:paragraph;z-index:-7479" coordorigin="1403,-219" coordsize="9437,444">
            <v:shape style="position:absolute;left:1418;top:-204;width:9407;height:206" coordorigin="1418,-204" coordsize="9407,206" path="m1418,3l10825,3,10825,-204,1418,-204,1418,3xe" filled="t" fillcolor="#D2D2D2" stroked="f">
              <v:path arrowok="t"/>
              <v:fill/>
            </v:shape>
            <v:shape style="position:absolute;left:1418;top:3;width:6223;height:208" coordorigin="1418,3" coordsize="6223,208" path="m1418,210l7641,210,7641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Sépt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ctubre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386.-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dirija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propicie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uelto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ojo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nancien,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ijan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inculpados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7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repararlo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0" w:right="-4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rtículo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abril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3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2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18" w:right="52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78" w:right="5618"/>
      </w:pPr>
      <w:r>
        <w:rPr>
          <w:rFonts w:cs="Arial" w:hAnsi="Arial" w:eastAsia="Arial" w:ascii="Arial"/>
          <w:b/>
          <w:w w:val="99"/>
          <w:sz w:val="22"/>
          <w:szCs w:val="22"/>
        </w:rPr>
        <w:t>Daño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387.-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ajena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83" w:hanging="72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/>
        <w:ind w:left="1256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pict>
          <v:shape type="#_x0000_t202" style="position:absolute;margin-left:70.92pt;margin-top:38.0979pt;width:470.34pt;height:41.4pt;mso-position-horizontal-relative:page;mso-position-vertical-relative:paragraph;z-index:-74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(Segu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3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1629,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tiembre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837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8" w:hRule="exact"/>
        </w:trPr>
        <w:tc>
          <w:tcPr>
            <w:tcW w:w="4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53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8" w:hRule="exact"/>
        </w:trPr>
        <w:tc>
          <w:tcPr>
            <w:tcW w:w="8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388.-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inundac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incendio,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bombas,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entífi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shape type="#_x0000_t202" style="position:absolute;margin-left:70.92pt;margin-top:637.08pt;width:470.34pt;height:41.4pt;mso-position-horizontal-relative:page;mso-position-vertical-relative:page;z-index:-74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abril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3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right="-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agosto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5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388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sustan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realice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ipc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dibu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mancha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signos,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sím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digos,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mensajes,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pintas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odo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ipo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alter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modifiquen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ginal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mueb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inmueb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domi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vado,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entimiento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propietario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entante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legal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legal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reparac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ulta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vigente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eis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meses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metiere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pintura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mural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material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ible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reparac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monument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ider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histórico,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arquite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tón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entífico,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larado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autor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multa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ncuenta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nien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igente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pena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ivati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libertad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seis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ein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idencia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incremen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uenta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ento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haya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mera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34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Cuando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daño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cometa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bienes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dominio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vado,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irá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8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6" w:hRule="exact"/>
        </w:trPr>
        <w:tc>
          <w:tcPr>
            <w:tcW w:w="3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6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389.-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843" w:right="49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GESIM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5"/>
      </w:pPr>
      <w:r>
        <w:rPr>
          <w:rFonts w:cs="Arial" w:hAnsi="Arial" w:eastAsia="Arial" w:ascii="Arial"/>
          <w:b/>
          <w:w w:val="99"/>
          <w:sz w:val="22"/>
          <w:szCs w:val="22"/>
        </w:rPr>
        <w:t>Encubrimient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390.-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Quedan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eligro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auxilio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amistad;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8" w:right="44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RIMERO.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2" w:right="35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egitimidad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cione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62.6079pt;width:471.84pt;height:19.88pt;mso-position-horizontal-relative:page;mso-position-vertical-relative:paragraph;z-index:-7476" coordorigin="1403,1252" coordsize="9437,398">
            <v:shape style="position:absolute;left:1418;top:1267;width:9407;height:184" coordorigin="1418,1267" coordsize="9407,184" path="m1418,1451l10825,1451,10825,1267,1418,1267,1418,1451xe" filled="t" fillcolor="#D2D2D2" stroked="f">
              <v:path arrowok="t"/>
              <v:fill/>
            </v:shape>
            <v:shape style="position:absolute;left:1418;top:1451;width:5880;height:184" coordorigin="1418,1451" coordsize="5880,184" path="m1418,1635l7298,1635,7298,1451,1418,1451,1418,16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391.-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slatura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cial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Sépt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embre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pict>
          <v:group style="position:absolute;margin-left:70.17pt;margin-top:12.0279pt;width:471.84pt;height:19.92pt;mso-position-horizontal-relative:page;mso-position-vertical-relative:paragraph;z-index:-7475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5" coordorigin="1418,439" coordsize="5700,185" path="m1418,624l7118,624,7118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00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04"/>
      </w:pPr>
      <w:r>
        <w:pict>
          <v:group style="position:absolute;margin-left:70.17pt;margin-top:12.0279pt;width:471.84pt;height:19.92pt;mso-position-horizontal-relative:page;mso-position-vertical-relative:paragraph;z-index:-7474" coordorigin="1403,241" coordsize="9437,398">
            <v:shape style="position:absolute;left:1418;top:256;width:9407;height:185" coordorigin="1418,256" coordsize="9407,185" path="m1418,440l10825,440,10825,256,1418,256,1418,440xe" filled="t" fillcolor="#D2D2D2" stroked="f">
              <v:path arrowok="t"/>
              <v:fill/>
            </v:shape>
            <v:shape style="position:absolute;left:1418;top:440;width:5700;height:184" coordorigin="1418,440" coordsize="5700,184" path="m1418,624l7118,624,7118,440,1418,440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500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pict>
          <v:group style="position:absolute;margin-left:70.17pt;margin-top:13.5179pt;width:471.84pt;height:19.92pt;mso-position-horizontal-relative:page;mso-position-vertical-relative:paragraph;z-index:-7473" coordorigin="1403,270" coordsize="9437,398">
            <v:shape style="position:absolute;left:1418;top:285;width:9407;height:185" coordorigin="1418,285" coordsize="9407,185" path="m1418,470l10825,470,10825,285,1418,285,1418,470xe" filled="t" fillcolor="#D2D2D2" stroked="f">
              <v:path arrowok="t"/>
              <v:fill/>
            </v:shape>
            <v:shape style="position:absolute;left:1418;top:470;width:5700;height:184" coordorigin="1418,470" coordsize="5700,184" path="m1418,654l7118,654,7118,470,1418,470,1418,6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394.-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86pt;mso-position-horizontal-relative:page;mso-position-vertical-relative:paragraph;z-index:-7472" coordorigin="1403,241" coordsize="9437,397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4" coordorigin="1418,439" coordsize="5700,184" path="m1418,623l7118,623,7118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395.-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92pt;mso-position-horizontal-relative:page;mso-position-vertical-relative:paragraph;z-index:-7471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5" coordorigin="1418,439" coordsize="5700,185" path="m1418,624l7118,624,7118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396.-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92pt;mso-position-horizontal-relative:page;mso-position-vertical-relative:paragraph;z-index:-7470" coordorigin="1403,241" coordsize="9437,398">
            <v:shape style="position:absolute;left:1418;top:256;width:9407;height:185" coordorigin="1418,256" coordsize="9407,185" path="m1418,440l10825,440,10825,256,1418,256,1418,440xe" filled="t" fillcolor="#D2D2D2" stroked="f">
              <v:path arrowok="t"/>
              <v:fill/>
            </v:shape>
            <v:shape style="position:absolute;left:1418;top:440;width:5700;height:184" coordorigin="1418,440" coordsize="5700,184" path="m1418,624l7118,624,7118,440,1418,440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397.-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86pt;mso-position-horizontal-relative:page;mso-position-vertical-relative:paragraph;z-index:-7469" coordorigin="1403,241" coordsize="9437,397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4" coordorigin="1418,439" coordsize="5700,184" path="m1418,623l7118,623,7118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398.-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88pt;mso-position-horizontal-relative:page;mso-position-vertical-relative:paragraph;z-index:-7468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4" coordorigin="1418,439" coordsize="5700,184" path="m1418,623l7118,623,7118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399.-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92pt;mso-position-horizontal-relative:page;mso-position-vertical-relative:paragraph;z-index:-7467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5" coordorigin="1418,439" coordsize="5700,185" path="m1418,624l7118,624,7118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400.-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1.9679pt;width:471.84pt;height:19.92pt;mso-position-horizontal-relative:page;mso-position-vertical-relative:paragraph;z-index:-7466" coordorigin="1403,239" coordsize="9437,398">
            <v:shape style="position:absolute;left:1418;top:254;width:9407;height:185" coordorigin="1418,254" coordsize="9407,185" path="m1418,439l10825,439,10825,254,1418,254,1418,439xe" filled="t" fillcolor="#D2D2D2" stroked="f">
              <v:path arrowok="t"/>
              <v:fill/>
            </v:shape>
            <v:shape style="position:absolute;left:1418;top:439;width:5700;height:184" coordorigin="1418,439" coordsize="5700,184" path="m1418,623l7118,623,7118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401.-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401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decre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1853,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2016)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672,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57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017)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6" w:lineRule="exact" w:line="240"/>
        <w:ind w:left="3940" w:right="5080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88pt;mso-position-horizontal-relative:page;mso-position-vertical-relative:paragraph;z-index:-7465" coordorigin="1403,241" coordsize="9437,398">
            <v:shape style="position:absolute;left:1418;top:256;width:9407;height:184" coordorigin="1418,256" coordsize="9407,184" path="m1418,440l10825,440,10825,256,1418,256,1418,440xe" filled="t" fillcolor="#D2D2D2" stroked="f">
              <v:path arrowok="t"/>
              <v:fill/>
            </v:shape>
            <v:shape style="position:absolute;left:1418;top:440;width:5700;height:184" coordorigin="1418,440" coordsize="5700,184" path="m1418,623l7118,623,7118,440,1418,440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402.-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pict>
          <v:group style="position:absolute;margin-left:70.17pt;margin-top:12.0279pt;width:471.84pt;height:19.92pt;mso-position-horizontal-relative:page;mso-position-vertical-relative:paragraph;z-index:-7464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5700;height:185" coordorigin="1418,439" coordsize="5700,185" path="m1418,624l7118,624,7118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403.-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LXIII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55" w:right="439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EGUN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038" w:right="31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viol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7" w:right="5067" w:firstLine="2"/>
      </w:pPr>
      <w:r>
        <w:pict>
          <v:group style="position:absolute;margin-left:70.17pt;margin-top:163.43pt;width:471.84pt;height:19.92pt;mso-position-horizontal-relative:page;mso-position-vertical-relative:page;z-index:-7463" coordorigin="1403,3269" coordsize="9437,398">
            <v:shape style="position:absolute;left:1418;top:3284;width:9407;height:184" coordorigin="1418,3284" coordsize="9407,184" path="m1418,3467l10825,3467,10825,3284,1418,3284,1418,3467xe" filled="t" fillcolor="#D2D2D2" stroked="f">
              <v:path arrowok="t"/>
              <v:fill/>
            </v:shape>
            <v:shape style="position:absolute;left:1418;top:3467;width:5389;height:185" coordorigin="1418,3467" coordsize="5389,185" path="m1418,3652l6807,3652,6807,3467,1418,3467,1418,36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(Deno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pítulo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62.6079pt;width:471.84pt;height:19.92pt;mso-position-horizontal-relative:page;mso-position-vertical-relative:paragraph;z-index:-7462" coordorigin="1403,1252" coordsize="9437,398">
            <v:shape style="position:absolute;left:1418;top:1267;width:9407;height:185" coordorigin="1418,1267" coordsize="9407,185" path="m1418,1452l10825,1452,10825,1267,1418,1267,1418,1452xe" filled="t" fillcolor="#D2D2D2" stroked="f">
              <v:path arrowok="t"/>
              <v:fill/>
            </v:shape>
            <v:shape style="position:absolute;left:1418;top:1452;width:3672;height:184" coordorigin="1418,1452" coordsize="3672,184" path="m1418,1636l5091,1636,5091,1452,1418,1452,1418,16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404.-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gredir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anguinidad,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noviaz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nvivencia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mantenga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404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1280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riesgo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xterna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3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psico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antaje,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devaluator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rovoquen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autovalorat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suicidi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3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apropiar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pareja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apoderamiento,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sformación,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distracción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1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ica: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amiliar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percepc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0" w:hanging="35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ual: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exual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pareja,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1284" w:hanging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3"/>
      </w:pPr>
      <w:r>
        <w:pict>
          <v:group style="position:absolute;margin-left:70.17pt;margin-top:-0.77pt;width:471.84pt;height:19.86pt;mso-position-horizontal-relative:page;mso-position-vertical-relative:paragraph;z-index:-7461" coordorigin="1403,-15" coordsize="9437,397">
            <v:shape style="position:absolute;left:1418;top:0;width:9407;height:184" coordorigin="1418,0" coordsize="9407,184" path="m1418,183l10825,183,10825,0,1418,0,1418,183xe" filled="t" fillcolor="#D2D2D2" stroked="f">
              <v:path arrowok="t"/>
              <v:fill/>
            </v:shape>
            <v:shape style="position:absolute;left:1418;top:183;width:3672;height:184" coordorigin="1418,183" coordsize="3672,184" path="m1418,367l5091,367,5091,183,1418,183,1418,3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405.-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Hombres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ejerza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discapacida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056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(Párrafo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decre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úmero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568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Legislatura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(Párrafo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1542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6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arta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mbre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ingún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1372,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73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940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711,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3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Extra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3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abril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4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ficial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734,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islatura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56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Cuarta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LXIV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egislatura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29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Quinta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osto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406.-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rcibirá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inculpado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lvaguardar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rpeta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(Párrafo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1582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LXIII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slatura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sept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2018,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5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Sépt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(Párrafo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úmero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1527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stado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6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osto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6"/>
      </w:pPr>
      <w:r>
        <w:pict>
          <v:group style="position:absolute;margin-left:70.17pt;margin-top:51.4876pt;width:471.84pt;height:19.86pt;mso-position-horizontal-relative:page;mso-position-vertical-relative:paragraph;z-index:-7460" coordorigin="1403,1030" coordsize="9437,397">
            <v:shape style="position:absolute;left:1418;top:1045;width:9407;height:184" coordorigin="1418,1045" coordsize="9407,184" path="m1418,1228l10825,1228,10825,1045,1418,1045,1418,1228xe" filled="t" fillcolor="#D2D2D2" stroked="f">
              <v:path arrowok="t"/>
              <v:fill/>
            </v:shape>
            <v:shape style="position:absolute;left:1418;top:1228;width:3672;height:184" coordorigin="1418,1228" coordsize="3672,184" path="m1418,1412l5091,1412,5091,1228,1418,1228,1418,1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antecede,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pict>
          <v:group style="position:absolute;margin-left:70.17pt;margin-top:50.0079pt;width:471.84pt;height:22.2pt;mso-position-horizontal-relative:page;mso-position-vertical-relative:paragraph;z-index:-7459" coordorigin="1403,1000" coordsize="9437,444">
            <v:shape style="position:absolute;left:1418;top:1015;width:9407;height:206" coordorigin="1418,1015" coordsize="9407,206" path="m1418,1222l10825,1222,10825,1015,1418,1015,1418,1222xe" filled="t" fillcolor="#D2D2D2" stroked="f">
              <v:path arrowok="t"/>
              <v:fill/>
            </v:shape>
            <v:shape style="position:absolute;left:1418;top:1222;width:8564;height:208" coordorigin="1418,1222" coordsize="8564,208" path="m1418,1429l9983,1429,9983,1222,1418,1222,1418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Reedu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Hombres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9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734,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3" w:right="3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PACES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ustraiga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49.9376pt;width:471.84pt;height:22.2pt;mso-position-horizontal-relative:page;mso-position-vertical-relative:paragraph;z-index:-7458" coordorigin="1403,999" coordsize="9437,444">
            <v:shape style="position:absolute;left:1418;top:1014;width:9407;height:206" coordorigin="1418,1014" coordsize="9407,206" path="m1418,1220l10825,1220,10825,1014,1418,1014,1418,1220xe" filled="t" fillcolor="#D2D2D2" stroked="f">
              <v:path arrowok="t"/>
              <v:fill/>
            </v:shape>
            <v:shape style="position:absolute;left:1418;top:1220;width:9407;height:208" coordorigin="1418,1220" coordsize="9407,208" path="m1418,1428l10825,1428,10825,1220,1418,1220,141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Ejerciendo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 w:right="1283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ciones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rciendo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9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2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5" w:hRule="exact"/>
        </w:trPr>
        <w:tc>
          <w:tcPr>
            <w:tcW w:w="94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410.-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progen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mbie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alado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rda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stod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menores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hijos,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fuera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tado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país,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argument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exista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entimiento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crito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arte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mpete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impo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nientos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enta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Unidad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Medida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vigente.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940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94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1" w:hRule="exact"/>
        </w:trPr>
        <w:tc>
          <w:tcPr>
            <w:tcW w:w="940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516" w:hRule="exact"/>
        </w:trPr>
        <w:tc>
          <w:tcPr>
            <w:tcW w:w="94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999" w:right="40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CAPÍTU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Feminicidio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ito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femini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idio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mujer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género.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0"/>
              <w:ind w:right="1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entiende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razones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género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uando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ocur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cualquiera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igu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entes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circu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stancias: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víctima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violencia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sexual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right="-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víctima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hayan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infl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gido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herida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coria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ione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ntus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maduras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ignos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fixia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previos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vación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vid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379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940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451" w:hRule="exact"/>
        </w:trPr>
        <w:tc>
          <w:tcPr>
            <w:tcW w:w="940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4"/>
      </w:pPr>
      <w:r>
        <w:pict>
          <v:shape type="#_x0000_t202" style="position:absolute;margin-left:70.92pt;margin-top:-52.3921pt;width:470.34pt;height:41.4pt;mso-position-horizontal-relative:page;mso-position-vertical-relative:paragraph;z-index:-74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470,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LXIII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islat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7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ediante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1626,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tiembre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84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0.92pt;margin-top:39.5879pt;width:470.34pt;height:41.4pt;mso-position-horizontal-relative:page;mso-position-vertical-relative:paragraph;z-index:-74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470,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LXIII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islat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7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ediante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1626,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tiembre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84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8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6" w:hRule="exact"/>
        </w:trPr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19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6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7"/>
      </w:pPr>
      <w:r>
        <w:pict>
          <v:group style="position:absolute;margin-left:70.17pt;margin-top:26.2379pt;width:471.84pt;height:22.2pt;mso-position-horizontal-relative:page;mso-position-vertical-relative:paragraph;z-index:-7457" coordorigin="1403,525" coordsize="9437,444">
            <v:shape style="position:absolute;left:1418;top:540;width:9407;height:206" coordorigin="1418,540" coordsize="9407,206" path="m1418,746l10825,746,10825,540,1418,540,1418,746xe" filled="t" fillcolor="#D2D2D2" stroked="f">
              <v:path arrowok="t"/>
              <v:fill/>
            </v:shape>
            <v:shape style="position:absolute;left:1418;top:746;width:8404;height:208" coordorigin="1418,746" coordsize="8404,208" path="m1418,954l9822,954,9822,746,1418,746,141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enterrado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inerados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ediante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1626,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tiembre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78"/>
      </w:pPr>
      <w:r>
        <w:pict>
          <v:shape type="#_x0000_t202" style="position:absolute;margin-left:70.92pt;margin-top:25.16pt;width:470.34pt;height:41.4pt;mso-position-horizontal-relative:page;mso-position-vertical-relative:paragraph;z-index:-74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470,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LXIII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islat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7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94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ediante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1626,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tiembre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84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Oficial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arrojados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8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6" w:hRule="exact"/>
        </w:trPr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19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06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7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470,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ficial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ediante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1626,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tiembre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Oficial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3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4"/>
      </w:pPr>
      <w:r>
        <w:pict>
          <v:group style="position:absolute;margin-left:70.17pt;margin-top:12.0279pt;width:471.84pt;height:22.2pt;mso-position-horizontal-relative:page;mso-position-vertical-relative:paragraph;z-index:-7453" coordorigin="1403,241" coordsize="9437,444">
            <v:shape style="position:absolute;left:1418;top:256;width:9407;height:208" coordorigin="1418,256" coordsize="9407,208" path="m1418,463l10825,463,10825,256,1418,256,1418,463xe" filled="t" fillcolor="#D2D2D2" stroked="f">
              <v:path arrowok="t"/>
              <v:fill/>
            </v:shape>
            <v:shape style="position:absolute;left:1418;top:463;width:7434;height:206" coordorigin="1418,463" coordsize="7434,206" path="m1418,670l8852,670,8852,463,1418,463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1470,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37.2776pt;width:471.84pt;height:22.2pt;mso-position-horizontal-relative:page;mso-position-vertical-relative:paragraph;z-index:-7452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8404;height:206" coordorigin="1418,968" coordsize="8404,206" path="m1418,1175l9822,1175,982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37.3479pt;width:471.84pt;height:22.16pt;mso-position-horizontal-relative:page;mso-position-vertical-relative:paragraph;z-index:-7451" coordorigin="1403,747" coordsize="9437,443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8404;height:207" coordorigin="1418,968" coordsize="8404,207" path="m1418,1175l9822,1175,982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umillantes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radantes,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dáver,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crueles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pict>
          <v:group style="position:absolute;margin-left:70.17pt;margin-top:37.2776pt;width:471.84pt;height:22.2pt;mso-position-horizontal-relative:page;mso-position-vertical-relative:paragraph;z-index:-7450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8404;height:206" coordorigin="1418,968" coordsize="8404,206" path="m1418,1175l9822,1175,982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1626,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nvivencia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noviaz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mistad,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anza,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rrafo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70,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robado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ficial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rrafo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1626,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islatura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Oficial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pict>
          <v:group style="position:absolute;margin-left:70.17pt;margin-top:51.5579pt;width:471.84pt;height:22.2pt;mso-position-horizontal-relative:page;mso-position-vertical-relative:paragraph;z-index:-7449" coordorigin="1403,1031" coordsize="9437,444">
            <v:shape style="position:absolute;left:1418;top:1046;width:9407;height:206" coordorigin="1418,1046" coordsize="9407,206" path="m1418,1253l10825,1253,10825,1046,1418,1046,1418,1253xe" filled="t" fillcolor="#D2D2D2" stroked="f">
              <v:path arrowok="t"/>
              <v:fill/>
            </v:shape>
            <v:shape style="position:absolute;left:1418;top:1253;width:8404;height:208" coordorigin="1418,1253" coordsize="8404,208" path="m1418,1460l9822,1460,9822,1253,1418,1253,1418,14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armadas,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1626,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29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pict>
          <v:group style="position:absolute;margin-left:70.17pt;margin-top:64.1579pt;width:471.84pt;height:22.2pt;mso-position-horizontal-relative:page;mso-position-vertical-relative:paragraph;z-index:-7448" coordorigin="1403,1283" coordsize="9437,444">
            <v:shape style="position:absolute;left:1418;top:1298;width:9407;height:206" coordorigin="1418,1298" coordsize="9407,206" path="m1418,1505l10825,1505,10825,1298,1418,1298,1418,1505xe" filled="t" fillcolor="#D2D2D2" stroked="f">
              <v:path arrowok="t"/>
              <v:fill/>
            </v:shape>
            <v:shape style="position:absolute;left:1418;top:1505;width:7434;height:208" coordorigin="1418,1505" coordsize="7434,208" path="m1418,1712l8852,1712,8852,1505,1418,1505,1418,17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osamente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destitui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inhabilitado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37.2776pt;width:471.84pt;height:22.2pt;mso-position-horizontal-relative:page;mso-position-vertical-relative:paragraph;z-index:-7447" coordorigin="1403,746" coordsize="9437,444">
            <v:shape style="position:absolute;left:1418;top:761;width:9407;height:208" coordorigin="1418,761" coordsize="9407,208" path="m1418,968l10825,968,10825,761,1418,761,1418,968xe" filled="t" fillcolor="#D2D2D2" stroked="f">
              <v:path arrowok="t"/>
              <v:fill/>
            </v:shape>
            <v:shape style="position:absolute;left:1418;top:968;width:7434;height:206" coordorigin="1418,968" coordsize="7434,206" path="m1418,1175l8852,1175,8852,968,1418,968,141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lescente,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24.6879pt;width:471.84pt;height:22.2pt;mso-position-horizontal-relative:page;mso-position-vertical-relative:paragraph;z-index:-7446" coordorigin="1403,494" coordsize="9437,444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7434;height:208" coordorigin="1418,715" coordsize="7434,208" path="m1418,923l8852,923,8852,715,1418,715,141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minic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dio,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judicali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ará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6" w:right="5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98" w:right="3641"/>
      </w:pPr>
      <w:r>
        <w:pict>
          <v:group style="position:absolute;margin-left:83.43pt;margin-top:11.9679pt;width:445.26pt;height:22.2pt;mso-position-horizontal-relative:page;mso-position-vertical-relative:paragraph;z-index:-7445" coordorigin="1669,239" coordsize="8905,444">
            <v:shape style="position:absolute;left:1684;top:254;width:8875;height:206" coordorigin="1684,254" coordsize="8875,206" path="m1684,461l10559,461,10559,254,1684,254,1684,461xe" filled="t" fillcolor="#D2D2D2" stroked="f">
              <v:path arrowok="t"/>
              <v:fill/>
            </v:shape>
            <v:shape style="position:absolute;left:2471;top:461;width:7302;height:208" coordorigin="2471,461" coordsize="7302,208" path="m2471,668l9773,668,9773,461,2471,461,2471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Alteracion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Género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231" w:right="1556" w:hanging="7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-A.-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químico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9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5" w:lineRule="exact" w:line="240"/>
        <w:ind w:left="1259" w:right="12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5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tigamiento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pict>
          <v:group style="position:absolute;margin-left:70.17pt;margin-top:26.1779pt;width:471.84pt;height:22.2pt;mso-position-horizontal-relative:page;mso-position-vertical-relative:paragraph;z-index:-7444" coordorigin="1403,524" coordsize="9437,444">
            <v:shape style="position:absolute;left:1418;top:539;width:9407;height:208" coordorigin="1418,539" coordsize="9407,208" path="m1418,746l10825,746,10825,539,1418,539,1418,746xe" filled="t" fillcolor="#D2D2D2" stroked="f">
              <v:path arrowok="t"/>
              <v:fill/>
            </v:shape>
            <v:shape style="position:absolute;left:1418;top:746;width:6723;height:206" coordorigin="1418,746" coordsize="6723,206" path="m1418,953l8142,953,8142,746,1418,746,1418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anguinidad,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ubinato,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noviaz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onviven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89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-B.-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deformidad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anatómica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118n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7"/>
      </w:pPr>
      <w:r>
        <w:pict>
          <v:group style="position:absolute;margin-left:70.17pt;margin-top:12.0279pt;width:471.84pt;height:22.2pt;mso-position-horizontal-relative:page;mso-position-vertical-relative:paragraph;z-index:-7443" coordorigin="1403,241" coordsize="9437,444">
            <v:shape style="position:absolute;left:1418;top:256;width:9407;height:208" coordorigin="1418,256" coordsize="9407,208" path="m1418,463l10825,463,10825,256,1418,256,1418,463xe" filled="t" fillcolor="#D2D2D2" stroked="f">
              <v:path arrowok="t"/>
              <v:fill/>
            </v:shape>
            <v:shape style="position:absolute;left:1418;top:463;width:6723;height:206" coordorigin="1418,463" coordsize="6723,206" path="m1418,670l8142,670,8142,463,1418,463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214" w:hanging="1"/>
      </w:pPr>
      <w:r>
        <w:pict>
          <v:group style="position:absolute;margin-left:70.17pt;margin-top:24.5879pt;width:471.84pt;height:22.2pt;mso-position-horizontal-relative:page;mso-position-vertical-relative:paragraph;z-index:-7442" coordorigin="1403,492" coordsize="9437,444">
            <v:shape style="position:absolute;left:1418;top:507;width:9407;height:208" coordorigin="1418,507" coordsize="9407,208" path="m1418,714l10825,714,10825,507,1418,507,1418,714xe" filled="t" fillcolor="#D2D2D2" stroked="f">
              <v:path arrowok="t"/>
              <v:fill/>
            </v:shape>
            <v:shape style="position:absolute;left:1418;top:714;width:8094;height:206" coordorigin="1418,714" coordsize="8094,206" path="m1418,921l9512,921,9512,714,1418,714,1418,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Discri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6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opiniones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olíticas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Provoque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 w:right="2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Veje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excluya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ionistas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rivado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razones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985"/>
      </w:pPr>
      <w:r>
        <w:pict>
          <v:group style="position:absolute;margin-left:70.17pt;margin-top:12.0279pt;width:471.84pt;height:22.2pt;mso-position-horizontal-relative:page;mso-position-vertical-relative:paragraph;z-index:-7440" coordorigin="1403,241" coordsize="9437,444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8094;height:208" coordorigin="1418,462" coordsize="8094,208" path="m1418,670l9512,670,9512,462,1418,462,141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8" w:right="1290"/>
      </w:pPr>
      <w:r>
        <w:pict>
          <v:group style="position:absolute;margin-left:70.17pt;margin-top:1.26pt;width:471.84pt;height:22.2pt;mso-position-horizontal-relative:page;mso-position-vertical-relative:paragraph;z-index:-7439" coordorigin="1403,25" coordsize="9437,444">
            <v:shape style="position:absolute;left:1418;top:40;width:9407;height:206" coordorigin="1418,40" coordsize="9407,206" path="m1418,247l10825,247,10825,40,1418,40,1418,247xe" filled="t" fillcolor="#D2D2D2" stroked="f">
              <v:path arrowok="t"/>
              <v:fill/>
            </v:shape>
            <v:shape style="position:absolute;left:1418;top:247;width:6264;height:208" coordorigin="1418,247" coordsize="6264,208" path="m1418,454l7682,454,7682,247,1418,247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8" w:right="5098" w:firstLine="1"/>
      </w:pPr>
      <w:r>
        <w:pict>
          <v:group style="position:absolute;margin-left:70.17pt;margin-top:24.5679pt;width:471.78pt;height:32.58pt;mso-position-horizontal-relative:page;mso-position-vertical-relative:paragraph;z-index:-7438" coordorigin="1403,491" coordsize="9436,652">
            <v:shape style="position:absolute;left:1418;top:506;width:9406;height:208" coordorigin="1418,506" coordsize="9406,208" path="m1418,714l10824,714,10824,506,1418,506,1418,714xe" filled="t" fillcolor="#D2D2D2" stroked="f">
              <v:path arrowok="t"/>
              <v:fill/>
            </v:shape>
            <v:shape style="position:absolute;left:1579;top:714;width:9084;height:206" coordorigin="1579,714" coordsize="9084,206" path="m1579,920l10663,920,10663,714,1579,714,1579,920xe" filled="t" fillcolor="#D2D2D2" stroked="f">
              <v:path arrowok="t"/>
              <v:fill/>
            </v:shape>
            <v:shape style="position:absolute;left:4740;top:920;width:2762;height:208" coordorigin="4740,920" coordsize="2762,208" path="m4740,1128l7502,1128,7502,920,4740,920,4740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264" w:right="14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pict>
          <v:group style="position:absolute;margin-left:70.17pt;margin-top:75.2679pt;width:471.84pt;height:22.2pt;mso-position-horizontal-relative:page;mso-position-vertical-relative:paragraph;z-index:-7437" coordorigin="1403,1505" coordsize="9437,444">
            <v:shape style="position:absolute;left:1418;top:1520;width:9407;height:206" coordorigin="1418,1520" coordsize="9407,206" path="m1418,1727l10825,1727,10825,1520,1418,1520,1418,1727xe" filled="t" fillcolor="#D2D2D2" stroked="f">
              <v:path arrowok="t"/>
              <v:fill/>
            </v:shape>
            <v:shape style="position:absolute;left:1418;top:1727;width:7983;height:208" coordorigin="1418,1727" coordsize="7983,208" path="m1418,1934l9402,1934,9402,1727,1418,1727,1418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ender,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prerrogat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garla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8" w:right="1288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UÁT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329"/>
      </w:pPr>
      <w:r>
        <w:pict>
          <v:group style="position:absolute;margin-left:70.17pt;margin-top:12.0279pt;width:471.84pt;height:32.52pt;mso-position-horizontal-relative:page;mso-position-vertical-relative:paragraph;z-index:-7436" coordorigin="1403,241" coordsize="9437,650">
            <v:shape style="position:absolute;left:1418;top:256;width:9407;height:206" coordorigin="1418,256" coordsize="9407,206" path="m1418,462l10825,462,10825,256,1418,256,1418,462xe" filled="t" fillcolor="#D2D2D2" stroked="f">
              <v:path arrowok="t"/>
              <v:fill/>
            </v:shape>
            <v:shape style="position:absolute;left:1418;top:462;width:9407;height:208" coordorigin="1418,462" coordsize="9407,208" path="m1418,670l10825,670,10825,462,1418,462,1418,670xe" filled="t" fillcolor="#D2D2D2" stroked="f">
              <v:path arrowok="t"/>
              <v:fill/>
            </v:shape>
            <v:shape style="position:absolute;left:1418;top:670;width:461;height:206" coordorigin="1418,670" coordsize="461,206" path="m1418,876l1880,876,1880,670,1418,670,141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cer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párrafos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adicionad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abril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" w:right="10237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23.89pt;width:481.6pt;height:0pt;mso-position-horizontal-relative:page;mso-position-vertical-relative:paragraph;z-index:-7441" coordorigin="1361,478" coordsize="9632,0">
            <v:shape style="position:absolute;left:1361;top:478;width:9632;height:0" coordorigin="1361,478" coordsize="9632,0" path="m1361,478l10993,478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304" w:right="44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44" w:right="2486"/>
      </w:pPr>
      <w:r>
        <w:pict>
          <v:group style="position:absolute;margin-left:70.17pt;margin-top:11.9679pt;width:471.84pt;height:19.92pt;mso-position-horizontal-relative:page;mso-position-vertical-relative:paragraph;z-index:-7435" coordorigin="1403,239" coordsize="9437,398">
            <v:shape style="position:absolute;left:1418;top:254;width:9407;height:184" coordorigin="1418,254" coordsize="9407,184" path="m1418,438l10825,438,10825,254,1418,254,1418,438xe" filled="t" fillcolor="#D2D2D2" stroked="f">
              <v:path arrowok="t"/>
              <v:fill/>
            </v:shape>
            <v:shape style="position:absolute;left:1418;top:438;width:3672;height:185" coordorigin="1418,438" coordsize="3672,185" path="m1418,623l5091,623,5091,438,1418,438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LIMEN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cion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creto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372,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7" w:right="50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entas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enfermedad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honestos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idades,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poten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mprobables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deudor,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1372,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eriódi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7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diante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ecreto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1703,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LXIV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isla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75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Oficial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uarta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78" w:right="1278"/>
      </w:pPr>
      <w:r>
        <w:pict>
          <v:group style="position:absolute;margin-left:70.17pt;margin-top:64.1579pt;width:471.84pt;height:19.86pt;mso-position-horizontal-relative:page;mso-position-vertical-relative:paragraph;z-index:-7434" coordorigin="1403,1283" coordsize="9437,397">
            <v:shape style="position:absolute;left:1418;top:1298;width:9407;height:184" coordorigin="1418,1298" coordsize="9407,184" path="m1418,1482l10825,1482,10825,1298,1418,1298,1418,1482xe" filled="t" fillcolor="#D2D2D2" stroked="f">
              <v:path arrowok="t"/>
              <v:fill/>
            </v:shape>
            <v:shape style="position:absolute;left:1418;top:1482;width:3672;height:184" coordorigin="1418,1482" coordsize="3672,184" path="m1418,1665l5091,1665,5091,1482,1418,1482,1418,1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62.6078pt;width:471.84pt;height:19.9201pt;mso-position-horizontal-relative:page;mso-position-vertical-relative:paragraph;z-index:-7433" coordorigin="1403,1252" coordsize="9437,398">
            <v:shape style="position:absolute;left:1418;top:1267;width:9407;height:185" coordorigin="1418,1267" coordsize="9407,185" path="m1418,1452l10825,1452,10825,1267,1418,1267,1418,1452xe" filled="t" fillcolor="#D2D2D2" stroked="f">
              <v:path arrowok="t"/>
              <v:fill/>
            </v:shape>
            <v:shape style="position:absolute;left:1418;top:1452;width:3672;height:184" coordorigin="1418,1452" coordsize="3672,184" path="m1418,1636l5091,1636,5091,1452,1418,1452,1418,16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btenido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uevamente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 w:right="129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pict>
          <v:group style="position:absolute;margin-left:70.17pt;margin-top:64.1579pt;width:471.84pt;height:19.92pt;mso-position-horizontal-relative:page;mso-position-vertical-relative:paragraph;z-index:-7432" coordorigin="1403,1283" coordsize="9437,398">
            <v:shape style="position:absolute;left:1418;top:1298;width:9407;height:184" coordorigin="1418,1298" coordsize="9407,184" path="m1418,1482l10825,1482,10825,1298,1418,1298,1418,1482xe" filled="t" fillcolor="#D2D2D2" stroked="f">
              <v:path arrowok="t"/>
              <v:fill/>
            </v:shape>
            <v:shape style="position:absolute;left:1418;top:1482;width:3672;height:185" coordorigin="1418,1482" coordsize="3672,185" path="m1418,1667l5091,1667,5091,1482,1418,1482,1418,1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acerca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78" w:right="1292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pict>
          <v:group style="position:absolute;margin-left:70.17pt;margin-top:24.6879pt;width:471.84pt;height:19.92pt;mso-position-horizontal-relative:page;mso-position-vertical-relative:paragraph;z-index:-7431" coordorigin="1403,494" coordsize="9437,398">
            <v:shape style="position:absolute;left:1418;top:509;width:9407;height:184" coordorigin="1418,509" coordsize="9407,184" path="m1418,692l10825,692,10825,509,1418,509,1418,692xe" filled="t" fillcolor="#D2D2D2" stroked="f">
              <v:path arrowok="t"/>
              <v:fill/>
            </v:shape>
            <v:shape style="position:absolute;left:1418;top:692;width:3672;height:185" coordorigin="1418,692" coordsize="3672,185" path="m1418,877l5091,877,5091,692,1418,692,141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pict>
          <v:group style="position:absolute;margin-left:70.17pt;margin-top:50.0079pt;width:471.84pt;height:19.86pt;mso-position-horizontal-relative:page;mso-position-vertical-relative:paragraph;z-index:-7430" coordorigin="1403,1000" coordsize="9437,397">
            <v:shape style="position:absolute;left:1418;top:1015;width:9407;height:184" coordorigin="1418,1015" coordsize="9407,184" path="m1418,1199l10825,1199,10825,1015,1418,1015,1418,1199xe" filled="t" fillcolor="#D2D2D2" stroked="f">
              <v:path arrowok="t"/>
              <v:fill/>
            </v:shape>
            <v:shape style="position:absolute;left:1418;top:1199;width:3672;height:184" coordorigin="1418,1199" coordsize="3672,184" path="m1418,1382l5091,1382,5091,1199,1418,1199,1418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hijos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78" w:right="1294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ecreto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1372,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2" w:right="4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78" w:right="3420"/>
      </w:pPr>
      <w:r>
        <w:pict>
          <v:group style="position:absolute;margin-left:70.17pt;margin-top:24.5679pt;width:471.84pt;height:19.92pt;mso-position-horizontal-relative:page;mso-position-vertical-relative:paragraph;z-index:-7429" coordorigin="1403,491" coordsize="9437,398">
            <v:shape style="position:absolute;left:1418;top:506;width:9407;height:185" coordorigin="1418,506" coordsize="9407,185" path="m1418,691l10825,691,10825,506,1418,506,1418,691xe" filled="t" fillcolor="#D2D2D2" stroked="f">
              <v:path arrowok="t"/>
              <v:fill/>
            </v:shape>
            <v:shape style="position:absolute;left:1418;top:691;width:2490;height:184" coordorigin="1418,691" coordsize="2490,184" path="m1418,875l3909,875,3909,691,1418,691,1418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OMETIDOS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IDA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29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creto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úmero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322,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821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9" w:right="48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58" w:right="37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AGONÍA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8" w:right="1283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sufrimie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diata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vertebr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 w:right="1286" w:hanging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(Numeral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reto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72,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Cua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4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aprobado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latura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Críe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involucre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venda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nvolucrar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5" w:lineRule="exact" w:line="240"/>
        <w:ind w:left="119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peleas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9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99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nvolucre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9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involucrar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servidores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involucre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8" w:right="1291"/>
      </w:pPr>
      <w:r>
        <w:pict>
          <v:group style="position:absolute;margin-left:70.17pt;margin-top:1.26pt;width:471.84pt;height:22.2pt;mso-position-horizontal-relative:page;mso-position-vertical-relative:paragraph;z-index:-7427" coordorigin="1403,25" coordsize="9437,444">
            <v:shape style="position:absolute;left:1418;top:40;width:9407;height:206" coordorigin="1418,40" coordsize="9407,206" path="m1418,247l10825,247,10825,40,1418,40,1418,247xe" filled="t" fillcolor="#D2D2D2" stroked="f">
              <v:path arrowok="t"/>
              <v:fill/>
            </v:shape>
            <v:shape style="position:absolute;left:1418;top:247;width:7753;height:208" coordorigin="1418,247" coordsize="7753,208" path="m1418,454l9171,454,9171,247,1418,247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649,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6" w:right="48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9" w:right="43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500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8"/>
      </w:pPr>
      <w:r>
        <w:pict>
          <v:shape type="#_x0000_t202" style="position:absolute;margin-left:70.92pt;margin-top:12.7779pt;width:470.34pt;height:39.12pt;mso-position-horizontal-relative:page;mso-position-vertical-relative:paragraph;z-index:-74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4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right="-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(Numeral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artícu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72,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right="-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Ofici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Secci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agosto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0.92pt;margin-top:641.46pt;width:470.34pt;height:39.0601pt;mso-position-horizontal-relative:page;mso-position-vertical-relative:page;z-index:-74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4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right="-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(N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meral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artícu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72,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right="-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Ofici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Secci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94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tícu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Legi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right="-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agosto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vida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animal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verte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rado.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185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2783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536" w:right="35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CAPÍTU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TERC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570" w:right="25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SEXUAL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ARTÍCU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cárcel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tres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meses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ulta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veces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valor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Unidad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Medi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zación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quien: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700" w:val="left"/>
              </w:tabs>
              <w:jc w:val="both"/>
              <w:ind w:left="710" w:right="-37" w:hanging="3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I.</w:t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mal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vert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brado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xuales,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entenderá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tro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zación</w:t>
            </w:r>
            <w:r>
              <w:rPr>
                <w:rFonts w:cs="Arial" w:hAnsi="Arial" w:eastAsia="Arial" w:ascii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ines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xua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zoofi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venda,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distribu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exhiba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material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áfico</w:t>
            </w:r>
            <w:r>
              <w:rPr>
                <w:rFonts w:cs="Arial" w:hAnsi="Arial" w:eastAsia="Arial" w:ascii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licen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males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18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  <w:tr>
        <w:trPr>
          <w:trHeight w:val="18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  <w:tc>
          <w:tcPr>
            <w:tcW w:w="4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722" w:right="4923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729.69pt;width:481.6pt;height:0pt;mso-position-horizontal-relative:page;mso-position-vertical-relative:page;z-index:-7428" coordorigin="1361,14594" coordsize="9632,0">
            <v:shape style="position:absolute;left:1361;top:14594;width:9632;height:0" coordorigin="1361,14594" coordsize="9632,0" path="m1361,14594l10993,1459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CUARTO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32" w:right="5174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EXCL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52" w:lineRule="exact" w:line="500"/>
        <w:ind w:left="538" w:right="1283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excluyentes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animal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vertebrado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538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mut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animal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vertebrado</w:t>
      </w:r>
      <w:r>
        <w:rPr>
          <w:rFonts w:cs="Arial" w:hAnsi="Arial" w:eastAsia="Arial" w:ascii="Arial"/>
          <w:spacing w:val="-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ya</w:t>
      </w:r>
      <w:r>
        <w:rPr>
          <w:rFonts w:cs="Arial" w:hAnsi="Arial" w:eastAsia="Arial" w:ascii="Arial"/>
          <w:spacing w:val="-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1285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vertebr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pict>
          <v:group style="position:absolute;margin-left:70.17pt;margin-top:12.0279pt;width:471.84pt;height:19.92pt;mso-position-horizontal-relative:page;mso-position-vertical-relative:paragraph;z-index:-7424" coordorigin="1403,241" coordsize="9437,398">
            <v:shape style="position:absolute;left:1418;top:256;width:9407;height:184" coordorigin="1418,256" coordsize="9407,184" path="m1418,439l10825,439,10825,256,1418,256,1418,439xe" filled="t" fillcolor="#D2D2D2" stroked="f">
              <v:path arrowok="t"/>
              <v:fill/>
            </v:shape>
            <v:shape style="position:absolute;left:1418;top:439;width:4980;height:185" coordorigin="1418,439" coordsize="4980,185" path="m1418,624l6398,624,6398,439,1418,439,141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(Numeral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artícu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reto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72,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66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pict>
          <v:group style="position:absolute;margin-left:70.17pt;margin-top:37.3479pt;width:471.84pt;height:19.86pt;mso-position-horizontal-relative:page;mso-position-vertical-relative:paragraph;z-index:-7423" coordorigin="1403,747" coordsize="9437,397">
            <v:shape style="position:absolute;left:1418;top:762;width:9407;height:184" coordorigin="1418,762" coordsize="9407,184" path="m1418,946l10825,946,10825,762,1418,762,1418,946xe" filled="t" fillcolor="#D2D2D2" stroked="f">
              <v:path arrowok="t"/>
              <v:fill/>
            </v:shape>
            <v:shape style="position:absolute;left:1418;top:946;width:4980;height:184" coordorigin="1418,946" coordsize="4980,184" path="m1418,1129l6398,1129,6398,946,1418,946,1418,11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perseguirán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ietario,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8" w:right="129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(Numeral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artícu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reto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72,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2015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566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15" w:right="45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QUINTO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47" w:right="3390"/>
      </w:pPr>
      <w:r>
        <w:pict>
          <v:group style="position:absolute;margin-left:70.17pt;margin-top:11.9679pt;width:471.84pt;height:19.86pt;mso-position-horizontal-relative:page;mso-position-vertical-relative:paragraph;z-index:-7422" coordorigin="1403,239" coordsize="9437,397">
            <v:shape style="position:absolute;left:1418;top:254;width:9407;height:184" coordorigin="1418,254" coordsize="9407,184" path="m1418,438l10825,438,10825,254,1418,254,1418,438xe" filled="t" fillcolor="#D2D2D2" stroked="f">
              <v:path arrowok="t"/>
              <v:fill/>
            </v:shape>
            <v:shape style="position:absolute;left:1418;top:438;width:1547;height:184" coordorigin="1418,438" coordsize="1547,184" path="m1418,622l2966,622,2966,438,1418,438,141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LIBERT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8" w:right="129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creto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publica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cial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016)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both"/>
        <w:ind w:left="1259" w:right="1280" w:hanging="7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quien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sí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ósita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ndo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ísica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evite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ue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ejerza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iodi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tenderá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periodi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toda</w:t>
      </w:r>
      <w:r>
        <w:rPr>
          <w:rFonts w:cs="Calibri" w:hAnsi="Calibri" w:eastAsia="Calibri" w:ascii="Calibri"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hace</w:t>
      </w:r>
      <w:r>
        <w:rPr>
          <w:rFonts w:cs="Calibri" w:hAnsi="Calibri" w:eastAsia="Calibri" w:ascii="Calibri"/>
          <w:spacing w:val="-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ejercicio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liberta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99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presi</w:t>
      </w:r>
      <w:r>
        <w:rPr>
          <w:rFonts w:cs="Calibri" w:hAnsi="Calibri" w:eastAsia="Calibri" w:ascii="Calibri"/>
          <w:spacing w:val="1"/>
          <w:w w:val="9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n</w:t>
      </w:r>
      <w:r>
        <w:rPr>
          <w:rFonts w:cs="Calibri" w:hAnsi="Calibri" w:eastAsia="Calibri" w:ascii="Calibri"/>
          <w:spacing w:val="-11"/>
          <w:w w:val="9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/o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información</w:t>
      </w:r>
      <w:r>
        <w:rPr>
          <w:rFonts w:cs="Calibri" w:hAnsi="Calibri" w:eastAsia="Calibri" w:ascii="Calibri"/>
          <w:spacing w:val="-10"/>
          <w:w w:val="9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princip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complementar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como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idad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difund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nformación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ciedad,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pict>
          <v:group style="position:absolute;margin-left:88.17pt;margin-top:39.7371pt;width:453.84pt;height:19.92pt;mso-position-horizontal-relative:page;mso-position-vertical-relative:paragraph;z-index:-7421" coordorigin="1763,795" coordsize="9077,398">
            <v:shape style="position:absolute;left:1778;top:810;width:9047;height:184" coordorigin="1778,810" coordsize="9047,184" path="m1778,993l10825,993,10825,810,1778,810,1778,993xe" filled="t" fillcolor="#D2D2D2" stroked="f">
              <v:path arrowok="t"/>
              <v:fill/>
            </v:shape>
            <v:shape style="position:absolute;left:1778;top:993;width:1956;height:185" coordorigin="1778,993" coordsize="1956,185" path="m1778,1178l3735,1178,3735,993,1778,993,1778,1178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II.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ab/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quien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ósita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obstacul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ce,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mpida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por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cualquier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reprima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publicación,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producción,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distrib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difusi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lgún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medio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informa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ión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escrito,</w:t>
      </w:r>
      <w:r>
        <w:rPr>
          <w:rFonts w:cs="Calibri" w:hAnsi="Calibri" w:eastAsia="Calibri" w:ascii="Calibri"/>
          <w:b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eso,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ofónic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 w:lineRule="exact" w:line="180"/>
        <w:ind w:left="538" w:right="1295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6,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eriód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octu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22"/>
      </w:pPr>
      <w:r>
        <w:pict>
          <v:group style="position:absolute;margin-left:70.17pt;margin-top:11.9679pt;width:471.84pt;height:19.92pt;mso-position-horizontal-relative:page;mso-position-vertical-relative:paragraph;z-index:-7420" coordorigin="1403,239" coordsize="9437,398">
            <v:shape style="position:absolute;left:1418;top:254;width:9407;height:185" coordorigin="1418,254" coordsize="9407,185" path="m1418,439l10825,439,10825,254,1418,254,1418,439xe" filled="t" fillcolor="#D2D2D2" stroked="f">
              <v:path arrowok="t"/>
              <v:fill/>
            </v:shape>
            <v:shape style="position:absolute;left:1418;top:439;width:1680;height:184" coordorigin="1418,439" coordsize="1680,184" path="m1418,623l3099,623,3099,439,1418,439,141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1300"/>
      </w:pP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diante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Extra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8" w:right="902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tubre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2016)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periodista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parientes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1295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363"/>
      </w:pPr>
      <w:r>
        <w:pict>
          <v:group style="position:absolute;margin-left:70.17pt;margin-top:-10.9681pt;width:471.84pt;height:22.2pt;mso-position-horizontal-relative:page;mso-position-vertical-relative:paragraph;z-index:-7419" coordorigin="1403,-219" coordsize="9437,444">
            <v:shape style="position:absolute;left:1418;top:-204;width:9407;height:208" coordorigin="1418,-204" coordsize="9407,208" path="m1418,3l10825,3,10825,-204,1418,-204,1418,3xe" filled="t" fillcolor="#D2D2D2" stroked="f">
              <v:path arrowok="t"/>
              <v:fill/>
            </v:shape>
            <v:shape style="position:absolute;left:1418;top:3;width:8336;height:206" coordorigin="1418,3" coordsize="8336,206" path="m1418,210l9755,210,9755,3,1418,3,1418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0" w:right="4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72" w:right="3414"/>
      </w:pPr>
      <w:r>
        <w:pict>
          <v:group style="position:absolute;margin-left:78.39pt;margin-top:11.9679pt;width:455.34pt;height:32.52pt;mso-position-horizontal-relative:page;mso-position-vertical-relative:paragraph;z-index:-7418" coordorigin="1568,239" coordsize="9107,650">
            <v:shape style="position:absolute;left:1583;top:254;width:9077;height:206" coordorigin="1583,254" coordsize="9077,206" path="m1583,461l10660,461,10660,254,1583,254,1583,461xe" filled="t" fillcolor="#D2D2D2" stroked="f">
              <v:path arrowok="t"/>
              <v:fill/>
            </v:shape>
            <v:shape style="position:absolute;left:1596;top:461;width:9052;height:208" coordorigin="1596,461" coordsize="9052,208" path="m1596,668l10648,668,10648,461,1596,461,1596,668xe" filled="t" fillcolor="#D2D2D2" stroked="f">
              <v:path arrowok="t"/>
              <v:fill/>
            </v:shape>
            <v:shape style="position:absolute;left:4475;top:668;width:3292;height:206" coordorigin="4475,668" coordsize="3292,206" path="m4475,875l7767,875,7767,668,4475,668,4475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 w:lineRule="exact" w:line="200"/>
        <w:ind w:left="327" w:right="14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02" w:right="434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pósita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Convierta,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invierta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9" w:right="12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inexistenc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427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detrimento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48" w:right="4489"/>
      </w:pPr>
      <w:r>
        <w:pict>
          <v:group style="position:absolute;margin-left:70.17pt;margin-top:11.9679pt;width:471.84pt;height:22.2pt;mso-position-horizontal-relative:page;mso-position-vertical-relative:paragraph;z-index:-7417" coordorigin="1403,239" coordsize="9437,444">
            <v:shape style="position:absolute;left:1418;top:254;width:9407;height:208" coordorigin="1418,254" coordsize="9407,208" path="m1418,462l10825,462,10825,254,1418,254,1418,462xe" filled="t" fillcolor="#D2D2D2" stroked="f">
              <v:path arrowok="t"/>
              <v:fill/>
            </v:shape>
            <v:shape style="position:absolute;left:1418;top:462;width:9204;height:206" coordorigin="1418,462" coordsize="9204,206" path="m1418,668l10622,668,10622,462,1418,462,141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ÉPTI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7" w:right="50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70" w:right="2414"/>
      </w:pPr>
      <w:r>
        <w:pict>
          <v:group style="position:absolute;margin-left:70.17pt;margin-top:11.9679pt;width:471.84pt;height:32.52pt;mso-position-horizontal-relative:page;mso-position-vertical-relative:paragraph;z-index:-7416" coordorigin="1403,239" coordsize="9437,650">
            <v:shape style="position:absolute;left:1418;top:254;width:9407;height:206" coordorigin="1418,254" coordsize="9407,206" path="m1418,461l10825,461,10825,254,1418,254,1418,461xe" filled="t" fillcolor="#D2D2D2" stroked="f">
              <v:path arrowok="t"/>
              <v:fill/>
            </v:shape>
            <v:shape style="position:absolute;left:1418;top:461;width:9407;height:208" coordorigin="1418,461" coordsize="9407,208" path="m1418,668l10825,668,10825,461,1418,461,1418,668xe" filled="t" fillcolor="#D2D2D2" stroked="f">
              <v:path arrowok="t"/>
              <v:fill/>
            </v:shape>
            <v:shape style="position:absolute;left:1418;top:668;width:461;height:206" coordorigin="1418,668" coordsize="461,206" path="m1418,875l1880,875,1880,668,1418,668,1418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RMÁTICA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ELECT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02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defrauda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cuatro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6" w:lineRule="exact" w:line="240"/>
        <w:ind w:left="1259" w:right="128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8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8" w:right="1280"/>
      </w:pPr>
      <w:r>
        <w:pict>
          <v:group style="position:absolute;margin-left:70.17pt;margin-top:37.3479pt;width:471.84pt;height:22.2pt;mso-position-horizontal-relative:page;mso-position-vertical-relative:paragraph;z-index:-7415" coordorigin="1403,747" coordsize="9437,444">
            <v:shape style="position:absolute;left:1418;top:762;width:9407;height:206" coordorigin="1418,762" coordsize="9407,206" path="m1418,968l10825,968,10825,762,1418,762,1418,968xe" filled="t" fillcolor="#D2D2D2" stroked="f">
              <v:path arrowok="t"/>
              <v:fill/>
            </v:shape>
            <v:shape style="position:absolute;left:1418;top:968;width:9204;height:208" coordorigin="1418,968" coordsize="9204,208" path="m1418,1176l10622,1176,10622,968,1418,968,141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stablecidas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90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intercepte,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interfiera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8" w:right="1281"/>
      </w:pPr>
      <w:r>
        <w:pict>
          <v:group style="position:absolute;margin-left:70.17pt;margin-top:62.5976pt;width:471.84pt;height:22.2pt;mso-position-horizontal-relative:page;mso-position-vertical-relative:paragraph;z-index:-7414" coordorigin="1403,1252" coordsize="9437,444">
            <v:shape style="position:absolute;left:1418;top:1267;width:9407;height:206" coordorigin="1418,1267" coordsize="9407,206" path="m1418,1473l10825,1473,10825,1267,1418,1267,1418,1473xe" filled="t" fillcolor="#D2D2D2" stroked="f">
              <v:path arrowok="t"/>
              <v:fill/>
            </v:shape>
            <v:shape style="position:absolute;left:1418;top:1473;width:9204;height:208" coordorigin="1418,1473" coordsize="9204,208" path="m1418,1681l10622,1681,10622,1473,1418,1473,1418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obtenida,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trónicos,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pict>
          <v:group style="position:absolute;margin-left:70.17pt;margin-top:24.6879pt;width:471.84pt;height:22.2pt;mso-position-horizontal-relative:page;mso-position-vertical-relative:paragraph;z-index:-7413" coordorigin="1403,494" coordsize="9437,444">
            <v:shape style="position:absolute;left:1418;top:509;width:9407;height:206" coordorigin="1418,509" coordsize="9407,206" path="m1418,715l10825,715,10825,509,1418,509,1418,715xe" filled="t" fillcolor="#D2D2D2" stroked="f">
              <v:path arrowok="t"/>
              <v:fill/>
            </v:shape>
            <v:shape style="position:absolute;left:1418;top:715;width:9204;height:208" coordorigin="1418,715" coordsize="9204,208" path="m1418,923l10622,923,10622,715,1418,715,141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289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fabricante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ftware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1289"/>
      </w:pPr>
      <w:r>
        <w:pict>
          <v:group style="position:absolute;margin-left:70.17pt;margin-top:1.24pt;width:471.84pt;height:22.22pt;mso-position-horizontal-relative:page;mso-position-vertical-relative:paragraph;z-index:-7412" coordorigin="1403,25" coordsize="9437,444">
            <v:shape style="position:absolute;left:1418;top:40;width:9407;height:207" coordorigin="1418,40" coordsize="9407,207" path="m1418,247l10825,247,10825,40,1418,40,1418,247xe" filled="t" fillcolor="#D2D2D2" stroked="f">
              <v:path arrowok="t"/>
              <v:fill/>
            </v:shape>
            <v:shape style="position:absolute;left:1418;top:247;width:9204;height:208" coordorigin="1418,247" coordsize="9204,208" path="m1418,454l10622,454,10622,247,1418,247,1418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imo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8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5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9" w:right="128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9" w:right="128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9" w:right="128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4" w:right="44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5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Gobernador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SESION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árez,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RODRI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UEZ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-Dip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-Dip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GUTIERR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-Dip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78" w:right="234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blique,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árez,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Oax.,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JIMEN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RUIZ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CANSECO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consiguiente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árez,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Oax.,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ETARIO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CANSECO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Rúbr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.......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4" w:right="13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ODIG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5" w:right="43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9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3" w:right="42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45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98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49" w:right="42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3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94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0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1987.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9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DICE: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3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3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06" w:right="46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1988.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2" w:right="44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1994.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4" w:right="46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mprendidos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hipóte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resolverá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385" w:right="45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94" w:right="4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199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3" w:right="4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6" w:right="44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1997.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2" w:right="44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EBRERO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1998.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igencia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6" w:right="44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1998.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0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 w:right="1288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6.71pt;width:481.6pt;height:0pt;mso-position-horizontal-relative:page;mso-position-vertical-relative:paragraph;z-index:-7411" coordorigin="1361,934" coordsize="9632,0">
            <v:shape style="position:absolute;left:1361;top:934;width:9632;height:0" coordorigin="1361,934" coordsize="9632,0" path="m1361,934l10993,93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103" w:right="42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8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3" w:right="42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1" w:right="43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4" w:right="4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pendie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tanciarán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4" w:right="463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92" w:right="42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0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7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3" w:right="4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3" w:right="4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6" w:right="45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94" w:right="41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lescentes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Tutela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62" w:right="44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1" w:right="53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600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4.2989pt;width:481.6pt;height:0pt;mso-position-horizontal-relative:page;mso-position-vertical-relative:paragraph;z-index:-7410" coordorigin="1361,686" coordsize="9632,0">
            <v:shape style="position:absolute;left:1361;top:686;width:9632;height:0" coordorigin="1361,686" coordsize="9632,0" path="m1361,686l10993,686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540" w:right="36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53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“DELITOS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GNID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SARROLLO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POLOGÍA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ÉSTE”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“TRATA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SONAS”,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APÍTULO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“ULTRA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CIÓN”,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ORRUPC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ORNOGRAFÍA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NFANTIL”;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NIO”;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“PROVOC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OLOGÍA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IO”;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74" w:right="44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53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997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“Calumni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339,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ntes”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342,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3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91" w:right="36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Decimopr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715" w:right="48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2" w:right="39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1529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66" w:right="39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1557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0" w:right="38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121;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135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5" w:right="48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5" w:right="50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65" w:right="2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3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5" w:right="50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43" w:right="39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3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60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tringidas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Privativas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trictivas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278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59.5976pt;width:481.6pt;height:0pt;mso-position-horizontal-relative:page;mso-position-vertical-relative:paragraph;z-index:-7409" coordorigin="1361,1192" coordsize="9632,0">
            <v:shape style="position:absolute;left:1361;top:1192;width:9632;height:0" coordorigin="1361,1192" coordsize="9632,0" path="m1361,1192l10993,1192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60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SEXTO.-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ucional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5" w:right="50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64" w:right="38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39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5" w:right="50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04" w:right="38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“A”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3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1137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77" w:right="38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4" w:right="32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59.5976pt;width:481.6pt;height:0pt;mso-position-horizontal-relative:page;mso-position-vertical-relative:paragraph;z-index:-7408" coordorigin="1361,1192" coordsize="9632,0">
            <v:shape style="position:absolute;left:1361;top:1192;width:9632;height:0" coordorigin="1361,1192" coordsize="9632,0" path="m1361,1192l10993,1192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642" w:right="47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64" w:right="40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74" w:right="30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Décimo,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5" w:right="48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24" w:right="38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28" w:right="28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“Femi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idio”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Preliminar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2°;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35;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133,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35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Procedimient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414;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3" w:right="36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6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Honorable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87"/>
      </w:pPr>
      <w:r>
        <w:rPr>
          <w:rFonts w:cs="Arial" w:hAnsi="Arial" w:eastAsia="Arial" w:ascii="Arial"/>
          <w:b/>
          <w:w w:val="99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02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maduras,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787"/>
      </w:pPr>
      <w:r>
        <w:rPr>
          <w:rFonts w:cs="Arial" w:hAnsi="Arial" w:eastAsia="Arial" w:ascii="Arial"/>
          <w:b/>
          <w:w w:val="99"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maduras,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w w:val="99"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82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02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enúltimo…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CIDIO,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b/>
          <w:w w:val="99"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93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8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enúltimo…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2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CIDIO,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87"/>
      </w:pPr>
      <w:r>
        <w:rPr>
          <w:rFonts w:cs="Arial" w:hAnsi="Arial" w:eastAsia="Arial" w:ascii="Arial"/>
          <w:b/>
          <w:w w:val="99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414;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87"/>
      </w:pPr>
      <w:r>
        <w:rPr>
          <w:rFonts w:cs="Arial" w:hAnsi="Arial" w:eastAsia="Arial" w:ascii="Arial"/>
          <w:b/>
          <w:w w:val="99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414;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787"/>
      </w:pPr>
      <w:r>
        <w:rPr>
          <w:rFonts w:cs="Arial" w:hAnsi="Arial" w:eastAsia="Arial" w:ascii="Arial"/>
          <w:b/>
          <w:w w:val="99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01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176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97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perspect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razonablemente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intrafamiliar,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787"/>
      </w:pPr>
      <w:r>
        <w:rPr>
          <w:rFonts w:cs="Arial" w:hAnsi="Arial" w:eastAsia="Arial" w:ascii="Arial"/>
          <w:b/>
          <w:w w:val="99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Pági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9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1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0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7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perspectiva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feminicid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5" w:right="35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20" w:right="22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198.768pt;width:481.6pt;height:0pt;mso-position-horizontal-relative:page;mso-position-vertical-relative:paragraph;z-index:-7407" coordorigin="1361,3975" coordsize="9632,0">
            <v:shape style="position:absolute;left:1361;top:3975;width:9632;height:0" coordorigin="1361,3975" coordsize="9632,0" path="m1361,3975l10993,397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OGABLE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ATAMENTE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ÓN”,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REFORM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ONAN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SPOSICIONES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OAXACA;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OCEDIM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OAXACA;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pict>
          <v:group style="position:absolute;margin-left:70.17pt;margin-top:62.6079pt;width:471.84pt;height:38.28pt;mso-position-horizontal-relative:page;mso-position-vertical-relative:paragraph;z-index:-7406" coordorigin="1403,1252" coordsize="9437,766">
            <v:shape style="position:absolute;left:1418;top:1267;width:9407;height:184" coordorigin="1418,1267" coordsize="9407,184" path="m1418,1451l10825,1451,10825,1267,1418,1267,1418,1451xe" filled="t" fillcolor="#D2D2D2" stroked="f">
              <v:path arrowok="t"/>
              <v:fill/>
            </v:shape>
            <v:shape style="position:absolute;left:1418;top:1451;width:9407;height:184" coordorigin="1418,1451" coordsize="9407,184" path="m1418,1634l10825,1634,10825,1451,1418,1451,1418,1634xe" filled="t" fillcolor="#D2D2D2" stroked="f">
              <v:path arrowok="t"/>
              <v:fill/>
            </v:shape>
            <v:shape style="position:absolute;left:1418;top:1634;width:9407;height:185" coordorigin="1418,1634" coordsize="9407,185" path="m1418,1819l10825,1819,10825,1634,1418,1634,1418,1819xe" filled="t" fillcolor="#D2D2D2" stroked="f">
              <v:path arrowok="t"/>
              <v:fill/>
            </v:shape>
            <v:shape style="position:absolute;left:1418;top:1819;width:1636;height:184" coordorigin="1418,1819" coordsize="1636,184" path="m1418,2003l3054,2003,3054,1819,1418,1819,1418,200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318,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recorrién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8" w:right="129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artí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ulo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bse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adas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ejec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hado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12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tubre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recib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H.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echa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mes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ñ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nform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párra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segundo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fracci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artícu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53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tica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8" w:right="906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Sobera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xaca)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contemplad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8" w:right="51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08" w:right="38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4" w:right="26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OVIEMBRE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 w:right="15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Sexagé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pificados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0" w:right="161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Sierra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0" w:right="137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Papalo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4" w:right="17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diec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4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44" w:right="44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72.2679pt;width:481.6pt;height:0pt;mso-position-horizontal-relative:page;mso-position-vertical-relative:paragraph;z-index:-7405" coordorigin="1361,1445" coordsize="9632,0">
            <v:shape style="position:absolute;left:1361;top:1445;width:9632;height:0" coordorigin="1361,1445" coordsize="9632,0" path="m1361,1445l10993,144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CUARTO.-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tuosos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Acusatori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SEXTO.-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muníq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Cámaras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Honorable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Asambl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sticia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8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48" w:right="40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9" w:right="23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RCEAVA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alcohóli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IONAN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48" w:right="40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6" w:right="21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éptima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97.5879pt;width:481.6pt;height:0pt;mso-position-horizontal-relative:page;mso-position-vertical-relative:paragraph;z-index:-7404" coordorigin="1361,1952" coordsize="9632,0">
            <v:shape style="position:absolute;left:1361;top:1952;width:9632;height:0" coordorigin="1361,1952" coordsize="9632,0" path="m1361,1952l10993,1952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Orgánica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ánica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Procuradu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,f,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44;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Extinción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séptimo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ediante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3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2" w:right="517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804" w:right="40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2" w:right="19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4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387,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vos”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386,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4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5" w:right="39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7" w:right="19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ICIONA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18" w:right="74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36" w:right="3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0" w:right="1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Sexagé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0" w:right="5356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7" w:right="16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5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36" w:right="3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1" w:right="1955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4.2389pt;width:481.6pt;height:0pt;mso-position-horizontal-relative:page;mso-position-vertical-relative:paragraph;z-index:-7403" coordorigin="1361,685" coordsize="9632,0">
            <v:shape style="position:absolute;left:1361;top:685;width:9632;height:0" coordorigin="1361,685" coordsize="9632,0" path="m1361,685l10993,68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316" w:right="16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Sexag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Honorable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6" w:right="1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6" w:right="5282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6" w:right="19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6" w:right="5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6" w:right="21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Remíta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6" w:right="7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1372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5" w:right="37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177" w:right="25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MODIFICA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ALIM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Procedimient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Penales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Séptimo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9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4" w:right="38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40" w:right="20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54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5" w:right="39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1" w:right="19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209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7" w:right="50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5" w:right="39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1" w:right="19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“Delitos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ión”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8" w:right="51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59" w:right="21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EGISLA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8" w:right="51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65" w:right="2121" w:hanging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LEGISLA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0" w:right="1676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21.6879pt;width:481.6pt;height:0pt;mso-position-horizontal-relative:page;mso-position-vertical-relative:paragraph;z-index:-7402" coordorigin="1361,434" coordsize="9632,0">
            <v:shape style="position:absolute;left:1361;top:434;width:9632;height:0" coordorigin="1361,434" coordsize="9632,0" path="m1361,434l10993,43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8°;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256" w:right="16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56;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antep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núltimo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IONA</w:t>
      </w:r>
      <w:r>
        <w:rPr>
          <w:rFonts w:cs="Arial" w:hAnsi="Arial" w:eastAsia="Arial" w:ascii="Arial"/>
          <w:b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8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167;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6" w:right="5282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16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8" w:right="51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71" w:right="2128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LEGISLA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ueltos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98" w:right="51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5" w:right="2281" w:hanging="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46.8776pt;width:481.6pt;height:0pt;mso-position-horizontal-relative:page;mso-position-vertical-relative:paragraph;z-index:-7401" coordorigin="1361,938" coordsize="9632,0">
            <v:shape style="position:absolute;left:1361;top:938;width:9632;height:0" coordorigin="1361,938" coordsize="9632,0" path="m1361,938l10993,938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LEGISLA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DEROGAN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392,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399,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402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torales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Electorales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5" w:right="50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5" w:right="3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4" w:right="16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XTAR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0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2" w:right="49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3" w:right="20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4" w:right="1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186"/>
      </w:pPr>
      <w:r>
        <w:pict>
          <v:group style="position:absolute;margin-left:68.07pt;margin-top:48.2679pt;width:481.6pt;height:0pt;mso-position-horizontal-relative:page;mso-position-vertical-relative:paragraph;z-index:-7400" coordorigin="1361,965" coordsize="9632,0">
            <v:shape style="position:absolute;left:1361;top:965;width:9632;height:0" coordorigin="1361,965" coordsize="9632,0" path="m1361,965l10993,965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  <w:sectPr>
          <w:pgMar w:header="721" w:footer="838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3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54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2" w:right="49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22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34" w:right="17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2" w:right="49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0" w:right="2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CIEMBRE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30" w:right="19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1" w:right="48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0" w:right="2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69" w:right="19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7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1" w:right="48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80" w:right="22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51" w:right="209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4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Decimoq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51" w:right="20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" w:right="16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GUNDA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Discri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inació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412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93" w:right="24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41" w:right="2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2" w:right="21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93" w:right="24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21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3" w:right="20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2" w:right="21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Orgán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“Violenc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ia”,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13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0" w:right="21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369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bsecuente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7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426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pict>
          <v:group style="position:absolute;margin-left:68.07pt;margin-top:59.5979pt;width:481.6pt;height:0pt;mso-position-horizontal-relative:page;mso-position-vertical-relative:paragraph;z-index:-7399" coordorigin="1361,1192" coordsize="9632,0">
            <v:shape style="position:absolute;left:1361;top:1192;width:9632;height:0" coordorigin="1361,1192" coordsize="9632,0" path="m1361,1192l10993,1192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  <w:sectPr>
          <w:pgMar w:header="721" w:footer="838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3" w:right="20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CIONA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“DELITOS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VOS”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432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433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tavo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121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RO.-</w:t>
      </w:r>
      <w:r>
        <w:rPr>
          <w:rFonts w:cs="Arial" w:hAnsi="Arial" w:eastAsia="Arial" w:ascii="Arial"/>
          <w:b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LVII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LVIII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rgánica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jecutivo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Extinc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Dominio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va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Finanzas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7" w:right="22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ICIONA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8" w:right="68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3" w:right="20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07" w:right="22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84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70" w:right="24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45" w:right="19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IÓDICO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4.3479pt;width:481.6pt;height:0pt;mso-position-horizontal-relative:page;mso-position-vertical-relative:paragraph;z-index:-7398" coordorigin="1361,687" coordsize="9632,0">
            <v:shape style="position:absolute;left:1361;top:687;width:9632;height:0" coordorigin="1361,687" coordsize="9632,0" path="m1361,687l10993,687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70" w:right="24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2" w:right="19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9" w:right="24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439" w:right="16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JUNIO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284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9" w:right="24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pict>
          <v:group style="position:absolute;margin-left:68.07pt;margin-top:46.9379pt;width:481.6pt;height:0pt;mso-position-horizontal-relative:page;mso-position-vertical-relative:paragraph;z-index:-7397" coordorigin="1361,939" coordsize="9632,0">
            <v:shape style="position:absolute;left:1361;top:939;width:9632;height:0" coordorigin="1361,939" coordsize="9632,0" path="m1361,939l10993,939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  <w:sectPr>
          <w:pgMar w:header="721" w:footer="838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9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8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9" w:right="24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7" w:right="21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Remíta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ecutivo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9" w:right="24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10" w:right="21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6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86" w:right="31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3" w:right="3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59.6079pt;width:481.6pt;height:0pt;mso-position-horizontal-relative:page;mso-position-vertical-relative:paragraph;z-index:-7396" coordorigin="1361,1192" coordsize="9632,0">
            <v:shape style="position:absolute;left:1361;top:1192;width:9632;height:0" coordorigin="1361,1192" coordsize="9632,0" path="m1361,1192l10993,1192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Delitos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Sexual,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249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51" w:right="20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3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81" w:right="2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ERIODI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EPTIE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" w:right="15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51" w:right="20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8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52" w:right="20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0" w:right="21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ONA</w:t>
      </w:r>
      <w:r>
        <w:rPr>
          <w:rFonts w:cs="Arial" w:hAnsi="Arial" w:eastAsia="Arial" w:ascii="Arial"/>
          <w:b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8" w:right="13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51" w:right="20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84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4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7" w:right="12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0" w:right="21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7" w:right="12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28" w:right="1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312,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DICIONAN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4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2" w:right="14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10" w:right="21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362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68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522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" w:right="16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6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IGÉS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Séptimo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rmáti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435,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436,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439,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5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6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" w:right="16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8" w:right="2241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729.69pt;width:481.6pt;height:0pt;mso-position-horizontal-relative:page;mso-position-vertical-relative:page;z-index:-7395" coordorigin="1361,14594" coordsize="9632,0">
            <v:shape style="position:absolute;left:1361;top:14594;width:9632;height:0" coordorigin="1361,14594" coordsize="9632,0" path="m1361,14594l10993,14594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66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29" w:right="22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91" w:right="22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OVENA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3" w:right="17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46" w:right="31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96" w:right="45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Alteracion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Razón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Géner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IGÉS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elitos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violenci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0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" w:right="1607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506" w:right="17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4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" w:right="1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6" w:right="19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4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43" w:right="17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89" w:right="21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487"/>
        <w:sectPr>
          <w:pgMar w:header="721" w:footer="838" w:top="1860" w:bottom="280" w:left="1300" w:right="100"/>
          <w:pgSz w:w="12260" w:h="15860"/>
        </w:sectPr>
      </w:pPr>
      <w:r>
        <w:pict>
          <v:group style="position:absolute;margin-left:68.07pt;margin-top:34.3479pt;width:481.6pt;height:0pt;mso-position-horizontal-relative:page;mso-position-vertical-relative:paragraph;z-index:-7394" coordorigin="1361,687" coordsize="9632,0">
            <v:shape style="position:absolute;left:1361;top:687;width:9632;height:0" coordorigin="1361,687" coordsize="9632,0" path="m1361,687l10993,687e" filled="f" stroked="t" strokeweight="1.02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obierno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42" w:right="16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79" w:right="22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42" w:right="16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34" w:right="2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8" w:right="68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29" w:right="22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21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357;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8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386;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409;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421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4643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" w:right="15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0" w:right="2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64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2" w:right="13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34" w:right="2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2" w:right="51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2" w:right="13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37" w:right="21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282"/>
        <w:sectPr>
          <w:pgMar w:header="721" w:footer="838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Código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14" w:right="515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721" w:footer="838" w:top="186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7pt;margin-top:729.69pt;width:481.6pt;height:0pt;mso-position-horizontal-relative:page;mso-position-vertical-relative:page;z-index:-7621" coordorigin="1361,14594" coordsize="9632,0">
          <v:shape style="position:absolute;left:1361;top:14594;width:9632;height:0" coordorigin="1361,14594" coordsize="9632,0" path="m1361,14594l10993,14594e" filled="f" stroked="t" strokeweight="1.02pt" strokecolor="#800000">
            <v:path arrowok="t"/>
          </v:shape>
          <w10:wrap type="none"/>
        </v:group>
      </w:pict>
    </w:r>
    <w:r>
      <w:pict>
        <v:shape type="#_x0000_t202" style="position:absolute;margin-left:296.42pt;margin-top:731.766pt;width:19.2999pt;height:9.98pt;mso-position-horizontal-relative:page;mso-position-vertical-relative:page;z-index:-762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w w:val="99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148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92pt;margin-top:734.106pt;width:123.197pt;height:9.98pt;mso-position-horizontal-relative:page;mso-position-vertical-relative:page;z-index:-761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www.cong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ob.mx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2pt;margin-top:36.06pt;width:112.8pt;height:57.12pt;mso-position-horizontal-relative:page;mso-position-vertical-relative:page;z-index:-7625">
          <v:imagedata o:title="" r:id="rId1"/>
        </v:shape>
      </w:pict>
    </w:r>
    <w:r>
      <w:pict>
        <v:group style="position:absolute;margin-left:188.31pt;margin-top:68.43pt;width:412.45pt;height:0pt;mso-position-horizontal-relative:page;mso-position-vertical-relative:page;z-index:-7624" coordorigin="3766,1369" coordsize="8249,0">
          <v:shape style="position:absolute;left:3766;top:1369;width:8249;height:0" coordorigin="3766,1369" coordsize="8249,0" path="m3766,1369l12015,136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2855pt;width:208.552pt;height:19.64pt;mso-position-horizontal-relative:page;mso-position-vertical-relative:page;z-index:-762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LXIV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Constit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cional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2055pt;width:238.734pt;height:9.98pt;mso-position-horizontal-relative:page;mso-position-vertical-relative:page;z-index:-76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