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79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RETO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94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right="-55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ma: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61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rob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Arial" w:hAnsi="Arial" w:eastAsia="Arial" w:ascii="Arial"/>
                <w:b/>
                <w:color w:val="FFFFFF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73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color w:val="FFFFF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color w:val="FFFFF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36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cs="Arial" w:hAnsi="Arial" w:eastAsia="Arial" w:ascii="Arial"/>
                <w:b/>
                <w:color w:val="FFFFF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right="-55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FFFF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mbre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right="-55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3" w:right="5273"/>
      </w:pPr>
      <w:r>
        <w:rPr>
          <w:rFonts w:cs="Arial" w:hAnsi="Arial" w:eastAsia="Arial" w:ascii="Arial"/>
          <w:b/>
          <w:sz w:val="22"/>
          <w:szCs w:val="22"/>
        </w:rPr>
        <w:t>D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9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74" w:right="2895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4" w:right="1361" w:firstLine="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07" w:right="4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1" w:right="3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5"/>
        <w:ind w:left="1031" w:right="12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1" w:right="12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31" w:right="1250" w:hanging="852"/>
        <w:sectPr>
          <w:pgNumType w:start="1"/>
          <w:pgMar w:header="769" w:footer="864" w:top="1860" w:bottom="280" w:left="1240" w:right="1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4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40" w:val="left"/>
        </w:tabs>
        <w:jc w:val="left"/>
        <w:ind w:left="1456" w:right="1752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tabs>
          <w:tab w:pos="1440" w:val="left"/>
        </w:tabs>
        <w:jc w:val="left"/>
        <w:spacing w:before="3" w:lineRule="exact" w:line="240"/>
        <w:ind w:left="1456" w:right="1282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440" w:val="left"/>
        </w:tabs>
        <w:jc w:val="left"/>
        <w:spacing w:before="4"/>
        <w:ind w:left="1456" w:right="1715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tabs>
          <w:tab w:pos="1440" w:val="left"/>
        </w:tabs>
        <w:jc w:val="both"/>
        <w:spacing w:before="4"/>
        <w:ind w:left="1456" w:right="1248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6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4" w:hanging="8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6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9" w:right="2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exact" w:line="240"/>
        <w:ind w:left="103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79" w:right="1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94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79" w:right="472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auto" w:line="275"/>
        <w:ind w:left="179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1261"/>
        <w:sectPr>
          <w:pgMar w:header="769" w:footer="864" w:top="1680" w:bottom="280" w:left="1240" w:right="120"/>
          <w:headerReference w:type="default" r:id="rId6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pict>
          <v:group style="position:absolute;margin-left:188.25pt;margin-top:68.95pt;width:412.45pt;height:0pt;mso-position-horizontal-relative:page;mso-position-vertical-relative:page;z-index:-1489" coordorigin="3765,1379" coordsize="8249,0">
            <v:shape style="position:absolute;left:3765;top:1379;width:8249;height:0" coordorigin="3765,1379" coordsize="8249,0" path="m3765,1379l12014,1379e" filled="f" stroked="t" strokeweight="1.5pt" strokecolor="#800000">
              <v:path arrowok="t"/>
            </v:shape>
            <w10:wrap type="none"/>
          </v:group>
        </w:pict>
      </w:r>
      <w:r>
        <w:pict>
          <v:group style="position:absolute;margin-left:70.194pt;margin-top:38.45pt;width:369.95pt;height:65.64pt;mso-position-horizontal-relative:page;mso-position-vertical-relative:page;z-index:-1490" coordorigin="1404,769" coordsize="7399,1313">
            <v:shape type="#_x0000_t75" style="position:absolute;left:1408;top:769;width:2167;height:1093">
              <v:imagedata o:title="" r:id="rId8"/>
            </v:shape>
            <v:shape style="position:absolute;left:1419;top:1860;width:7369;height:206" coordorigin="1419,1860" coordsize="7369,206" path="m1419,2067l8788,2067,8788,1860,1419,1860,1419,2067xe" filled="t" fillcolor="#C0C0C0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213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6" w:right="41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8" w:right="35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19" w:right="29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79"/>
        <w:ind w:left="119" w:right="42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19" w:right="7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7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9" w:right="3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left="119" w:right="90"/>
        <w:sectPr>
          <w:pgMar w:header="913" w:footer="864" w:top="1640" w:bottom="280" w:left="1300" w:right="1300"/>
          <w:headerReference w:type="default" r:id="rId7"/>
          <w:pgSz w:w="12260" w:h="15860"/>
        </w:sectPr>
      </w:pPr>
      <w:r>
        <w:pict>
          <v:group style="position:absolute;margin-left:67.95pt;margin-top:11.2719pt;width:476.35pt;height:13.154pt;mso-position-horizontal-relative:page;mso-position-vertical-relative:paragraph;z-index:-1488" coordorigin="1359,225" coordsize="9527,263">
            <v:shape style="position:absolute;left:1390;top:481;width:9465;height:0" coordorigin="1390,481" coordsize="9465,0" path="m1390,481l10855,481e" filled="f" stroked="t" strokeweight="0.8pt" strokecolor="#602221">
              <v:path arrowok="t"/>
            </v:shape>
            <v:shape style="position:absolute;left:1390;top:429;width:9465;height:0" coordorigin="1390,429" coordsize="9465,0" path="m1390,429l10855,429e" filled="f" stroked="t" strokeweight="3.1pt" strokecolor="#602221">
              <v:path arrowok="t"/>
            </v:shape>
            <v:shape style="position:absolute;left:1419;top:240;width:7635;height:206" coordorigin="1419,240" coordsize="7635,206" path="m1419,447l9054,447,9054,240,1419,240,1419,447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88.25pt;margin-top:68.95pt;width:412.45pt;height:0pt;mso-position-horizontal-relative:page;mso-position-vertical-relative:page;z-index:-1486" coordorigin="3765,1379" coordsize="8249,0">
            <v:shape style="position:absolute;left:3765;top:1379;width:8249;height:0" coordorigin="3765,1379" coordsize="8249,0" path="m3765,1379l12014,1379e" filled="f" stroked="t" strokeweight="1.5pt" strokecolor="#800000">
              <v:path arrowok="t"/>
            </v:shape>
            <w10:wrap type="none"/>
          </v:group>
        </w:pict>
      </w:r>
      <w:r>
        <w:pict>
          <v:shape type="#_x0000_t75" style="position:absolute;margin-left:70.4pt;margin-top:38.45pt;width:108.35pt;height:54.65pt;mso-position-horizontal-relative:page;mso-position-vertical-relative:page;z-index:-1487">
            <v:imagedata o:title="" r:id="rId9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5" w:right="41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20" w:right="35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lineRule="atLeast" w:line="480"/>
        <w:ind w:left="476" w:right="2023" w:hanging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1" w:right="107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 w:lineRule="exact" w:line="240"/>
        <w:ind w:left="1333" w:right="929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1" w:right="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6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"/>
        <w:sectPr>
          <w:pgMar w:header="913" w:footer="864" w:top="1640" w:bottom="280" w:left="1300" w:right="1300"/>
          <w:pgSz w:w="12260" w:h="15860"/>
        </w:sectPr>
      </w:pPr>
      <w:r>
        <w:pict>
          <v:group style="position:absolute;margin-left:67.95pt;margin-top:13.0119pt;width:476.35pt;height:4.55pt;mso-position-horizontal-relative:page;mso-position-vertical-relative:paragraph;z-index:-1485" coordorigin="1359,260" coordsize="9527,91">
            <v:shape style="position:absolute;left:1390;top:343;width:9465;height:0" coordorigin="1390,343" coordsize="9465,0" path="m1390,343l10855,343e" filled="f" stroked="t" strokeweight="0.8pt" strokecolor="#602221">
              <v:path arrowok="t"/>
            </v:shape>
            <v:shape style="position:absolute;left:1390;top:291;width:9465;height:0" coordorigin="1390,291" coordsize="9465,0" path="m1390,291l10855,291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4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55" w:hanging="852"/>
        <w:sectPr>
          <w:pgMar w:header="769" w:footer="864" w:top="1680" w:bottom="280" w:left="1300" w:right="120"/>
          <w:headerReference w:type="default" r:id="rId10"/>
          <w:pgSz w:w="12260" w:h="15860"/>
        </w:sectPr>
      </w:pPr>
      <w:r>
        <w:pict>
          <v:group style="position:absolute;margin-left:67.95pt;margin-top:44.6879pt;width:476.35pt;height:4.55pt;mso-position-horizontal-relative:page;mso-position-vertical-relative:paragraph;z-index:-1484" coordorigin="1359,894" coordsize="9527,91">
            <v:shape style="position:absolute;left:1390;top:977;width:9465;height:0" coordorigin="1390,977" coordsize="9465,0" path="m1390,977l10855,977e" filled="f" stroked="t" strokeweight="0.8pt" strokecolor="#602221">
              <v:path arrowok="t"/>
            </v:shape>
            <v:shape style="position:absolute;left:1390;top:925;width:9465;height:0" coordorigin="1390,925" coordsize="9465,0" path="m1390,925l10855,925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31" w:right="125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6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5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4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31" w:right="125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9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89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1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79" w:right="191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4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62" w:hanging="852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7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5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51" w:hanging="8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6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9" w:right="191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31" w:right="125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1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1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91" w:right="22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1" w:right="126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1622"/>
      </w:pPr>
      <w:r>
        <w:pict>
          <v:group style="position:absolute;margin-left:70.194pt;margin-top:24.21pt;width:470.17pt;height:19.74pt;mso-position-horizontal-relative:page;mso-position-vertical-relative:paragraph;z-index:-1482" coordorigin="1404,484" coordsize="9403,395">
            <v:shape style="position:absolute;left:1419;top:499;width:9373;height:182" coordorigin="1419,499" coordsize="9373,182" path="m1419,682l10792,682,10792,499,1419,499,1419,682xe" filled="t" fillcolor="#D2D2D2" stroked="f">
              <v:path arrowok="t"/>
              <v:fill/>
            </v:shape>
            <v:shape style="position:absolute;left:1419;top:682;width:4198;height:182" coordorigin="1419,682" coordsize="4198,182" path="m1419,864l5617,864,5617,682,1419,682,1419,8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3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859" w:right="124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 w:lineRule="auto" w:line="275"/>
        <w:ind w:left="859" w:right="1253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42" w:lineRule="auto" w:line="275"/>
        <w:ind w:left="859" w:right="1250" w:hanging="6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 w:lineRule="auto" w:line="275"/>
        <w:ind w:left="859" w:right="1251" w:hanging="6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0"/>
        <w:sectPr>
          <w:pgMar w:header="769" w:footer="864" w:top="1680" w:bottom="280" w:left="1280" w:right="120"/>
          <w:pgSz w:w="12260" w:h="15860"/>
        </w:sectPr>
      </w:pPr>
      <w:r>
        <w:pict>
          <v:group style="position:absolute;margin-left:69.5pt;margin-top:13.6119pt;width:473.25pt;height:0pt;mso-position-horizontal-relative:page;mso-position-vertical-relative:paragraph;z-index:-1483" coordorigin="1390,272" coordsize="9465,0">
            <v:shape style="position:absolute;left:1390;top:272;width:9465;height:0" coordorigin="1390,272" coordsize="9465,0" path="m1390,272l10855,272e" filled="f" stroked="t" strokeweight="0.8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thick" w:color="602221"/>
        </w:rPr>
        <w:t>           </w:t>
      </w:r>
      <w:r>
        <w:rPr>
          <w:rFonts w:cs="Arial" w:hAnsi="Arial" w:eastAsia="Arial" w:ascii="Arial"/>
          <w:spacing w:val="17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7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59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9" w:lineRule="auto" w:line="275"/>
        <w:ind w:left="859" w:right="1253" w:hanging="6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auto" w:line="272"/>
        <w:ind w:left="254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1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8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 w:lineRule="auto" w:line="275"/>
        <w:ind w:left="139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39" w:right="10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2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6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39" w:right="78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2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2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39" w:right="1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39" w:right="12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" w:right="1263"/>
        <w:sectPr>
          <w:pgMar w:header="769" w:footer="864" w:top="1680" w:bottom="280" w:left="1280" w:right="120"/>
          <w:pgSz w:w="12260" w:h="15860"/>
        </w:sectPr>
      </w:pPr>
      <w:r>
        <w:pict>
          <v:group style="position:absolute;margin-left:69.5pt;margin-top:14.1619pt;width:473.25pt;height:0pt;mso-position-horizontal-relative:page;mso-position-vertical-relative:paragraph;z-index:-1481" coordorigin="1390,283" coordsize="9465,0">
            <v:shape style="position:absolute;left:1390;top:283;width:9465;height:0" coordorigin="1390,283" coordsize="9465,0" path="m1390,283l10855,283e" filled="f" stroked="t" strokeweight="0.8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33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33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V.</w:t>
      </w:r>
      <w:r>
        <w:rPr>
          <w:rFonts w:cs="Arial" w:hAnsi="Arial" w:eastAsia="Arial" w:ascii="Arial"/>
          <w:spacing w:val="46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do</w:t>
      </w:r>
      <w:r>
        <w:rPr>
          <w:rFonts w:cs="Arial" w:hAnsi="Arial" w:eastAsia="Arial" w:ascii="Arial"/>
          <w:spacing w:val="43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sus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19" w:right="13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275"/>
        <w:ind w:left="119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9" w:right="12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7"/>
        <w:ind w:left="839" w:right="212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39" w:right="128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5" w:lineRule="atLeast" w:line="580"/>
        <w:ind w:left="270" w:right="1286" w:hanging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39" w:right="125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19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4" w:right="1257" w:hanging="706"/>
        <w:sectPr>
          <w:pgMar w:header="769" w:footer="864" w:top="1680" w:bottom="280" w:left="1300" w:right="120"/>
          <w:pgSz w:w="12260" w:h="15860"/>
        </w:sectPr>
      </w:pPr>
      <w:r>
        <w:pict>
          <v:group style="position:absolute;margin-left:67.95pt;margin-top:56.3176pt;width:476.35pt;height:4.55pt;mso-position-horizontal-relative:page;mso-position-vertical-relative:paragraph;z-index:-1480" coordorigin="1359,1126" coordsize="9527,91">
            <v:shape style="position:absolute;left:1390;top:1209;width:9465;height:0" coordorigin="1390,1209" coordsize="9465,0" path="m1390,1209l10855,1209e" filled="f" stroked="t" strokeweight="0.8pt" strokecolor="#602221">
              <v:path arrowok="t"/>
            </v:shape>
            <v:shape style="position:absolute;left:1390;top:1157;width:9465;height:0" coordorigin="1390,1157" coordsize="9465,0" path="m1390,1157l10855,1157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9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824" w:right="89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exact" w:line="240"/>
        <w:ind w:left="824" w:right="12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1"/>
        <w:ind w:left="824" w:right="125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4" w:right="125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7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9" w:right="201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exact" w:line="200"/>
        <w:ind w:left="143" w:right="12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19" w:right="12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seídos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7" w:hRule="exact"/>
        </w:trPr>
        <w:tc>
          <w:tcPr>
            <w:tcW w:w="4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2017)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3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833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201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9" w:right="1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91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0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5269"/>
        <w:sectPr>
          <w:pgMar w:header="769" w:footer="864" w:top="1680" w:bottom="280" w:left="1300" w:right="120"/>
          <w:pgSz w:w="12260" w:h="15860"/>
        </w:sectPr>
      </w:pPr>
      <w:r>
        <w:pict>
          <v:group style="position:absolute;margin-left:67.95pt;margin-top:724.35pt;width:476.35pt;height:4.55pt;mso-position-horizontal-relative:page;mso-position-vertical-relative:page;z-index:-1479" coordorigin="1359,14487" coordsize="9527,91">
            <v:shape style="position:absolute;left:1390;top:14570;width:9465;height:0" coordorigin="1390,14570" coordsize="9465,0" path="m1390,14570l10855,14570e" filled="f" stroked="t" strokeweight="0.8pt" strokecolor="#602221">
              <v:path arrowok="t"/>
            </v:shape>
            <v:shape style="position:absolute;left:1390;top:14518;width:9465;height:0" coordorigin="1390,14518" coordsize="9465,0" path="m1390,14518l10855,1451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252"/>
        <w:sectPr>
          <w:pgMar w:header="769" w:footer="864" w:top="1680" w:bottom="280" w:left="1300" w:right="120"/>
          <w:pgSz w:w="12260" w:h="15860"/>
        </w:sectPr>
      </w:pPr>
      <w:r>
        <w:pict>
          <v:group style="position:absolute;margin-left:67.95pt;margin-top:724.35pt;width:476.35pt;height:4.55pt;mso-position-horizontal-relative:page;mso-position-vertical-relative:page;z-index:-1478" coordorigin="1359,14487" coordsize="9527,91">
            <v:shape style="position:absolute;left:1390;top:14570;width:9465;height:0" coordorigin="1390,14570" coordsize="9465,0" path="m1390,14570l10855,14570e" filled="f" stroked="t" strokeweight="0.8pt" strokecolor="#602221">
              <v:path arrowok="t"/>
            </v:shape>
            <v:shape style="position:absolute;left:1390;top:14518;width:9465;height:0" coordorigin="1390,14518" coordsize="9465,0" path="m1390,14518l10855,1451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79" w:right="1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10" w:lineRule="exact" w:line="480"/>
        <w:ind w:left="536" w:right="2514" w:hanging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2"/>
        <w:ind w:left="5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6" w:right="125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6" w:right="12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6" w:right="125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179" w:right="38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exact" w:line="240"/>
        <w:ind w:left="1031" w:right="1566" w:hanging="852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031" w:right="153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5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551"/>
        <w:ind w:left="179" w:right="3867" w:firstLine="26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/>
        <w:ind w:left="179" w:right="89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79" w:right="86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1"/>
        <w:ind w:left="179" w:right="87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551"/>
        <w:ind w:left="179" w:right="71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179" w:right="5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1502"/>
        <w:sectPr>
          <w:pgMar w:header="769" w:footer="864" w:top="1860" w:bottom="280" w:left="1240" w:right="120"/>
          <w:headerReference w:type="default" r:id="rId11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bebes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0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79" w:right="30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62"/>
        <w:ind w:left="179" w:right="14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179" w:right="96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5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62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84" w:right="163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3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exact" w:line="200"/>
        <w:ind w:left="179" w:right="1270"/>
      </w:pPr>
      <w:r>
        <w:pict>
          <v:group style="position:absolute;margin-left:70.194pt;margin-top:1.09pt;width:472.45pt;height:32.46pt;mso-position-horizontal-relative:page;mso-position-vertical-relative:paragraph;z-index:-1477" coordorigin="1404,22" coordsize="9449,649">
            <v:shape style="position:absolute;left:1419;top:37;width:9419;height:206" coordorigin="1419,37" coordsize="9419,206" path="m1419,243l10838,243,10838,37,1419,37,1419,243xe" filled="t" fillcolor="#D2D2D2" stroked="f">
              <v:path arrowok="t"/>
              <v:fill/>
            </v:shape>
            <v:shape style="position:absolute;left:1419;top:243;width:9419;height:206" coordorigin="1419,243" coordsize="9419,206" path="m1419,450l10838,450,10838,243,1419,243,1419,450xe" filled="t" fillcolor="#D2D2D2" stroked="f">
              <v:path arrowok="t"/>
              <v:fill/>
            </v:shape>
            <v:shape style="position:absolute;left:1419;top:450;width:461;height:206" coordorigin="1419,450" coordsize="461,206" path="m1419,656l1880,656,1880,450,1419,450,1419,6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022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498" w:right="46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6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87" w:right="125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87" w:right="12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61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87" w:right="156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87" w:right="162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7" w:right="130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79" w:right="4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7" w:right="12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99" w:right="1944" w:hanging="46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8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7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 w:right="2273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99" w:right="1794" w:hanging="53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8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8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7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9" w:right="1395" w:hanging="581"/>
        <w:sectPr>
          <w:pgMar w:header="769" w:footer="864" w:top="1860" w:bottom="280" w:left="1240" w:right="120"/>
          <w:pgSz w:w="12260" w:h="1586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99" w:right="1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9" w:right="1402" w:hanging="53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 w:right="1395" w:hanging="58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1474" w:hanging="63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79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827" w:right="49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87" w:right="161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7" w:right="21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7" w:right="1409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79" w:right="42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91"/>
        <w:ind w:left="179" w:right="4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89"/>
        <w:ind w:left="179" w:right="6512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2" w:lineRule="auto" w:line="275"/>
        <w:ind w:left="887" w:right="128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87" w:right="12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79" w:right="22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9" w:right="72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58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9" w:right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tLeast" w:line="280"/>
        <w:ind w:left="899" w:right="185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9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9" w:right="40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aravan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48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3" w:right="52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940" w:right="3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9"/>
        <w:ind w:left="17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5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076" w:right="4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9" w:right="1292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79" w:right="472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9" w:firstLine="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2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79" w:right="472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62" w:right="4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3"/>
        <w:ind w:left="179" w:right="1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9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6"/>
        <w:sectPr>
          <w:pgMar w:header="769" w:footer="864" w:top="1680" w:bottom="280" w:left="1240" w:right="120"/>
          <w:headerReference w:type="default" r:id="rId12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2" w:right="52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688" w:right="4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539" w:right="1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500" w:right="14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9" w:right="9357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79" w:right="191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/>
        <w:ind w:left="179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2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4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14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79" w:right="121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9" w:right="129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9" w:right="129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2"/>
        <w:ind w:left="179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 w:lineRule="auto" w:line="275"/>
        <w:ind w:left="179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1571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4" w:right="3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53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4" w:right="126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4" w:right="125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9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4" w:right="126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0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4" w:right="1254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0" w:lineRule="exact" w:line="240"/>
        <w:ind w:left="824" w:right="1285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4" w:right="1567" w:hanging="706"/>
      </w:pPr>
      <w:r>
        <w:pict>
          <v:group style="position:absolute;margin-left:67.95pt;margin-top:724.35pt;width:476.35pt;height:4.55pt;mso-position-horizontal-relative:page;mso-position-vertical-relative:page;z-index:-1476" coordorigin="1359,14487" coordsize="9527,91">
            <v:shape style="position:absolute;left:1390;top:14570;width:9465;height:0" coordorigin="1390,14570" coordsize="9465,0" path="m1390,14570l10855,14570e" filled="f" stroked="t" strokeweight="0.8pt" strokecolor="#602221">
              <v:path arrowok="t"/>
            </v:shape>
            <v:shape style="position:absolute;left:1390;top:14518;width:9465;height:0" coordorigin="1390,14518" coordsize="9465,0" path="m1390,14518l10855,1451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9" w:right="5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2"/>
        <w:ind w:left="2240" w:right="3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720" w:right="4896" w:firstLine="3"/>
        <w:sectPr>
          <w:pgMar w:header="769" w:footer="864" w:top="1680" w:bottom="280" w:left="130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7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9" w:right="1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6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3"/>
        <w:ind w:left="179" w:right="5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79" w:right="75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1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9" w:right="12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80"/>
        <w:ind w:left="179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94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 w:lineRule="exact" w:line="200"/>
              <w:ind w:right="-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7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9" w:lineRule="exact" w:line="580"/>
        <w:ind w:left="179" w:right="51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7" w:right="243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87" w:right="134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tabs>
          <w:tab w:pos="9600" w:val="left"/>
        </w:tabs>
        <w:jc w:val="left"/>
        <w:spacing w:before="40"/>
        <w:ind w:left="150"/>
        <w:sectPr>
          <w:pgMar w:header="769" w:footer="864" w:top="1680" w:bottom="280" w:left="1240" w:right="120"/>
          <w:pgSz w:w="12260" w:h="15860"/>
        </w:sectPr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33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33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se</w:t>
      </w:r>
      <w:r>
        <w:rPr>
          <w:rFonts w:cs="Arial" w:hAnsi="Arial" w:eastAsia="Arial" w:ascii="Arial"/>
          <w:spacing w:val="-1"/>
          <w:sz w:val="22"/>
          <w:szCs w:val="22"/>
          <w:u w:val="single" w:color="602221"/>
        </w:rPr>
        <w:t>ñ</w:t>
      </w:r>
      <w:r>
        <w:rPr>
          <w:rFonts w:cs="Arial" w:hAnsi="Arial" w:eastAsia="Arial" w:ascii="Arial"/>
          <w:spacing w:val="-1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1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1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1"/>
          <w:sz w:val="22"/>
          <w:szCs w:val="22"/>
          <w:u w:val="single" w:color="602221"/>
        </w:rPr>
        <w:t>d</w:t>
      </w:r>
      <w:r>
        <w:rPr>
          <w:rFonts w:cs="Arial" w:hAnsi="Arial" w:eastAsia="Arial" w:ascii="Arial"/>
          <w:spacing w:val="-1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as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en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1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-3"/>
          <w:sz w:val="22"/>
          <w:szCs w:val="22"/>
          <w:u w:val="single" w:color="602221"/>
        </w:rPr>
        <w:t>s</w:t>
      </w:r>
      <w:r>
        <w:rPr>
          <w:rFonts w:cs="Arial" w:hAnsi="Arial" w:eastAsia="Arial" w:ascii="Arial"/>
          <w:spacing w:val="-3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1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2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-2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y.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  <w:tab/>
      </w:r>
      <w:r>
        <w:rPr>
          <w:rFonts w:cs="Arial" w:hAnsi="Arial" w:eastAsia="Arial" w:ascii="Arial"/>
          <w:spacing w:val="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39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9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39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39" w:right="472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291" w:right="4440" w:hanging="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3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39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746" w:right="49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031" w:right="4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39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3" w:right="50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" w:right="12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5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3" w:right="1257"/>
        <w:sectPr>
          <w:pgMar w:header="769" w:footer="864" w:top="1680" w:bottom="280" w:left="1280" w:right="120"/>
          <w:pgSz w:w="12260" w:h="15860"/>
        </w:sectPr>
      </w:pPr>
      <w:r>
        <w:pict>
          <v:group style="position:absolute;margin-left:69.5pt;margin-top:9.16187pt;width:473.25pt;height:0pt;mso-position-horizontal-relative:page;mso-position-vertical-relative:paragraph;z-index:-1475" coordorigin="1390,183" coordsize="9465,0">
            <v:shape style="position:absolute;left:1390;top:183;width:9465;height:0" coordorigin="1390,183" coordsize="9465,0" path="m1390,183l10855,183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33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b/>
          <w:spacing w:val="-33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single" w:color="602221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602221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co</w:t>
      </w:r>
      <w:r>
        <w:rPr>
          <w:rFonts w:cs="Arial" w:hAnsi="Arial" w:eastAsia="Arial" w:ascii="Arial"/>
          <w:spacing w:val="12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5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1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6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59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71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96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66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96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76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tabs>
          <w:tab w:pos="9560" w:val="left"/>
        </w:tabs>
        <w:jc w:val="both"/>
        <w:spacing w:lineRule="exact" w:line="240"/>
        <w:ind w:left="110" w:right="1241"/>
        <w:sectPr>
          <w:pgMar w:header="769" w:footer="864" w:top="1680" w:bottom="280" w:left="1280" w:right="120"/>
          <w:pgSz w:w="12260" w:h="15860"/>
        </w:sectPr>
      </w:pPr>
      <w:r>
        <w:pict>
          <v:group style="position:absolute;margin-left:69.5pt;margin-top:15.5992pt;width:473.25pt;height:0pt;mso-position-horizontal-relative:page;mso-position-vertical-relative:paragraph;z-index:-1474" coordorigin="1390,312" coordsize="9465,0">
            <v:shape style="position:absolute;left:1390;top:312;width:9465;height:0" coordorigin="1390,312" coordsize="9465,0" path="m1390,312l10855,312e" filled="f" stroked="t" strokeweight="0.8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33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33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  <w:t>Ú</w:t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  <w:t>B</w:t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sz w:val="22"/>
          <w:szCs w:val="22"/>
          <w:u w:val="thick" w:color="602221"/>
        </w:rPr>
        <w:t>I</w:t>
      </w:r>
      <w:r>
        <w:rPr>
          <w:rFonts w:cs="Arial" w:hAnsi="Arial" w:eastAsia="Arial" w:ascii="Arial"/>
          <w:spacing w:val="1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  <w:t>C</w:t>
      </w:r>
      <w:r>
        <w:rPr>
          <w:rFonts w:cs="Arial" w:hAnsi="Arial" w:eastAsia="Arial" w:ascii="Arial"/>
          <w:spacing w:val="-1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sz w:val="22"/>
          <w:szCs w:val="22"/>
          <w:u w:val="thick" w:color="602221"/>
        </w:rPr>
        <w:tab/>
      </w:r>
      <w:r>
        <w:rPr>
          <w:rFonts w:cs="Arial" w:hAnsi="Arial" w:eastAsia="Arial" w:ascii="Arial"/>
          <w:spacing w:val="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7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5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365" w:right="3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7" w:right="17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5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7" w:right="46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45" w:right="20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54" w:right="2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59"/>
        <w:sectPr>
          <w:pgMar w:header="769" w:footer="864" w:top="1680" w:bottom="280" w:left="1300" w:right="120"/>
          <w:pgSz w:w="12260" w:h="15860"/>
        </w:sectPr>
      </w:pPr>
      <w:r>
        <w:pict>
          <v:group style="position:absolute;margin-left:67.95pt;margin-top:73.9472pt;width:476.35pt;height:4.55pt;mso-position-horizontal-relative:page;mso-position-vertical-relative:paragraph;z-index:-1473" coordorigin="1359,1479" coordsize="9527,91">
            <v:shape style="position:absolute;left:1390;top:1562;width:9465;height:0" coordorigin="1390,1562" coordsize="9465,0" path="m1390,1562l10855,1562e" filled="f" stroked="t" strokeweight="0.8pt" strokecolor="#602221">
              <v:path arrowok="t"/>
            </v:shape>
            <v:shape style="position:absolute;left:1390;top:1510;width:9465;height:0" coordorigin="1390,1510" coordsize="9465,0" path="m1390,1510l10855,151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79" w:right="128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25" w:right="14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73" w:right="2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6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62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15" w:right="14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0" w:right="1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9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3" w:right="14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16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723"/>
        <w:sectPr>
          <w:pgMar w:header="769" w:footer="864" w:top="1860" w:bottom="280" w:left="1240" w:right="120"/>
          <w:headerReference w:type="default" r:id="rId13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1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4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2" w:right="21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457" w:right="15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7" w:right="1291" w:hanging="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4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86" w:right="13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62" w:right="16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4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7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78" w:right="15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501" w:right="16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  <w:sectPr>
          <w:pgMar w:header="769" w:footer="864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4" w:right="2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6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10" w:right="17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86" w:right="2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1" w:right="51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4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4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6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0" w:right="16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43" w:right="21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1" w:right="51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1" w:right="1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1" w:right="1246"/>
        <w:sectPr>
          <w:pgMar w:header="769" w:footer="864" w:top="1680" w:bottom="280" w:left="1240" w:right="120"/>
          <w:headerReference w:type="default" r:id="rId14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2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16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61" w:right="2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1" w:right="12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2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1" w:right="12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1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" w:right="15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1" w:right="20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1" w:right="1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1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69" w:footer="864" w:top="1680" w:bottom="280" w:left="1240" w:right="1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2578"/>
        <w:szCs w:val="19.2578"/>
      </w:rPr>
      <w:jc w:val="left"/>
      <w:spacing w:lineRule="exact" w:line="180"/>
    </w:pPr>
    <w:r>
      <w:pict>
        <v:group style="position:absolute;margin-left:67.95pt;margin-top:724.35pt;width:476.35pt;height:4.55pt;mso-position-horizontal-relative:page;mso-position-vertical-relative:page;z-index:-1486" coordorigin="1359,14487" coordsize="9527,91">
          <v:shape style="position:absolute;left:1390;top:14570;width:9465;height:0" coordorigin="1390,14570" coordsize="9465,0" path="m1390,14570l10855,14570e" filled="f" stroked="t" strokeweight="0.8pt" strokecolor="#602221">
            <v:path arrowok="t"/>
          </v:shape>
          <v:shape style="position:absolute;left:1390;top:14518;width:9465;height:0" coordorigin="1390,14518" coordsize="9465,0" path="m1390,14518l10855,14518e" filled="f" stroked="t" strokeweight="3.1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548pt;width:75.5311pt;height:13.04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01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22pt;margin-top:730.548pt;width:49.32pt;height:13.04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2578"/>
        <w:szCs w:val="19.2578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90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89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8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8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83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82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8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0.42pt;margin-top:44.6558pt;width:208.818pt;height:19.76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7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77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76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7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7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73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72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7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7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69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68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6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6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65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64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6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6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461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460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45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158pt;width:238.863pt;height:10.04pt;mso-position-horizontal-relative:page;mso-position-vertical-relative:page;z-index:-145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\image1.jpg"/><Relationship Id="rId9" Type="http://schemas.openxmlformats.org/officeDocument/2006/relationships/image" Target="media\image1.jpg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