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before="40" w:lineRule="exact" w:line="180"/>
        <w:ind w:left="179"/>
      </w:pP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D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R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E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TO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.</w:t>
      </w:r>
      <w:r>
        <w:rPr>
          <w:rFonts w:cs="Arial" w:hAnsi="Arial" w:eastAsia="Arial" w:ascii="Arial"/>
          <w:spacing w:val="0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16"/>
          <w:szCs w:val="16"/>
        </w:rPr>
        <w:t> </w:t>
      </w:r>
      <w:r>
        <w:rPr>
          <w:rFonts w:cs="Arial" w:hAnsi="Arial" w:eastAsia="Arial" w:ascii="Arial"/>
          <w:spacing w:val="-1"/>
          <w:w w:val="100"/>
          <w:position w:val="-1"/>
          <w:sz w:val="16"/>
          <w:szCs w:val="16"/>
        </w:rPr>
        <w:t>701</w:t>
      </w:r>
      <w:r>
        <w:rPr>
          <w:rFonts w:cs="Arial" w:hAnsi="Arial" w:eastAsia="Arial" w:ascii="Arial"/>
          <w:spacing w:val="0"/>
          <w:w w:val="100"/>
          <w:position w:val="0"/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/>
      </w:pPr>
      <w:r>
        <w:rPr>
          <w:rFonts w:cs="Arial" w:hAnsi="Arial" w:eastAsia="Arial" w:ascii="Arial"/>
          <w:b/>
          <w:i/>
          <w:color w:val="FFFFFF"/>
          <w:sz w:val="22"/>
          <w:szCs w:val="22"/>
        </w:rPr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ma</w:t>
      </w:r>
      <w:r>
        <w:rPr>
          <w:rFonts w:cs="Arial" w:hAnsi="Arial" w:eastAsia="Arial" w:ascii="Arial"/>
          <w:b/>
          <w:i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ef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:</w:t>
      </w:r>
      <w:r>
        <w:rPr>
          <w:rFonts w:cs="Arial" w:hAnsi="Arial" w:eastAsia="Arial" w:ascii="Arial"/>
          <w:b/>
          <w:i/>
          <w:color w:val="FFFFFF"/>
          <w:spacing w:val="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ro</w:t>
      </w:r>
      <w:r>
        <w:rPr>
          <w:rFonts w:cs="Arial" w:hAnsi="Arial" w:eastAsia="Arial" w:ascii="Arial"/>
          <w:b/>
          <w:i/>
          <w:color w:val="FFFFFF"/>
          <w:spacing w:val="7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1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5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34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,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ro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V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g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sl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ura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15</w:t>
      </w:r>
      <w:r>
        <w:rPr>
          <w:rFonts w:cs="Arial" w:hAnsi="Arial" w:eastAsia="Arial" w:ascii="Arial"/>
          <w:b/>
          <w:i/>
          <w:color w:val="FFFFFF"/>
          <w:spacing w:val="6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i/>
          <w:color w:val="FFFFFF"/>
          <w:spacing w:val="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j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5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40"/>
        <w:ind w:left="179"/>
      </w:pPr>
      <w:r>
        <w:rPr>
          <w:rFonts w:cs="Arial" w:hAnsi="Arial" w:eastAsia="Arial" w:ascii="Arial"/>
          <w:b/>
          <w:i/>
          <w:color w:val="FFFFFF"/>
          <w:sz w:val="22"/>
          <w:szCs w:val="22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Arial" w:hAnsi="Arial" w:eastAsia="Arial" w:ascii="Arial"/>
          <w:b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y</w:t>
      </w:r>
      <w:r>
        <w:rPr>
          <w:rFonts w:cs="Arial" w:hAnsi="Arial" w:eastAsia="Arial" w:ascii="Arial"/>
          <w:b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do</w:t>
      </w:r>
      <w:r>
        <w:rPr>
          <w:rFonts w:cs="Arial" w:hAnsi="Arial" w:eastAsia="Arial" w:ascii="Arial"/>
          <w:b/>
          <w:i/>
          <w:color w:val="FFFFFF"/>
          <w:spacing w:val="-1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en</w:t>
      </w:r>
      <w:r>
        <w:rPr>
          <w:rFonts w:cs="Arial" w:hAnsi="Arial" w:eastAsia="Arial" w:ascii="Arial"/>
          <w:b/>
          <w:i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1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P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er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ó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co</w:t>
      </w:r>
      <w:r>
        <w:rPr>
          <w:rFonts w:cs="Arial" w:hAnsi="Arial" w:eastAsia="Arial" w:ascii="Arial"/>
          <w:b/>
          <w:i/>
          <w:color w:val="FFFFFF"/>
          <w:spacing w:val="-1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f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i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ci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8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n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ú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me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  <w:t>r</w:t>
      </w:r>
      <w:r>
        <w:rPr>
          <w:rFonts w:cs="Arial" w:hAnsi="Arial" w:eastAsia="Arial" w:ascii="Arial"/>
          <w:b/>
          <w:i/>
          <w:color w:val="FFFFFF"/>
          <w:spacing w:val="-2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40</w:t>
      </w:r>
      <w:r>
        <w:rPr>
          <w:rFonts w:cs="Arial" w:hAnsi="Arial" w:eastAsia="Arial" w:ascii="Arial"/>
          <w:b/>
          <w:i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x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a</w:t>
      </w:r>
      <w:r>
        <w:rPr>
          <w:rFonts w:cs="Arial" w:hAnsi="Arial" w:eastAsia="Arial" w:ascii="Arial"/>
          <w:b/>
          <w:i/>
          <w:color w:val="FFFFFF"/>
          <w:spacing w:val="-14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S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ción</w:t>
      </w:r>
      <w:r>
        <w:rPr>
          <w:rFonts w:cs="Arial" w:hAnsi="Arial" w:eastAsia="Arial" w:ascii="Arial"/>
          <w:b/>
          <w:i/>
          <w:color w:val="FFFFFF"/>
          <w:spacing w:val="-13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3</w:t>
      </w:r>
      <w:r>
        <w:rPr>
          <w:rFonts w:cs="Arial" w:hAnsi="Arial" w:eastAsia="Arial" w:ascii="Arial"/>
          <w:b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de</w:t>
      </w:r>
      <w:r>
        <w:rPr>
          <w:rFonts w:cs="Arial" w:hAnsi="Arial" w:eastAsia="Arial" w:ascii="Arial"/>
          <w:b/>
          <w:i/>
          <w:color w:val="FFFFFF"/>
          <w:spacing w:val="-11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o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c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  <w:t>t</w:t>
      </w:r>
      <w:r>
        <w:rPr>
          <w:rFonts w:cs="Arial" w:hAnsi="Arial" w:eastAsia="Arial" w:ascii="Arial"/>
          <w:b/>
          <w:i/>
          <w:color w:val="FFFFFF"/>
          <w:spacing w:val="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u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b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re</w:t>
      </w:r>
      <w:r>
        <w:rPr>
          <w:rFonts w:cs="Arial" w:hAnsi="Arial" w:eastAsia="Arial" w:ascii="Arial"/>
          <w:b/>
          <w:i/>
          <w:color w:val="FFFFFF"/>
          <w:spacing w:val="-10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d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  <w:t>e</w:t>
      </w:r>
      <w:r>
        <w:rPr>
          <w:rFonts w:cs="Arial" w:hAnsi="Arial" w:eastAsia="Arial" w:ascii="Arial"/>
          <w:b/>
          <w:i/>
          <w:color w:val="FFFFFF"/>
          <w:spacing w:val="-3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l</w:t>
      </w:r>
      <w:r>
        <w:rPr>
          <w:rFonts w:cs="Arial" w:hAnsi="Arial" w:eastAsia="Arial" w:ascii="Arial"/>
          <w:b/>
          <w:i/>
          <w:color w:val="FFFFFF"/>
          <w:spacing w:val="-12"/>
          <w:w w:val="100"/>
          <w:sz w:val="22"/>
          <w:szCs w:val="22"/>
          <w:highlight w:val="darkRed"/>
        </w:rPr>
        <w:t> 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  <w:t>0</w:t>
      </w:r>
      <w:r>
        <w:rPr>
          <w:rFonts w:cs="Arial" w:hAnsi="Arial" w:eastAsia="Arial" w:ascii="Arial"/>
          <w:b/>
          <w:i/>
          <w:color w:val="FFFFFF"/>
          <w:spacing w:val="-1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20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  <w:highlight w:val="darkRed"/>
        </w:rPr>
        <w:t>.</w:t>
      </w:r>
      <w:r>
        <w:rPr>
          <w:rFonts w:cs="Arial" w:hAnsi="Arial" w:eastAsia="Arial" w:ascii="Arial"/>
          <w:b/>
          <w:i/>
          <w:color w:val="FFFFFF"/>
          <w:spacing w:val="0"/>
          <w:w w:val="100"/>
          <w:sz w:val="22"/>
          <w:szCs w:val="22"/>
        </w:rPr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 w:right="13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124" w:right="4124"/>
      </w:pPr>
      <w:r>
        <w:rPr>
          <w:rFonts w:cs="Arial" w:hAnsi="Arial" w:eastAsia="Arial" w:ascii="Arial"/>
          <w:b/>
          <w:spacing w:val="37"/>
          <w:sz w:val="22"/>
          <w:szCs w:val="22"/>
        </w:rPr>
        <w:t>DECRE</w:t>
      </w:r>
      <w:r>
        <w:rPr>
          <w:rFonts w:cs="Arial" w:hAnsi="Arial" w:eastAsia="Arial" w:ascii="Arial"/>
          <w:b/>
          <w:spacing w:val="0"/>
          <w:sz w:val="22"/>
          <w:szCs w:val="22"/>
        </w:rPr>
        <w:t>T</w:t>
      </w:r>
      <w:r>
        <w:rPr>
          <w:rFonts w:cs="Arial" w:hAnsi="Arial" w:eastAsia="Arial" w:ascii="Arial"/>
          <w:b/>
          <w:spacing w:val="-22"/>
          <w:sz w:val="22"/>
          <w:szCs w:val="22"/>
        </w:rPr>
        <w:t> </w:t>
      </w:r>
      <w:r>
        <w:rPr>
          <w:rFonts w:cs="Arial" w:hAnsi="Arial" w:eastAsia="Arial" w:ascii="Arial"/>
          <w:b/>
          <w:spacing w:val="37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sz w:val="22"/>
          <w:szCs w:val="22"/>
        </w:rPr>
        <w:t>:</w:t>
      </w:r>
      <w:r>
        <w:rPr>
          <w:rFonts w:cs="Arial" w:hAnsi="Arial" w:eastAsia="Arial" w:ascii="Arial"/>
          <w:b/>
          <w:spacing w:val="-24"/>
          <w:sz w:val="22"/>
          <w:szCs w:val="22"/>
        </w:rPr>
        <w:t> </w:t>
      </w:r>
      <w:r>
        <w:rPr>
          <w:rFonts w:cs="Arial" w:hAnsi="Arial" w:eastAsia="Arial" w:ascii="Arial"/>
          <w:spacing w:val="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 w:lineRule="exact" w:line="240"/>
        <w:ind w:left="179"/>
      </w:pP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-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position w:val="-1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position w:val="-1"/>
          <w:sz w:val="22"/>
          <w:szCs w:val="22"/>
        </w:rPr>
        <w:t>e: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7" w:lineRule="exact" w:line="240"/>
        <w:ind w:left="2178" w:right="2179"/>
      </w:pPr>
      <w:r>
        <w:pict>
          <v:group style="position:absolute;margin-left:171.11pt;margin-top:0.86pt;width:269.89pt;height:26.82pt;mso-position-horizontal-relative:page;mso-position-vertical-relative:paragraph;z-index:-841" coordorigin="3422,17" coordsize="5398,536">
            <v:shape style="position:absolute;left:3437;top:32;width:5368;height:252" coordorigin="3437,32" coordsize="5368,252" path="m3437,284l8805,284,8805,32,3437,32,3437,284xe" filled="t" fillcolor="#8A0000" stroked="f">
              <v:path arrowok="t"/>
              <v:fill/>
            </v:shape>
            <v:shape style="position:absolute;left:3935;top:284;width:4376;height:254" coordorigin="3935,284" coordsize="4376,254" path="m3935,539l8310,539,8310,284,3935,284,3935,539xe" filled="t" fillcolor="#8A0000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color w:val="FFFFFF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color w:val="FFFFFF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color w:val="FFFFFF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color w:val="FFFFFF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color w:val="000000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89" w:right="3186" w:hanging="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1" w:lineRule="exact" w:line="500"/>
        <w:ind w:left="3921" w:right="3921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180"/>
        <w:ind w:left="2338" w:right="2336"/>
      </w:pP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bj</w:t>
      </w:r>
      <w:r>
        <w:rPr>
          <w:rFonts w:cs="Arial" w:hAnsi="Arial" w:eastAsia="Arial" w:ascii="Arial"/>
          <w:b/>
          <w:spacing w:val="-2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o,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ám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position w:val="1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j</w:t>
      </w:r>
      <w:r>
        <w:rPr>
          <w:rFonts w:cs="Arial" w:hAnsi="Arial" w:eastAsia="Arial" w:ascii="Arial"/>
          <w:b/>
          <w:spacing w:val="-3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position w:val="1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4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y:</w:t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52" w:lineRule="exact" w:line="500"/>
        <w:ind w:left="338" w:right="159" w:firstLine="6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00"/>
        <w:ind w:left="899"/>
      </w:pP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es</w:t>
      </w:r>
      <w:r>
        <w:rPr>
          <w:rFonts w:cs="Arial" w:hAnsi="Arial" w:eastAsia="Arial" w:ascii="Arial"/>
          <w:spacing w:val="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pro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position w:val="1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position w:val="1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position w:val="1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position w:val="1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position w:val="1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position w:val="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89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899" w:right="134" w:hanging="605"/>
        <w:sectPr>
          <w:pgNumType w:start="1"/>
          <w:pgMar w:header="462" w:footer="823" w:top="1640" w:bottom="280" w:left="1240" w:right="1240"/>
          <w:headerReference w:type="default" r:id="rId4"/>
          <w:footerReference w:type="default" r:id="rId5"/>
          <w:pgSz w:w="12260" w:h="15860"/>
        </w:sectPr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7" w:lineRule="exact" w:line="240"/>
        <w:ind w:left="899" w:right="141" w:hanging="6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880" w:val="left"/>
        </w:tabs>
        <w:jc w:val="left"/>
        <w:ind w:left="899" w:right="142" w:hanging="56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1"/>
        <w:ind w:left="1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87" w:right="134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r:</w:t>
      </w:r>
      <w:r>
        <w:rPr>
          <w:rFonts w:cs="Arial" w:hAnsi="Arial" w:eastAsia="Arial" w:ascii="Arial"/>
          <w:b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65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7" w:right="134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7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8" w:hanging="72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ora: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87" w:right="13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nteré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empeño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" w:right="49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0" w:right="41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9" w:hanging="720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spacing w:before="32"/>
        <w:ind w:left="1187" w:right="141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ciante: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7" w:right="143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4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</w:t>
      </w:r>
      <w:r>
        <w:rPr>
          <w:rFonts w:cs="Arial" w:hAnsi="Arial" w:eastAsia="Arial" w:ascii="Arial"/>
          <w:b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s;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87" w:right="13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e:</w:t>
      </w:r>
      <w:r>
        <w:rPr>
          <w:rFonts w:cs="Arial" w:hAnsi="Arial" w:eastAsia="Arial" w:ascii="Arial"/>
          <w:b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7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187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</w:t>
      </w:r>
      <w:r>
        <w:rPr>
          <w:rFonts w:cs="Arial" w:hAnsi="Arial" w:eastAsia="Arial" w:ascii="Arial"/>
          <w:b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4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rnos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9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tabs>
          <w:tab w:pos="1180" w:val="left"/>
        </w:tabs>
        <w:jc w:val="both"/>
        <w:ind w:left="1187" w:right="13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  <w:tab/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87" w:right="138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a: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s:</w:t>
      </w:r>
      <w:r>
        <w:rPr>
          <w:rFonts w:cs="Arial" w:hAnsi="Arial" w:eastAsia="Arial" w:ascii="Arial"/>
          <w:b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115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6" w:hanging="720"/>
      </w:pP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sz w:val="22"/>
          <w:szCs w:val="22"/>
        </w:rPr>
        <w:t>.</w:t>
      </w:r>
      <w:r>
        <w:rPr>
          <w:rFonts w:cs="Arial" w:hAnsi="Arial" w:eastAsia="Arial" w:ascii="Arial"/>
          <w:b/>
          <w:spacing w:val="-26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87" w:right="136" w:hanging="72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stema</w:t>
      </w:r>
      <w:r>
        <w:rPr>
          <w:rFonts w:cs="Arial" w:hAnsi="Arial" w:eastAsia="Arial" w:ascii="Arial"/>
          <w:b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prevenc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46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XXX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ca;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ind w:left="179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4314" w:right="4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004" w:right="100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014" w:right="201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"/>
      </w:pPr>
      <w:r>
        <w:pict>
          <v:group style="position:absolute;margin-left:70.194pt;margin-top:62.4976pt;width:471.85pt;height:22.14pt;mso-position-horizontal-relative:page;mso-position-vertical-relative:paragraph;z-index:-840" coordorigin="1404,1250" coordsize="9437,443">
            <v:shape style="position:absolute;left:1419;top:1265;width:9407;height:206" coordorigin="1419,1265" coordsize="9407,206" path="m1419,1471l10826,1471,10826,1265,1419,1265,1419,1471xe" filled="t" fillcolor="#D2D2D2" stroked="f">
              <v:path arrowok="t"/>
              <v:fill/>
            </v:shape>
            <v:shape style="position:absolute;left:1419;top:1471;width:8694;height:206" coordorigin="1419,1471" coordsize="8694,206" path="m1419,1678l10113,1678,10113,1471,1419,1471,1419,1678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7.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79" w:right="14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91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45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64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669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49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7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60" w:right="84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19" w:right="85"/>
      </w:pPr>
      <w:r>
        <w:pict>
          <v:group style="position:absolute;margin-left:70.194pt;margin-top:26.18pt;width:471.85pt;height:22.14pt;mso-position-horizontal-relative:page;mso-position-vertical-relative:paragraph;z-index:-838" coordorigin="1404,524" coordsize="9437,443">
            <v:shape style="position:absolute;left:1419;top:539;width:9407;height:206" coordorigin="1419,539" coordsize="9407,206" path="m1419,745l10826,745,10826,539,1419,539,1419,745xe" filled="t" fillcolor="#D2D2D2" stroked="f">
              <v:path arrowok="t"/>
              <v:fill/>
            </v:shape>
            <v:shape style="position:absolute;left:1419;top:745;width:8694;height:206" coordorigin="1419,745" coordsize="8694,206" path="m1419,951l10113,951,10113,745,1419,745,1419,951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lineRule="exact" w:line="200"/>
        <w:ind w:left="119" w:right="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custod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a;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19" w:right="8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9"/>
        <w:sectPr>
          <w:pgMar w:header="462" w:footer="823" w:top="1640" w:bottom="280" w:left="1300" w:right="1300"/>
          <w:pgSz w:w="12260" w:h="15860"/>
        </w:sectPr>
      </w:pPr>
      <w:r>
        <w:pict>
          <v:group style="position:absolute;margin-left:67.954pt;margin-top:52.4079pt;width:476.33pt;height:4.54pt;mso-position-horizontal-relative:page;mso-position-vertical-relative:paragraph;z-index:-839" coordorigin="1359,1048" coordsize="9527,91">
            <v:shape style="position:absolute;left:1390;top:1079;width:9465;height:0" coordorigin="1390,1079" coordsize="9465,0" path="m1390,1079l10855,1079e" filled="f" stroked="t" strokeweight="3.1pt" strokecolor="#612322">
              <v:path arrowok="t"/>
            </v:shape>
            <v:shape style="position:absolute;left:1390;top:1131;width:9465;height:0" coordorigin="1390,1131" coordsize="9465,0" path="m1390,1131l10855,1131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gradu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proceda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79" w:right="135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9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2" w:lineRule="exact" w:line="240"/>
        <w:ind w:left="179" w:right="136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as.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0" w:right="385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53" w:right="55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3" w:right="4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840" w:right="28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reve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8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emita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39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dependencia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áxima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sempeño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avanc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emás</w:t>
      </w:r>
      <w:r>
        <w:rPr>
          <w:rFonts w:cs="Arial" w:hAnsi="Arial" w:eastAsia="Arial" w:ascii="Arial"/>
          <w:spacing w:val="4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4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704" w:right="270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actúen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24.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organ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omo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umanos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</w:t>
      </w:r>
      <w:r>
        <w:rPr>
          <w:rFonts w:cs="Arial" w:hAnsi="Arial" w:eastAsia="Arial" w:ascii="Arial"/>
          <w:b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497" w:right="24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rume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83" w:right="39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563" w:right="5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ntereses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77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ercic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ervidores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proporc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8" w:right="392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896" w:right="8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etos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ntereses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pict>
          <v:group style="position:absolute;margin-left:70.194pt;margin-top:125.748pt;width:471.85pt;height:19.98pt;mso-position-horizontal-relative:page;mso-position-vertical-relative:paragraph;z-index:-837" coordorigin="1404,2515" coordsize="9437,400">
            <v:shape style="position:absolute;left:1419;top:2530;width:9407;height:185" coordorigin="1419,2530" coordsize="9407,185" path="m1419,2715l10826,2715,10826,2530,1419,2530,1419,2715xe" filled="t" fillcolor="#D2D2D2" stroked="f">
              <v:path arrowok="t"/>
              <v:fill/>
            </v:shape>
            <v:shape style="position:absolute;left:1419;top:2715;width:5425;height:185" coordorigin="1419,2715" coordsize="5425,185" path="m1419,2900l6844,2900,6844,2715,1419,2715,1419,2900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utónomo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both"/>
        <w:ind w:left="179" w:right="15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pá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6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IV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Legi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both"/>
        <w:spacing w:before="1"/>
        <w:ind w:left="179" w:right="4131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tbl>
      <w:tblPr>
        <w:tblW w:w="0" w:type="auto"/>
        <w:tblLook w:val="01E0"/>
        <w:jc w:val="left"/>
        <w:tblInd w:w="17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85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5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gun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á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3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por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7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8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5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-9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6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768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3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u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novi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17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182" w:hRule="exact"/>
        </w:trPr>
        <w:tc>
          <w:tcPr>
            <w:tcW w:w="940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lineRule="exact" w:line="180"/>
              <w:ind w:right="-49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(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gun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pá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ú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5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84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,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obado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4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V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Legi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ura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s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7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br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ro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</w:tr>
      <w:tr>
        <w:trPr>
          <w:trHeight w:val="185" w:hRule="exact"/>
        </w:trPr>
        <w:tc>
          <w:tcPr>
            <w:tcW w:w="54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  <w:shd w:val="clear" w:color="auto" w:fill="D2D2D2"/>
          </w:tcPr>
          <w:p>
            <w:pPr>
              <w:rPr>
                <w:rFonts w:cs="Arial" w:hAnsi="Arial" w:eastAsia="Arial" w:ascii="Arial"/>
                <w:sz w:val="16"/>
                <w:szCs w:val="16"/>
              </w:rPr>
              <w:jc w:val="left"/>
              <w:spacing w:before="1" w:lineRule="exact" w:line="180"/>
              <w:ind w:right="-47"/>
            </w:pP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201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y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pu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b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n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P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ó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f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c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i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x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t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ra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e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m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a</w:t>
            </w:r>
            <w:r>
              <w:rPr>
                <w:rFonts w:cs="Arial" w:hAnsi="Arial" w:eastAsia="Arial" w:ascii="Arial"/>
                <w:b/>
                <w:spacing w:val="-3"/>
                <w:w w:val="100"/>
                <w:sz w:val="16"/>
                <w:szCs w:val="16"/>
              </w:rPr>
              <w:t>r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6"/>
                <w:szCs w:val="16"/>
              </w:rPr>
              <w:t>z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o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del</w:t>
            </w:r>
            <w:r>
              <w:rPr>
                <w:rFonts w:cs="Arial" w:hAnsi="Arial" w:eastAsia="Arial" w:ascii="Arial"/>
                <w:b/>
                <w:spacing w:val="2"/>
                <w:w w:val="100"/>
                <w:sz w:val="16"/>
                <w:szCs w:val="16"/>
              </w:rPr>
              <w:t> 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2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0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1</w:t>
            </w:r>
            <w:r>
              <w:rPr>
                <w:rFonts w:cs="Arial" w:hAnsi="Arial" w:eastAsia="Arial" w:ascii="Arial"/>
                <w:b/>
                <w:spacing w:val="-1"/>
                <w:w w:val="100"/>
                <w:sz w:val="16"/>
                <w:szCs w:val="16"/>
              </w:rPr>
              <w:t>9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6"/>
                <w:szCs w:val="16"/>
              </w:rPr>
              <w:t>)</w:t>
            </w:r>
            <w:r>
              <w:rPr>
                <w:rFonts w:cs="Arial" w:hAnsi="Arial" w:eastAsia="Arial" w:ascii="Arial"/>
                <w:spacing w:val="0"/>
                <w:w w:val="100"/>
                <w:sz w:val="16"/>
                <w:szCs w:val="16"/>
              </w:rPr>
            </w:r>
          </w:p>
        </w:tc>
        <w:tc>
          <w:tcPr>
            <w:tcW w:w="3982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before="32"/>
        <w:ind w:left="179" w:right="141"/>
      </w:pPr>
      <w:r>
        <w:pict>
          <v:group style="position:absolute;margin-left:70.194pt;margin-top:26.1679pt;width:471.85pt;height:19.86pt;mso-position-horizontal-relative:page;mso-position-vertical-relative:paragraph;z-index:-836" coordorigin="1404,523" coordsize="9437,397">
            <v:shape style="position:absolute;left:1419;top:538;width:9407;height:185" coordorigin="1419,538" coordsize="9407,185" path="m1419,723l10826,723,10826,538,1419,538,1419,723xe" filled="t" fillcolor="#D2D2D2" stroked="f">
              <v:path arrowok="t"/>
              <v:fill/>
            </v:shape>
            <v:shape style="position:absolute;left:1419;top:723;width:5425;height:182" coordorigin="1419,723" coordsize="5425,182" path="m1419,906l6844,906,6844,723,1419,723,1419,9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a.</w:t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79"/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(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pá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1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ú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5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8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4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,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bado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por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V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g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ura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s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do</w:t>
      </w:r>
      <w:r>
        <w:rPr>
          <w:rFonts w:cs="Arial" w:hAnsi="Arial" w:eastAsia="Arial" w:ascii="Arial"/>
          <w:b/>
          <w:spacing w:val="1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4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7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8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br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ro</w:t>
      </w:r>
      <w:r>
        <w:rPr>
          <w:rFonts w:cs="Arial" w:hAnsi="Arial" w:eastAsia="Arial" w:ascii="Arial"/>
          <w:b/>
          <w:spacing w:val="9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rFonts w:cs="Arial" w:hAnsi="Arial" w:eastAsia="Arial" w:ascii="Arial"/>
          <w:sz w:val="16"/>
          <w:szCs w:val="16"/>
        </w:rPr>
        <w:jc w:val="left"/>
        <w:spacing w:lineRule="exact" w:line="180"/>
        <w:ind w:left="179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201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y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pu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b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n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P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ó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f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c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i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x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t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ra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e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m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a</w:t>
      </w:r>
      <w:r>
        <w:rPr>
          <w:rFonts w:cs="Arial" w:hAnsi="Arial" w:eastAsia="Arial" w:ascii="Arial"/>
          <w:b/>
          <w:spacing w:val="-3"/>
          <w:w w:val="100"/>
          <w:sz w:val="16"/>
          <w:szCs w:val="16"/>
        </w:rPr>
        <w:t>r</w:t>
      </w:r>
      <w:r>
        <w:rPr>
          <w:rFonts w:cs="Arial" w:hAnsi="Arial" w:eastAsia="Arial" w:ascii="Arial"/>
          <w:b/>
          <w:spacing w:val="1"/>
          <w:w w:val="100"/>
          <w:sz w:val="16"/>
          <w:szCs w:val="16"/>
        </w:rPr>
        <w:t>z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o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del</w:t>
      </w:r>
      <w:r>
        <w:rPr>
          <w:rFonts w:cs="Arial" w:hAnsi="Arial" w:eastAsia="Arial" w:ascii="Arial"/>
          <w:b/>
          <w:spacing w:val="2"/>
          <w:w w:val="100"/>
          <w:sz w:val="16"/>
          <w:szCs w:val="16"/>
        </w:rPr>
        <w:t> 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2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0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1</w:t>
      </w:r>
      <w:r>
        <w:rPr>
          <w:rFonts w:cs="Arial" w:hAnsi="Arial" w:eastAsia="Arial" w:ascii="Arial"/>
          <w:b/>
          <w:spacing w:val="-1"/>
          <w:w w:val="100"/>
          <w:sz w:val="16"/>
          <w:szCs w:val="16"/>
        </w:rPr>
        <w:t>9</w:t>
      </w:r>
      <w:r>
        <w:rPr>
          <w:rFonts w:cs="Arial" w:hAnsi="Arial" w:eastAsia="Arial" w:ascii="Arial"/>
          <w:b/>
          <w:spacing w:val="0"/>
          <w:w w:val="100"/>
          <w:sz w:val="16"/>
          <w:szCs w:val="16"/>
        </w:rPr>
        <w:t>)</w:t>
      </w:r>
      <w:r>
        <w:rPr>
          <w:rFonts w:cs="Arial" w:hAnsi="Arial" w:eastAsia="Arial" w:ascii="Arial"/>
          <w:spacing w:val="0"/>
          <w:w w:val="100"/>
          <w:sz w:val="16"/>
          <w:szCs w:val="16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2"/>
        <w:ind w:left="3995" w:right="39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46" w:right="24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meca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smos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regi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ntereses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aración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9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: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4427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2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vez;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)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90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 </w:t>
      </w:r>
      <w:r>
        <w:rPr>
          <w:rFonts w:cs="Arial" w:hAnsi="Arial" w:eastAsia="Arial" w:ascii="Arial"/>
          <w:b/>
          <w:spacing w:val="3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año;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     </w:t>
      </w:r>
      <w:r>
        <w:rPr>
          <w:rFonts w:cs="Arial" w:hAnsi="Arial" w:eastAsia="Arial" w:ascii="Arial"/>
          <w:b/>
          <w:spacing w:val="3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0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ntadas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que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2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33.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nmueb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2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espo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5"/>
          <w:szCs w:val="15"/>
        </w:rPr>
        <w:jc w:val="left"/>
        <w:spacing w:before="6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órg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ntos;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presas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ectual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nstituc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nmed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sprop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uzca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40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30" w:right="7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cipan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Ju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afo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40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2461" w:right="246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otoco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omité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nscritos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áx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verific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anoma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8" w:right="409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68" w:right="32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602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acción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7444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29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33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80" w:right="3879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6" w:lineRule="exact" w:line="240"/>
        <w:ind w:left="455" w:right="4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3" w:right="4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985" w:right="983"/>
      </w:pPr>
      <w:r>
        <w:pict>
          <v:group style="position:absolute;margin-left:70.194pt;margin-top:11.9189pt;width:471.85pt;height:32.58pt;mso-position-horizontal-relative:page;mso-position-vertical-relative:paragraph;z-index:-835" coordorigin="1404,238" coordsize="9437,652">
            <v:shape style="position:absolute;left:1419;top:253;width:9407;height:206" coordorigin="1419,253" coordsize="9407,206" path="m1419,460l10826,460,10826,253,1419,253,1419,460xe" filled="t" fillcolor="#D2D2D2" stroked="f">
              <v:path arrowok="t"/>
              <v:fill/>
            </v:shape>
            <v:shape style="position:absolute;left:1419;top:460;width:9407;height:206" coordorigin="1419,460" coordsize="9407,206" path="m1419,666l10826,666,10826,460,1419,460,1419,666xe" filled="t" fillcolor="#D2D2D2" stroked="f">
              <v:path arrowok="t"/>
              <v:fill/>
            </v:shape>
            <v:shape style="position:absolute;left:1419;top:666;width:1481;height:209" coordorigin="1419,666" coordsize="1481,209" path="m1419,875l2900,875,2900,666,1419,666,1419,875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bl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4" w:lineRule="exact" w:line="200"/>
        <w:ind w:left="179" w:right="141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Ca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í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nte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LX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V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5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h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7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260" w:right="845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19" w:right="74"/>
      </w:pPr>
      <w:r>
        <w:pict>
          <v:group style="position:absolute;margin-left:70.194pt;margin-top:38.7679pt;width:471.85pt;height:22.26pt;mso-position-horizontal-relative:page;mso-position-vertical-relative:paragraph;z-index:-833" coordorigin="1404,775" coordsize="9437,445">
            <v:shape style="position:absolute;left:1419;top:790;width:9407;height:206" coordorigin="1419,790" coordsize="9407,206" path="m1419,997l10826,997,10826,790,1419,790,1419,997xe" filled="t" fillcolor="#D2D2D2" stroked="f">
              <v:path arrowok="t"/>
              <v:fill/>
            </v:shape>
            <v:shape style="position:absolute;left:1419;top:997;width:8694;height:209" coordorigin="1419,997" coordsize="8694,209" path="m1419,1206l10113,1206,10113,997,1419,997,1419,1206xe" filled="t" fillcolor="#D2D2D2" stroked="f">
              <v:path arrowok="t"/>
              <v:fill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ecido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cceso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énero.</w:t>
      </w:r>
    </w:p>
    <w:p>
      <w:pPr>
        <w:rPr>
          <w:rFonts w:cs="Arial" w:hAnsi="Arial" w:eastAsia="Arial" w:ascii="Arial"/>
          <w:sz w:val="18"/>
          <w:szCs w:val="18"/>
        </w:rPr>
        <w:jc w:val="both"/>
        <w:spacing w:before="2" w:lineRule="exact" w:line="200"/>
        <w:ind w:left="119" w:right="8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tí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reto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pr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or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XIV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g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ura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1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5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j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y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do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P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ri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a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ú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m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ro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4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2"/>
          <w:w w:val="100"/>
          <w:sz w:val="18"/>
          <w:szCs w:val="18"/>
        </w:rPr>
        <w:t>x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ta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S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i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ó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n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,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de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f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ha</w:t>
      </w:r>
      <w:r>
        <w:rPr>
          <w:rFonts w:cs="Arial" w:hAnsi="Arial" w:eastAsia="Arial" w:ascii="Arial"/>
          <w:b/>
          <w:spacing w:val="-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3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-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o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c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tu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b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re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d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e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l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-2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2</w:t>
      </w:r>
      <w:r>
        <w:rPr>
          <w:rFonts w:cs="Arial" w:hAnsi="Arial" w:eastAsia="Arial" w:ascii="Arial"/>
          <w:b/>
          <w:spacing w:val="1"/>
          <w:w w:val="100"/>
          <w:sz w:val="18"/>
          <w:szCs w:val="18"/>
        </w:rPr>
        <w:t>0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)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54" w:right="425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899" w:right="189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resc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04" w:right="390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09" w:right="400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2" w:lineRule="exact" w:line="240"/>
        <w:ind w:left="227" w:right="22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por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rave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8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2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19" w:right="79"/>
        <w:sectPr>
          <w:pgMar w:header="462" w:footer="823" w:top="1640" w:bottom="280" w:left="1300" w:right="1300"/>
          <w:pgSz w:w="12260" w:h="15860"/>
        </w:sectPr>
      </w:pPr>
      <w:r>
        <w:pict>
          <v:group style="position:absolute;margin-left:67.954pt;margin-top:65.0079pt;width:476.33pt;height:4.54pt;mso-position-horizontal-relative:page;mso-position-vertical-relative:paragraph;z-index:-834" coordorigin="1359,1300" coordsize="9527,91">
            <v:shape style="position:absolute;left:1390;top:1331;width:9465;height:0" coordorigin="1390,1331" coordsize="9465,0" path="m1390,1331l10855,1331e" filled="f" stroked="t" strokeweight="3.1pt" strokecolor="#612322">
              <v:path arrowok="t"/>
            </v:shape>
            <v:shape style="position:absolute;left:1390;top:1383;width:9465;height:0" coordorigin="1390,1383" coordsize="9465,0" path="m1390,1383l10855,1383e" filled="f" stroked="t" strokeweight="0.81997pt" strokecolor="#612322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ómica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zará,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atánd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cutivo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precaut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48" w:right="3343" w:hanging="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TIV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04" w:right="3904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505" w:right="50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9" w:right="40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762" w:right="176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860" w:right="3860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417" w:right="141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43" w:right="43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181" w:right="3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93" w:right="408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1354" w:right="135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rup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56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6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7" w:lineRule="exact" w:line="240"/>
        <w:ind w:left="179" w:right="140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Justic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314" w:right="43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983" w:right="39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rsos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83" w:right="398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397" w:right="33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9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ad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25" w:right="392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872" w:right="38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ama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dmitan,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prueb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brese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;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ervenc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2103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95" w:right="399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488" w:right="348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comis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5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ativa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nsta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emitió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9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erpos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ámite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erce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45" w:right="40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ción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556" w:right="355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urso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drán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ectiva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8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283" w:right="428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3292" w:right="329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cion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imp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graves,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os,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cargada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5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/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ofic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comun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sí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carga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nz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nfo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Tri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cump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carse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 </w:t>
      </w:r>
      <w:r>
        <w:rPr>
          <w:rFonts w:cs="Arial" w:hAnsi="Arial" w:eastAsia="Arial" w:ascii="Arial"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orden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35" w:right="393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LIB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200" w:right="16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2" w:right="4062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1753" w:right="175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69" w:right="406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ulo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3181" w:right="3179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actuac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6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Tra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estab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efi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será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cerá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así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1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ezc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proced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ñ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68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otivo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eral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978" w:right="397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35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37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greso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6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sé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0"/>
          <w:szCs w:val="10"/>
        </w:rPr>
        <w:jc w:val="left"/>
        <w:spacing w:before="10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2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erc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arq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ey.</w:t>
      </w:r>
    </w:p>
    <w:p>
      <w:pPr>
        <w:rPr>
          <w:sz w:val="10"/>
          <w:szCs w:val="10"/>
        </w:rPr>
        <w:jc w:val="left"/>
        <w:spacing w:before="2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ntos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6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o.</w:t>
      </w:r>
    </w:p>
    <w:p>
      <w:pPr>
        <w:rPr>
          <w:sz w:val="10"/>
          <w:szCs w:val="10"/>
        </w:rPr>
        <w:jc w:val="left"/>
        <w:spacing w:before="5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Q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compe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a,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zar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con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y.</w:t>
      </w:r>
    </w:p>
    <w:p>
      <w:pPr>
        <w:rPr>
          <w:sz w:val="10"/>
          <w:szCs w:val="10"/>
        </w:rPr>
        <w:jc w:val="left"/>
        <w:spacing w:before="6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o.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ervi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ca,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versos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es,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14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é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zan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atal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cos,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ntes</w:t>
      </w:r>
      <w:r>
        <w:rPr>
          <w:rFonts w:cs="Arial" w:hAnsi="Arial" w:eastAsia="Arial" w:ascii="Arial"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ntic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8705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3"/>
      </w:pP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et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4500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dmi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ativ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93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821" w:right="82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18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036" w:right="1035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45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10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198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86" w:right="4086"/>
        <w:sectPr>
          <w:pgMar w:header="462" w:footer="823" w:top="1640" w:bottom="280" w:left="1240" w:right="1240"/>
          <w:pgSz w:w="12260" w:h="15860"/>
        </w:sectPr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Arial" w:hAnsi="Arial" w:eastAsia="Arial" w:ascii="Arial"/>
          <w:sz w:val="14"/>
          <w:szCs w:val="14"/>
        </w:rPr>
        <w:jc w:val="left"/>
        <w:ind w:left="320" w:right="8511" w:firstLine="192"/>
      </w:pPr>
      <w:r>
        <w:rPr>
          <w:rFonts w:cs="Arial" w:hAnsi="Arial" w:eastAsia="Arial" w:ascii="Arial"/>
          <w:spacing w:val="1"/>
          <w:w w:val="100"/>
          <w:sz w:val="14"/>
          <w:szCs w:val="14"/>
        </w:rPr>
        <w:t>P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OD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R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 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E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G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I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S</w:t>
      </w:r>
      <w:r>
        <w:rPr>
          <w:rFonts w:cs="Arial" w:hAnsi="Arial" w:eastAsia="Arial" w:ascii="Arial"/>
          <w:spacing w:val="-1"/>
          <w:w w:val="100"/>
          <w:sz w:val="14"/>
          <w:szCs w:val="14"/>
        </w:rPr>
        <w:t>L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A</w:t>
      </w:r>
      <w:r>
        <w:rPr>
          <w:rFonts w:cs="Arial" w:hAnsi="Arial" w:eastAsia="Arial" w:ascii="Arial"/>
          <w:spacing w:val="1"/>
          <w:w w:val="100"/>
          <w:sz w:val="14"/>
          <w:szCs w:val="14"/>
        </w:rPr>
        <w:t>T</w:t>
      </w:r>
      <w:r>
        <w:rPr>
          <w:rFonts w:cs="Arial" w:hAnsi="Arial" w:eastAsia="Arial" w:ascii="Arial"/>
          <w:spacing w:val="0"/>
          <w:w w:val="100"/>
          <w:sz w:val="14"/>
          <w:szCs w:val="14"/>
        </w:rPr>
        <w:t>IVO</w:t>
      </w:r>
      <w:r>
        <w:rPr>
          <w:rFonts w:cs="Arial" w:hAnsi="Arial" w:eastAsia="Arial" w:ascii="Arial"/>
          <w:spacing w:val="0"/>
          <w:w w:val="100"/>
          <w:sz w:val="14"/>
          <w:szCs w:val="14"/>
        </w:rPr>
      </w:r>
    </w:p>
    <w:p>
      <w:pPr>
        <w:rPr>
          <w:sz w:val="10"/>
          <w:szCs w:val="10"/>
        </w:rPr>
        <w:jc w:val="left"/>
        <w:spacing w:before="4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32"/>
        <w:ind w:left="179" w:right="14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7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5331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72" w:right="3574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2603" w:right="259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27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lineRule="exact" w:line="240"/>
        <w:ind w:left="766" w:right="77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21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Z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2019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5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48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4110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ni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7814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: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17"/>
          <w:szCs w:val="17"/>
        </w:rPr>
        <w:jc w:val="left"/>
        <w:spacing w:before="3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50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40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5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5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before="1"/>
        <w:ind w:left="179" w:right="5477"/>
      </w:pP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rFonts w:cs="Arial" w:hAnsi="Arial" w:eastAsia="Arial" w:ascii="Arial"/>
          <w:sz w:val="22"/>
          <w:szCs w:val="22"/>
        </w:rPr>
        <w:jc w:val="left"/>
        <w:spacing w:lineRule="exact" w:line="240"/>
        <w:ind w:left="179" w:right="133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an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9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or</w:t>
      </w:r>
      <w:r>
        <w:rPr>
          <w:rFonts w:cs="Arial" w:hAnsi="Arial" w:eastAsia="Arial" w:ascii="Arial"/>
          <w:spacing w:val="-8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j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o,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én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amen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8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TO.-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presentad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os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án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emiti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un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azo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ay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30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as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no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gr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8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3512" w:right="3511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5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34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1"/>
        <w:ind w:left="541" w:right="539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15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spacing w:before="3" w:lineRule="exact" w:line="240"/>
        <w:ind w:left="1132" w:right="1132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Ú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4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0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TA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Ó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H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3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2020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3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.-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7;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prim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á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8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,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ura</w:t>
      </w:r>
      <w:r>
        <w:rPr>
          <w:rFonts w:cs="Arial" w:hAnsi="Arial" w:eastAsia="Arial" w:ascii="Arial"/>
          <w:spacing w:val="5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Tí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47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3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sta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pios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x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7"/>
      </w:pP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C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LO</w:t>
      </w:r>
      <w:r>
        <w:rPr>
          <w:rFonts w:cs="Arial" w:hAnsi="Arial" w:eastAsia="Arial" w:ascii="Arial"/>
          <w:b/>
          <w:spacing w:val="-15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FOR</w:t>
      </w:r>
      <w:r>
        <w:rPr>
          <w:rFonts w:cs="Arial" w:hAnsi="Arial" w:eastAsia="Arial" w:ascii="Arial"/>
          <w:b/>
          <w:spacing w:val="-2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acc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52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y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rgá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ca</w:t>
      </w:r>
      <w:r>
        <w:rPr>
          <w:rFonts w:cs="Arial" w:hAnsi="Arial" w:eastAsia="Arial" w:ascii="Arial"/>
          <w:b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er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6333"/>
      </w:pP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J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dic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b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b/>
          <w:spacing w:val="3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axaca.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center"/>
        <w:ind w:left="4014" w:right="4010"/>
      </w:pP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A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2"/>
          <w:w w:val="100"/>
          <w:sz w:val="22"/>
          <w:szCs w:val="22"/>
        </w:rPr>
        <w:t>T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-3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0"/>
          <w:w w:val="100"/>
          <w:sz w:val="22"/>
          <w:szCs w:val="22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6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I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M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R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prese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6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ecre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ará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v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día</w:t>
      </w:r>
      <w:r>
        <w:rPr>
          <w:rFonts w:cs="Arial" w:hAnsi="Arial" w:eastAsia="Arial" w:ascii="Arial"/>
          <w:spacing w:val="-13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nte</w:t>
      </w:r>
      <w:r>
        <w:rPr>
          <w:rFonts w:cs="Arial" w:hAnsi="Arial" w:eastAsia="Arial" w:ascii="Arial"/>
          <w:spacing w:val="-1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su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-1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-1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eri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</w:p>
    <w:p>
      <w:pPr>
        <w:rPr>
          <w:rFonts w:cs="Arial" w:hAnsi="Arial" w:eastAsia="Arial" w:ascii="Arial"/>
          <w:sz w:val="22"/>
          <w:szCs w:val="22"/>
        </w:rPr>
        <w:jc w:val="both"/>
        <w:spacing w:lineRule="exact" w:line="240"/>
        <w:ind w:left="179" w:right="5329"/>
      </w:pPr>
      <w:r>
        <w:rPr>
          <w:rFonts w:cs="Arial" w:hAnsi="Arial" w:eastAsia="Arial" w:ascii="Arial"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-4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de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xac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22"/>
          <w:szCs w:val="22"/>
        </w:rPr>
        <w:jc w:val="both"/>
        <w:ind w:left="179" w:right="1343"/>
      </w:pP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S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N</w:t>
      </w:r>
      <w:r>
        <w:rPr>
          <w:rFonts w:cs="Arial" w:hAnsi="Arial" w:eastAsia="Arial" w:ascii="Arial"/>
          <w:b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O</w:t>
      </w:r>
      <w:r>
        <w:rPr>
          <w:rFonts w:cs="Arial" w:hAnsi="Arial" w:eastAsia="Arial" w:ascii="Arial"/>
          <w:b/>
          <w:spacing w:val="1"/>
          <w:w w:val="100"/>
          <w:sz w:val="22"/>
          <w:szCs w:val="22"/>
        </w:rPr>
        <w:t>.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-</w:t>
      </w:r>
      <w:r>
        <w:rPr>
          <w:rFonts w:cs="Arial" w:hAnsi="Arial" w:eastAsia="Arial" w:ascii="Arial"/>
          <w:b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í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q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u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ese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en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P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r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ó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f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G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b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i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erno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l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s</w:t>
      </w:r>
      <w:r>
        <w:rPr>
          <w:rFonts w:cs="Arial" w:hAnsi="Arial" w:eastAsia="Arial" w:ascii="Arial"/>
          <w:spacing w:val="1"/>
          <w:w w:val="100"/>
          <w:sz w:val="22"/>
          <w:szCs w:val="22"/>
        </w:rPr>
        <w:t>t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-1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-2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d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e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 </w:t>
      </w:r>
      <w:r>
        <w:rPr>
          <w:rFonts w:cs="Arial" w:hAnsi="Arial" w:eastAsia="Arial" w:ascii="Arial"/>
          <w:spacing w:val="2"/>
          <w:w w:val="100"/>
          <w:sz w:val="22"/>
          <w:szCs w:val="22"/>
        </w:rPr>
        <w:t>O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ax</w:t>
      </w:r>
      <w:r>
        <w:rPr>
          <w:rFonts w:cs="Arial" w:hAnsi="Arial" w:eastAsia="Arial" w:ascii="Arial"/>
          <w:spacing w:val="-3"/>
          <w:w w:val="100"/>
          <w:sz w:val="22"/>
          <w:szCs w:val="22"/>
        </w:rPr>
        <w:t>a</w:t>
      </w:r>
      <w:r>
        <w:rPr>
          <w:rFonts w:cs="Arial" w:hAnsi="Arial" w:eastAsia="Arial" w:ascii="Arial"/>
          <w:spacing w:val="0"/>
          <w:w w:val="100"/>
          <w:sz w:val="22"/>
          <w:szCs w:val="22"/>
        </w:rPr>
        <w:t>ca.</w:t>
      </w:r>
    </w:p>
    <w:sectPr>
      <w:pgMar w:header="462" w:footer="823" w:top="1640" w:bottom="280" w:left="1240" w:right="1240"/>
      <w:pgSz w:w="12260" w:h="1586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group style="position:absolute;margin-left:67.954pt;margin-top:726.43pt;width:476.33pt;height:4.54pt;mso-position-horizontal-relative:page;mso-position-vertical-relative:page;z-index:-837" coordorigin="1359,14529" coordsize="9527,91">
          <v:shape style="position:absolute;left:1390;top:14560;width:9465;height:0" coordorigin="1390,14560" coordsize="9465,0" path="m1390,14560l10855,14560e" filled="f" stroked="t" strokeweight="3.1pt" strokecolor="#612322">
            <v:path arrowok="t"/>
          </v:shape>
          <v:shape style="position:absolute;left:1390;top:14611;width:9465;height:0" coordorigin="1390,14611" coordsize="9465,0" path="m1390,14611l10855,14611e" filled="f" stroked="t" strokeweight="0.81997pt" strokecolor="#612322">
            <v:path arrowok="t"/>
          </v:shape>
          <w10:wrap type="none"/>
        </v:group>
      </w:pict>
    </w:r>
    <w:r>
      <w:pict>
        <v:shape type="#_x0000_t202" style="position:absolute;margin-left:69.944pt;margin-top:732.65pt;width:52.1516pt;height:11pt;mso-position-horizontal-relative:page;mso-position-vertical-relative:page;z-index:-836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00"/>
                  <w:ind w:left="20" w:right="-27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DEC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18"/>
                    <w:szCs w:val="18"/>
                  </w:rPr>
                  <w:t>R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18"/>
                    <w:szCs w:val="18"/>
                  </w:rPr>
                  <w:t>E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8"/>
                    <w:szCs w:val="18"/>
                  </w:rPr>
                  <w:t>T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O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18"/>
                    <w:szCs w:val="18"/>
                  </w:rPr>
                  <w:t> 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701</w:t>
                </w:r>
              </w:p>
            </w:txbxContent>
          </v:textbox>
          <w10:wrap type="none"/>
        </v:shape>
      </w:pict>
    </w:r>
    <w:r>
      <w:pict>
        <v:shape type="#_x0000_t202" style="position:absolute;margin-left:504.78pt;margin-top:732.65pt;width:38.403pt;height:11pt;mso-position-horizontal-relative:page;mso-position-vertical-relative:page;z-index:-835" filled="f" stroked="f">
          <v:textbox inset="0,0,0,0">
            <w:txbxContent>
              <w:p>
                <w:pPr>
                  <w:rPr>
                    <w:rFonts w:cs="Calibri" w:hAnsi="Calibri" w:eastAsia="Calibri" w:ascii="Calibri"/>
                    <w:sz w:val="18"/>
                    <w:szCs w:val="18"/>
                  </w:rPr>
                  <w:jc w:val="left"/>
                  <w:spacing w:lineRule="exact" w:line="200"/>
                  <w:ind w:left="20"/>
                </w:pP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P</w:t>
                </w:r>
                <w:r>
                  <w:rPr>
                    <w:rFonts w:cs="Calibri" w:hAnsi="Calibri" w:eastAsia="Calibri" w:ascii="Calibri"/>
                    <w:spacing w:val="1"/>
                    <w:w w:val="100"/>
                    <w:sz w:val="18"/>
                    <w:szCs w:val="18"/>
                  </w:rPr>
                  <w:t>á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8"/>
                    <w:szCs w:val="18"/>
                  </w:rPr>
                  <w:t>g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i</w:t>
                </w:r>
                <w:r>
                  <w:rPr>
                    <w:rFonts w:cs="Calibri" w:hAnsi="Calibri" w:eastAsia="Calibri" w:ascii="Calibri"/>
                    <w:spacing w:val="-1"/>
                    <w:w w:val="100"/>
                    <w:sz w:val="18"/>
                    <w:szCs w:val="18"/>
                  </w:rPr>
                  <w:t>n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a</w:t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t> </w:t>
                </w:r>
                <w:r>
                  <w:fldChar w:fldCharType="begin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Calibri" w:hAnsi="Calibri" w:eastAsia="Calibri" w:ascii="Calibri"/>
                    <w:spacing w:val="0"/>
                    <w:w w:val="100"/>
                    <w:sz w:val="18"/>
                    <w:szCs w:val="18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75" style="position:absolute;margin-left:73.95pt;margin-top:23.1pt;width:51.5pt;height:60.75pt;mso-position-horizontal-relative:page;mso-position-vertical-relative:page;z-index:-841">
          <v:imagedata o:title="" r:id="rId1"/>
        </v:shape>
      </w:pict>
    </w:r>
    <w:r>
      <w:pict>
        <v:group style="position:absolute;margin-left:142.25pt;margin-top:58.1pt;width:282.15pt;height:0pt;mso-position-horizontal-relative:page;mso-position-vertical-relative:page;z-index:-840" coordorigin="2845,1162" coordsize="5643,0">
          <v:shape style="position:absolute;left:2845;top:1162;width:5643;height:0" coordorigin="2845,1162" coordsize="5643,0" path="m2845,1162l8488,1162e" filled="f" stroked="t" strokeweight="1.5pt" strokecolor="#800000">
            <v:path arrowok="t"/>
          </v:shape>
          <w10:wrap type="none"/>
        </v:group>
      </w:pict>
    </w:r>
    <w:r>
      <w:pict>
        <v:shape type="#_x0000_t202" style="position:absolute;margin-left:141.22pt;margin-top:36.191pt;width:182.637pt;height:17.36pt;mso-position-horizontal-relative:page;mso-position-vertical-relative:page;z-index:-839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5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H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.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6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5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y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b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rano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7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axa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X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u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onal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141.22pt;margin-top:61.511pt;width:226.927pt;height:17.48pt;mso-position-horizontal-relative:page;mso-position-vertical-relative:page;z-index:-838" filled="f" stroked="f">
          <v:textbox inset="0,0,0,0">
            <w:txbxContent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lineRule="exact" w:line="160"/>
                  <w:ind w:left="20" w:right="-21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ro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f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r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m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ón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9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2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3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8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(CII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O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)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  <w:p>
                <w:pPr>
                  <w:rPr>
                    <w:rFonts w:cs="Tahoma" w:hAnsi="Tahoma" w:eastAsia="Tahoma" w:ascii="Tahoma"/>
                    <w:sz w:val="14"/>
                    <w:szCs w:val="14"/>
                  </w:rPr>
                  <w:jc w:val="left"/>
                  <w:spacing w:before="1"/>
                  <w:ind w:left="20"/>
                </w:pP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Un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4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d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3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In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c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on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1"/>
                    <w:w w:val="100"/>
                    <w:sz w:val="14"/>
                    <w:szCs w:val="14"/>
                  </w:rPr>
                  <w:t> 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2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-1"/>
                    <w:w w:val="100"/>
                    <w:sz w:val="14"/>
                    <w:szCs w:val="14"/>
                  </w:rPr>
                  <w:t>e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g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s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l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at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i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1"/>
                    <w:w w:val="100"/>
                    <w:sz w:val="14"/>
                    <w:szCs w:val="14"/>
                  </w:rPr>
                  <w:t>v</w:t>
                </w:r>
                <w:r>
                  <w:rPr>
                    <w:rFonts w:cs="Tahoma" w:hAnsi="Tahoma" w:eastAsia="Tahoma" w:ascii="Tahoma"/>
                    <w:b/>
                    <w:color w:val="800000"/>
                    <w:spacing w:val="0"/>
                    <w:w w:val="100"/>
                    <w:sz w:val="14"/>
                    <w:szCs w:val="14"/>
                  </w:rPr>
                  <w:t>as</w:t>
                </w:r>
                <w:r>
                  <w:rPr>
                    <w:rFonts w:cs="Tahoma" w:hAnsi="Tahoma" w:eastAsia="Tahoma" w:ascii="Tahoma"/>
                    <w:color w:val="000000"/>
                    <w:spacing w:val="0"/>
                    <w:w w:val="100"/>
                    <w:sz w:val="14"/>
                    <w:szCs w:val="14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footer" Target="footer1.xml"/></Relationships>

</file>

<file path=word/_rels/header1.xml.rels><?xml version="1.0" encoding="UTF-8" standalone="yes"?>
<Relationships xmlns="http://schemas.openxmlformats.org/package/2006/relationships"><Relationship Id="rId1" Type="http://schemas.openxmlformats.org/officeDocument/2006/relationships/image" Target="media\image1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