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31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 w:lineRule="auto" w:line="276"/>
        <w:ind w:left="319" w:right="1273"/>
      </w:pPr>
      <w:r>
        <w:rPr>
          <w:rFonts w:cs="Calibri" w:hAnsi="Calibri" w:eastAsia="Calibri" w:ascii="Calibri"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ltima</w:t>
      </w:r>
      <w:r>
        <w:rPr>
          <w:rFonts w:cs="Calibri" w:hAnsi="Calibri" w:eastAsia="Calibri" w:ascii="Calibri"/>
          <w:i/>
          <w:color w:val="FFFFFF"/>
          <w:spacing w:val="3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efo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i/>
          <w:color w:val="FFFFFF"/>
          <w:spacing w:val="3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cs="Calibri" w:hAnsi="Calibri" w:eastAsia="Calibri" w:ascii="Calibri"/>
          <w:i/>
          <w:color w:val="FFFFFF"/>
          <w:spacing w:val="3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3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6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3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3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or</w:t>
      </w:r>
      <w:r>
        <w:rPr>
          <w:rFonts w:cs="Calibri" w:hAnsi="Calibri" w:eastAsia="Calibri" w:ascii="Calibri"/>
          <w:i/>
          <w:color w:val="FFFFFF"/>
          <w:spacing w:val="3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la</w:t>
      </w:r>
      <w:r>
        <w:rPr>
          <w:rFonts w:cs="Calibri" w:hAnsi="Calibri" w:eastAsia="Calibri" w:ascii="Calibri"/>
          <w:i/>
          <w:color w:val="FFFFFF"/>
          <w:spacing w:val="3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i/>
          <w:color w:val="FFFFFF"/>
          <w:spacing w:val="3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eg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slat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3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3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12</w:t>
      </w:r>
      <w:r>
        <w:rPr>
          <w:rFonts w:cs="Calibri" w:hAnsi="Calibri" w:eastAsia="Calibri" w:ascii="Calibri"/>
          <w:i/>
          <w:color w:val="FFFFFF"/>
          <w:spacing w:val="4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3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osto</w:t>
      </w:r>
      <w:r>
        <w:rPr>
          <w:rFonts w:cs="Calibri" w:hAnsi="Calibri" w:eastAsia="Calibri" w:ascii="Calibri"/>
          <w:i/>
          <w:color w:val="FFFFFF"/>
          <w:spacing w:val="3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3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20</w:t>
      </w:r>
      <w:r>
        <w:rPr>
          <w:rFonts w:cs="Calibri" w:hAnsi="Calibri" w:eastAsia="Calibri" w:ascii="Calibri"/>
          <w:i/>
          <w:color w:val="FFFFFF"/>
          <w:spacing w:val="3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Of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tie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20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9" w:right="12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SEXAGÉSIMA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AXA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13" w:right="5248"/>
      </w:pPr>
      <w:r>
        <w:rPr>
          <w:rFonts w:cs="Arial" w:hAnsi="Arial" w:eastAsia="Arial" w:ascii="Arial"/>
          <w:b/>
          <w:sz w:val="24"/>
          <w:szCs w:val="24"/>
        </w:rPr>
        <w:t>D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3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exact" w:line="260"/>
        <w:ind w:left="319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176" w:right="4176"/>
      </w:pPr>
      <w:r>
        <w:pict>
          <v:group style="position:absolute;margin-left:137.87pt;margin-top:0.675859pt;width:336.37pt;height:29.1pt;mso-position-horizontal-relative:page;mso-position-vertical-relative:paragraph;z-index:-644" coordorigin="2757,14" coordsize="6727,582">
            <v:shape style="position:absolute;left:4314;top:29;width:3615;height:276" coordorigin="4314,29" coordsize="3615,276" path="m4314,305l7929,305,7929,29,4314,29,4314,305xe" filled="t" fillcolor="#8A0000" stroked="f">
              <v:path arrowok="t"/>
              <v:fill/>
            </v:shape>
            <v:shape style="position:absolute;left:2772;top:305;width:6697;height:276" coordorigin="2772,305" coordsize="6697,276" path="m2772,581l9470,581,9470,305,2772,305,2772,581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ECE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634" w:right="2639"/>
      </w:pP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AXA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4275" w:firstLine="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4275" w:firstLine="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4549"/>
        <w:sectPr>
          <w:pgNumType w:start="1"/>
          <w:pgMar w:header="770" w:footer="885" w:top="1900" w:bottom="280" w:left="110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spacing w:before="29"/>
        <w:ind w:left="1039" w:right="1269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pción: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9" w:right="1277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9" w:right="1273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9" w:right="1272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ón: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9" w:right="1275" w:hanging="5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Arch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9" w:right="1277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onstit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nal: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cluye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9" w:right="1280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9" w:right="1279" w:hanging="7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9" w:right="1280" w:hanging="653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39" w:right="12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ind w:left="1039" w:right="1276" w:hanging="5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9" w:lineRule="exact" w:line="540"/>
        <w:ind w:left="319" w:right="1276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039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rías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2" w:right="12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9" w:right="1273" w:hanging="8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4" w:firstLine="67"/>
      </w:pPr>
      <w:r>
        <w:pict>
          <v:group style="position:absolute;margin-left:70.194pt;margin-top:54.4259pt;width:471.85pt;height:32.58pt;mso-position-horizontal-relative:page;mso-position-vertical-relative:paragraph;z-index:-643" coordorigin="1404,1089" coordsize="9437,652">
            <v:shape style="position:absolute;left:1419;top:1104;width:9407;height:206" coordorigin="1419,1104" coordsize="9407,206" path="m1419,1310l10826,1310,10826,1104,1419,1104,1419,1310xe" filled="t" fillcolor="#D2D2D2" stroked="f">
              <v:path arrowok="t"/>
              <v:fill/>
            </v:shape>
            <v:shape style="position:absolute;left:1419;top:1310;width:9407;height:206" coordorigin="1419,1310" coordsize="9407,206" path="m1419,1516l10826,1516,10826,1310,1419,1310,1419,1516xe" filled="t" fillcolor="#D2D2D2" stroked="f">
              <v:path arrowok="t"/>
              <v:fill/>
            </v:shape>
            <v:shape style="position:absolute;left:1419;top:1516;width:461;height:209" coordorigin="1419,1516" coordsize="461,209" path="m1419,1725l1880,1725,1880,1516,1419,1516,1419,17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10233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27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448" w:right="34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40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9" w:right="1274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9" w:right="1283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50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9" w:right="1280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78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06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3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720"/>
        <w:ind w:left="319" w:right="2319" w:firstLine="1874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spacing w:before="29"/>
        <w:ind w:left="1027" w:right="1280" w:hanging="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83" w:hanging="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luye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8" w:hanging="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81" w:hanging="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9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9" w:right="1277" w:hanging="360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9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9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9" w:right="12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12" w:right="74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35" w:right="1283" w:hanging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traloría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1377" w:right="4225" w:firstLine="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86" w:right="52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ónom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37" w:right="1281" w:hanging="2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7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9" w:right="12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25" w:right="52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637" w:right="26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ind w:left="1039" w:right="1284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ind w:left="1039" w:right="1273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ind w:left="1039" w:right="1274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9" w:right="1269" w:hanging="653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before="29"/>
        <w:ind w:left="979" w:right="1274" w:hanging="5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9" w:right="1274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9" w:right="1277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92" w:right="1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9" w:right="1273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50" w:right="490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90" w:right="42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44" w:right="53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477" w:right="35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71"/>
        <w:sectPr>
          <w:pgMar w:header="770" w:footer="885" w:top="1900" w:bottom="280" w:left="1160" w:right="100"/>
          <w:pgSz w:w="12260" w:h="15860"/>
        </w:sectPr>
      </w:pPr>
      <w:r>
        <w:pict>
          <v:group style="position:absolute;margin-left:60.874pt;margin-top:29.8299pt;width:495.08pt;height:4.54pt;mso-position-horizontal-relative:page;mso-position-vertical-relative:paragraph;z-index:-642" coordorigin="1217,597" coordsize="9902,91">
            <v:shape style="position:absolute;left:1248;top:628;width:9840;height:0" coordorigin="1248,628" coordsize="9840,0" path="m1248,628l11088,628e" filled="f" stroked="t" strokeweight="3.1pt" strokecolor="#612322">
              <v:path arrowok="t"/>
            </v:shape>
            <v:shape style="position:absolute;left:1248;top:679;width:9840;height:0" coordorigin="1248,679" coordsize="9840,0" path="m1248,679l11088,67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259" w:right="59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99" w:right="218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99" w:right="1843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99" w:right="161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99" w:right="1680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left"/>
        <w:spacing w:lineRule="atLeast" w:line="660"/>
        <w:ind w:left="482" w:right="4434" w:hanging="2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2" w:right="1286" w:hanging="5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50" w:right="50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2" w:right="1283" w:hanging="650"/>
        <w:sectPr>
          <w:pgMar w:header="770" w:footer="885" w:top="1900" w:bottom="280" w:left="1160" w:right="100"/>
          <w:pgSz w:w="12260" w:h="15860"/>
        </w:sectPr>
      </w:pPr>
      <w:r>
        <w:pict>
          <v:group style="position:absolute;margin-left:60.874pt;margin-top:79.0259pt;width:495.08pt;height:4.54pt;mso-position-horizontal-relative:page;mso-position-vertical-relative:paragraph;z-index:-641" coordorigin="1217,1581" coordsize="9902,91">
            <v:shape style="position:absolute;left:1248;top:1612;width:9840;height:0" coordorigin="1248,1612" coordsize="9840,0" path="m1248,1612l11088,1612e" filled="f" stroked="t" strokeweight="3.1pt" strokecolor="#612322">
              <v:path arrowok="t"/>
            </v:shape>
            <v:shape style="position:absolute;left:1248;top:1663;width:9840;height:0" coordorigin="1248,1663" coordsize="9840,0" path="m1248,1663l11088,166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spacing w:before="29"/>
        <w:ind w:left="1039" w:right="1283" w:hanging="5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7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04" w:right="38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9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9" w:right="1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9" w:right="1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3" w:right="1284" w:hanging="5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3" w:right="1278" w:hanging="5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3" w:right="1283" w:hanging="5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3" w:right="1280" w:hanging="6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542" w:right="37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3" w:right="1281" w:hanging="5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3" w:right="1281" w:hanging="5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9"/>
        <w:sectPr>
          <w:pgMar w:header="770" w:footer="885" w:top="1900" w:bottom="280" w:left="1160" w:right="100"/>
          <w:pgSz w:w="12260" w:h="15860"/>
        </w:sectPr>
      </w:pPr>
      <w:r>
        <w:pict>
          <v:group style="position:absolute;margin-left:60.874pt;margin-top:49.0259pt;width:495.08pt;height:4.54pt;mso-position-horizontal-relative:page;mso-position-vertical-relative:paragraph;z-index:-640" coordorigin="1217,981" coordsize="9902,91">
            <v:shape style="position:absolute;left:1248;top:1012;width:9840;height:0" coordorigin="1248,1012" coordsize="9840,0" path="m1248,1012l11088,1012e" filled="f" stroked="t" strokeweight="3.1pt" strokecolor="#612322">
              <v:path arrowok="t"/>
            </v:shape>
            <v:shape style="position:absolute;left:1248;top:1063;width:9840;height:0" coordorigin="1248,1063" coordsize="9840,0" path="m1248,1063l11088,106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83" w:right="1277" w:hanging="6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6" w:right="75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9" w:right="1277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uríd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12" w:right="76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1" w:right="1281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ical,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1" w:right="1280" w:hanging="360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71" w:right="127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1" w:right="1281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811" w:right="45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3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6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82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81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27" w:right="128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5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83" w:hanging="360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27" w:right="128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27" w:right="127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8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27" w:right="1283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676" w:right="62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9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27" w:right="1276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4" w:right="70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7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7" w:right="1282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9" w:right="1274" w:hanging="6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Arch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rchivo;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746" w:right="8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7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6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6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4" w:right="1278" w:hanging="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4" w:right="1278" w:hanging="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4" w:right="1275" w:hanging="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24" w:right="40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26" w:right="92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Otros: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21" w:right="3582" w:firstLine="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VERIFIC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956" w:right="30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9" w:right="1282"/>
        <w:sectPr>
          <w:pgMar w:header="770" w:footer="885" w:top="1900" w:bottom="280" w:left="1160" w:right="100"/>
          <w:pgSz w:w="12260" w:h="15860"/>
        </w:sectPr>
      </w:pPr>
      <w:r>
        <w:pict>
          <v:group style="position:absolute;margin-left:60.874pt;margin-top:53.2259pt;width:495.08pt;height:4.54pt;mso-position-horizontal-relative:page;mso-position-vertical-relative:paragraph;z-index:-639" coordorigin="1217,1065" coordsize="9902,91">
            <v:shape style="position:absolute;left:1248;top:1096;width:9840;height:0" coordorigin="1248,1096" coordsize="9840,0" path="m1248,1096l11088,1096e" filled="f" stroked="t" strokeweight="3.1pt" strokecolor="#612322">
              <v:path arrowok="t"/>
            </v:shape>
            <v:shape style="position:absolute;left:1248;top:1147;width:9840;height:0" coordorigin="1248,1147" coordsize="9840,0" path="m1248,1147l11088,114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9" w:right="1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sclareci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9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9" w:right="1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29" w:right="492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328" w:right="33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51" w:right="49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330" w:right="333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37" w:right="5032"/>
        <w:sectPr>
          <w:pgMar w:header="770" w:footer="885" w:top="1900" w:bottom="280" w:left="11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9" w:right="12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62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9" w:right="12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7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97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319" w:right="1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31" w:right="45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29" w:right="192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34" w:right="19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9" w:right="1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76" w:right="507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50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12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86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Mar w:header="770" w:footer="885" w:top="1900" w:bottom="280" w:left="110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0.874pt;margin-top:723.31pt;width:495.08pt;height:4.54pt;mso-position-horizontal-relative:page;mso-position-vertical-relative:page;z-index:-640" coordorigin="1217,14466" coordsize="9902,91">
          <v:shape style="position:absolute;left:1248;top:14497;width:9840;height:0" coordorigin="1248,14497" coordsize="9840,0" path="m1248,14497l11088,14497e" filled="f" stroked="t" strokeweight="3.1pt" strokecolor="#612322">
            <v:path arrowok="t"/>
          </v:shape>
          <v:shape style="position:absolute;left:1248;top:14549;width:9840;height:0" coordorigin="1248,14549" coordsize="9840,0" path="m1248,14549l11088,14549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2.864pt;margin-top:729.252pt;width:59.829pt;height:13.04pt;mso-position-horizontal-relative:page;mso-position-vertical-relative:page;z-index:-63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eto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700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1pt;margin-top:729.252pt;width:49.32pt;height:13.04pt;mso-position-horizontal-relative:page;mso-position-vertical-relative:page;z-index:-63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644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643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64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7158pt;width:238.863pt;height:10.04pt;mso-position-horizontal-relative:page;mso-position-vertical-relative:page;z-index:-64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