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76"/>
        <w:ind w:left="122" w:right="1421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efor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9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11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z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16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1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ificó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2" w:right="14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SEXAGÉSIMA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848" w:right="5230"/>
      </w:pPr>
      <w:r>
        <w:rPr>
          <w:rFonts w:cs="Arial" w:hAnsi="Arial" w:eastAsia="Arial" w:ascii="Arial"/>
          <w:b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275"/>
        <w:ind w:left="699" w:right="2045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INFOR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LICA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3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AXA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93" w:right="493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420" w:right="37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9" w:right="5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1805" w:right="31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482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8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80"/>
        <w:ind w:left="974" w:right="1424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974" w:right="142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77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15" w:right="4356" w:hanging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86" w:right="14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02" w:right="1424" w:hanging="8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4" w:hanging="90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02" w:right="1424" w:hanging="9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2" w:right="1427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02" w:right="1424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7" w:hanging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exact" w:line="240"/>
        <w:ind w:left="1562" w:right="1430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9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7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8" w:hanging="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spacing w:lineRule="exact" w:line="240"/>
        <w:ind w:left="1562" w:right="1430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6" w:hanging="4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5" w:hanging="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auto" w:line="275"/>
        <w:ind w:left="1533" w:right="1429" w:hanging="33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425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27" w:hanging="1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30" w:hanging="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5" w:hanging="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8" w:hanging="1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4" w:hanging="11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9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7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1" w:hanging="1135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82" w:right="1426" w:hanging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3" w:hanging="1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6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82" w:right="1424" w:hanging="10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6" w:hanging="1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2" w:right="1425" w:hanging="1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02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2" w:right="1428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exact" w:line="240"/>
        <w:ind w:left="1382" w:right="1422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382" w:right="1474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75"/>
        <w:ind w:left="662" w:right="1442"/>
        <w:sectPr>
          <w:pgMar w:header="758" w:footer="0" w:top="1880" w:bottom="280" w:left="140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822" w:right="14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1427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1425" w:hanging="12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30" w:hanging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1425" w:hanging="13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1427" w:hanging="1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42" w:right="1425" w:hanging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42" w:right="1426" w:hanging="13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182" w:right="144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118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1182" w:right="1443"/>
        <w:sectPr>
          <w:pgMar w:header="758" w:footer="0" w:top="1880" w:bottom="280" w:left="124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62" w:right="1424" w:hanging="14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5" w:hanging="1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5" w:hanging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60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62" w:right="1427" w:hanging="1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62" w:right="1428" w:hanging="1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8" w:right="5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31" w:right="4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97" w:right="33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3" w:right="4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31" w:right="43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58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60" w:right="682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4" w:right="1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673" w:right="2078" w:firstLine="629"/>
        <w:sectPr>
          <w:pgMar w:header="758" w:footer="0" w:top="1880" w:bottom="280" w:left="112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1" w:right="63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" w:right="25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862" w:right="142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7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862" w:right="1431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62" w:right="1429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exact" w:line="240"/>
        <w:ind w:left="862" w:right="142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25" w:hanging="542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82" w:right="142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2" w:right="143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2" w:right="142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427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4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6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24" w:hanging="775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02" w:right="1426" w:hanging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1428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2" w:right="1426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0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auto" w:line="278"/>
        <w:ind w:left="100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87" w:right="3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00" w:right="48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7" w:right="43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82" w:right="1423"/>
        <w:sectPr>
          <w:pgMar w:header="758" w:footer="0" w:top="1880" w:bottom="280" w:left="142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38" w:right="49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401" w:right="27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5" w:right="25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89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2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dyuv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2" w:right="142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3" w:right="260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75"/>
        <w:ind w:left="2624" w:right="3967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56" w:right="43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870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78" w:right="2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2" w:right="143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9" w:right="4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423" w:right="2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8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52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exact" w:line="480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exact" w:line="240"/>
        <w:ind w:left="12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8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74" w:right="14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974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974" w:right="142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3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4"/>
        <w:ind w:left="122" w:right="31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22" w:right="46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8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6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 w:firstLine="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279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74" w:right="14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2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22" w:right="37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22" w:right="29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2" w:right="84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40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53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2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241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4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21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56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93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9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01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9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6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4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319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22" w:right="142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81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0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4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4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8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3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188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279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0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1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226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84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66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1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243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326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22" w:right="143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33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22" w:right="1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1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237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90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50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6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6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8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90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5" w:right="1699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5" w:right="1724" w:hanging="35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5" w:right="1590" w:hanging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480" w:right="15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2" w:right="934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189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50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74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311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9341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43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22" w:right="30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319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3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7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22" w:right="15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974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cato;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200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37" w:right="7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66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74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206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3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 w:right="15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5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61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7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5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66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22" w:right="3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22" w:right="33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1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729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67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2451" w:right="3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788" w:firstLine="6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22" w:right="1427" w:firstLine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5" w:right="50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1802" w:right="31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30" w:right="4473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3" w:right="4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69" w:right="35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exact" w:line="540"/>
        <w:ind w:left="300" w:right="2616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830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1" w:right="15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42" w:right="1447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4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0" w:right="1476" w:hanging="6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149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30" w:right="149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62" w:right="144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6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50" w:right="1448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50" w:right="144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2" w:right="1427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50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850" w:right="2047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1422" w:hanging="89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IX.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spacing w:val="2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222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22" w:right="1427" w:hanging="85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ab/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22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222" w:right="148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2" w:right="1424" w:hanging="89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22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1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870" w:right="144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70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4" w:hanging="97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42" w:right="145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1242" w:right="144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30" w:hanging="1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70" w:right="1455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/>
        <w:ind w:left="870" w:right="14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70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29" w:hanging="10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70" w:right="145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5"/>
        <w:ind w:left="870" w:right="14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6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0" w:right="48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70" w:right="19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62" w:right="1424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482" w:right="17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22" w:right="143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es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 w:right="14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9"/>
        <w:ind w:left="2793" w:right="413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83" w:right="4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93" w:right="4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6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0" w:right="48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59" w:right="32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122" w:right="19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 w:lineRule="exact" w:line="240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66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9" w:right="4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04" w:right="28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7" w:lineRule="exact" w:line="240"/>
        <w:ind w:left="1200" w:right="143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0" w:right="142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2" w:right="697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22" w:right="143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publ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gos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2" w:right="50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 w:lineRule="auto" w:line="464"/>
        <w:ind w:left="2463" w:right="3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/>
        <w:ind w:left="399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96" w:right="3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3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6" w:hanging="85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42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XVII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953" w:right="33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3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974" w:right="142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3" w:right="51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1" w:right="3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103" w:right="144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pict>
          <v:group style="position:absolute;margin-left:84.604pt;margin-top:50.1276pt;width:454.67pt;height:21.67pt;mso-position-horizontal-relative:page;mso-position-vertical-relative:paragraph;z-index:-3267" coordorigin="1692,1003" coordsize="9093,433">
            <v:shape style="position:absolute;left:1702;top:1013;width:9073;height:206" coordorigin="1702,1013" coordsize="9073,206" path="m1702,1219l10775,1219,10775,1013,1702,1013,1702,1219xe" filled="t" fillcolor="#D2D2D2" stroked="f">
              <v:path arrowok="t"/>
              <v:fill/>
            </v:shape>
            <v:shape style="position:absolute;left:1702;top:1219;width:7184;height:207" coordorigin="1702,1219" coordsize="7184,207" path="m1702,1426l8886,1426,8886,1219,1702,1219,1702,14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22" w:right="143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5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974" w:right="142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74" w:right="142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3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8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4" w:right="1423" w:hanging="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4" w:right="1717" w:hanging="5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6"/>
        <w:ind w:left="830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itido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1" w:right="3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1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8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84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67"/>
        <w:ind w:left="3281" w:right="4624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22" w:right="22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02" w:right="14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60" w:val="left"/>
        </w:tabs>
        <w:jc w:val="both"/>
        <w:ind w:left="1202" w:right="1429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22" w:right="14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387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2" w:right="143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7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2" w:right="142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7" w:hanging="6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37" w:lineRule="exact" w:line="240"/>
        <w:ind w:left="862" w:right="142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2" w:right="144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5"/>
        <w:ind w:left="142" w:right="387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exact" w:line="240"/>
        <w:ind w:left="862" w:right="143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540"/>
        <w:ind w:left="233" w:right="1429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142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1427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3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142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5" w:right="5048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6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3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6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9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8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62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2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29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3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30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6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2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0" w:right="1426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ind w:left="1550" w:right="1427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50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28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3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2" w:right="142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60" w:val="left"/>
        </w:tabs>
        <w:jc w:val="both"/>
        <w:ind w:left="1562" w:right="1430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2" w:right="1422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6" w:hanging="36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550" w:right="142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40" w:val="left"/>
        </w:tabs>
        <w:jc w:val="both"/>
        <w:spacing w:lineRule="exact" w:line="240"/>
        <w:ind w:left="1550" w:right="143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0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79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1538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inciso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50" w:right="142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2" w:right="143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2" w:right="142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3" w:right="28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ind w:left="862" w:right="142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2" w:right="14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5"/>
        <w:ind w:left="142" w:right="144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3" w:right="34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2" w:right="1423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" w:right="30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2" w:right="142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42" w:right="1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42" w:right="1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84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48" w:right="142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5344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40" w:right="48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04" w:right="36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00" w:val="left"/>
        </w:tabs>
        <w:jc w:val="left"/>
        <w:spacing w:lineRule="auto" w:line="264"/>
        <w:ind w:left="830" w:right="1431" w:hanging="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8" w:lineRule="auto" w:line="275"/>
        <w:ind w:left="830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2" w:right="1427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8" w:right="1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30" w:right="144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 w:lineRule="auto" w:line="275"/>
        <w:ind w:left="830" w:right="144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“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870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2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3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30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7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6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870" w:right="144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870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32" w:hanging="1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28" w:hanging="1135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22" w:right="144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22" w:right="4281"/>
      </w:pPr>
      <w:r>
        <w:pict>
          <v:group style="position:absolute;margin-left:84.604pt;margin-top:-10.8072pt;width:454.67pt;height:21.64pt;mso-position-horizontal-relative:page;mso-position-vertical-relative:paragraph;z-index:-3266" coordorigin="1692,-216" coordsize="9093,433">
            <v:shape style="position:absolute;left:1702;top:-206;width:9073;height:206" coordorigin="1702,-206" coordsize="9073,206" path="m1702,0l10775,0,10775,-206,1702,-206,1702,0xe" filled="t" fillcolor="#D2D2D2" stroked="f">
              <v:path arrowok="t"/>
              <v:fill/>
            </v:shape>
            <v:shape style="position:absolute;left:1702;top:0;width:6234;height:206" coordorigin="1702,0" coordsize="6234,206" path="m1702,207l7936,207,7936,0,1702,0,1702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9" w:right="4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98" w:right="44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22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26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auto" w:line="277"/>
        <w:ind w:left="928" w:right="142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36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28" w:right="142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928" w:right="142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auto" w:line="277"/>
        <w:ind w:left="928" w:right="1426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928" w:right="142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2" w:right="36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7"/>
        <w:ind w:left="928" w:right="1424" w:hanging="706"/>
        <w:sectPr>
          <w:pgMar w:header="758" w:footer="0" w:top="1880" w:bottom="280" w:left="14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828" w:right="14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24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2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828" w:right="1428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22" w:right="22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7"/>
        <w:ind w:left="828" w:right="1430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2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2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480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26" w:hanging="70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791" w:right="40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28" w:right="1424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28" w:right="1427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6" w:right="49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378" w:right="3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2" w:right="313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22" w:right="143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462"/>
        <w:ind w:left="708" w:right="2711" w:hanging="5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4"/>
        <w:ind w:left="1190" w:right="142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0" w:right="14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0" w:right="1428" w:hanging="6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2" w:right="144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783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6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37" w:right="22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2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3" w:hanging="69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37" w:lineRule="exact" w:line="240"/>
        <w:ind w:left="974" w:right="142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6" w:hanging="7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4" w:right="1423" w:hanging="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" w:right="30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4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830" w:right="145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144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cción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30" w:right="142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7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6" w:right="1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4" w:right="1424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9" w:hanging="6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78" w:right="2862" w:firstLine="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before="5"/>
        <w:ind w:left="974" w:right="142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4" w:right="1422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8" w:right="1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auto" w:line="275"/>
        <w:ind w:left="830" w:right="14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946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8" w:right="5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429" w:right="27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“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5" w:lineRule="exact" w:line="160"/>
        <w:ind w:left="122" w:right="144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”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clu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2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80" w:val="left"/>
        </w:tabs>
        <w:jc w:val="left"/>
        <w:spacing w:lineRule="auto" w:line="464"/>
        <w:ind w:left="241" w:right="4728" w:hanging="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788" w:right="1426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88" w:right="1424" w:hanging="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88" w:right="1424" w:hanging="5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88" w:right="1429" w:hanging="552"/>
        <w:sectPr>
          <w:pgMar w:header="758" w:footer="0" w:top="1880" w:bottom="280" w:left="14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688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14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122" w:right="144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122" w:right="144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1016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 w:firstLine="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8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82" w:right="1426" w:firstLine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6"/>
        <w:ind w:left="206" w:right="2118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748" w:right="14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48" w:right="143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82" w:right="1424"/>
        <w:sectPr>
          <w:pgMar w:header="758" w:footer="0" w:top="1880" w:bottom="280" w:left="152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4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6" w:right="24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8" w:right="142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4" w:right="60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42" w:right="149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42" w:right="10169"/>
      </w:pPr>
      <w:r>
        <w:pict>
          <v:group style="position:absolute;margin-left:84.604pt;margin-top:7.50592pt;width:454.67pt;height:19.48pt;mso-position-horizontal-relative:page;mso-position-vertical-relative:paragraph;z-index:-3265" coordorigin="1692,150" coordsize="9093,390">
            <v:shape style="position:absolute;left:1702;top:160;width:9073;height:185" coordorigin="1702,160" coordsize="9073,185" path="m1702,345l10775,345,10775,160,1702,160,1702,345xe" filled="t" fillcolor="#D2D2D2" stroked="f">
              <v:path arrowok="t"/>
              <v:fill/>
            </v:shape>
            <v:shape style="position:absolute;left:1702;top:345;width:5763;height:185" coordorigin="1702,345" coordsize="5763,185" path="m1702,530l7465,530,7465,345,1702,345,1702,5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42" w:right="143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j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4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4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4" w:right="52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160" w:right="45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53" w:right="3600" w:firstLine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1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10" w:right="40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 w:right="1429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30" w:right="143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30" w:right="142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10" w:right="4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30" w:right="143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6" w:right="388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08" w:right="143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60" w:right="48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74" w:right="2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41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left"/>
        <w:spacing w:lineRule="exact" w:line="240"/>
        <w:ind w:left="808" w:right="143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6" w:right="35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08" w:right="142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08" w:right="1424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lineRule="exact" w:line="240"/>
        <w:ind w:left="808" w:right="142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otificó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0" w:right="57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08" w:right="1428" w:hanging="6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42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2" w:right="14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242" w:right="1495"/>
        <w:sectPr>
          <w:pgMar w:header="758" w:footer="0" w:top="1880" w:bottom="280" w:left="146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22" w:right="1496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22" w:right="1016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6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9" w:right="4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76" w:right="32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2" w:right="461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julio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40"/>
        <w:ind w:left="122" w:right="1016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4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66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42" w:right="1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42" w:right="1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18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50" w:right="142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48" w:right="142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5"/>
        <w:ind w:left="848" w:right="1428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azo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nado</w:t>
      </w:r>
      <w:r>
        <w:rPr>
          <w:rFonts w:cs="Arial" w:hAnsi="Arial" w:eastAsia="Arial" w:ascii="Arial"/>
          <w:spacing w:val="4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4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podr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ebas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" w:lineRule="exact" w:line="220"/>
        <w:ind w:left="848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dos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</w:t>
      </w:r>
      <w:r>
        <w:rPr>
          <w:rFonts w:cs="Arial" w:hAnsi="Arial" w:eastAsia="Arial" w:ascii="Arial"/>
          <w:spacing w:val="5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sean</w:t>
      </w:r>
      <w:r>
        <w:rPr>
          <w:rFonts w:cs="Arial" w:hAnsi="Arial" w:eastAsia="Arial" w:ascii="Arial"/>
          <w:spacing w:val="57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derecho;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nente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cs="Arial" w:hAnsi="Arial" w:eastAsia="Arial" w:ascii="Arial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podrá</w:t>
            </w:r>
          </w:p>
        </w:tc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bra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</w:p>
        </w:tc>
      </w:tr>
      <w:tr>
        <w:trPr>
          <w:trHeight w:val="345" w:hRule="exact"/>
        </w:trPr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224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par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duran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sus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</w:p>
        </w:tc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8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urso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ón;</w:t>
            </w:r>
          </w:p>
        </w:tc>
      </w:tr>
    </w:tbl>
    <w:p>
      <w:pPr>
        <w:rPr>
          <w:sz w:val="6"/>
          <w:szCs w:val="6"/>
        </w:rPr>
        <w:jc w:val="left"/>
        <w:spacing w:before="7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azo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señ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4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230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acc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presen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o,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4"/>
              <w:ind w:left="18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</w:p>
        </w:tc>
      </w:tr>
      <w:tr>
        <w:trPr>
          <w:trHeight w:val="344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253"/>
            </w:pP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nente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86"/>
            </w:pP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ocede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á</w:t>
            </w:r>
          </w:p>
        </w:tc>
        <w:tc>
          <w:tcPr>
            <w:tcW w:w="4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5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decre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ón;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 w:lineRule="auto" w:line="276"/>
        <w:ind w:left="848" w:right="1430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spacing w:val="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ender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vez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6"/>
        <w:ind w:left="848" w:right="1435" w:hanging="70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</w:t>
      </w:r>
      <w:r>
        <w:rPr>
          <w:rFonts w:cs="Arial" w:hAnsi="Arial" w:eastAsia="Arial" w:ascii="Arial"/>
          <w:spacing w:val="4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pasará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exce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76"/>
        <w:ind w:left="142" w:right="1430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39.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drá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scar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erce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do.</w:t>
      </w:r>
      <w:r>
        <w:rPr>
          <w:rFonts w:cs="Arial" w:hAnsi="Arial" w:eastAsia="Arial" w:ascii="Arial"/>
          <w:spacing w:val="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4" w:lineRule="auto" w:line="275"/>
        <w:ind w:left="122" w:right="1426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endrá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-1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ará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ump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espec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0.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-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1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egue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aso</w:t>
      </w:r>
      <w:r>
        <w:rPr>
          <w:rFonts w:cs="Arial" w:hAnsi="Arial" w:eastAsia="Arial" w:ascii="Arial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1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 w:lineRule="exact" w:line="220"/>
        <w:ind w:left="122" w:right="9756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hace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/>
        <w:ind w:left="122" w:right="1439"/>
      </w:pPr>
      <w:r>
        <w:rPr>
          <w:rFonts w:cs="Arial" w:hAnsi="Arial" w:eastAsia="Arial" w:ascii="Arial"/>
          <w:b/>
          <w:w w:val="99"/>
          <w:sz w:val="14"/>
          <w:szCs w:val="14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4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29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29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/>
        <w:ind w:left="122" w:right="5329"/>
      </w:pPr>
      <w:r>
        <w:rPr>
          <w:rFonts w:cs="Arial" w:hAnsi="Arial" w:eastAsia="Arial" w:ascii="Arial"/>
          <w:b/>
          <w:w w:val="99"/>
          <w:sz w:val="14"/>
          <w:szCs w:val="14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f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G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25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il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ñ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  <w:t>1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5"/>
        <w:ind w:left="122" w:right="1432" w:firstLine="5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1.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ario,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zo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hará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ñ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76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4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2.</w:t>
      </w:r>
      <w:r>
        <w:rPr>
          <w:rFonts w:cs="Arial" w:hAnsi="Arial" w:eastAsia="Arial" w:ascii="Arial"/>
          <w:b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erpues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ecurso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espues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a,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ás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ardar</w:t>
      </w:r>
      <w:r>
        <w:rPr>
          <w:rFonts w:cs="Arial" w:hAnsi="Arial" w:eastAsia="Arial" w:ascii="Arial"/>
          <w:spacing w:val="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á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gue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azo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ayor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erá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azo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ayor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1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as,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equ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egue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ón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ada,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és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sea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serv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ez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brie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oduc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ó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caso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6" w:right="49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40" w:right="34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462"/>
        <w:ind w:left="348" w:right="5474" w:hanging="2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4"/>
        <w:ind w:left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8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4" w:right="1426" w:hanging="5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4" w:right="1430" w:hanging="67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4" w:right="1424" w:hanging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auto" w:line="464"/>
        <w:ind w:left="427" w:right="3883" w:hanging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0"/>
        <w:ind w:left="1116" w:right="1428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6" w:right="1427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6" w:right="1424" w:hanging="8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7"/>
        <w:ind w:left="278" w:right="3820" w:firstLine="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1116" w:right="1425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auto" w:line="462"/>
        <w:ind w:left="427" w:right="4090" w:hanging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4" w:lineRule="auto" w:line="515"/>
        <w:ind w:left="304" w:right="1585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spacing w:lineRule="exact" w:line="240"/>
        <w:ind w:left="1116" w:right="1430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22" w:right="1428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6" w:right="43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6" w:right="4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0" w:right="51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972" w:right="2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389" w:right="27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22" w:right="1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auto" w:line="464"/>
        <w:ind w:left="283" w:right="4090" w:hanging="1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/>
        <w:ind w:left="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4" w:right="1421" w:hanging="8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4" w:right="1426" w:hanging="7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64"/>
        <w:ind w:left="360" w:right="3725" w:hanging="2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/>
        <w:ind w:left="12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62" w:right="142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600"/>
        <w:ind w:left="122" w:right="1427" w:firstLine="1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122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n,</w:t>
      </w:r>
      <w:r>
        <w:rPr>
          <w:rFonts w:cs="Arial" w:hAnsi="Arial" w:eastAsia="Arial" w:ascii="Arial"/>
          <w:spacing w:val="1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s.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before="37" w:lineRule="exact" w:line="240"/>
        <w:ind w:left="842" w:right="142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2" w:right="142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2" w:right="142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2" w:right="142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3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2" w:right="1424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7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52" w:right="42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79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71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30" w:right="1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830" w:right="1447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830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22" w:right="144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icho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4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22" w:right="14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2" w:right="27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22" w:right="14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exact" w:line="160"/>
        <w:ind w:left="122" w:right="144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99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8" w:right="5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2" w:right="4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spacing w:lineRule="exact" w:line="240"/>
        <w:ind w:left="1130" w:right="14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ind w:left="1130" w:right="142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14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1425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30" w:right="142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both"/>
        <w:spacing w:lineRule="exact" w:line="240"/>
        <w:ind w:left="1130" w:right="142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142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22" w:right="1433"/>
      </w:pPr>
      <w:r>
        <w:pict>
          <v:group style="position:absolute;margin-left:84.604pt;margin-top:-0.66pt;width:454.67pt;height:21.64pt;mso-position-horizontal-relative:page;mso-position-vertical-relative:paragraph;z-index:-3264" coordorigin="1692,-13" coordsize="9093,433">
            <v:shape style="position:absolute;left:1702;top:-3;width:9073;height:206" coordorigin="1702,-3" coordsize="9073,206" path="m1702,203l10775,203,10775,-3,1702,-3,1702,203xe" filled="t" fillcolor="#D2D2D2" stroked="f">
              <v:path arrowok="t"/>
              <v:fill/>
            </v:shape>
            <v:shape style="position:absolute;left:1702;top:203;width:9073;height:206" coordorigin="1702,203" coordsize="9073,206" path="m1702,410l10775,410,10775,203,1702,203,1702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2" w:right="14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20" w:val="left"/>
        </w:tabs>
        <w:jc w:val="left"/>
        <w:spacing w:lineRule="exact" w:line="240"/>
        <w:ind w:left="1130" w:right="1421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30" w:right="14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0" w:right="45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exact" w:line="160"/>
        <w:ind w:left="1130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0" w:right="1433"/>
      </w:pP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 w:lineRule="exact" w:line="160"/>
        <w:ind w:left="12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Leg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2" w:right="1449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4" w:lineRule="auto" w:line="276"/>
        <w:ind w:left="122" w:right="14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60"/>
        <w:ind w:left="122" w:right="145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6" w:lineRule="auto" w:line="275"/>
        <w:ind w:left="122" w:right="14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itió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ficial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yó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su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ctiva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22" w:right="14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8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7"/>
        <w:ind w:left="492" w:right="1840" w:firstLine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0" w:right="44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7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10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22" w:right="10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órquez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20" w:right="44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22" w:right="7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 w:lineRule="auto" w:line="277"/>
        <w:ind w:left="122" w:right="1445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22" w:right="10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03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3729" w:right="5121"/>
      </w:pP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4"/>
        <w:ind w:left="122" w:right="90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auto" w:line="277"/>
        <w:ind w:left="122" w:right="148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0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78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29" w:right="512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52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Z”.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535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5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50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300" w:right="2618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1" w:lineRule="auto" w:line="261"/>
        <w:ind w:left="1202" w:right="1431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02" w:right="1427" w:hanging="989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60"/>
        <w:ind w:left="1242" w:right="1426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6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8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6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5"/>
        <w:ind w:left="1242" w:right="1425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6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7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6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XI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242" w:right="1426" w:hanging="1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XIV,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60"/>
        <w:ind w:left="1242" w:right="1431" w:hanging="10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X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4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sí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6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4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ercic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presup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 w:lineRule="auto" w:line="277"/>
              <w:ind w:left="485" w:right="8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2727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76"/>
              <w:ind w:left="485" w:right="8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nmob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cargo,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var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órgan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prec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so;</w:t>
            </w:r>
          </w:p>
        </w:tc>
      </w:tr>
      <w:tr>
        <w:trPr>
          <w:trHeight w:val="185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76"/>
              <w:ind w:left="485" w:right="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1477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76"/>
              <w:ind w:left="485" w:right="85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ativo</w:t>
            </w:r>
            <w:r>
              <w:rPr>
                <w:rFonts w:cs="Arial" w:hAnsi="Arial" w:eastAsia="Arial" w:ascii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órgan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2" w:lineRule="exact" w:line="240"/>
              <w:ind w:left="485" w:right="5289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6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3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1200" w:val="left"/>
        </w:tabs>
        <w:jc w:val="both"/>
        <w:spacing w:lineRule="auto" w:line="262"/>
        <w:ind w:left="1202" w:right="1434" w:hanging="8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02" w:right="1424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2"/>
        <w:ind w:left="1202" w:right="1438" w:hanging="9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3" w:right="51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auto" w:line="275"/>
        <w:ind w:left="1202" w:right="1426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02" w:right="1423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02" w:right="1427" w:hanging="105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242" w:right="1427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42" w:right="1424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32" w:hanging="1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24" w:hanging="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5"/>
        <w:ind w:left="1242" w:right="1424" w:hanging="9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1" w:hanging="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31" w:hanging="1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61"/>
        <w:ind w:left="1242" w:right="1431" w:hanging="9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IX,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42" w:right="1424" w:hanging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42" w:right="1428" w:hanging="1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2"/>
        <w:sectPr>
          <w:pgMar w:header="758" w:footer="0" w:top="1880" w:bottom="280" w:left="154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122" w:right="1441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4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" w:lineRule="auto" w:line="275"/>
        <w:ind w:left="842" w:right="1442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ib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42" w:right="142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3" w:right="14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275"/>
        <w:ind w:left="842" w:right="142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3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1" w:right="249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42" w:right="1441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42" w:right="144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15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8"/>
        <w:ind w:left="99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/>
        <w:ind w:left="99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14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4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42" w:right="1428"/>
        <w:sectPr>
          <w:pgMar w:header="758" w:footer="0" w:top="1880" w:bottom="280" w:left="156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22" w:right="27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3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7"/>
        <w:ind w:left="122" w:right="1441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15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275"/>
        <w:ind w:left="122" w:right="1440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16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6" w:hanging="720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30" w:right="142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9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30" w:right="1428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isp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30" w:right="143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30" w:right="142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á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tivo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22" w:right="1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22" w:right="143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CIUDA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22" w:right="1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7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22" w:right="34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9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22" w:right="7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CARRASC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67" w:right="36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13" w:right="245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72" w:right="36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02" w:right="26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74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"/>
        <w:ind w:left="122" w:right="14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vig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22" w:right="142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" w:lineRule="auto" w:line="275"/>
        <w:ind w:left="122" w:right="144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I,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lítica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ficio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vo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22" w:right="14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2" w:right="1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22" w:right="10077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221.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24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00" w:right="32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36" w:right="4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4"/>
        <w:ind w:left="122" w:right="6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1" w:right="27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96" w:right="3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4" w:right="34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Z”.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73" w:right="34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7" w:right="3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97" w:right="3441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41" w:lineRule="auto" w:line="275"/>
        <w:ind w:left="122" w:right="1442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ción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ide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stit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á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ific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ivas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q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3" w:lineRule="auto" w:line="275"/>
        <w:ind w:left="122" w:right="14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ú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;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ica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x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96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22" w:right="14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80" w:right="39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11" w:right="1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59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62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40" w:right="37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87" w:right="19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8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9" w:right="2416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787" w:right="2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14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4" w:right="5206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7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45" w:right="23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854" w:right="22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2" w:righ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7" w:right="24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248" w:right="25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2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2" w:right="15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53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7" w:right="24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325" w:right="26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2" w:right="14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6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0" w:right="4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4" w:right="2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109" w:right="34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5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6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4"/>
        <w:sectPr>
          <w:pgMar w:header="758" w:footer="0" w:top="1880" w:bottom="280" w:left="1580" w:right="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88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1" w:right="15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348" w:right="16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" w:right="1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22" w:right="54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2" w:right="1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avengan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19" w:right="46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9" w:right="15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2" w:right="16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2" w:right="14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22" w:right="14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758" w:footer="0" w:top="1880" w:bottom="280" w:left="1580" w:right="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6pt;margin-top:37.9pt;width:113pt;height:57pt;mso-position-horizontal-relative:page;mso-position-vertical-relative:page;z-index:-3267">
          <v:imagedata o:title="" r:id="rId1"/>
        </v:shape>
      </w:pict>
    </w:r>
    <w:r>
      <w:pict>
        <v:group style="position:absolute;margin-left:202.4pt;margin-top:68.3599pt;width:409.6pt;height:0.0001pt;mso-position-horizontal-relative:page;mso-position-vertical-relative:page;z-index:-3266" coordorigin="4048,1367" coordsize="8192,0">
          <v:shape style="position:absolute;left:4048;top:1367;width:8192;height:0" coordorigin="4048,1367" coordsize="8192,0" path="m12240,1367l4048,1367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44.0558pt;width:208.818pt;height:19.76pt;mso-position-horizontal-relative:page;mso-position-vertical-relative:page;z-index:-326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73.0958pt;width:238.952pt;height:10.04pt;mso-position-horizontal-relative:page;mso-position-vertical-relative:page;z-index:-326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