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98"/>
          <w:szCs w:val="98"/>
        </w:rPr>
        <w:jc w:val="left"/>
        <w:spacing w:lineRule="exact" w:line="1100"/>
        <w:ind w:left="4478"/>
      </w:pPr>
      <w:r>
        <w:pict>
          <v:shape type="#_x0000_t75" style="position:absolute;margin-left:383.4pt;margin-top:154.16pt;width:113.04pt;height:9pt;mso-position-horizontal-relative:page;mso-position-vertical-relative:paragraph;z-index:-732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3D3633"/>
          <w:w w:val="97"/>
          <w:position w:val="-1"/>
          <w:sz w:val="98"/>
          <w:szCs w:val="98"/>
        </w:rPr>
        <w:t>E</w:t>
      </w:r>
      <w:r>
        <w:rPr>
          <w:rFonts w:cs="Times New Roman" w:hAnsi="Times New Roman" w:eastAsia="Times New Roman" w:ascii="Times New Roman"/>
          <w:color w:val="3D3633"/>
          <w:w w:val="105"/>
          <w:position w:val="-1"/>
          <w:sz w:val="98"/>
          <w:szCs w:val="98"/>
        </w:rPr>
        <w:t>X</w:t>
      </w:r>
      <w:r>
        <w:rPr>
          <w:rFonts w:cs="Times New Roman" w:hAnsi="Times New Roman" w:eastAsia="Times New Roman" w:ascii="Times New Roman"/>
          <w:color w:val="3D3633"/>
          <w:w w:val="102"/>
          <w:position w:val="-1"/>
          <w:sz w:val="98"/>
          <w:szCs w:val="98"/>
        </w:rPr>
        <w:t>T</w:t>
      </w:r>
      <w:r>
        <w:rPr>
          <w:rFonts w:cs="Times New Roman" w:hAnsi="Times New Roman" w:eastAsia="Times New Roman" w:ascii="Times New Roman"/>
          <w:color w:val="3D3633"/>
          <w:w w:val="105"/>
          <w:position w:val="-1"/>
          <w:sz w:val="98"/>
          <w:szCs w:val="98"/>
        </w:rPr>
        <w:t>RA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98"/>
          <w:szCs w:val="98"/>
        </w:rPr>
      </w:r>
    </w:p>
    <w:p>
      <w:pPr>
        <w:rPr>
          <w:rFonts w:cs="Times New Roman" w:hAnsi="Times New Roman" w:eastAsia="Times New Roman" w:ascii="Times New Roman"/>
          <w:sz w:val="83"/>
          <w:szCs w:val="83"/>
        </w:rPr>
        <w:jc w:val="left"/>
        <w:spacing w:lineRule="exact" w:line="920"/>
        <w:ind w:left="1930"/>
      </w:pP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P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E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R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I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O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D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I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C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O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 </w:t>
      </w:r>
      <w:r>
        <w:rPr>
          <w:rFonts w:cs="Times New Roman" w:hAnsi="Times New Roman" w:eastAsia="Times New Roman" w:ascii="Times New Roman"/>
          <w:color w:val="3D3633"/>
          <w:spacing w:val="29"/>
          <w:w w:val="100"/>
          <w:position w:val="-2"/>
          <w:sz w:val="83"/>
          <w:szCs w:val="83"/>
        </w:rPr>
        <w:t> </w:t>
      </w:r>
      <w:r>
        <w:rPr>
          <w:rFonts w:cs="Times New Roman" w:hAnsi="Times New Roman" w:eastAsia="Times New Roman" w:ascii="Times New Roman"/>
          <w:color w:val="3D3633"/>
          <w:spacing w:val="0"/>
          <w:w w:val="99"/>
          <w:position w:val="-2"/>
          <w:sz w:val="83"/>
          <w:szCs w:val="83"/>
        </w:rPr>
        <w:t>O</w:t>
      </w:r>
      <w:r>
        <w:rPr>
          <w:rFonts w:cs="Times New Roman" w:hAnsi="Times New Roman" w:eastAsia="Times New Roman" w:ascii="Times New Roman"/>
          <w:color w:val="3D3633"/>
          <w:spacing w:val="0"/>
          <w:w w:val="106"/>
          <w:position w:val="-2"/>
          <w:sz w:val="83"/>
          <w:szCs w:val="83"/>
        </w:rPr>
        <w:t>F</w:t>
      </w:r>
      <w:r>
        <w:rPr>
          <w:rFonts w:cs="Times New Roman" w:hAnsi="Times New Roman" w:eastAsia="Times New Roman" w:ascii="Times New Roman"/>
          <w:color w:val="3D3633"/>
          <w:spacing w:val="0"/>
          <w:w w:val="101"/>
          <w:position w:val="-2"/>
          <w:sz w:val="83"/>
          <w:szCs w:val="83"/>
        </w:rPr>
        <w:t>I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C</w:t>
      </w:r>
      <w:r>
        <w:rPr>
          <w:rFonts w:cs="Times New Roman" w:hAnsi="Times New Roman" w:eastAsia="Times New Roman" w:ascii="Times New Roman"/>
          <w:color w:val="3D3633"/>
          <w:spacing w:val="0"/>
          <w:w w:val="106"/>
          <w:position w:val="-2"/>
          <w:sz w:val="83"/>
          <w:szCs w:val="83"/>
        </w:rPr>
        <w:t>I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position w:val="-2"/>
          <w:sz w:val="83"/>
          <w:szCs w:val="83"/>
        </w:rPr>
        <w:t>A</w:t>
      </w:r>
      <w:r>
        <w:rPr>
          <w:rFonts w:cs="Times New Roman" w:hAnsi="Times New Roman" w:eastAsia="Times New Roman" w:ascii="Times New Roman"/>
          <w:color w:val="3D3633"/>
          <w:spacing w:val="0"/>
          <w:w w:val="96"/>
          <w:position w:val="-2"/>
          <w:sz w:val="83"/>
          <w:szCs w:val="8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3"/>
          <w:szCs w:val="83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pgSz w:w="12240" w:h="15840"/>
          <w:pgMar w:top="740" w:bottom="280" w:left="0" w:right="8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0"/>
        <w:ind w:left="2141" w:right="2465"/>
      </w:pPr>
      <w:r>
        <w:pict>
          <v:shape type="#_x0000_t75" style="position:absolute;margin-left:255.24pt;margin-top:-5.99716pt;width:87.48pt;height:85.68pt;mso-position-horizontal-relative:page;mso-position-vertical-relative:paragraph;z-index:-733">
            <v:imagedata o:title="" r:id="rId5"/>
          </v:shape>
        </w:pict>
      </w:r>
      <w:r>
        <w:pict>
          <v:shape type="#_x0000_t75" style="position:absolute;margin-left:379.8pt;margin-top:169.2pt;width:117pt;height:9pt;mso-position-horizontal-relative:page;mso-position-vertical-relative:page;z-index:-731">
            <v:imagedata o:title="" r:id="rId6"/>
          </v:shape>
        </w:pict>
      </w:r>
      <w:r>
        <w:rPr>
          <w:rFonts w:cs="Arial" w:hAnsi="Arial" w:eastAsia="Arial" w:ascii="Arial"/>
          <w:color w:val="534D48"/>
          <w:spacing w:val="0"/>
          <w:w w:val="45"/>
          <w:sz w:val="27"/>
          <w:szCs w:val="27"/>
        </w:rPr>
        <w:t>.</w:t>
      </w:r>
      <w:r>
        <w:rPr>
          <w:rFonts w:cs="Arial" w:hAnsi="Arial" w:eastAsia="Arial" w:ascii="Arial"/>
          <w:color w:val="534D48"/>
          <w:spacing w:val="0"/>
          <w:w w:val="45"/>
          <w:sz w:val="27"/>
          <w:szCs w:val="27"/>
        </w:rPr>
        <w:t>                                                             </w:t>
      </w:r>
      <w:r>
        <w:rPr>
          <w:rFonts w:cs="Arial" w:hAnsi="Arial" w:eastAsia="Arial" w:ascii="Arial"/>
          <w:color w:val="534D48"/>
          <w:spacing w:val="17"/>
          <w:w w:val="45"/>
          <w:sz w:val="27"/>
          <w:szCs w:val="27"/>
        </w:rPr>
        <w:t> </w:t>
      </w:r>
      <w:r>
        <w:rPr>
          <w:rFonts w:cs="Arial" w:hAnsi="Arial" w:eastAsia="Arial" w:ascii="Arial"/>
          <w:color w:val="3D3633"/>
          <w:spacing w:val="0"/>
          <w:w w:val="45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1968" w:right="2436"/>
      </w:pP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G</w:t>
      </w: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A</w:t>
      </w: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27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D363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8"/>
          <w:sz w:val="18"/>
          <w:szCs w:val="18"/>
        </w:rPr>
        <w:t>GO</w:t>
      </w:r>
      <w:r>
        <w:rPr>
          <w:rFonts w:cs="Arial" w:hAnsi="Arial" w:eastAsia="Arial" w:ascii="Arial"/>
          <w:color w:val="3D3633"/>
          <w:spacing w:val="0"/>
          <w:w w:val="96"/>
          <w:sz w:val="18"/>
          <w:szCs w:val="18"/>
        </w:rPr>
        <w:t>B</w:t>
      </w:r>
      <w:r>
        <w:rPr>
          <w:rFonts w:cs="Arial" w:hAnsi="Arial" w:eastAsia="Arial" w:ascii="Arial"/>
          <w:color w:val="3D3633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3D3633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99"/>
          <w:sz w:val="18"/>
          <w:szCs w:val="18"/>
        </w:rPr>
        <w:t>R</w:t>
      </w:r>
      <w:r>
        <w:rPr>
          <w:rFonts w:cs="Arial" w:hAnsi="Arial" w:eastAsia="Arial" w:ascii="Arial"/>
          <w:color w:val="3D3633"/>
          <w:spacing w:val="0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3D3633"/>
          <w:spacing w:val="0"/>
          <w:w w:val="123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60"/>
        <w:ind w:left="2002"/>
      </w:pPr>
      <w:r>
        <w:pict>
          <v:shape type="#_x0000_t75" style="position:absolute;margin-left:208.44pt;margin-top:3.80914pt;width:6.84pt;height:8.28pt;mso-position-horizontal-relative:page;mso-position-vertical-relative:paragraph;z-index:-730">
            <v:imagedata o:title="" r:id="rId7"/>
          </v:shape>
        </w:pict>
      </w:r>
      <w:r>
        <w:rPr>
          <w:rFonts w:cs="Arial" w:hAnsi="Arial" w:eastAsia="Arial" w:ascii="Arial"/>
          <w:color w:val="3D3633"/>
          <w:w w:val="72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3D3633"/>
          <w:w w:val="9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3D3633"/>
          <w:w w:val="85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3D3633"/>
          <w:w w:val="102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3D3633"/>
          <w:w w:val="105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3D3633"/>
          <w:w w:val="118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3D3633"/>
          <w:w w:val="100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color w:val="3D3633"/>
          <w:spacing w:val="5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LI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       </w:t>
      </w:r>
      <w:r>
        <w:rPr>
          <w:rFonts w:cs="Arial" w:hAnsi="Arial" w:eastAsia="Arial" w:ascii="Arial"/>
          <w:color w:val="3D3633"/>
          <w:spacing w:val="3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633"/>
          <w:spacing w:val="0"/>
          <w:w w:val="128"/>
          <w:position w:val="3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6" w:lineRule="atLeast" w:line="440"/>
        <w:ind w:left="72" w:right="1407" w:hanging="72"/>
        <w:sectPr>
          <w:type w:val="continuous"/>
          <w:pgSz w:w="12240" w:h="15840"/>
          <w:pgMar w:top="740" w:bottom="280" w:left="0" w:right="880"/>
          <w:cols w:num="2" w:equalWidth="off">
            <w:col w:w="6855" w:space="748"/>
            <w:col w:w="3757"/>
          </w:cols>
        </w:sectPr>
      </w:pPr>
      <w:r>
        <w:br w:type="column"/>
      </w:r>
      <w:r>
        <w:rPr>
          <w:rFonts w:cs="Arial" w:hAnsi="Arial" w:eastAsia="Arial" w:ascii="Arial"/>
          <w:color w:val="3D3633"/>
          <w:w w:val="116"/>
          <w:sz w:val="18"/>
          <w:szCs w:val="18"/>
        </w:rPr>
        <w:t>C</w:t>
      </w:r>
      <w:r>
        <w:rPr>
          <w:rFonts w:cs="Arial" w:hAnsi="Arial" w:eastAsia="Arial" w:ascii="Arial"/>
          <w:color w:val="3D3633"/>
          <w:w w:val="118"/>
          <w:sz w:val="18"/>
          <w:szCs w:val="18"/>
        </w:rPr>
        <w:t>O</w:t>
      </w:r>
      <w:r>
        <w:rPr>
          <w:rFonts w:cs="Arial" w:hAnsi="Arial" w:eastAsia="Arial" w:ascii="Arial"/>
          <w:color w:val="3D3633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3D3633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3D3633"/>
          <w:w w:val="85"/>
          <w:sz w:val="18"/>
          <w:szCs w:val="18"/>
        </w:rPr>
        <w:t>TI</w:t>
      </w:r>
      <w:r>
        <w:rPr>
          <w:rFonts w:cs="Arial" w:hAnsi="Arial" w:eastAsia="Arial" w:ascii="Arial"/>
          <w:color w:val="3D3633"/>
          <w:w w:val="87"/>
          <w:sz w:val="18"/>
          <w:szCs w:val="18"/>
        </w:rPr>
        <w:t>TU</w:t>
      </w:r>
      <w:r>
        <w:rPr>
          <w:rFonts w:cs="Arial" w:hAnsi="Arial" w:eastAsia="Arial" w:ascii="Arial"/>
          <w:color w:val="3D3633"/>
          <w:w w:val="127"/>
          <w:sz w:val="18"/>
          <w:szCs w:val="18"/>
        </w:rPr>
        <w:t>C</w:t>
      </w:r>
      <w:r>
        <w:rPr>
          <w:rFonts w:cs="Arial" w:hAnsi="Arial" w:eastAsia="Arial" w:ascii="Arial"/>
          <w:color w:val="3D3633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3D3633"/>
          <w:w w:val="123"/>
          <w:sz w:val="18"/>
          <w:szCs w:val="18"/>
        </w:rPr>
        <w:t>O</w:t>
      </w:r>
      <w:r>
        <w:rPr>
          <w:rFonts w:cs="Arial" w:hAnsi="Arial" w:eastAsia="Arial" w:ascii="Arial"/>
          <w:color w:val="3D3633"/>
          <w:w w:val="115"/>
          <w:sz w:val="18"/>
          <w:szCs w:val="18"/>
        </w:rPr>
        <w:t>NA</w:t>
      </w:r>
      <w:r>
        <w:rPr>
          <w:rFonts w:cs="Arial" w:hAnsi="Arial" w:eastAsia="Arial" w:ascii="Arial"/>
          <w:color w:val="3D3633"/>
          <w:w w:val="79"/>
          <w:sz w:val="18"/>
          <w:szCs w:val="18"/>
        </w:rPr>
        <w:t>L</w:t>
      </w:r>
      <w:r>
        <w:rPr>
          <w:rFonts w:cs="Arial" w:hAnsi="Arial" w:eastAsia="Arial" w:ascii="Arial"/>
          <w:color w:val="3D3633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3D363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D363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2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8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0"/>
          <w:w w:val="106"/>
          <w:sz w:val="18"/>
          <w:szCs w:val="18"/>
        </w:rPr>
        <w:t>AXA</w:t>
      </w:r>
      <w:r>
        <w:rPr>
          <w:rFonts w:cs="Arial" w:hAnsi="Arial" w:eastAsia="Arial" w:ascii="Arial"/>
          <w:color w:val="3D3633"/>
          <w:spacing w:val="0"/>
          <w:w w:val="110"/>
          <w:sz w:val="18"/>
          <w:szCs w:val="18"/>
        </w:rPr>
        <w:t>C</w:t>
      </w:r>
      <w:r>
        <w:rPr>
          <w:rFonts w:cs="Arial" w:hAnsi="Arial" w:eastAsia="Arial" w:ascii="Arial"/>
          <w:color w:val="3D3633"/>
          <w:spacing w:val="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2240" w:h="15840"/>
          <w:pgMar w:top="740" w:bottom="280" w:left="0" w:right="8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6"/>
        <w:ind w:left="29" w:right="-36"/>
      </w:pPr>
      <w:r>
        <w:rPr>
          <w:rFonts w:cs="Times New Roman" w:hAnsi="Times New Roman" w:eastAsia="Times New Roman" w:ascii="Times New Roman"/>
          <w:color w:val="8A837E"/>
          <w:spacing w:val="0"/>
          <w:w w:val="52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8A837E"/>
          <w:spacing w:val="0"/>
          <w:w w:val="52"/>
          <w:sz w:val="11"/>
          <w:szCs w:val="11"/>
        </w:rPr>
        <w:t>     </w:t>
      </w:r>
      <w:r>
        <w:rPr>
          <w:rFonts w:cs="Times New Roman" w:hAnsi="Times New Roman" w:eastAsia="Times New Roman" w:ascii="Times New Roman"/>
          <w:color w:val="8A837E"/>
          <w:spacing w:val="1"/>
          <w:w w:val="5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A68D79"/>
          <w:spacing w:val="0"/>
          <w:w w:val="103"/>
          <w:sz w:val="11"/>
          <w:szCs w:val="11"/>
        </w:rPr>
        <w:t>,?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740" w:bottom="280" w:left="0" w:right="880"/>
          <w:cols w:num="2" w:equalWidth="off">
            <w:col w:w="209" w:space="1807"/>
            <w:col w:w="9344"/>
          </w:cols>
        </w:sectPr>
      </w:pPr>
      <w:r>
        <w:rPr>
          <w:rFonts w:cs="Arial" w:hAnsi="Arial" w:eastAsia="Arial" w:ascii="Arial"/>
          <w:color w:val="3D3633"/>
          <w:w w:val="77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3D3633"/>
          <w:w w:val="115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w w:val="122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3D3633"/>
          <w:w w:val="108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3D3633"/>
          <w:w w:val="96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3D3633"/>
          <w:w w:val="129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3D3633"/>
          <w:w w:val="96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3D3633"/>
          <w:w w:val="115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3D3633"/>
          <w:w w:val="129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w w:val="122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1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16"/>
          <w:w w:val="117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í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-1"/>
          <w:w w:val="117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8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3D3633"/>
          <w:spacing w:val="0"/>
          <w:w w:val="115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22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3D3633"/>
          <w:spacing w:val="0"/>
          <w:w w:val="115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3D3633"/>
          <w:spacing w:val="0"/>
          <w:w w:val="107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3D3633"/>
          <w:spacing w:val="0"/>
          <w:w w:val="129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22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3D3633"/>
          <w:spacing w:val="1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4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3D3633"/>
          <w:spacing w:val="0"/>
          <w:w w:val="114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3D3633"/>
          <w:spacing w:val="0"/>
          <w:w w:val="114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3D3633"/>
          <w:spacing w:val="0"/>
          <w:w w:val="114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3D3633"/>
          <w:spacing w:val="0"/>
          <w:w w:val="114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11"/>
          <w:w w:val="114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h</w:t>
      </w:r>
      <w:r>
        <w:rPr>
          <w:rFonts w:cs="Arial" w:hAnsi="Arial" w:eastAsia="Arial" w:ascii="Arial"/>
          <w:color w:val="3D3633"/>
          <w:spacing w:val="0"/>
          <w:w w:val="117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3D3633"/>
          <w:spacing w:val="15"/>
          <w:w w:val="117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color w:val="3D3633"/>
          <w:spacing w:val="2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4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4"/>
          <w:w w:val="119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5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D3633"/>
          <w:spacing w:val="0"/>
          <w:w w:val="129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D3633"/>
          <w:spacing w:val="0"/>
          <w:w w:val="9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3D3633"/>
          <w:spacing w:val="1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añ</w:t>
      </w:r>
      <w:r>
        <w:rPr>
          <w:rFonts w:cs="Arial" w:hAnsi="Arial" w:eastAsia="Arial" w:ascii="Arial"/>
          <w:color w:val="3D3633"/>
          <w:spacing w:val="0"/>
          <w:w w:val="119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3D3633"/>
          <w:spacing w:val="15"/>
          <w:w w:val="119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57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3D3633"/>
          <w:spacing w:val="0"/>
          <w:w w:val="143"/>
          <w:position w:val="-1"/>
          <w:sz w:val="18"/>
          <w:szCs w:val="18"/>
        </w:rPr>
        <w:t>9</w:t>
      </w:r>
      <w:r>
        <w:rPr>
          <w:rFonts w:cs="Arial" w:hAnsi="Arial" w:eastAsia="Arial" w:ascii="Arial"/>
          <w:color w:val="3D3633"/>
          <w:spacing w:val="0"/>
          <w:w w:val="115"/>
          <w:position w:val="-1"/>
          <w:sz w:val="18"/>
          <w:szCs w:val="18"/>
        </w:rPr>
        <w:t>2</w:t>
      </w:r>
      <w:r>
        <w:rPr>
          <w:rFonts w:cs="Arial" w:hAnsi="Arial" w:eastAsia="Arial" w:ascii="Arial"/>
          <w:color w:val="3D3633"/>
          <w:spacing w:val="0"/>
          <w:w w:val="86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40" w:bottom="280" w:left="0" w:right="8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5"/>
        <w:ind w:left="2549"/>
      </w:pPr>
      <w:r>
        <w:pict>
          <v:shape type="#_x0000_t75" style="position:absolute;margin-left:186.84pt;margin-top:10.2559pt;width:252.36pt;height:11.88pt;mso-position-horizontal-relative:page;mso-position-vertical-relative:paragraph;z-index:-734">
            <v:imagedata o:title="" r:id="rId8"/>
          </v:shape>
        </w:pict>
      </w:r>
      <w:r>
        <w:rPr>
          <w:rFonts w:cs="Arial" w:hAnsi="Arial" w:eastAsia="Arial" w:ascii="Arial"/>
          <w:color w:val="3D3633"/>
          <w:w w:val="118"/>
          <w:sz w:val="14"/>
          <w:szCs w:val="14"/>
        </w:rPr>
        <w:t>T</w:t>
      </w:r>
      <w:r>
        <w:rPr>
          <w:rFonts w:cs="Arial" w:hAnsi="Arial" w:eastAsia="Arial" w:ascii="Arial"/>
          <w:color w:val="3D3633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3D3633"/>
          <w:w w:val="117"/>
          <w:sz w:val="14"/>
          <w:szCs w:val="14"/>
        </w:rPr>
        <w:t>M</w:t>
      </w:r>
      <w:r>
        <w:rPr>
          <w:rFonts w:cs="Arial" w:hAnsi="Arial" w:eastAsia="Arial" w:ascii="Arial"/>
          <w:color w:val="3D3633"/>
          <w:w w:val="112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2707" w:right="-51"/>
      </w:pPr>
      <w:r>
        <w:rPr>
          <w:rFonts w:cs="Courier New" w:hAnsi="Courier New" w:eastAsia="Courier New" w:ascii="Courier New"/>
          <w:color w:val="3D3633"/>
          <w:spacing w:val="0"/>
          <w:w w:val="79"/>
          <w:position w:val="3"/>
          <w:sz w:val="18"/>
          <w:szCs w:val="18"/>
        </w:rPr>
        <w:t>C</w:t>
      </w:r>
      <w:r>
        <w:rPr>
          <w:rFonts w:cs="Courier New" w:hAnsi="Courier New" w:eastAsia="Courier New" w:ascii="Courier New"/>
          <w:color w:val="3D3633"/>
          <w:spacing w:val="0"/>
          <w:w w:val="79"/>
          <w:position w:val="3"/>
          <w:sz w:val="18"/>
          <w:szCs w:val="18"/>
        </w:rPr>
        <w:t>I</w:t>
      </w:r>
      <w:r>
        <w:rPr>
          <w:rFonts w:cs="Courier New" w:hAnsi="Courier New" w:eastAsia="Courier New" w:ascii="Courier New"/>
          <w:color w:val="3D3633"/>
          <w:spacing w:val="0"/>
          <w:w w:val="79"/>
          <w:position w:val="3"/>
          <w:sz w:val="18"/>
          <w:szCs w:val="18"/>
        </w:rPr>
        <w:t>         </w:t>
      </w:r>
      <w:r>
        <w:rPr>
          <w:rFonts w:cs="Courier New" w:hAnsi="Courier New" w:eastAsia="Courier New" w:ascii="Courier New"/>
          <w:color w:val="3D3633"/>
          <w:spacing w:val="12"/>
          <w:w w:val="79"/>
          <w:position w:val="3"/>
          <w:sz w:val="18"/>
          <w:szCs w:val="18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AXA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3D3633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3D3633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J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Á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Z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92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3D3633"/>
          <w:spacing w:val="0"/>
          <w:w w:val="111"/>
          <w:position w:val="-1"/>
          <w:sz w:val="17"/>
          <w:szCs w:val="17"/>
        </w:rPr>
        <w:t>AX</w:t>
      </w:r>
      <w:r>
        <w:rPr>
          <w:rFonts w:cs="Arial" w:hAnsi="Arial" w:eastAsia="Arial" w:ascii="Arial"/>
          <w:color w:val="3D3633"/>
          <w:spacing w:val="0"/>
          <w:w w:val="107"/>
          <w:position w:val="-1"/>
          <w:sz w:val="17"/>
          <w:szCs w:val="17"/>
        </w:rPr>
        <w:t>.</w:t>
      </w:r>
      <w:r>
        <w:rPr>
          <w:rFonts w:cs="Arial" w:hAnsi="Arial" w:eastAsia="Arial" w:ascii="Arial"/>
          <w:color w:val="3D3633"/>
          <w:spacing w:val="0"/>
          <w:w w:val="152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-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B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3D3633"/>
          <w:spacing w:val="4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23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3D3633"/>
          <w:spacing w:val="-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Ñ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3D3633"/>
          <w:spacing w:val="4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D3633"/>
          <w:spacing w:val="0"/>
          <w:w w:val="99"/>
          <w:position w:val="-1"/>
          <w:sz w:val="17"/>
          <w:szCs w:val="17"/>
        </w:rPr>
        <w:t>2</w:t>
      </w:r>
      <w:r>
        <w:rPr>
          <w:rFonts w:cs="Arial" w:hAnsi="Arial" w:eastAsia="Arial" w:ascii="Arial"/>
          <w:color w:val="3D3633"/>
          <w:spacing w:val="0"/>
          <w:w w:val="121"/>
          <w:position w:val="-1"/>
          <w:sz w:val="17"/>
          <w:szCs w:val="17"/>
        </w:rPr>
        <w:t>0</w:t>
      </w:r>
      <w:r>
        <w:rPr>
          <w:rFonts w:cs="Arial" w:hAnsi="Arial" w:eastAsia="Arial" w:ascii="Arial"/>
          <w:color w:val="3D3633"/>
          <w:spacing w:val="0"/>
          <w:w w:val="91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3D3633"/>
          <w:spacing w:val="0"/>
          <w:w w:val="144"/>
          <w:position w:val="-1"/>
          <w:sz w:val="17"/>
          <w:szCs w:val="17"/>
        </w:rPr>
        <w:t>9</w:t>
      </w:r>
      <w:r>
        <w:rPr>
          <w:rFonts w:cs="Arial" w:hAnsi="Arial" w:eastAsia="Arial" w:ascii="Arial"/>
          <w:color w:val="3D3633"/>
          <w:spacing w:val="0"/>
          <w:w w:val="137"/>
          <w:position w:val="-1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6"/>
        <w:sectPr>
          <w:type w:val="continuous"/>
          <w:pgSz w:w="12240" w:h="15840"/>
          <w:pgMar w:top="740" w:bottom="280" w:left="0" w:right="880"/>
          <w:cols w:num="2" w:equalWidth="off">
            <w:col w:w="8770" w:space="518"/>
            <w:col w:w="2072"/>
          </w:cols>
        </w:sectPr>
      </w:pPr>
      <w:r>
        <w:br w:type="column"/>
      </w:r>
      <w:r>
        <w:rPr>
          <w:rFonts w:cs="Arial" w:hAnsi="Arial" w:eastAsia="Arial" w:ascii="Arial"/>
          <w:color w:val="3D3633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3D3633"/>
          <w:w w:val="101"/>
          <w:sz w:val="17"/>
          <w:szCs w:val="17"/>
        </w:rPr>
        <w:t>X</w:t>
      </w:r>
      <w:r>
        <w:rPr>
          <w:rFonts w:cs="Arial" w:hAnsi="Arial" w:eastAsia="Arial" w:ascii="Arial"/>
          <w:color w:val="3D3633"/>
          <w:w w:val="124"/>
          <w:sz w:val="17"/>
          <w:szCs w:val="17"/>
        </w:rPr>
        <w:t>T</w:t>
      </w:r>
      <w:r>
        <w:rPr>
          <w:rFonts w:cs="Arial" w:hAnsi="Arial" w:eastAsia="Arial" w:ascii="Arial"/>
          <w:color w:val="3D3633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pict>
          <v:group style="position:absolute;margin-left:1.19972e-006pt;margin-top:4.57366e-007pt;width:566.64pt;height:792pt;mso-position-horizontal-relative:page;mso-position-vertical-relative:page;z-index:-735" coordorigin="0,0" coordsize="11333,15840">
            <v:shape type="#_x0000_t75" style="position:absolute;left:8482;top:13968;width:2779;height:230">
              <v:imagedata o:title="" r:id="rId9"/>
            </v:shape>
            <v:shape type="#_x0000_t75" style="position:absolute;left:11117;top:12816;width:144;height:86">
              <v:imagedata o:title="" r:id="rId10"/>
            </v:shape>
            <v:shape type="#_x0000_t75" style="position:absolute;left:11232;top:12845;width:101;height:1210">
              <v:imagedata o:title="" r:id="rId11"/>
            </v:shape>
            <v:shape type="#_x0000_t75" style="position:absolute;left:11038;top:10440;width:137;height:3830">
              <v:imagedata o:title="" r:id="rId12"/>
            </v:shape>
            <v:shape type="#_x0000_t75" style="position:absolute;left:10944;top:12917;width:101;height:1138">
              <v:imagedata o:title="" r:id="rId13"/>
            </v:shape>
            <v:shape type="#_x0000_t75" style="position:absolute;left:1037;top:14148;width:10138;height:252">
              <v:imagedata o:title="" r:id="rId14"/>
            </v:shape>
            <v:shape type="#_x0000_t75" style="position:absolute;left:864;top:12859;width:2844;height:1354">
              <v:imagedata o:title="" r:id="rId15"/>
            </v:shape>
            <v:shape type="#_x0000_t75" style="position:absolute;left:1015;top:10440;width:101;height:2426">
              <v:imagedata o:title="" r:id="rId16"/>
            </v:shape>
            <v:shape type="#_x0000_t75" style="position:absolute;left:5602;top:10483;width:965;height:180">
              <v:imagedata o:title="" r:id="rId17"/>
            </v:shape>
            <v:shape type="#_x0000_t75" style="position:absolute;left:842;top:8906;width:10469;height:1541">
              <v:imagedata o:title="" r:id="rId18"/>
            </v:shape>
            <v:shape type="#_x0000_t75" style="position:absolute;left:1267;top:11297;width:9641;height:1332">
              <v:imagedata o:title="" r:id="rId19"/>
            </v:shape>
            <v:shape type="#_x0000_t75" style="position:absolute;left:2340;top:7078;width:7466;height:914">
              <v:imagedata o:title="" r:id="rId20"/>
            </v:shape>
            <v:shape type="#_x0000_t75" style="position:absolute;left:9943;top:5242;width:1001;height:634">
              <v:imagedata o:title="" r:id="rId21"/>
            </v:shape>
            <v:shape type="#_x0000_t75" style="position:absolute;left:8928;top:5760;width:1058;height:158">
              <v:imagedata o:title="" r:id="rId22"/>
            </v:shape>
            <v:shape type="#_x0000_t75" style="position:absolute;left:3319;top:5890;width:5710;height:158">
              <v:imagedata o:title="" r:id="rId23"/>
            </v:shape>
            <v:shape type="#_x0000_t75" style="position:absolute;left:1246;top:5278;width:1080;height:655">
              <v:imagedata o:title="" r:id="rId24"/>
            </v:shape>
            <v:shape type="#_x0000_t75" style="position:absolute;left:2318;top:5818;width:1102;height:115">
              <v:imagedata o:title="" r:id="rId25"/>
            </v:shape>
            <v:shape type="#_x0000_t75" style="position:absolute;left:8906;top:5357;width:122;height:634">
              <v:imagedata o:title="" r:id="rId26"/>
            </v:shape>
            <v:shape type="#_x0000_t75" style="position:absolute;left:3341;top:5371;width:101;height:662">
              <v:imagedata o:title="" r:id="rId27"/>
            </v:shape>
            <v:shape type="#_x0000_t75" style="position:absolute;left:9281;top:5486;width:598;height:158">
              <v:imagedata o:title="" r:id="rId28"/>
            </v:shape>
            <v:shape type="#_x0000_t75" style="position:absolute;left:2542;top:5429;width:497;height:317">
              <v:imagedata o:title="" r:id="rId29"/>
            </v:shape>
            <v:shape type="#_x0000_t75" style="position:absolute;left:2318;top:5242;width:7632;height:252">
              <v:imagedata o:title="" r:id="rId30"/>
            </v:shape>
            <v:shape type="#_x0000_t75" style="position:absolute;left:2009;top:4846;width:7718;height:223">
              <v:imagedata o:title="" r:id="rId31"/>
            </v:shape>
            <v:shape type="#_x0000_t75" style="position:absolute;left:22;top:4738;width:194;height:158">
              <v:imagedata o:title="" r:id="rId32"/>
            </v:shape>
            <v:shape type="#_x0000_t75" style="position:absolute;left:1987;top:3305;width:2405;height:274">
              <v:imagedata o:title="" r:id="rId33"/>
            </v:shape>
            <v:shape type="#_x0000_t75" style="position:absolute;left:3211;top:3845;width:490;height:166">
              <v:imagedata o:title="" r:id="rId34"/>
            </v:shape>
            <v:shape type="#_x0000_t75" style="position:absolute;left:1987;top:3845;width:734;height:173">
              <v:imagedata o:title="" r:id="rId35"/>
            </v:shape>
            <v:shape type="#_x0000_t75" style="position:absolute;left:1922;top:922;width:8237;height:1728">
              <v:imagedata o:title="" r:id="rId36"/>
            </v:shape>
            <v:shape type="#_x0000_t75" style="position:absolute;left:0;top:0;width:3629;height:15840">
              <v:imagedata o:title="" r:id="rId37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7"/>
          <w:szCs w:val="47"/>
        </w:rPr>
        <w:jc w:val="center"/>
        <w:spacing w:before="8" w:lineRule="exact" w:line="540"/>
        <w:ind w:left="2307" w:right="1520"/>
      </w:pPr>
      <w:r>
        <w:rPr>
          <w:rFonts w:cs="Times New Roman" w:hAnsi="Times New Roman" w:eastAsia="Times New Roman" w:ascii="Times New Roman"/>
          <w:color w:val="3D3633"/>
          <w:w w:val="97"/>
          <w:sz w:val="47"/>
          <w:szCs w:val="47"/>
        </w:rPr>
        <w:t>G</w:t>
      </w:r>
      <w:r>
        <w:rPr>
          <w:rFonts w:cs="Times New Roman" w:hAnsi="Times New Roman" w:eastAsia="Times New Roman" w:ascii="Times New Roman"/>
          <w:color w:val="3D3633"/>
          <w:w w:val="135"/>
          <w:sz w:val="47"/>
          <w:szCs w:val="47"/>
        </w:rPr>
        <w:t>O</w:t>
      </w:r>
      <w:r>
        <w:rPr>
          <w:rFonts w:cs="Times New Roman" w:hAnsi="Times New Roman" w:eastAsia="Times New Roman" w:ascii="Times New Roman"/>
          <w:color w:val="3D3633"/>
          <w:w w:val="140"/>
          <w:sz w:val="47"/>
          <w:szCs w:val="47"/>
        </w:rPr>
        <w:t>B</w:t>
      </w:r>
      <w:r>
        <w:rPr>
          <w:rFonts w:cs="Times New Roman" w:hAnsi="Times New Roman" w:eastAsia="Times New Roman" w:ascii="Times New Roman"/>
          <w:color w:val="3D3633"/>
          <w:w w:val="193"/>
          <w:sz w:val="47"/>
          <w:szCs w:val="47"/>
        </w:rPr>
        <w:t>I</w:t>
      </w:r>
      <w:r>
        <w:rPr>
          <w:rFonts w:cs="Times New Roman" w:hAnsi="Times New Roman" w:eastAsia="Times New Roman" w:ascii="Times New Roman"/>
          <w:color w:val="3D3633"/>
          <w:w w:val="145"/>
          <w:sz w:val="47"/>
          <w:szCs w:val="47"/>
        </w:rPr>
        <w:t>E</w:t>
      </w:r>
      <w:r>
        <w:rPr>
          <w:rFonts w:cs="Times New Roman" w:hAnsi="Times New Roman" w:eastAsia="Times New Roman" w:ascii="Times New Roman"/>
          <w:color w:val="3D3633"/>
          <w:w w:val="149"/>
          <w:sz w:val="47"/>
          <w:szCs w:val="47"/>
        </w:rPr>
        <w:t>R</w:t>
      </w:r>
      <w:r>
        <w:rPr>
          <w:rFonts w:cs="Times New Roman" w:hAnsi="Times New Roman" w:eastAsia="Times New Roman" w:ascii="Times New Roman"/>
          <w:color w:val="3D3633"/>
          <w:w w:val="135"/>
          <w:sz w:val="47"/>
          <w:szCs w:val="47"/>
        </w:rPr>
        <w:t>NO</w:t>
      </w:r>
      <w:r>
        <w:rPr>
          <w:rFonts w:cs="Times New Roman" w:hAnsi="Times New Roman" w:eastAsia="Times New Roman" w:ascii="Times New Roman"/>
          <w:color w:val="3D3633"/>
          <w:w w:val="100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3D3633"/>
          <w:spacing w:val="24"/>
          <w:w w:val="100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3D3633"/>
          <w:spacing w:val="0"/>
          <w:w w:val="70"/>
          <w:sz w:val="47"/>
          <w:szCs w:val="47"/>
        </w:rPr>
        <w:t>:Q</w:t>
      </w:r>
      <w:r>
        <w:rPr>
          <w:rFonts w:cs="Times New Roman" w:hAnsi="Times New Roman" w:eastAsia="Times New Roman" w:ascii="Times New Roman"/>
          <w:color w:val="3D3633"/>
          <w:spacing w:val="0"/>
          <w:w w:val="148"/>
          <w:sz w:val="47"/>
          <w:szCs w:val="47"/>
        </w:rPr>
        <w:t>EL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3D3633"/>
          <w:spacing w:val="3"/>
          <w:w w:val="100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3D3633"/>
          <w:spacing w:val="0"/>
          <w:w w:val="97"/>
          <w:sz w:val="47"/>
          <w:szCs w:val="47"/>
        </w:rPr>
        <w:t>E</w:t>
      </w:r>
      <w:r>
        <w:rPr>
          <w:rFonts w:cs="Times New Roman" w:hAnsi="Times New Roman" w:eastAsia="Times New Roman" w:ascii="Times New Roman"/>
          <w:color w:val="3D3633"/>
          <w:spacing w:val="0"/>
          <w:w w:val="146"/>
          <w:sz w:val="47"/>
          <w:szCs w:val="47"/>
        </w:rPr>
        <w:t>S</w:t>
      </w:r>
      <w:r>
        <w:rPr>
          <w:rFonts w:cs="Times New Roman" w:hAnsi="Times New Roman" w:eastAsia="Times New Roman" w:ascii="Times New Roman"/>
          <w:color w:val="3D3633"/>
          <w:spacing w:val="0"/>
          <w:w w:val="148"/>
          <w:sz w:val="47"/>
          <w:szCs w:val="47"/>
        </w:rPr>
        <w:t>T</w:t>
      </w:r>
      <w:r>
        <w:rPr>
          <w:rFonts w:cs="Times New Roman" w:hAnsi="Times New Roman" w:eastAsia="Times New Roman" w:ascii="Times New Roman"/>
          <w:color w:val="3D3633"/>
          <w:spacing w:val="0"/>
          <w:w w:val="131"/>
          <w:sz w:val="47"/>
          <w:szCs w:val="47"/>
        </w:rPr>
        <w:t>A</w:t>
      </w:r>
      <w:r>
        <w:rPr>
          <w:rFonts w:cs="Times New Roman" w:hAnsi="Times New Roman" w:eastAsia="Times New Roman" w:ascii="Times New Roman"/>
          <w:color w:val="3D3633"/>
          <w:spacing w:val="0"/>
          <w:w w:val="127"/>
          <w:sz w:val="47"/>
          <w:szCs w:val="47"/>
        </w:rPr>
        <w:t>D</w:t>
      </w:r>
      <w:r>
        <w:rPr>
          <w:rFonts w:cs="Times New Roman" w:hAnsi="Times New Roman" w:eastAsia="Times New Roman" w:ascii="Times New Roman"/>
          <w:color w:val="3D3633"/>
          <w:spacing w:val="0"/>
          <w:w w:val="137"/>
          <w:sz w:val="47"/>
          <w:szCs w:val="47"/>
        </w:rPr>
        <w:t>O</w:t>
      </w:r>
      <w:r>
        <w:rPr>
          <w:rFonts w:cs="Times New Roman" w:hAnsi="Times New Roman" w:eastAsia="Times New Roman" w:ascii="Times New Roman"/>
          <w:color w:val="3D3633"/>
          <w:spacing w:val="0"/>
          <w:w w:val="137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sz w:val="47"/>
          <w:szCs w:val="47"/>
        </w:rPr>
        <w:t>P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sz w:val="47"/>
          <w:szCs w:val="47"/>
        </w:rPr>
        <w:t>OD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sz w:val="47"/>
          <w:szCs w:val="47"/>
        </w:rPr>
        <w:t>E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sz w:val="47"/>
          <w:szCs w:val="47"/>
        </w:rPr>
        <w:t>R</w:t>
      </w:r>
      <w:r>
        <w:rPr>
          <w:rFonts w:cs="Times New Roman" w:hAnsi="Times New Roman" w:eastAsia="Times New Roman" w:ascii="Times New Roman"/>
          <w:color w:val="3D3633"/>
          <w:spacing w:val="46"/>
          <w:w w:val="100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color w:val="3D3633"/>
          <w:spacing w:val="0"/>
          <w:w w:val="97"/>
          <w:sz w:val="47"/>
          <w:szCs w:val="47"/>
        </w:rPr>
        <w:t>E</w:t>
      </w:r>
      <w:r>
        <w:rPr>
          <w:rFonts w:cs="Times New Roman" w:hAnsi="Times New Roman" w:eastAsia="Times New Roman" w:ascii="Times New Roman"/>
          <w:color w:val="3D3633"/>
          <w:spacing w:val="0"/>
          <w:w w:val="106"/>
          <w:sz w:val="47"/>
          <w:szCs w:val="47"/>
        </w:rPr>
        <w:t>J</w:t>
      </w:r>
      <w:r>
        <w:rPr>
          <w:rFonts w:cs="Times New Roman" w:hAnsi="Times New Roman" w:eastAsia="Times New Roman" w:ascii="Times New Roman"/>
          <w:color w:val="3D3633"/>
          <w:spacing w:val="0"/>
          <w:w w:val="100"/>
          <w:sz w:val="47"/>
          <w:szCs w:val="47"/>
        </w:rPr>
        <w:t>E</w:t>
      </w:r>
      <w:r>
        <w:rPr>
          <w:rFonts w:cs="Times New Roman" w:hAnsi="Times New Roman" w:eastAsia="Times New Roman" w:ascii="Times New Roman"/>
          <w:color w:val="3D3633"/>
          <w:spacing w:val="0"/>
          <w:w w:val="101"/>
          <w:sz w:val="47"/>
          <w:szCs w:val="47"/>
        </w:rPr>
        <w:t>C</w:t>
      </w:r>
      <w:r>
        <w:rPr>
          <w:rFonts w:cs="Times New Roman" w:hAnsi="Times New Roman" w:eastAsia="Times New Roman" w:ascii="Times New Roman"/>
          <w:color w:val="3D3633"/>
          <w:spacing w:val="0"/>
          <w:w w:val="108"/>
          <w:sz w:val="47"/>
          <w:szCs w:val="47"/>
        </w:rPr>
        <w:t>U</w:t>
      </w:r>
      <w:r>
        <w:rPr>
          <w:rFonts w:cs="Times New Roman" w:hAnsi="Times New Roman" w:eastAsia="Times New Roman" w:ascii="Times New Roman"/>
          <w:color w:val="3D3633"/>
          <w:spacing w:val="0"/>
          <w:w w:val="102"/>
          <w:sz w:val="47"/>
          <w:szCs w:val="47"/>
        </w:rPr>
        <w:t>T</w:t>
      </w:r>
      <w:r>
        <w:rPr>
          <w:rFonts w:cs="Times New Roman" w:hAnsi="Times New Roman" w:eastAsia="Times New Roman" w:ascii="Times New Roman"/>
          <w:color w:val="3D3633"/>
          <w:spacing w:val="0"/>
          <w:w w:val="101"/>
          <w:sz w:val="47"/>
          <w:szCs w:val="47"/>
        </w:rPr>
        <w:t>I</w:t>
      </w:r>
      <w:r>
        <w:rPr>
          <w:rFonts w:cs="Times New Roman" w:hAnsi="Times New Roman" w:eastAsia="Times New Roman" w:ascii="Times New Roman"/>
          <w:color w:val="3D3633"/>
          <w:spacing w:val="0"/>
          <w:w w:val="106"/>
          <w:sz w:val="47"/>
          <w:szCs w:val="47"/>
        </w:rPr>
        <w:t>V</w:t>
      </w:r>
      <w:r>
        <w:rPr>
          <w:rFonts w:cs="Times New Roman" w:hAnsi="Times New Roman" w:eastAsia="Times New Roman" w:ascii="Times New Roman"/>
          <w:color w:val="3D3633"/>
          <w:spacing w:val="0"/>
          <w:w w:val="99"/>
          <w:sz w:val="47"/>
          <w:szCs w:val="47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7"/>
          <w:szCs w:val="47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atLeast" w:line="860"/>
        <w:ind w:left="4664" w:right="3856" w:firstLine="7"/>
      </w:pPr>
      <w:r>
        <w:rPr>
          <w:rFonts w:cs="Arial" w:hAnsi="Arial" w:eastAsia="Arial" w:ascii="Arial"/>
          <w:color w:val="3D3633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D3633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3D3633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3D3633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3D3633"/>
          <w:w w:val="104"/>
          <w:sz w:val="19"/>
          <w:szCs w:val="19"/>
        </w:rPr>
        <w:t>R</w:t>
      </w:r>
      <w:r>
        <w:rPr>
          <w:rFonts w:cs="Arial" w:hAnsi="Arial" w:eastAsia="Arial" w:ascii="Arial"/>
          <w:color w:val="3D3633"/>
          <w:w w:val="164"/>
          <w:sz w:val="19"/>
          <w:szCs w:val="19"/>
        </w:rPr>
        <w:t>I</w:t>
      </w:r>
      <w:r>
        <w:rPr>
          <w:rFonts w:cs="Arial" w:hAnsi="Arial" w:eastAsia="Arial" w:ascii="Arial"/>
          <w:color w:val="3D3633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3D3633"/>
          <w:w w:val="102"/>
          <w:sz w:val="19"/>
          <w:szCs w:val="19"/>
        </w:rPr>
        <w:t> </w:t>
      </w:r>
      <w:r>
        <w:rPr>
          <w:rFonts w:cs="Arial" w:hAnsi="Arial" w:eastAsia="Arial" w:ascii="Arial"/>
          <w:color w:val="3D3633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3D3633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3D3633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3D3633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3D3633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3D3633"/>
          <w:w w:val="111"/>
          <w:sz w:val="19"/>
          <w:szCs w:val="19"/>
        </w:rPr>
        <w:t>T</w:t>
      </w:r>
      <w:r>
        <w:rPr>
          <w:rFonts w:cs="Arial" w:hAnsi="Arial" w:eastAsia="Arial" w:ascii="Arial"/>
          <w:color w:val="3D3633"/>
          <w:w w:val="102"/>
          <w:sz w:val="19"/>
          <w:szCs w:val="19"/>
        </w:rPr>
        <w:t>A</w:t>
      </w:r>
      <w:r>
        <w:rPr>
          <w:rFonts w:cs="Arial" w:hAnsi="Arial" w:eastAsia="Arial" w:ascii="Arial"/>
          <w:color w:val="3D3633"/>
          <w:w w:val="99"/>
          <w:sz w:val="19"/>
          <w:szCs w:val="19"/>
        </w:rPr>
        <w:t>R</w:t>
      </w:r>
      <w:r>
        <w:rPr>
          <w:rFonts w:cs="Arial" w:hAnsi="Arial" w:eastAsia="Arial" w:ascii="Arial"/>
          <w:color w:val="3D3633"/>
          <w:w w:val="177"/>
          <w:sz w:val="19"/>
          <w:szCs w:val="19"/>
        </w:rPr>
        <w:t>Í</w:t>
      </w:r>
      <w:r>
        <w:rPr>
          <w:rFonts w:cs="Arial" w:hAnsi="Arial" w:eastAsia="Arial" w:ascii="Arial"/>
          <w:color w:val="3D3633"/>
          <w:w w:val="129"/>
          <w:sz w:val="19"/>
          <w:szCs w:val="19"/>
        </w:rPr>
        <w:t>4</w:t>
      </w:r>
      <w:r>
        <w:rPr>
          <w:rFonts w:cs="Arial" w:hAnsi="Arial" w:eastAsia="Arial" w:ascii="Arial"/>
          <w:color w:val="3D363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2"/>
          <w:sz w:val="19"/>
          <w:szCs w:val="19"/>
        </w:rPr>
        <w:t>P</w:t>
      </w:r>
      <w:r>
        <w:rPr>
          <w:rFonts w:cs="Arial" w:hAnsi="Arial" w:eastAsia="Arial" w:ascii="Arial"/>
          <w:color w:val="3D3633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3D3633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08"/>
          <w:sz w:val="19"/>
          <w:szCs w:val="19"/>
        </w:rPr>
        <w:t>V</w:t>
      </w:r>
      <w:r>
        <w:rPr>
          <w:rFonts w:cs="Arial" w:hAnsi="Arial" w:eastAsia="Arial" w:ascii="Arial"/>
          <w:color w:val="3D3633"/>
          <w:spacing w:val="0"/>
          <w:w w:val="164"/>
          <w:sz w:val="19"/>
          <w:szCs w:val="19"/>
        </w:rPr>
        <w:t>I</w:t>
      </w:r>
      <w:r>
        <w:rPr>
          <w:rFonts w:cs="Arial" w:hAnsi="Arial" w:eastAsia="Arial" w:ascii="Arial"/>
          <w:color w:val="3D3633"/>
          <w:spacing w:val="0"/>
          <w:w w:val="131"/>
          <w:sz w:val="19"/>
          <w:szCs w:val="19"/>
        </w:rPr>
        <w:t>LI</w:t>
      </w:r>
      <w:r>
        <w:rPr>
          <w:rFonts w:cs="Arial" w:hAnsi="Arial" w:eastAsia="Arial" w:ascii="Arial"/>
          <w:color w:val="3D3633"/>
          <w:spacing w:val="0"/>
          <w:w w:val="110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9" w:lineRule="exact" w:line="160"/>
        <w:ind w:left="6290" w:right="4820"/>
      </w:pPr>
      <w:r>
        <w:rPr>
          <w:rFonts w:cs="Times New Roman" w:hAnsi="Times New Roman" w:eastAsia="Times New Roman" w:ascii="Times New Roman"/>
          <w:color w:val="A69C99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C5BDC0"/>
          <w:w w:val="287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C5BDC0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84157"/>
          <w:spacing w:val="0"/>
          <w:w w:val="77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60"/>
        <w:ind w:left="1282"/>
      </w:pPr>
      <w:r>
        <w:rPr>
          <w:rFonts w:cs="Arial" w:hAnsi="Arial" w:eastAsia="Arial" w:ascii="Arial"/>
          <w:color w:val="3D3633"/>
          <w:w w:val="102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3D3633"/>
          <w:w w:val="94"/>
          <w:position w:val="-1"/>
          <w:sz w:val="19"/>
          <w:szCs w:val="19"/>
        </w:rPr>
        <w:t>CU</w:t>
      </w:r>
      <w:r>
        <w:rPr>
          <w:rFonts w:cs="Arial" w:hAnsi="Arial" w:eastAsia="Arial" w:ascii="Arial"/>
          <w:color w:val="3D3633"/>
          <w:w w:val="102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w w:val="11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3D3633"/>
          <w:w w:val="99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3D3633"/>
          <w:w w:val="107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3D3633"/>
          <w:w w:val="95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3D3633"/>
          <w:w w:val="136"/>
          <w:position w:val="-1"/>
          <w:sz w:val="19"/>
          <w:szCs w:val="19"/>
        </w:rPr>
        <w:t>-</w:t>
      </w:r>
      <w:r>
        <w:rPr>
          <w:rFonts w:cs="Arial" w:hAnsi="Arial" w:eastAsia="Arial" w:ascii="Arial"/>
          <w:color w:val="3D3633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Q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79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15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Q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SE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73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9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3D3633"/>
          <w:spacing w:val="0"/>
          <w:w w:val="177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3D3633"/>
          <w:spacing w:val="0"/>
          <w:w w:val="111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9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54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3D3633"/>
          <w:spacing w:val="0"/>
          <w:w w:val="83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 </w:t>
      </w:r>
      <w:r>
        <w:rPr>
          <w:rFonts w:cs="Arial" w:hAnsi="Arial" w:eastAsia="Arial" w:ascii="Arial"/>
          <w:color w:val="3D3633"/>
          <w:spacing w:val="-2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G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LA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92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02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3D3633"/>
          <w:spacing w:val="0"/>
          <w:w w:val="9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6"/>
          <w:position w:val="-1"/>
          <w:sz w:val="19"/>
          <w:szCs w:val="19"/>
        </w:rPr>
        <w:t>RA</w:t>
      </w:r>
      <w:r>
        <w:rPr>
          <w:rFonts w:cs="Arial" w:hAnsi="Arial" w:eastAsia="Arial" w:ascii="Arial"/>
          <w:color w:val="3D3633"/>
          <w:spacing w:val="0"/>
          <w:w w:val="94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3D3633"/>
          <w:spacing w:val="0"/>
          <w:w w:val="164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3D3633"/>
          <w:spacing w:val="0"/>
          <w:w w:val="107"/>
          <w:position w:val="-1"/>
          <w:sz w:val="19"/>
          <w:szCs w:val="19"/>
        </w:rPr>
        <w:t>Ó</w:t>
      </w:r>
      <w:r>
        <w:rPr>
          <w:rFonts w:cs="Arial" w:hAnsi="Arial" w:eastAsia="Arial" w:ascii="Arial"/>
          <w:color w:val="3D3633"/>
          <w:spacing w:val="0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2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3D3633"/>
          <w:spacing w:val="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28"/>
          <w:position w:val="-1"/>
          <w:sz w:val="19"/>
          <w:szCs w:val="19"/>
        </w:rPr>
        <w:t>"</w:t>
      </w:r>
      <w:r>
        <w:rPr>
          <w:rFonts w:cs="Arial" w:hAnsi="Arial" w:eastAsia="Arial" w:ascii="Arial"/>
          <w:color w:val="3D3633"/>
          <w:spacing w:val="0"/>
          <w:w w:val="108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3D3633"/>
          <w:spacing w:val="0"/>
          <w:w w:val="104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3D3633"/>
          <w:spacing w:val="0"/>
          <w:w w:val="97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92"/>
          <w:position w:val="-1"/>
          <w:sz w:val="19"/>
          <w:szCs w:val="19"/>
        </w:rPr>
        <w:t>G</w:t>
      </w:r>
      <w:r>
        <w:rPr>
          <w:rFonts w:cs="Arial" w:hAnsi="Arial" w:eastAsia="Arial" w:ascii="Arial"/>
          <w:color w:val="3D3633"/>
          <w:spacing w:val="0"/>
          <w:w w:val="109"/>
          <w:position w:val="-1"/>
          <w:sz w:val="19"/>
          <w:szCs w:val="19"/>
        </w:rPr>
        <w:t>RA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M</w:t>
      </w:r>
      <w:r>
        <w:rPr>
          <w:rFonts w:cs="Malgun Gothic" w:hAnsi="Malgun Gothic" w:eastAsia="Malgun Gothic" w:ascii="Malgun Gothic"/>
          <w:color w:val="3D3633"/>
          <w:spacing w:val="0"/>
          <w:w w:val="79"/>
          <w:position w:val="-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3D3633"/>
          <w:spacing w:val="0"/>
          <w:w w:val="100"/>
          <w:position w:val="-1"/>
          <w:sz w:val="19"/>
          <w:szCs w:val="19"/>
        </w:rPr>
        <w:t> </w:t>
      </w:r>
      <w:r>
        <w:rPr>
          <w:rFonts w:cs="Malgun Gothic" w:hAnsi="Malgun Gothic" w:eastAsia="Malgun Gothic" w:ascii="Malgun Gothic"/>
          <w:color w:val="3D3633"/>
          <w:spacing w:val="32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296"/>
      </w:pPr>
      <w:r>
        <w:rPr>
          <w:rFonts w:cs="Arial" w:hAnsi="Arial" w:eastAsia="Arial" w:ascii="Arial"/>
          <w:color w:val="3D3633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3D3633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3D3633"/>
          <w:w w:val="104"/>
          <w:sz w:val="19"/>
          <w:szCs w:val="19"/>
        </w:rPr>
        <w:t>D</w:t>
      </w:r>
      <w:r>
        <w:rPr>
          <w:rFonts w:cs="Arial" w:hAnsi="Arial" w:eastAsia="Arial" w:ascii="Arial"/>
          <w:color w:val="3D3633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3D3633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3D3633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3D3633"/>
          <w:w w:val="177"/>
          <w:sz w:val="19"/>
          <w:szCs w:val="19"/>
        </w:rPr>
        <w:t>I</w:t>
      </w:r>
      <w:r>
        <w:rPr>
          <w:rFonts w:cs="Arial" w:hAnsi="Arial" w:eastAsia="Arial" w:ascii="Arial"/>
          <w:color w:val="3D3633"/>
          <w:w w:val="111"/>
          <w:sz w:val="19"/>
          <w:szCs w:val="19"/>
        </w:rPr>
        <w:t>Z</w:t>
      </w:r>
      <w:r>
        <w:rPr>
          <w:rFonts w:cs="Arial" w:hAnsi="Arial" w:eastAsia="Arial" w:ascii="Arial"/>
          <w:color w:val="3D3633"/>
          <w:w w:val="108"/>
          <w:sz w:val="19"/>
          <w:szCs w:val="19"/>
        </w:rPr>
        <w:t>A</w:t>
      </w:r>
      <w:r>
        <w:rPr>
          <w:rFonts w:cs="Arial" w:hAnsi="Arial" w:eastAsia="Arial" w:ascii="Arial"/>
          <w:color w:val="3D3633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3D3633"/>
          <w:w w:val="177"/>
          <w:sz w:val="19"/>
          <w:szCs w:val="19"/>
        </w:rPr>
        <w:t>I</w:t>
      </w:r>
      <w:r>
        <w:rPr>
          <w:rFonts w:cs="Arial" w:hAnsi="Arial" w:eastAsia="Arial" w:ascii="Arial"/>
          <w:color w:val="3D3633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3D3633"/>
          <w:w w:val="104"/>
          <w:sz w:val="19"/>
          <w:szCs w:val="19"/>
        </w:rPr>
        <w:t>N</w:t>
      </w:r>
      <w:r>
        <w:rPr>
          <w:rFonts w:cs="Arial" w:hAnsi="Arial" w:eastAsia="Arial" w:ascii="Arial"/>
          <w:color w:val="3D36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3D3633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RA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3D3633"/>
          <w:spacing w:val="0"/>
          <w:w w:val="104"/>
          <w:sz w:val="19"/>
          <w:szCs w:val="19"/>
        </w:rPr>
        <w:t>U</w:t>
      </w:r>
      <w:r>
        <w:rPr>
          <w:rFonts w:cs="Arial" w:hAnsi="Arial" w:eastAsia="Arial" w:ascii="Arial"/>
          <w:color w:val="3D3633"/>
          <w:spacing w:val="0"/>
          <w:w w:val="104"/>
          <w:sz w:val="19"/>
          <w:szCs w:val="19"/>
        </w:rPr>
        <w:t>B</w:t>
      </w:r>
      <w:r>
        <w:rPr>
          <w:rFonts w:cs="Arial" w:hAnsi="Arial" w:eastAsia="Arial" w:ascii="Arial"/>
          <w:color w:val="3D3633"/>
          <w:spacing w:val="0"/>
          <w:w w:val="104"/>
          <w:sz w:val="19"/>
          <w:szCs w:val="19"/>
        </w:rPr>
        <w:t>LI</w:t>
      </w:r>
      <w:r>
        <w:rPr>
          <w:rFonts w:cs="Arial" w:hAnsi="Arial" w:eastAsia="Arial" w:ascii="Arial"/>
          <w:color w:val="3D3633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color w:val="3D3633"/>
          <w:spacing w:val="0"/>
          <w:w w:val="104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25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3D3633"/>
          <w:spacing w:val="38"/>
          <w:w w:val="92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LA</w:t>
      </w:r>
      <w:r>
        <w:rPr>
          <w:rFonts w:cs="Arial" w:hAnsi="Arial" w:eastAsia="Arial" w:ascii="Arial"/>
          <w:color w:val="3D3633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LI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39"/>
          <w:w w:val="107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89"/>
          <w:sz w:val="19"/>
          <w:szCs w:val="19"/>
        </w:rPr>
        <w:t>C</w:t>
      </w:r>
      <w:r>
        <w:rPr>
          <w:rFonts w:cs="Arial" w:hAnsi="Arial" w:eastAsia="Arial" w:ascii="Arial"/>
          <w:color w:val="3D3633"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09"/>
          <w:sz w:val="19"/>
          <w:szCs w:val="19"/>
        </w:rPr>
        <w:t>L</w:t>
      </w:r>
      <w:r>
        <w:rPr>
          <w:rFonts w:cs="Arial" w:hAnsi="Arial" w:eastAsia="Arial" w:ascii="Arial"/>
          <w:color w:val="3D3633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94"/>
          <w:sz w:val="19"/>
          <w:szCs w:val="19"/>
        </w:rPr>
        <w:t>C</w:t>
      </w:r>
      <w:r>
        <w:rPr>
          <w:rFonts w:cs="Arial" w:hAnsi="Arial" w:eastAsia="Arial" w:ascii="Arial"/>
          <w:color w:val="3D3633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132"/>
          <w:sz w:val="19"/>
          <w:szCs w:val="19"/>
        </w:rPr>
        <w:t>IV</w:t>
      </w:r>
      <w:r>
        <w:rPr>
          <w:rFonts w:cs="Arial" w:hAnsi="Arial" w:eastAsia="Arial" w:ascii="Arial"/>
          <w:color w:val="3D3633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23"/>
          <w:sz w:val="19"/>
          <w:szCs w:val="19"/>
        </w:rPr>
        <w:t>,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3D363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99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92"/>
          <w:sz w:val="19"/>
          <w:szCs w:val="19"/>
        </w:rPr>
        <w:t>G</w:t>
      </w:r>
      <w:r>
        <w:rPr>
          <w:rFonts w:cs="Arial" w:hAnsi="Arial" w:eastAsia="Arial" w:ascii="Arial"/>
          <w:color w:val="3D3633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10"/>
          <w:sz w:val="19"/>
          <w:szCs w:val="19"/>
        </w:rPr>
        <w:t>R</w:t>
      </w:r>
      <w:r>
        <w:rPr>
          <w:rFonts w:cs="Arial" w:hAnsi="Arial" w:eastAsia="Arial" w:ascii="Arial"/>
          <w:color w:val="3D3633"/>
          <w:spacing w:val="0"/>
          <w:w w:val="164"/>
          <w:sz w:val="19"/>
          <w:szCs w:val="19"/>
        </w:rPr>
        <w:t>I</w:t>
      </w:r>
      <w:r>
        <w:rPr>
          <w:rFonts w:cs="Arial" w:hAnsi="Arial" w:eastAsia="Arial" w:ascii="Arial"/>
          <w:color w:val="3D3633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1282"/>
      </w:pP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U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OB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U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S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,</w:t>
      </w:r>
      <w:r>
        <w:rPr>
          <w:rFonts w:cs="Arial" w:hAnsi="Arial" w:eastAsia="Arial" w:ascii="Arial"/>
          <w:color w:val="3D3633"/>
          <w:spacing w:val="24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92"/>
          <w:position w:val="-3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92"/>
          <w:position w:val="-3"/>
          <w:sz w:val="19"/>
          <w:szCs w:val="19"/>
        </w:rPr>
        <w:t>N</w:t>
      </w:r>
      <w:r>
        <w:rPr>
          <w:rFonts w:cs="Arial" w:hAnsi="Arial" w:eastAsia="Arial" w:ascii="Arial"/>
          <w:color w:val="3D3633"/>
          <w:spacing w:val="9"/>
          <w:w w:val="92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79"/>
          <w:position w:val="-3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15"/>
          <w:position w:val="-3"/>
          <w:sz w:val="19"/>
          <w:szCs w:val="19"/>
        </w:rPr>
        <w:t>L</w:t>
      </w:r>
      <w:r>
        <w:rPr>
          <w:rFonts w:cs="Arial" w:hAnsi="Arial" w:eastAsia="Arial" w:ascii="Arial"/>
          <w:color w:val="3D3633"/>
          <w:spacing w:val="-2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79"/>
          <w:position w:val="-3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0"/>
          <w:w w:val="102"/>
          <w:position w:val="-3"/>
          <w:sz w:val="19"/>
          <w:szCs w:val="19"/>
        </w:rPr>
        <w:t>S</w:t>
      </w:r>
      <w:r>
        <w:rPr>
          <w:rFonts w:cs="Arial" w:hAnsi="Arial" w:eastAsia="Arial" w:ascii="Arial"/>
          <w:color w:val="3D3633"/>
          <w:spacing w:val="0"/>
          <w:w w:val="99"/>
          <w:position w:val="-3"/>
          <w:sz w:val="19"/>
          <w:szCs w:val="19"/>
        </w:rPr>
        <w:t>T</w:t>
      </w:r>
      <w:r>
        <w:rPr>
          <w:rFonts w:cs="Arial" w:hAnsi="Arial" w:eastAsia="Arial" w:ascii="Arial"/>
          <w:color w:val="3D3633"/>
          <w:spacing w:val="0"/>
          <w:w w:val="102"/>
          <w:position w:val="-3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104"/>
          <w:position w:val="-3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2"/>
          <w:position w:val="-3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-2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D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E</w:t>
      </w:r>
      <w:r>
        <w:rPr>
          <w:rFonts w:cs="Arial" w:hAnsi="Arial" w:eastAsia="Arial" w:ascii="Arial"/>
          <w:color w:val="3D3633"/>
          <w:spacing w:val="-15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3D3633"/>
          <w:spacing w:val="0"/>
          <w:w w:val="87"/>
          <w:position w:val="-3"/>
          <w:sz w:val="19"/>
          <w:szCs w:val="19"/>
        </w:rPr>
        <w:t>O</w:t>
      </w:r>
      <w:r>
        <w:rPr>
          <w:rFonts w:cs="Arial" w:hAnsi="Arial" w:eastAsia="Arial" w:ascii="Arial"/>
          <w:color w:val="3D3633"/>
          <w:spacing w:val="0"/>
          <w:w w:val="108"/>
          <w:position w:val="-3"/>
          <w:sz w:val="19"/>
          <w:szCs w:val="19"/>
        </w:rPr>
        <w:t>AXA</w:t>
      </w:r>
      <w:r>
        <w:rPr>
          <w:rFonts w:cs="Arial" w:hAnsi="Arial" w:eastAsia="Arial" w:ascii="Arial"/>
          <w:color w:val="3D3633"/>
          <w:spacing w:val="0"/>
          <w:w w:val="94"/>
          <w:position w:val="-3"/>
          <w:sz w:val="19"/>
          <w:szCs w:val="19"/>
        </w:rPr>
        <w:t>C</w:t>
      </w:r>
      <w:r>
        <w:rPr>
          <w:rFonts w:cs="Arial" w:hAnsi="Arial" w:eastAsia="Arial" w:ascii="Arial"/>
          <w:color w:val="3D3633"/>
          <w:spacing w:val="0"/>
          <w:w w:val="108"/>
          <w:position w:val="-3"/>
          <w:sz w:val="19"/>
          <w:szCs w:val="19"/>
        </w:rPr>
        <w:t>A</w:t>
      </w:r>
      <w:r>
        <w:rPr>
          <w:rFonts w:cs="Arial" w:hAnsi="Arial" w:eastAsia="Arial" w:ascii="Arial"/>
          <w:color w:val="3D3633"/>
          <w:spacing w:val="0"/>
          <w:w w:val="139"/>
          <w:position w:val="-3"/>
          <w:sz w:val="19"/>
          <w:szCs w:val="19"/>
        </w:rPr>
        <w:t>"</w:t>
      </w:r>
      <w:r>
        <w:rPr>
          <w:rFonts w:cs="Arial" w:hAnsi="Arial" w:eastAsia="Arial" w:ascii="Arial"/>
          <w:color w:val="3D3633"/>
          <w:spacing w:val="0"/>
          <w:w w:val="95"/>
          <w:position w:val="-3"/>
          <w:sz w:val="19"/>
          <w:szCs w:val="19"/>
        </w:rPr>
        <w:t>.</w:t>
      </w:r>
      <w:r>
        <w:rPr>
          <w:rFonts w:cs="Arial" w:hAnsi="Arial" w:eastAsia="Arial" w:ascii="Arial"/>
          <w:color w:val="3D3633"/>
          <w:spacing w:val="0"/>
          <w:w w:val="100"/>
          <w:position w:val="-3"/>
          <w:sz w:val="19"/>
          <w:szCs w:val="19"/>
        </w:rPr>
        <w:t>                          </w:t>
      </w:r>
      <w:r>
        <w:rPr>
          <w:rFonts w:cs="Arial" w:hAnsi="Arial" w:eastAsia="Arial" w:ascii="Arial"/>
          <w:color w:val="3D3633"/>
          <w:spacing w:val="-24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706665"/>
          <w:spacing w:val="0"/>
          <w:w w:val="41"/>
          <w:position w:val="-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right"/>
        <w:spacing w:lineRule="exact" w:line="520"/>
        <w:ind w:right="114"/>
      </w:pPr>
      <w:r>
        <w:rPr>
          <w:rFonts w:cs="Times New Roman" w:hAnsi="Times New Roman" w:eastAsia="Times New Roman" w:ascii="Times New Roman"/>
          <w:color w:val="3D3633"/>
          <w:spacing w:val="0"/>
          <w:w w:val="62"/>
          <w:position w:val="1"/>
          <w:sz w:val="55"/>
          <w:szCs w:val="55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5"/>
          <w:szCs w:val="55"/>
        </w:rPr>
      </w:r>
    </w:p>
    <w:p>
      <w:pPr>
        <w:rPr>
          <w:rFonts w:cs="Arial" w:hAnsi="Arial" w:eastAsia="Arial" w:ascii="Arial"/>
          <w:sz w:val="46"/>
          <w:szCs w:val="46"/>
        </w:rPr>
        <w:jc w:val="right"/>
        <w:spacing w:lineRule="exact" w:line="1220"/>
        <w:ind w:right="106"/>
        <w:sectPr>
          <w:type w:val="continuous"/>
          <w:pgSz w:w="12240" w:h="15840"/>
          <w:pgMar w:top="740" w:bottom="280" w:left="0" w:right="880"/>
        </w:sectPr>
      </w:pPr>
      <w:r>
        <w:rPr>
          <w:rFonts w:cs="Malgun Gothic" w:hAnsi="Malgun Gothic" w:eastAsia="Malgun Gothic" w:ascii="Malgun Gothic"/>
          <w:color w:val="3D3633"/>
          <w:w w:val="43"/>
          <w:position w:val="-7"/>
          <w:sz w:val="72"/>
          <w:szCs w:val="72"/>
        </w:rPr>
        <w:t>�������</w:t>
      </w:r>
      <w:r>
        <w:rPr>
          <w:rFonts w:cs="Arial" w:hAnsi="Arial" w:eastAsia="Arial" w:ascii="Arial"/>
          <w:color w:val="3D3633"/>
          <w:w w:val="63"/>
          <w:position w:val="-7"/>
          <w:sz w:val="72"/>
          <w:szCs w:val="72"/>
        </w:rPr>
        <w:t>--</w:t>
      </w:r>
      <w:r>
        <w:rPr>
          <w:rFonts w:cs="Arial" w:hAnsi="Arial" w:eastAsia="Arial" w:ascii="Arial"/>
          <w:color w:val="3D3633"/>
          <w:spacing w:val="-63"/>
          <w:w w:val="100"/>
          <w:position w:val="-7"/>
          <w:sz w:val="72"/>
          <w:szCs w:val="72"/>
        </w:rPr>
        <w:t> </w:t>
      </w:r>
      <w:r>
        <w:rPr>
          <w:rFonts w:cs="Arial" w:hAnsi="Arial" w:eastAsia="Arial" w:ascii="Arial"/>
          <w:color w:val="3D3633"/>
          <w:spacing w:val="0"/>
          <w:w w:val="65"/>
          <w:position w:val="-4"/>
          <w:sz w:val="46"/>
          <w:szCs w:val="4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6"/>
          <w:szCs w:val="4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2"/>
        <w:ind w:left="126"/>
      </w:pPr>
      <w:r>
        <w:rPr>
          <w:rFonts w:cs="Times New Roman" w:hAnsi="Times New Roman" w:eastAsia="Times New Roman" w:ascii="Times New Roman"/>
          <w:b/>
          <w:color w:val="403A36"/>
          <w:w w:val="123"/>
          <w:position w:val="1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b/>
          <w:color w:val="403A36"/>
          <w:w w:val="164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03A36"/>
          <w:w w:val="132"/>
          <w:position w:val="1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b/>
          <w:color w:val="403A36"/>
          <w:w w:val="118"/>
          <w:position w:val="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03A36"/>
          <w:w w:val="125"/>
          <w:position w:val="1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b/>
          <w:color w:val="403A36"/>
          <w:w w:val="100"/>
          <w:position w:val="1"/>
          <w:sz w:val="21"/>
          <w:szCs w:val="21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403A36"/>
          <w:spacing w:val="-17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21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21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1"/>
          <w:position w:val="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1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1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21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1"/>
          <w:position w:val="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1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03A36"/>
          <w:spacing w:val="19"/>
          <w:w w:val="121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75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75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color w:val="403A36"/>
          <w:spacing w:val="10"/>
          <w:w w:val="17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b/>
          <w:color w:val="403A36"/>
          <w:spacing w:val="11"/>
          <w:w w:val="122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b/>
          <w:color w:val="403A36"/>
          <w:spacing w:val="1"/>
          <w:w w:val="122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DEL</w:t>
      </w:r>
      <w:r>
        <w:rPr>
          <w:rFonts w:cs="Times New Roman" w:hAnsi="Times New Roman" w:eastAsia="Times New Roman" w:ascii="Times New Roman"/>
          <w:b/>
          <w:color w:val="403A36"/>
          <w:spacing w:val="-16"/>
          <w:w w:val="122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2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03A36"/>
          <w:spacing w:val="26"/>
          <w:w w:val="122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8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8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8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8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200"/>
        <w:ind w:left="5727"/>
      </w:pPr>
      <w:r>
        <w:pict>
          <v:shape type="#_x0000_t75" style="position:absolute;margin-left:333pt;margin-top:19.9223pt;width:169.56pt;height:7.56pt;mso-position-horizontal-relative:page;mso-position-vertical-relative:paragraph;z-index:-699">
            <v:imagedata o:title="" r:id="rId38"/>
          </v:shape>
        </w:pic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EX</w: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93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93"/>
          <w:position w:val="-1"/>
          <w:sz w:val="11"/>
          <w:szCs w:val="11"/>
        </w:rPr>
        <w:t>TE</w:t>
      </w:r>
      <w:r>
        <w:rPr>
          <w:rFonts w:cs="Arial" w:hAnsi="Arial" w:eastAsia="Arial" w:ascii="Arial"/>
          <w:color w:val="524B46"/>
          <w:spacing w:val="0"/>
          <w:w w:val="93"/>
          <w:position w:val="-1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13"/>
          <w:w w:val="93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97"/>
          <w:position w:val="-1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03A36"/>
          <w:spacing w:val="7"/>
          <w:w w:val="97"/>
          <w:position w:val="-1"/>
          <w:sz w:val="18"/>
          <w:szCs w:val="18"/>
        </w:rPr>
        <w:t>,</w:t>
      </w:r>
      <w:r>
        <w:rPr>
          <w:rFonts w:cs="Arial" w:hAnsi="Arial" w:eastAsia="Arial" w:ascii="Arial"/>
          <w:color w:val="403A36"/>
          <w:spacing w:val="0"/>
          <w:w w:val="97"/>
          <w:position w:val="-1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7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7"/>
          <w:position w:val="-1"/>
          <w:sz w:val="11"/>
          <w:szCs w:val="11"/>
        </w:rPr>
        <w:t>ta</w:t>
      </w:r>
      <w:r>
        <w:rPr>
          <w:rFonts w:cs="Arial" w:hAnsi="Arial" w:eastAsia="Arial" w:ascii="Arial"/>
          <w:color w:val="524B46"/>
          <w:spacing w:val="1"/>
          <w:w w:val="97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qu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5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in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3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lo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6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8"/>
          <w:position w:val="-1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position w:val="-1"/>
          <w:sz w:val="11"/>
          <w:szCs w:val="11"/>
        </w:rPr>
        <w:t>eq</w:t>
      </w:r>
      <w:r>
        <w:rPr>
          <w:rFonts w:cs="Arial" w:hAnsi="Arial" w:eastAsia="Arial" w:ascii="Arial"/>
          <w:color w:val="524B46"/>
          <w:spacing w:val="0"/>
          <w:w w:val="117"/>
          <w:position w:val="-1"/>
          <w:sz w:val="11"/>
          <w:szCs w:val="11"/>
        </w:rPr>
        <w:t>ui</w:t>
      </w:r>
      <w:r>
        <w:rPr>
          <w:rFonts w:cs="Arial" w:hAnsi="Arial" w:eastAsia="Arial" w:ascii="Arial"/>
          <w:color w:val="524B46"/>
          <w:spacing w:val="0"/>
          <w:w w:val="91"/>
          <w:position w:val="-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position w:val="-1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65"/>
          <w:position w:val="-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position w:val="-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6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el</w:t>
      </w:r>
      <w:r>
        <w:rPr>
          <w:rFonts w:cs="Arial" w:hAnsi="Arial" w:eastAsia="Arial" w:ascii="Arial"/>
          <w:color w:val="524B46"/>
          <w:spacing w:val="9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position w:val="-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position w:val="-1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4"/>
          <w:position w:val="-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17"/>
          <w:position w:val="-1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position w:val="-1"/>
          <w:sz w:val="11"/>
          <w:szCs w:val="11"/>
        </w:rPr>
        <w:t>ta</w:t>
      </w:r>
      <w:r>
        <w:rPr>
          <w:rFonts w:cs="Arial" w:hAnsi="Arial" w:eastAsia="Arial" w:ascii="Arial"/>
          <w:color w:val="302B27"/>
          <w:spacing w:val="0"/>
          <w:w w:val="105"/>
          <w:position w:val="-1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65"/>
          <w:position w:val="-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-2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23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position w:val="-1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17"/>
          <w:position w:val="-1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7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position w:val="-1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37"/>
          <w:position w:val="-1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0"/>
          <w:position w:val="-1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5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94"/>
          <w:position w:val="-1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2" w:lineRule="exact" w:line="140"/>
        <w:sectPr>
          <w:pgSz w:w="12240" w:h="15840"/>
          <w:pgMar w:top="1080" w:bottom="280" w:left="940" w:right="660"/>
        </w:sectPr>
      </w:pPr>
      <w:r>
        <w:rPr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26"/>
        <w:ind w:left="133" w:right="-21" w:firstLine="7"/>
      </w:pPr>
      <w:r>
        <w:rPr>
          <w:rFonts w:cs="Arial" w:hAnsi="Arial" w:eastAsia="Arial" w:ascii="Arial"/>
          <w:b/>
          <w:color w:val="403A36"/>
          <w:w w:val="115"/>
          <w:sz w:val="10"/>
          <w:szCs w:val="10"/>
        </w:rPr>
        <w:t>MA</w:t>
      </w:r>
      <w:r>
        <w:rPr>
          <w:rFonts w:cs="Arial" w:hAnsi="Arial" w:eastAsia="Arial" w:ascii="Arial"/>
          <w:b/>
          <w:color w:val="403A36"/>
          <w:w w:val="89"/>
          <w:sz w:val="10"/>
          <w:szCs w:val="10"/>
        </w:rPr>
        <w:t>R</w:t>
      </w:r>
      <w:r>
        <w:rPr>
          <w:rFonts w:cs="Arial" w:hAnsi="Arial" w:eastAsia="Arial" w:ascii="Arial"/>
          <w:b/>
          <w:color w:val="302B27"/>
          <w:w w:val="155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w w:val="9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6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RA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2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Ñ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EY</w:t>
      </w:r>
      <w:r>
        <w:rPr>
          <w:rFonts w:cs="Arial" w:hAnsi="Arial" w:eastAsia="Arial" w:ascii="Arial"/>
          <w:b/>
          <w:color w:val="524B46"/>
          <w:spacing w:val="0"/>
          <w:w w:val="8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,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8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75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92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ta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8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ili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ob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rn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302B27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fu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25"/>
          <w:sz w:val="11"/>
          <w:szCs w:val="11"/>
        </w:rPr>
        <w:t>rtí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8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color w:val="635D5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32"/>
          <w:sz w:val="11"/>
          <w:szCs w:val="11"/>
        </w:rPr>
        <w:t>ll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ad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;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24B46"/>
          <w:spacing w:val="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0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fr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cc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47"/>
          <w:sz w:val="11"/>
          <w:szCs w:val="11"/>
        </w:rPr>
        <w:t>11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XV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03A3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03A3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án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ut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00"/>
        <w:ind w:left="140" w:right="-10"/>
      </w:pPr>
      <w:r>
        <w:pict>
          <v:shape type="#_x0000_t75" style="position:absolute;margin-left:52.92pt;margin-top:-26.0032pt;width:252.36pt;height:41.4pt;mso-position-horizontal-relative:page;mso-position-vertical-relative:paragraph;z-index:-700">
            <v:imagedata o:title="" r:id="rId39"/>
          </v:shape>
        </w:pict>
      </w:r>
      <w:r>
        <w:rPr>
          <w:rFonts w:cs="Arial" w:hAnsi="Arial" w:eastAsia="Arial" w:ascii="Arial"/>
          <w:color w:val="524B46"/>
          <w:w w:val="68"/>
          <w:sz w:val="11"/>
          <w:szCs w:val="11"/>
        </w:rPr>
        <w:t>E</w:t>
      </w:r>
      <w:r>
        <w:rPr>
          <w:rFonts w:cs="Arial" w:hAnsi="Arial" w:eastAsia="Arial" w:ascii="Arial"/>
          <w:color w:val="524B46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ca</w:t>
      </w:r>
      <w:r>
        <w:rPr>
          <w:rFonts w:cs="Arial" w:hAnsi="Arial" w:eastAsia="Arial" w:ascii="Arial"/>
          <w:color w:val="635D58"/>
          <w:spacing w:val="0"/>
          <w:w w:val="98"/>
          <w:sz w:val="11"/>
          <w:szCs w:val="11"/>
        </w:rPr>
        <w:t>;</w:t>
      </w:r>
      <w:r>
        <w:rPr>
          <w:rFonts w:cs="Arial" w:hAnsi="Arial" w:eastAsia="Arial" w:ascii="Arial"/>
          <w:color w:val="635D58"/>
          <w:spacing w:val="0"/>
          <w:w w:val="98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20"/>
          <w:w w:val="9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1,</w:t>
      </w:r>
      <w:r>
        <w:rPr>
          <w:rFonts w:cs="Times New Roman" w:hAnsi="Times New Roman" w:eastAsia="Times New Roman" w:ascii="Times New Roman"/>
          <w:color w:val="524B46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28"/>
          <w:sz w:val="11"/>
          <w:szCs w:val="11"/>
        </w:rPr>
        <w:t>fr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32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79716D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5</w:t>
      </w:r>
      <w:r>
        <w:rPr>
          <w:rFonts w:cs="Arial" w:hAnsi="Arial" w:eastAsia="Arial" w:ascii="Arial"/>
          <w:color w:val="524B4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fr</w:t>
      </w:r>
      <w:r>
        <w:rPr>
          <w:rFonts w:cs="Arial" w:hAnsi="Arial" w:eastAsia="Arial" w:ascii="Arial"/>
          <w:color w:val="635D58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color w:val="302B27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14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47"/>
          <w:sz w:val="11"/>
          <w:szCs w:val="11"/>
        </w:rPr>
        <w:t>11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7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fr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47"/>
          <w:sz w:val="11"/>
          <w:szCs w:val="11"/>
        </w:rPr>
        <w:t>1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52"/>
          <w:sz w:val="11"/>
          <w:szCs w:val="11"/>
        </w:rPr>
        <w:t>11</w:t>
      </w:r>
      <w:r>
        <w:rPr>
          <w:rFonts w:cs="Arial" w:hAnsi="Arial" w:eastAsia="Arial" w:ascii="Arial"/>
          <w:color w:val="635D5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0"/>
          <w:w w:val="52"/>
          <w:sz w:val="11"/>
          <w:szCs w:val="11"/>
        </w:rPr>
        <w:t>11</w:t>
      </w:r>
      <w:r>
        <w:rPr>
          <w:rFonts w:cs="Arial" w:hAnsi="Arial" w:eastAsia="Arial" w:ascii="Arial"/>
          <w:color w:val="524B46"/>
          <w:spacing w:val="0"/>
          <w:w w:val="47"/>
          <w:sz w:val="11"/>
          <w:szCs w:val="11"/>
        </w:rPr>
        <w:t>1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XX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ll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X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before="27"/>
        <w:ind w:left="126" w:right="1847"/>
      </w:pP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fr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ó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6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35"/>
          <w:sz w:val="11"/>
          <w:szCs w:val="11"/>
        </w:rPr>
        <w:t>1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ey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1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xaca,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i/>
          <w:color w:val="524B46"/>
          <w:spacing w:val="0"/>
          <w:w w:val="108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2171" w:right="2045"/>
      </w:pPr>
      <w:r>
        <w:pict>
          <v:shape type="#_x0000_t75" style="position:absolute;margin-left:156.6pt;margin-top:0.478935pt;width:45pt;height:5.76pt;mso-position-horizontal-relative:page;mso-position-vertical-relative:paragraph;z-index:-701">
            <v:imagedata o:title="" r:id="rId40"/>
          </v:shape>
        </w:pict>
      </w:r>
      <w:r>
        <w:rPr>
          <w:rFonts w:cs="Arial" w:hAnsi="Arial" w:eastAsia="Arial" w:ascii="Arial"/>
          <w:color w:val="403A36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403A36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03A36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02B27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02B27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03A36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03A36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03A36"/>
          <w:w w:val="99"/>
          <w:sz w:val="11"/>
          <w:szCs w:val="11"/>
        </w:rPr>
        <w:t>ND</w:t>
      </w:r>
      <w:r>
        <w:rPr>
          <w:rFonts w:cs="Arial" w:hAnsi="Arial" w:eastAsia="Arial" w:ascii="Arial"/>
          <w:color w:val="403A36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ind w:left="7"/>
      </w:pPr>
      <w:r>
        <w:br w:type="column"/>
      </w:r>
      <w:r>
        <w:rPr>
          <w:rFonts w:cs="Arial" w:hAnsi="Arial" w:eastAsia="Arial" w:ascii="Arial"/>
          <w:color w:val="403A36"/>
          <w:spacing w:val="0"/>
          <w:w w:val="86"/>
          <w:sz w:val="11"/>
          <w:szCs w:val="11"/>
        </w:rPr>
        <w:t>LEY</w:t>
      </w:r>
      <w:r>
        <w:rPr>
          <w:rFonts w:cs="Arial" w:hAnsi="Arial" w:eastAsia="Arial" w:ascii="Arial"/>
          <w:color w:val="403A36"/>
          <w:spacing w:val="10"/>
          <w:w w:val="86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VI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LI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5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ov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ili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1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pa</w:t>
      </w:r>
      <w:r>
        <w:rPr>
          <w:rFonts w:cs="Arial" w:hAnsi="Arial" w:eastAsia="Arial" w:ascii="Arial"/>
          <w:color w:val="635D5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auto" w:line="341"/>
        <w:ind w:left="7" w:right="192"/>
      </w:pPr>
      <w:r>
        <w:pict>
          <v:shape type="#_x0000_t75" style="position:absolute;margin-left:333pt;margin-top:-0.601065pt;width:235.8pt;height:17.28pt;mso-position-horizontal-relative:page;mso-position-vertical-relative:paragraph;z-index:-702">
            <v:imagedata o:title="" r:id="rId41"/>
          </v:shape>
        </w:pict>
      </w:r>
      <w:r>
        <w:rPr>
          <w:rFonts w:cs="Arial" w:hAnsi="Arial" w:eastAsia="Arial" w:ascii="Arial"/>
          <w:color w:val="403A36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403A36"/>
          <w:w w:val="96"/>
          <w:sz w:val="11"/>
          <w:szCs w:val="11"/>
        </w:rPr>
        <w:t>F</w:t>
      </w:r>
      <w:r>
        <w:rPr>
          <w:rFonts w:cs="Arial" w:hAnsi="Arial" w:eastAsia="Arial" w:ascii="Arial"/>
          <w:color w:val="403A36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03A36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03A36"/>
          <w:w w:val="125"/>
          <w:sz w:val="11"/>
          <w:szCs w:val="11"/>
        </w:rPr>
        <w:t>M</w:t>
      </w:r>
      <w:r>
        <w:rPr>
          <w:rFonts w:cs="Arial" w:hAnsi="Arial" w:eastAsia="Arial" w:ascii="Arial"/>
          <w:color w:val="524B46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03A36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403A36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24B46"/>
          <w:w w:val="101"/>
          <w:sz w:val="11"/>
          <w:szCs w:val="11"/>
        </w:rPr>
        <w:t>Ó</w:t>
      </w:r>
      <w:r>
        <w:rPr>
          <w:rFonts w:cs="Arial" w:hAnsi="Arial" w:eastAsia="Arial" w:ascii="Arial"/>
          <w:color w:val="403A36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nfo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gene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dq</w:t>
      </w:r>
      <w:r>
        <w:rPr>
          <w:rFonts w:cs="Arial" w:hAnsi="Arial" w:eastAsia="Arial" w:ascii="Arial"/>
          <w:color w:val="302B27"/>
          <w:spacing w:val="0"/>
          <w:w w:val="108"/>
          <w:sz w:val="11"/>
          <w:szCs w:val="11"/>
        </w:rPr>
        <w:t>ui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0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4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sf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po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color w:val="524B4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ga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ci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3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auto" w:line="355"/>
        <w:ind w:left="7" w:right="185"/>
      </w:pPr>
      <w:r>
        <w:rPr>
          <w:rFonts w:cs="Arial" w:hAnsi="Arial" w:eastAsia="Arial" w:ascii="Arial"/>
          <w:color w:val="403A36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03A36"/>
          <w:w w:val="85"/>
          <w:sz w:val="11"/>
          <w:szCs w:val="11"/>
        </w:rPr>
        <w:t>F</w:t>
      </w:r>
      <w:r>
        <w:rPr>
          <w:rFonts w:cs="Arial" w:hAnsi="Arial" w:eastAsia="Arial" w:ascii="Arial"/>
          <w:color w:val="302B27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03A36"/>
          <w:w w:val="122"/>
          <w:sz w:val="11"/>
          <w:szCs w:val="11"/>
        </w:rPr>
        <w:t>MA</w:t>
      </w:r>
      <w:r>
        <w:rPr>
          <w:rFonts w:cs="Arial" w:hAnsi="Arial" w:eastAsia="Arial" w:ascii="Arial"/>
          <w:color w:val="302B27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03A36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302B27"/>
          <w:w w:val="92"/>
          <w:sz w:val="11"/>
          <w:szCs w:val="11"/>
        </w:rPr>
        <w:t>Ó</w:t>
      </w:r>
      <w:r>
        <w:rPr>
          <w:rFonts w:cs="Arial" w:hAnsi="Arial" w:eastAsia="Arial" w:ascii="Arial"/>
          <w:color w:val="403A36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03A3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302B27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:</w:t>
      </w:r>
      <w:r>
        <w:rPr>
          <w:rFonts w:cs="Arial" w:hAnsi="Arial" w:eastAsia="Arial" w:ascii="Arial"/>
          <w:color w:val="302B27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524B46"/>
          <w:spacing w:val="0"/>
          <w:w w:val="64"/>
          <w:sz w:val="11"/>
          <w:szCs w:val="11"/>
        </w:rPr>
        <w:t>r.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cl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ón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8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2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blic</w:t>
      </w:r>
      <w:r>
        <w:rPr>
          <w:rFonts w:cs="Arial" w:hAnsi="Arial" w:eastAsia="Arial" w:ascii="Arial"/>
          <w:color w:val="302B27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2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206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5"/>
          <w:sz w:val="11"/>
          <w:szCs w:val="11"/>
        </w:rPr>
        <w:t>ra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  <w:sectPr>
          <w:type w:val="continuous"/>
          <w:pgSz w:w="12240" w:h="15840"/>
          <w:pgMar w:top="740" w:bottom="280" w:left="940" w:right="660"/>
          <w:cols w:num="2" w:equalWidth="off">
            <w:col w:w="5159" w:space="561"/>
            <w:col w:w="4920"/>
          </w:cols>
        </w:sectPr>
      </w:pPr>
      <w:r>
        <w:pict>
          <v:shape type="#_x0000_t75" style="position:absolute;margin-left:332.64pt;margin-top:-19.2349pt;width:236.88pt;height:26.28pt;mso-position-horizontal-relative:page;mso-position-vertical-relative:paragraph;z-index:-703">
            <v:imagedata o:title="" r:id="rId42"/>
          </v:shape>
        </w:pic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nfo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4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314"/>
        <w:ind w:left="133" w:right="-13" w:firstLine="7"/>
      </w:pPr>
      <w:r>
        <w:pict>
          <v:shape type="#_x0000_t75" style="position:absolute;margin-left:53.28pt;margin-top:-0.241066pt;width:252pt;height:24.84pt;mso-position-horizontal-relative:page;mso-position-vertical-relative:paragraph;z-index:-704">
            <v:imagedata o:title="" r:id="rId43"/>
          </v:shape>
        </w:pic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La</w:t>
      </w:r>
      <w:r>
        <w:rPr>
          <w:rFonts w:cs="Arial" w:hAnsi="Arial" w:eastAsia="Arial" w:ascii="Arial"/>
          <w:color w:val="524B46"/>
          <w:spacing w:val="2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635D5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lí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8"/>
          <w:w w:val="99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524B4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524B46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ob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ax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31"/>
          <w:sz w:val="11"/>
          <w:szCs w:val="11"/>
        </w:rPr>
        <w:t>ti</w:t>
      </w:r>
      <w:r>
        <w:rPr>
          <w:rFonts w:cs="Arial" w:hAnsi="Arial" w:eastAsia="Arial" w:ascii="Arial"/>
          <w:color w:val="403A36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524B46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20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ú</w:t>
      </w:r>
      <w:r>
        <w:rPr>
          <w:rFonts w:cs="Arial" w:hAnsi="Arial" w:eastAsia="Arial" w:ascii="Arial"/>
          <w:b/>
          <w:color w:val="403A36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403A36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403A36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b/>
          <w:color w:val="302B27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02B27"/>
          <w:spacing w:val="25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1"/>
          <w:sz w:val="11"/>
          <w:szCs w:val="11"/>
        </w:rPr>
        <w:t>p</w:t>
      </w:r>
      <w:r>
        <w:rPr>
          <w:rFonts w:cs="Arial" w:hAnsi="Arial" w:eastAsia="Arial" w:ascii="Arial"/>
          <w:b/>
          <w:color w:val="403A36"/>
          <w:spacing w:val="0"/>
          <w:w w:val="101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101"/>
          <w:sz w:val="11"/>
          <w:szCs w:val="11"/>
        </w:rPr>
        <w:t>rt</w:t>
      </w:r>
      <w:r>
        <w:rPr>
          <w:rFonts w:cs="Arial" w:hAnsi="Arial" w:eastAsia="Arial" w:ascii="Arial"/>
          <w:b/>
          <w:color w:val="403A36"/>
          <w:spacing w:val="0"/>
          <w:w w:val="101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26"/>
          <w:w w:val="101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fin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l,</w:t>
      </w:r>
      <w:r>
        <w:rPr>
          <w:rFonts w:cs="Arial" w:hAnsi="Arial" w:eastAsia="Arial" w:ascii="Arial"/>
          <w:b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ta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ce</w:t>
      </w:r>
      <w:r>
        <w:rPr>
          <w:rFonts w:cs="Arial" w:hAnsi="Arial" w:eastAsia="Arial" w:ascii="Arial"/>
          <w:b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35D58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02B27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02B27"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403A36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b/>
          <w:color w:val="403A36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24B46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2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68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0"/>
          <w:w w:val="103"/>
          <w:sz w:val="11"/>
          <w:szCs w:val="11"/>
        </w:rPr>
        <w:t>ta</w:t>
      </w:r>
      <w:r>
        <w:rPr>
          <w:rFonts w:cs="Arial" w:hAnsi="Arial" w:eastAsia="Arial" w:ascii="Arial"/>
          <w:b/>
          <w:color w:val="524B46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2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sa</w:t>
      </w:r>
      <w:r>
        <w:rPr>
          <w:rFonts w:cs="Arial" w:hAnsi="Arial" w:eastAsia="Arial" w:ascii="Arial"/>
          <w:b/>
          <w:color w:val="403A36"/>
          <w:spacing w:val="0"/>
          <w:w w:val="94"/>
          <w:sz w:val="11"/>
          <w:szCs w:val="11"/>
        </w:rPr>
        <w:t>rr</w:t>
      </w:r>
      <w:r>
        <w:rPr>
          <w:rFonts w:cs="Arial" w:hAnsi="Arial" w:eastAsia="Arial" w:ascii="Arial"/>
          <w:b/>
          <w:color w:val="403A3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403A36"/>
          <w:spacing w:val="0"/>
          <w:w w:val="94"/>
          <w:sz w:val="11"/>
          <w:szCs w:val="11"/>
        </w:rPr>
        <w:t>ll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1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19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02B27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403A36"/>
          <w:spacing w:val="0"/>
          <w:w w:val="118"/>
          <w:sz w:val="11"/>
          <w:szCs w:val="11"/>
        </w:rPr>
        <w:t>j</w:t>
      </w:r>
      <w:r>
        <w:rPr>
          <w:rFonts w:cs="Arial" w:hAnsi="Arial" w:eastAsia="Arial" w:ascii="Arial"/>
          <w:b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1"/>
          <w:szCs w:val="11"/>
        </w:rPr>
        <w:t>ta</w:t>
      </w:r>
      <w:r>
        <w:rPr>
          <w:rFonts w:cs="Arial" w:hAnsi="Arial" w:eastAsia="Arial" w:ascii="Arial"/>
          <w:b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ia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as</w:t>
      </w:r>
      <w:r>
        <w:rPr>
          <w:rFonts w:cs="Arial" w:hAnsi="Arial" w:eastAsia="Arial" w:ascii="Arial"/>
          <w:b/>
          <w:color w:val="524B46"/>
          <w:spacing w:val="1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ci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ú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lica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28"/>
        <w:ind w:left="140" w:right="-12"/>
      </w:pPr>
      <w:r>
        <w:pict>
          <v:shape type="#_x0000_t75" style="position:absolute;margin-left:53.28pt;margin-top:0.561561pt;width:252.36pt;height:32.76pt;mso-position-horizontal-relative:page;mso-position-vertical-relative:paragraph;z-index:-706">
            <v:imagedata o:title="" r:id="rId44"/>
          </v:shape>
        </w:pict>
      </w:r>
      <w:r>
        <w:rPr>
          <w:rFonts w:cs="Arial" w:hAnsi="Arial" w:eastAsia="Arial" w:ascii="Arial"/>
          <w:color w:val="524B46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02B27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1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Esta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ta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81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sa</w:t>
      </w:r>
      <w:r>
        <w:rPr>
          <w:rFonts w:cs="Arial" w:hAnsi="Arial" w:eastAsia="Arial" w:ascii="Arial"/>
          <w:color w:val="302B27"/>
          <w:spacing w:val="0"/>
          <w:w w:val="127"/>
          <w:sz w:val="11"/>
          <w:szCs w:val="11"/>
        </w:rPr>
        <w:t>rr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ll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7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635D58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color w:val="635D58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24B46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.4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ni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4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302B27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4.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6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Lín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ea</w:t>
      </w:r>
      <w:r>
        <w:rPr>
          <w:rFonts w:cs="Arial" w:hAnsi="Arial" w:eastAsia="Arial" w:ascii="Arial"/>
          <w:color w:val="524B46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27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left="140" w:right="-20"/>
      </w:pPr>
      <w:r>
        <w:rPr>
          <w:rFonts w:cs="Arial" w:hAnsi="Arial" w:eastAsia="Arial" w:ascii="Arial"/>
          <w:b/>
          <w:color w:val="403A36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02B27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635D58"/>
          <w:w w:val="105"/>
          <w:sz w:val="11"/>
          <w:szCs w:val="11"/>
        </w:rPr>
        <w:t>v</w:t>
      </w:r>
      <w:r>
        <w:rPr>
          <w:rFonts w:cs="Arial" w:hAnsi="Arial" w:eastAsia="Arial" w:ascii="Arial"/>
          <w:b/>
          <w:color w:val="524B46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w w:val="108"/>
          <w:sz w:val="11"/>
          <w:szCs w:val="11"/>
        </w:rPr>
        <w:t>rt</w:t>
      </w:r>
      <w:r>
        <w:rPr>
          <w:rFonts w:cs="Arial" w:hAnsi="Arial" w:eastAsia="Arial" w:ascii="Arial"/>
          <w:b/>
          <w:color w:val="524B46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24B46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24B4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403A36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24B4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403A36"/>
          <w:spacing w:val="0"/>
          <w:w w:val="103"/>
          <w:sz w:val="11"/>
          <w:szCs w:val="11"/>
        </w:rPr>
        <w:t>ta</w:t>
      </w:r>
      <w:r>
        <w:rPr>
          <w:rFonts w:cs="Arial" w:hAnsi="Arial" w:eastAsia="Arial" w:ascii="Arial"/>
          <w:b/>
          <w:color w:val="302B27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va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302B27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b/>
          <w:color w:val="524B46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403A3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l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et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25"/>
          <w:w w:val="9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b/>
          <w:color w:val="524B46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403A3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1"/>
        <w:ind w:left="140" w:right="1754"/>
      </w:pP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403A36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-6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b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m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1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635D5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b/>
          <w:color w:val="524B46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ñ</w:t>
      </w:r>
      <w:r>
        <w:rPr>
          <w:rFonts w:cs="Arial" w:hAnsi="Arial" w:eastAsia="Arial" w:ascii="Arial"/>
          <w:b/>
          <w:color w:val="524B4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24B46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24B46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gü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635D5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403A3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b/>
          <w:color w:val="403A36"/>
          <w:spacing w:val="16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84"/>
          <w:sz w:val="11"/>
          <w:szCs w:val="11"/>
        </w:rPr>
        <w:t>r</w:t>
      </w:r>
      <w:r>
        <w:rPr>
          <w:rFonts w:cs="Arial" w:hAnsi="Arial" w:eastAsia="Arial" w:ascii="Arial"/>
          <w:b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24B46"/>
          <w:spacing w:val="0"/>
          <w:w w:val="118"/>
          <w:sz w:val="11"/>
          <w:szCs w:val="11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v</w:t>
      </w:r>
      <w:r>
        <w:rPr>
          <w:rFonts w:cs="Arial" w:hAnsi="Arial" w:eastAsia="Arial" w:ascii="Arial"/>
          <w:b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b/>
          <w:color w:val="403A3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24B4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b/>
          <w:color w:val="524B46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354"/>
        <w:ind w:left="140" w:right="-11"/>
      </w:pPr>
      <w:r>
        <w:pict>
          <v:shape type="#_x0000_t75" style="position:absolute;margin-left:53.64pt;margin-top:0.561561pt;width:251.64pt;height:23.76pt;mso-position-horizontal-relative:page;mso-position-vertical-relative:paragraph;z-index:-707">
            <v:imagedata o:title="" r:id="rId45"/>
          </v:shape>
        </w:pict>
      </w:r>
      <w:r>
        <w:rPr>
          <w:rFonts w:cs="Times New Roman" w:hAnsi="Times New Roman" w:eastAsia="Times New Roman" w:ascii="Times New Roman"/>
          <w:b/>
          <w:color w:val="524B46"/>
          <w:spacing w:val="0"/>
          <w:w w:val="77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7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3"/>
          <w:w w:val="77"/>
          <w:sz w:val="12"/>
          <w:szCs w:val="12"/>
        </w:rPr>
        <w:t> </w:t>
      </w:r>
      <w:r>
        <w:rPr>
          <w:rFonts w:cs="Arial" w:hAnsi="Arial" w:eastAsia="Arial" w:ascii="Arial"/>
          <w:b/>
          <w:color w:val="403A36"/>
          <w:spacing w:val="0"/>
          <w:w w:val="82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y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302B27"/>
          <w:spacing w:val="0"/>
          <w:w w:val="129"/>
          <w:sz w:val="10"/>
          <w:szCs w:val="10"/>
        </w:rPr>
        <w:t>l</w:t>
      </w:r>
      <w:r>
        <w:rPr>
          <w:rFonts w:cs="Arial" w:hAnsi="Arial" w:eastAsia="Arial" w:ascii="Arial"/>
          <w:b/>
          <w:color w:val="302B27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15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st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2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axaca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24B46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39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95"/>
          <w:sz w:val="10"/>
          <w:szCs w:val="10"/>
        </w:rPr>
        <w:t>íc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5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5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4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6"/>
          <w:w w:val="11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es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3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7"/>
          <w:w w:val="9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h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í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7"/>
          <w:w w:val="105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q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st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14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302B27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rv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41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7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ú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li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j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5"/>
          <w:w w:val="9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302B27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15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ct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15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á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21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nti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ü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á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xi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ñ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331"/>
        <w:ind w:left="140" w:right="-17"/>
      </w:pP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ta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i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i/>
          <w:color w:val="524B46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axa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4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ú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ti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á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u</w:t>
      </w:r>
      <w:r>
        <w:rPr>
          <w:rFonts w:cs="Arial" w:hAnsi="Arial" w:eastAsia="Arial" w:ascii="Arial"/>
          <w:b/>
          <w:color w:val="302B27"/>
          <w:spacing w:val="0"/>
          <w:w w:val="11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114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12"/>
          <w:w w:val="114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i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i/>
          <w:color w:val="524B46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6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es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ri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ev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8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u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9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ob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j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ti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6"/>
        <w:ind w:left="140" w:right="969"/>
      </w:pPr>
      <w:r>
        <w:pict>
          <v:shape type="#_x0000_t75" style="position:absolute;margin-left:53.64pt;margin-top:-16.8852pt;width:252pt;height:24.84pt;mso-position-horizontal-relative:page;mso-position-vertical-relative:paragraph;z-index:-708">
            <v:imagedata o:title="" r:id="rId46"/>
          </v:shape>
        </w:pic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-2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3"/>
          <w:w w:val="10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00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b/>
          <w:color w:val="524B4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403A3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-2"/>
          <w:w w:val="11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41"/>
        <w:ind w:left="187" w:right="184" w:hanging="187"/>
      </w:pPr>
      <w:r>
        <w:pict>
          <v:shape type="#_x0000_t75" style="position:absolute;margin-left:323.64pt;margin-top:-0.0516417pt;width:245.88pt;height:18pt;mso-position-horizontal-relative:page;mso-position-vertical-relative:paragraph;z-index:-705">
            <v:imagedata o:title="" r:id="rId47"/>
          </v:shape>
        </w:pic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•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MA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TI</w:t>
      </w:r>
      <w:r>
        <w:rPr>
          <w:rFonts w:cs="Arial" w:hAnsi="Arial" w:eastAsia="Arial" w:ascii="Arial"/>
          <w:color w:val="302B27"/>
          <w:spacing w:val="0"/>
          <w:w w:val="106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18"/>
          <w:w w:val="10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03A36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EJ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EC</w:t>
      </w:r>
      <w:r>
        <w:rPr>
          <w:rFonts w:cs="Arial" w:hAnsi="Arial" w:eastAsia="Arial" w:ascii="Arial"/>
          <w:color w:val="403A36"/>
          <w:spacing w:val="0"/>
          <w:w w:val="99"/>
          <w:sz w:val="11"/>
          <w:szCs w:val="11"/>
        </w:rPr>
        <w:t>UTO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0"/>
          <w:w w:val="11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78"/>
          <w:sz w:val="13"/>
          <w:szCs w:val="13"/>
        </w:rPr>
        <w:t>La</w:t>
      </w:r>
      <w:r>
        <w:rPr>
          <w:rFonts w:cs="Times New Roman" w:hAnsi="Times New Roman" w:eastAsia="Times New Roman" w:ascii="Times New Roman"/>
          <w:color w:val="524B46"/>
          <w:spacing w:val="0"/>
          <w:w w:val="7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24B46"/>
          <w:spacing w:val="14"/>
          <w:w w:val="78"/>
          <w:sz w:val="13"/>
          <w:szCs w:val="13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2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ov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ili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3"/>
          <w:sz w:val="11"/>
          <w:szCs w:val="11"/>
        </w:rPr>
        <w:t>rá</w:t>
      </w:r>
      <w:r>
        <w:rPr>
          <w:rFonts w:cs="Arial" w:hAnsi="Arial" w:eastAsia="Arial" w:ascii="Arial"/>
          <w:color w:val="302B27"/>
          <w:spacing w:val="0"/>
          <w:w w:val="103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10"/>
          <w:w w:val="103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sta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1"/>
          <w:sz w:val="11"/>
          <w:szCs w:val="11"/>
        </w:rPr>
        <w:t>ti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3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-18"/>
          <w:w w:val="13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65"/>
          <w:sz w:val="11"/>
          <w:szCs w:val="11"/>
        </w:rPr>
        <w:t>J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25"/>
          <w:sz w:val="11"/>
          <w:szCs w:val="11"/>
        </w:rPr>
        <w:t>ut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es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25"/>
          <w:sz w:val="11"/>
          <w:szCs w:val="11"/>
        </w:rPr>
        <w:t>te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25"/>
          <w:sz w:val="11"/>
          <w:szCs w:val="11"/>
        </w:rPr>
        <w:t>ro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48"/>
        <w:ind w:left="187" w:right="185" w:hanging="187"/>
      </w:pPr>
      <w:r>
        <w:pict>
          <v:shape type="#_x0000_t75" style="position:absolute;margin-left:323.64pt;margin-top:-0.241066pt;width:245.88pt;height:25.92pt;mso-position-horizontal-relative:page;mso-position-vertical-relative:paragraph;z-index:-709">
            <v:imagedata o:title="" r:id="rId48"/>
          </v:shape>
        </w:pic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•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03A3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TE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color w:val="302B27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NAN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16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1"/>
          <w:sz w:val="11"/>
          <w:szCs w:val="11"/>
        </w:rPr>
        <w:t>sti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6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va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éd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8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on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os</w:t>
      </w:r>
      <w:r>
        <w:rPr>
          <w:rFonts w:cs="Arial" w:hAnsi="Arial" w:eastAsia="Arial" w:ascii="Arial"/>
          <w:color w:val="524B46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28"/>
          <w:sz w:val="11"/>
          <w:szCs w:val="11"/>
        </w:rPr>
        <w:t>tr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lic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je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od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ad</w:t>
      </w:r>
      <w:r>
        <w:rPr>
          <w:rFonts w:cs="Arial" w:hAnsi="Arial" w:eastAsia="Arial" w:ascii="Arial"/>
          <w:color w:val="403A36"/>
          <w:spacing w:val="27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ba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urb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</w:pP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•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24B4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302B27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MA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"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od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rn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rte</w:t>
      </w:r>
      <w:r>
        <w:rPr>
          <w:rFonts w:cs="Arial" w:hAnsi="Arial" w:eastAsia="Arial" w:ascii="Arial"/>
          <w:color w:val="403A36"/>
          <w:spacing w:val="17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od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25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3"/>
        <w:ind w:left="187"/>
      </w:pPr>
      <w:r>
        <w:pict>
          <v:shape type="#_x0000_t75" style="position:absolute;margin-left:323.28pt;margin-top:-6.59107pt;width:246.24pt;height:16.92pt;mso-position-horizontal-relative:page;mso-position-vertical-relative:paragraph;z-index:-710">
            <v:imagedata o:title="" r:id="rId49"/>
          </v:shape>
        </w:pict>
      </w:r>
      <w:r>
        <w:rPr>
          <w:rFonts w:cs="Arial" w:hAnsi="Arial" w:eastAsia="Arial" w:ascii="Arial"/>
          <w:color w:val="524B46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24B46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03A36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w w:val="111"/>
          <w:sz w:val="11"/>
          <w:szCs w:val="11"/>
        </w:rPr>
        <w:t>cti</w:t>
      </w:r>
      <w:r>
        <w:rPr>
          <w:rFonts w:cs="Arial" w:hAnsi="Arial" w:eastAsia="Arial" w:ascii="Arial"/>
          <w:color w:val="524B46"/>
          <w:w w:val="130"/>
          <w:sz w:val="11"/>
          <w:szCs w:val="11"/>
        </w:rPr>
        <w:t>v</w:t>
      </w:r>
      <w:r>
        <w:rPr>
          <w:rFonts w:cs="Arial" w:hAnsi="Arial" w:eastAsia="Arial" w:ascii="Arial"/>
          <w:color w:val="524B46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35D58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au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ob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"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48"/>
        <w:ind w:left="173" w:right="185" w:hanging="173"/>
      </w:pPr>
      <w:r>
        <w:pict>
          <v:shape type="#_x0000_t75" style="position:absolute;margin-left:323.28pt;margin-top:-0.961066pt;width:246.24pt;height:25.56pt;mso-position-horizontal-relative:page;mso-position-vertical-relative:paragraph;z-index:-711">
            <v:imagedata o:title="" r:id="rId50"/>
          </v:shape>
        </w:pic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•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24B4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302B27"/>
          <w:spacing w:val="0"/>
          <w:w w:val="140"/>
          <w:sz w:val="11"/>
          <w:szCs w:val="11"/>
        </w:rPr>
        <w:t>lA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1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7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6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96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3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ió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9716D"/>
          <w:spacing w:val="0"/>
          <w:w w:val="147"/>
          <w:sz w:val="11"/>
          <w:szCs w:val="11"/>
        </w:rPr>
        <w:t>"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gr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rni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3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bli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lid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1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iv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go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1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ta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"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80"/>
        <w:ind w:left="187"/>
        <w:sectPr>
          <w:type w:val="continuous"/>
          <w:pgSz w:w="12240" w:h="15840"/>
          <w:pgMar w:top="740" w:bottom="280" w:left="940" w:right="660"/>
          <w:cols w:num="2" w:equalWidth="off">
            <w:col w:w="5166" w:space="374"/>
            <w:col w:w="5100"/>
          </w:cols>
        </w:sectPr>
      </w:pPr>
      <w:r>
        <w:pict>
          <v:shape type="#_x0000_t75" style="position:absolute;margin-left:568.8pt;margin-top:3.35893pt;width:5.4pt;height:5.4pt;mso-position-horizontal-relative:page;mso-position-vertical-relative:paragraph;z-index:-713">
            <v:imagedata o:title="" r:id="rId51"/>
          </v:shape>
        </w:pict>
      </w:r>
      <w:r>
        <w:pict>
          <v:shape type="#_x0000_t75" style="position:absolute;margin-left:332.64pt;margin-top:-0.241066pt;width:90pt;height:6.48pt;mso-position-horizontal-relative:page;mso-position-vertical-relative:paragraph;z-index:-712">
            <v:imagedata o:title="" r:id="rId52"/>
          </v:shape>
        </w:pict>
      </w:r>
      <w:r>
        <w:rPr>
          <w:rFonts w:cs="Arial" w:hAnsi="Arial" w:eastAsia="Arial" w:ascii="Arial"/>
          <w:color w:val="524B46"/>
          <w:w w:val="78"/>
          <w:position w:val="4"/>
          <w:sz w:val="11"/>
          <w:szCs w:val="11"/>
        </w:rPr>
        <w:t>S</w:t>
      </w:r>
      <w:r>
        <w:rPr>
          <w:rFonts w:cs="Arial" w:hAnsi="Arial" w:eastAsia="Arial" w:ascii="Arial"/>
          <w:color w:val="403A36"/>
          <w:w w:val="78"/>
          <w:position w:val="4"/>
          <w:sz w:val="11"/>
          <w:szCs w:val="11"/>
        </w:rPr>
        <w:t>E</w:t>
      </w:r>
      <w:r>
        <w:rPr>
          <w:rFonts w:cs="Arial" w:hAnsi="Arial" w:eastAsia="Arial" w:ascii="Arial"/>
          <w:color w:val="403A36"/>
          <w:w w:val="125"/>
          <w:position w:val="4"/>
          <w:sz w:val="11"/>
          <w:szCs w:val="11"/>
        </w:rPr>
        <w:t>M</w:t>
      </w:r>
      <w:r>
        <w:rPr>
          <w:rFonts w:cs="Arial" w:hAnsi="Arial" w:eastAsia="Arial" w:ascii="Arial"/>
          <w:color w:val="403A36"/>
          <w:w w:val="101"/>
          <w:position w:val="4"/>
          <w:sz w:val="11"/>
          <w:szCs w:val="11"/>
        </w:rPr>
        <w:t>O</w:t>
      </w:r>
      <w:r>
        <w:rPr>
          <w:rFonts w:cs="Arial" w:hAnsi="Arial" w:eastAsia="Arial" w:ascii="Arial"/>
          <w:color w:val="403A36"/>
          <w:w w:val="111"/>
          <w:position w:val="4"/>
          <w:sz w:val="11"/>
          <w:szCs w:val="11"/>
        </w:rPr>
        <w:t>VI</w:t>
      </w:r>
      <w:r>
        <w:rPr>
          <w:rFonts w:cs="Arial" w:hAnsi="Arial" w:eastAsia="Arial" w:ascii="Arial"/>
          <w:color w:val="524B46"/>
          <w:w w:val="118"/>
          <w:position w:val="4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6"/>
          <w:w w:val="100"/>
          <w:position w:val="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68"/>
          <w:position w:val="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position w:val="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position w:val="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position w:val="4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position w:val="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65"/>
          <w:position w:val="4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position w:val="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position w:val="4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8"/>
          <w:position w:val="4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94"/>
          <w:position w:val="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position w:val="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position w:val="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position w:val="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position w:val="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1"/>
          <w:position w:val="4"/>
          <w:sz w:val="11"/>
          <w:szCs w:val="11"/>
        </w:rPr>
        <w:t>Mo</w:t>
      </w:r>
      <w:r>
        <w:rPr>
          <w:rFonts w:cs="Arial" w:hAnsi="Arial" w:eastAsia="Arial" w:ascii="Arial"/>
          <w:color w:val="524B46"/>
          <w:spacing w:val="0"/>
          <w:w w:val="111"/>
          <w:position w:val="4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11"/>
          <w:position w:val="4"/>
          <w:sz w:val="11"/>
          <w:szCs w:val="11"/>
        </w:rPr>
        <w:t>ili</w:t>
      </w:r>
      <w:r>
        <w:rPr>
          <w:rFonts w:cs="Arial" w:hAnsi="Arial" w:eastAsia="Arial" w:ascii="Arial"/>
          <w:color w:val="403A36"/>
          <w:spacing w:val="0"/>
          <w:w w:val="111"/>
          <w:position w:val="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1"/>
          <w:position w:val="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1"/>
          <w:position w:val="4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11"/>
          <w:position w:val="4"/>
          <w:sz w:val="11"/>
          <w:szCs w:val="11"/>
        </w:rPr>
        <w:t>.</w:t>
      </w:r>
      <w:r>
        <w:rPr>
          <w:rFonts w:cs="Arial" w:hAnsi="Arial" w:eastAsia="Arial" w:ascii="Arial"/>
          <w:color w:val="635D58"/>
          <w:spacing w:val="0"/>
          <w:w w:val="111"/>
          <w:position w:val="4"/>
          <w:sz w:val="11"/>
          <w:szCs w:val="11"/>
        </w:rPr>
        <w:t>                                                                                      </w:t>
      </w:r>
      <w:r>
        <w:rPr>
          <w:rFonts w:cs="Arial" w:hAnsi="Arial" w:eastAsia="Arial" w:ascii="Arial"/>
          <w:color w:val="635D58"/>
          <w:spacing w:val="3"/>
          <w:w w:val="111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9716D"/>
          <w:spacing w:val="0"/>
          <w:w w:val="283"/>
          <w:position w:val="-1"/>
          <w:sz w:val="11"/>
          <w:szCs w:val="11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auto" w:line="251"/>
        <w:ind w:left="140" w:right="4527"/>
        <w:sectPr>
          <w:type w:val="continuous"/>
          <w:pgSz w:w="12240" w:h="15840"/>
          <w:pgMar w:top="740" w:bottom="280" w:left="940" w:right="660"/>
        </w:sectPr>
      </w:pP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7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-1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gá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68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35D5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108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color w:val="635D58"/>
          <w:spacing w:val="0"/>
          <w:w w:val="216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i/>
          <w:color w:val="635D58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color w:val="635D58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03A3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BJ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ETI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vi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1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ía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ov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100"/>
          <w:sz w:val="15"/>
          <w:szCs w:val="15"/>
        </w:rPr>
        <w:t>com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color w:val="524B46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50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9"/>
        <w:ind w:left="140" w:right="-37"/>
      </w:pPr>
      <w:r>
        <w:rPr>
          <w:rFonts w:cs="Arial" w:hAnsi="Arial" w:eastAsia="Arial" w:ascii="Arial"/>
          <w:b/>
          <w:color w:val="635D58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302B27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8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j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ec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es</w:t>
      </w:r>
      <w:r>
        <w:rPr>
          <w:rFonts w:cs="Arial" w:hAnsi="Arial" w:eastAsia="Arial" w:ascii="Arial"/>
          <w:b/>
          <w:color w:val="524B46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4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ise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ñ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b/>
          <w:color w:val="79716D"/>
          <w:spacing w:val="0"/>
          <w:w w:val="110"/>
          <w:sz w:val="10"/>
          <w:szCs w:val="10"/>
        </w:rPr>
        <w:t>,</w:t>
      </w:r>
      <w:r>
        <w:rPr>
          <w:rFonts w:cs="Arial" w:hAnsi="Arial" w:eastAsia="Arial" w:ascii="Arial"/>
          <w:b/>
          <w:color w:val="79716D"/>
          <w:spacing w:val="7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22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403A3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bu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que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6" w:lineRule="exact" w:line="120"/>
        <w:ind w:left="147" w:right="-37"/>
      </w:pPr>
      <w:r>
        <w:rPr>
          <w:rFonts w:cs="Arial" w:hAnsi="Arial" w:eastAsia="Arial" w:ascii="Arial"/>
          <w:b/>
          <w:color w:val="524B46"/>
          <w:w w:val="94"/>
          <w:sz w:val="10"/>
          <w:szCs w:val="10"/>
        </w:rPr>
        <w:t>fi</w:t>
      </w:r>
      <w:r>
        <w:rPr>
          <w:rFonts w:cs="Arial" w:hAnsi="Arial" w:eastAsia="Arial" w:ascii="Arial"/>
          <w:b/>
          <w:color w:val="403A36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w w:val="103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w w:val="105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5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7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rn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aci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302B27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524B4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qu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6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ve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h</w:t>
      </w:r>
      <w:r>
        <w:rPr>
          <w:rFonts w:cs="Arial" w:hAnsi="Arial" w:eastAsia="Arial" w:ascii="Arial"/>
          <w:b/>
          <w:color w:val="635D58"/>
          <w:spacing w:val="0"/>
          <w:w w:val="155"/>
          <w:sz w:val="10"/>
          <w:szCs w:val="10"/>
        </w:rPr>
        <w:t>k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ú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</w:pPr>
      <w:r>
        <w:br w:type="column"/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02B27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03A36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03A36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sectPr>
          <w:type w:val="continuous"/>
          <w:pgSz w:w="12240" w:h="15840"/>
          <w:pgMar w:top="740" w:bottom="280" w:left="940" w:right="660"/>
          <w:cols w:num="2" w:equalWidth="off">
            <w:col w:w="5166" w:space="172"/>
            <w:col w:w="5302"/>
          </w:cols>
        </w:sectPr>
      </w:pPr>
      <w:r>
        <w:rPr>
          <w:rFonts w:cs="Arial" w:hAnsi="Arial" w:eastAsia="Arial" w:ascii="Arial"/>
          <w:color w:val="524B46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03A36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03A3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bj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rn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z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ió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32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2"/>
          <w:sz w:val="11"/>
          <w:szCs w:val="11"/>
        </w:rPr>
        <w:t>tr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7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úb</w:t>
      </w:r>
      <w:r>
        <w:rPr>
          <w:rFonts w:cs="Arial" w:hAnsi="Arial" w:eastAsia="Arial" w:ascii="Arial"/>
          <w:color w:val="403A36"/>
          <w:spacing w:val="0"/>
          <w:w w:val="112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2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26"/>
        <w:ind w:left="140" w:right="191"/>
      </w:pPr>
      <w:r>
        <w:rPr>
          <w:rFonts w:cs="Arial" w:hAnsi="Arial" w:eastAsia="Arial" w:ascii="Arial"/>
          <w:b/>
          <w:color w:val="403A36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is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g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7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ob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8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7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i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i/>
          <w:color w:val="635D5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i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i/>
          <w:color w:val="524B4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aj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os</w:t>
      </w:r>
      <w:r>
        <w:rPr>
          <w:rFonts w:cs="Arial" w:hAnsi="Arial" w:eastAsia="Arial" w:ascii="Arial"/>
          <w:b/>
          <w:color w:val="524B46"/>
          <w:spacing w:val="18"/>
          <w:w w:val="105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9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98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7"/>
          <w:w w:val="9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h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   </w:t>
      </w:r>
      <w:r>
        <w:rPr>
          <w:rFonts w:cs="Arial" w:hAnsi="Arial" w:eastAsia="Arial" w:ascii="Arial"/>
          <w:b/>
          <w:color w:val="524B46"/>
          <w:spacing w:val="2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od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14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9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ti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ca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go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í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9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ú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10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ta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2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2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x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2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5"/>
          <w:w w:val="112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44" w:lineRule="auto" w:line="316"/>
        <w:ind w:left="5338" w:right="142" w:hanging="5198"/>
      </w:pPr>
      <w:r>
        <w:pict>
          <v:shape type="#_x0000_t202" style="position:absolute;margin-left:300.96pt;margin-top:12.8511pt;width:11.16pt;height:24.9pt;mso-position-horizontal-relative:page;mso-position-vertical-relative:paragraph;z-index:-6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0"/>
                      <w:szCs w:val="50"/>
                    </w:rPr>
                    <w:jc w:val="left"/>
                    <w:spacing w:lineRule="exact" w:line="480"/>
                    <w:ind w:right="-95"/>
                  </w:pPr>
                  <w:r>
                    <w:rPr>
                      <w:rFonts w:cs="Arial" w:hAnsi="Arial" w:eastAsia="Arial" w:ascii="Arial"/>
                      <w:i/>
                      <w:color w:val="524B46"/>
                      <w:spacing w:val="0"/>
                      <w:w w:val="161"/>
                      <w:position w:val="-1"/>
                      <w:sz w:val="50"/>
                      <w:szCs w:val="5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302B27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jo</w:t>
      </w:r>
      <w:r>
        <w:rPr>
          <w:rFonts w:cs="Arial" w:hAnsi="Arial" w:eastAsia="Arial" w:ascii="Arial"/>
          <w:color w:val="524B46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02B27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rn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ct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r.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                                                  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rv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ub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24B46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fu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31"/>
          <w:sz w:val="11"/>
          <w:szCs w:val="11"/>
        </w:rPr>
        <w:t>fi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on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ade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65"/>
          <w:sz w:val="11"/>
          <w:szCs w:val="11"/>
        </w:rPr>
        <w:t>/;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left="140" w:right="184"/>
      </w:pP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ri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v</w:t>
      </w:r>
      <w:r>
        <w:rPr>
          <w:rFonts w:cs="Arial" w:hAnsi="Arial" w:eastAsia="Arial" w:ascii="Arial"/>
          <w:color w:val="302B27"/>
          <w:spacing w:val="0"/>
          <w:w w:val="109"/>
          <w:sz w:val="11"/>
          <w:szCs w:val="11"/>
        </w:rPr>
        <w:t>il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id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dad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$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10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0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00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00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(</w:t>
      </w:r>
      <w:r>
        <w:rPr>
          <w:rFonts w:cs="Arial" w:hAnsi="Arial" w:eastAsia="Arial" w:ascii="Arial"/>
          <w:color w:val="403A36"/>
          <w:spacing w:val="0"/>
          <w:w w:val="92"/>
          <w:sz w:val="11"/>
          <w:szCs w:val="11"/>
        </w:rPr>
        <w:t>DI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3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color w:val="524B46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   </w:t>
      </w:r>
      <w:r>
        <w:rPr>
          <w:rFonts w:cs="Arial" w:hAnsi="Arial" w:eastAsia="Arial" w:ascii="Arial"/>
          <w:color w:val="524B4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con</w:t>
      </w:r>
      <w:r>
        <w:rPr>
          <w:rFonts w:cs="Arial" w:hAnsi="Arial" w:eastAsia="Arial" w:ascii="Arial"/>
          <w:color w:val="524B46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re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ui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44"/>
          <w:sz w:val="11"/>
          <w:szCs w:val="11"/>
        </w:rPr>
        <w:t>it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ü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dad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ist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235"/>
          <w:sz w:val="11"/>
          <w:szCs w:val="11"/>
        </w:rPr>
        <w:t>l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24B46"/>
          <w:spacing w:val="0"/>
          <w:w w:val="89"/>
          <w:sz w:val="13"/>
          <w:szCs w:val="13"/>
        </w:rPr>
        <w:t>d</w:t>
      </w:r>
      <w:r>
        <w:rPr>
          <w:rFonts w:cs="Arial" w:hAnsi="Arial" w:eastAsia="Arial" w:ascii="Arial"/>
          <w:i/>
          <w:color w:val="524B46"/>
          <w:spacing w:val="0"/>
          <w:w w:val="89"/>
          <w:sz w:val="13"/>
          <w:szCs w:val="13"/>
        </w:rPr>
        <w:t>e</w:t>
      </w:r>
      <w:r>
        <w:rPr>
          <w:rFonts w:cs="Arial" w:hAnsi="Arial" w:eastAsia="Arial" w:ascii="Arial"/>
          <w:i/>
          <w:color w:val="524B46"/>
          <w:spacing w:val="18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ov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6" w:lineRule="auto" w:line="234"/>
        <w:ind w:left="140" w:right="161" w:firstLine="7"/>
      </w:pPr>
      <w:r>
        <w:pict>
          <v:group style="position:absolute;margin-left:52.56pt;margin-top:-67.6573pt;width:519.12pt;height:167.04pt;mso-position-horizontal-relative:page;mso-position-vertical-relative:paragraph;z-index:-714" coordorigin="1051,-1353" coordsize="10382,3341">
            <v:shape type="#_x0000_t75" style="position:absolute;left:6667;top:1865;width:547;height:122">
              <v:imagedata o:title="" r:id="rId53"/>
            </v:shape>
            <v:shape type="#_x0000_t75" style="position:absolute;left:1051;top:1311;width:5069;height:490">
              <v:imagedata o:title="" r:id="rId54"/>
            </v:shape>
            <v:shape type="#_x0000_t75" style="position:absolute;left:1058;top:-676;width:10375;height:2506">
              <v:imagedata o:title="" r:id="rId55"/>
            </v:shape>
            <v:shape type="#_x0000_t75" style="position:absolute;left:1073;top:-1353;width:5962;height:353">
              <v:imagedata o:title="" r:id="rId56"/>
            </v:shape>
            <v:shape type="#_x0000_t75" style="position:absolute;left:1073;top:-986;width:5047;height:338">
              <v:imagedata o:title="" r:id="rId57"/>
            </v:shape>
            <v:shape type="#_x0000_t75" style="position:absolute;left:6264;top:-1029;width:5112;height:324">
              <v:imagedata o:title="" r:id="rId58"/>
            </v:shape>
            <w10:wrap type="none"/>
          </v:group>
        </w:pict>
      </w:r>
      <w:r>
        <w:rPr>
          <w:rFonts w:cs="Arial" w:hAnsi="Arial" w:eastAsia="Arial" w:ascii="Arial"/>
          <w:b/>
          <w:color w:val="524B46"/>
          <w:spacing w:val="0"/>
          <w:w w:val="93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93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9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93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6"/>
          <w:w w:val="9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00</w:t>
      </w:r>
      <w:r>
        <w:rPr>
          <w:rFonts w:cs="Arial" w:hAnsi="Arial" w:eastAsia="Arial" w:ascii="Arial"/>
          <w:b/>
          <w:color w:val="524B46"/>
          <w:spacing w:val="0"/>
          <w:w w:val="181"/>
          <w:sz w:val="10"/>
          <w:szCs w:val="10"/>
        </w:rPr>
        <w:t>/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1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0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0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15"/>
          <w:sz w:val="10"/>
          <w:szCs w:val="10"/>
        </w:rPr>
        <w:t>.</w:t>
      </w:r>
      <w:r>
        <w:rPr>
          <w:rFonts w:cs="Arial" w:hAnsi="Arial" w:eastAsia="Arial" w:ascii="Arial"/>
          <w:b/>
          <w:color w:val="403A36"/>
          <w:spacing w:val="0"/>
          <w:w w:val="115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15"/>
          <w:sz w:val="10"/>
          <w:szCs w:val="10"/>
        </w:rPr>
        <w:t>.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)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15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as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fu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po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        </w:t>
      </w:r>
      <w:r>
        <w:rPr>
          <w:rFonts w:cs="Arial" w:hAnsi="Arial" w:eastAsia="Arial" w:ascii="Arial"/>
          <w:b/>
          <w:color w:val="403A36"/>
          <w:spacing w:val="20"/>
          <w:w w:val="1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635D58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aca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24B46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35D58"/>
          <w:spacing w:val="0"/>
          <w:w w:val="87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87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b/>
          <w:color w:val="524B46"/>
          <w:spacing w:val="15"/>
          <w:w w:val="87"/>
          <w:sz w:val="13"/>
          <w:szCs w:val="13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11"/>
          <w:sz w:val="10"/>
          <w:szCs w:val="10"/>
        </w:rPr>
        <w:t>is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4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1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16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á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rn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26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las</w:t>
      </w:r>
      <w:r>
        <w:rPr>
          <w:rFonts w:cs="Arial" w:hAnsi="Arial" w:eastAsia="Arial" w:ascii="Arial"/>
          <w:b/>
          <w:color w:val="524B46"/>
          <w:spacing w:val="2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u</w:t>
      </w:r>
      <w:r>
        <w:rPr>
          <w:rFonts w:cs="Arial" w:hAnsi="Arial" w:eastAsia="Arial" w:ascii="Arial"/>
          <w:b/>
          <w:color w:val="302B27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8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q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rí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F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j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iv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5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ll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18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2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rn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    </w:t>
      </w:r>
      <w:r>
        <w:rPr>
          <w:rFonts w:cs="Arial" w:hAnsi="Arial" w:eastAsia="Arial" w:ascii="Arial"/>
          <w:b/>
          <w:color w:val="403A36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á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1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10"/>
          <w:sz w:val="10"/>
          <w:szCs w:val="10"/>
        </w:rPr>
        <w:t>z</w:t>
      </w:r>
      <w:r>
        <w:rPr>
          <w:rFonts w:cs="Arial" w:hAnsi="Arial" w:eastAsia="Arial" w:ascii="Arial"/>
          <w:b/>
          <w:color w:val="302B27"/>
          <w:spacing w:val="28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ñ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gü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-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6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h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ci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9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tr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y</w:t>
      </w:r>
      <w:r>
        <w:rPr>
          <w:rFonts w:cs="Malgun Gothic" w:hAnsi="Malgun Gothic" w:eastAsia="Malgun Gothic" w:ascii="Malgun Gothic"/>
          <w:color w:val="635D58"/>
          <w:spacing w:val="-158"/>
          <w:w w:val="547"/>
          <w:sz w:val="10"/>
          <w:szCs w:val="10"/>
        </w:rPr>
        <w:t>�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í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or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Malgun Gothic" w:hAnsi="Malgun Gothic" w:eastAsia="Malgun Gothic" w:ascii="Malgun Gothic"/>
          <w:color w:val="635D58"/>
          <w:spacing w:val="0"/>
          <w:w w:val="65"/>
          <w:sz w:val="11"/>
          <w:szCs w:val="11"/>
        </w:rPr>
        <w:t>�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vo</w:t>
      </w:r>
      <w:r>
        <w:rPr>
          <w:rFonts w:cs="Arial" w:hAnsi="Arial" w:eastAsia="Arial" w:ascii="Arial"/>
          <w:color w:val="635D5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qu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  </w:t>
      </w:r>
      <w:r>
        <w:rPr>
          <w:rFonts w:cs="Arial" w:hAnsi="Arial" w:eastAsia="Arial" w:ascii="Arial"/>
          <w:color w:val="524B46"/>
          <w:spacing w:val="-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258"/>
          <w:sz w:val="11"/>
          <w:szCs w:val="11"/>
        </w:rPr>
        <w:t>"</w:t>
      </w:r>
      <w:r>
        <w:rPr>
          <w:rFonts w:cs="Arial" w:hAnsi="Arial" w:eastAsia="Arial" w:ascii="Arial"/>
          <w:color w:val="635D58"/>
          <w:spacing w:val="0"/>
          <w:w w:val="258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8"/>
          <w:w w:val="25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60"/>
          <w:sz w:val="11"/>
          <w:szCs w:val="11"/>
        </w:rPr>
        <w:t>),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220"/>
        <w:ind w:left="140" w:right="4419"/>
      </w:pPr>
      <w:r>
        <w:pict>
          <v:shape type="#_x0000_t202" style="position:absolute;margin-left:344.88pt;margin-top:6.12293pt;width:1.08pt;height:4.2pt;mso-position-horizontal-relative:page;mso-position-vertical-relative:paragraph;z-index:-69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80"/>
                    <w:ind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403A36"/>
                      <w:spacing w:val="0"/>
                      <w:w w:val="69"/>
                      <w:sz w:val="8"/>
                      <w:szCs w:val="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635D58"/>
          <w:w w:val="90"/>
          <w:position w:val="4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w w:val="106"/>
          <w:position w:val="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w w:val="103"/>
          <w:position w:val="4"/>
          <w:sz w:val="10"/>
          <w:szCs w:val="10"/>
        </w:rPr>
        <w:t>j</w:t>
      </w:r>
      <w:r>
        <w:rPr>
          <w:rFonts w:cs="Arial" w:hAnsi="Arial" w:eastAsia="Arial" w:ascii="Arial"/>
          <w:b/>
          <w:color w:val="524B46"/>
          <w:w w:val="129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w w:val="129"/>
          <w:position w:val="4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w w:val="106"/>
          <w:position w:val="4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4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0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position w:val="4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3"/>
          <w:position w:val="4"/>
          <w:sz w:val="10"/>
          <w:szCs w:val="10"/>
        </w:rPr>
        <w:t>as</w:t>
      </w:r>
      <w:r>
        <w:rPr>
          <w:rFonts w:cs="Arial" w:hAnsi="Arial" w:eastAsia="Arial" w:ascii="Arial"/>
          <w:b/>
          <w:color w:val="524B46"/>
          <w:spacing w:val="1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6"/>
          <w:position w:val="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29"/>
          <w:position w:val="4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90"/>
          <w:position w:val="4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position w:val="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position w:val="4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3"/>
          <w:position w:val="4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1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1"/>
          <w:position w:val="4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18"/>
          <w:position w:val="4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51"/>
          <w:position w:val="4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16"/>
          <w:position w:val="4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position w:val="4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4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6"/>
          <w:w w:val="100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8"/>
          <w:position w:val="4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8"/>
          <w:position w:val="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position w:val="4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8"/>
          <w:position w:val="4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position w:val="4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position w:val="4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08"/>
          <w:position w:val="4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08"/>
          <w:position w:val="4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8"/>
          <w:position w:val="4"/>
          <w:sz w:val="10"/>
          <w:szCs w:val="10"/>
        </w:rPr>
        <w:t>.</w:t>
      </w:r>
      <w:r>
        <w:rPr>
          <w:rFonts w:cs="Arial" w:hAnsi="Arial" w:eastAsia="Arial" w:ascii="Arial"/>
          <w:b/>
          <w:color w:val="403A36"/>
          <w:spacing w:val="0"/>
          <w:w w:val="108"/>
          <w:position w:val="4"/>
          <w:sz w:val="10"/>
          <w:szCs w:val="10"/>
        </w:rPr>
        <w:t>                                                                        </w:t>
      </w:r>
      <w:r>
        <w:rPr>
          <w:rFonts w:cs="Arial" w:hAnsi="Arial" w:eastAsia="Arial" w:ascii="Arial"/>
          <w:b/>
          <w:color w:val="403A36"/>
          <w:spacing w:val="12"/>
          <w:w w:val="108"/>
          <w:position w:val="4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524B46"/>
          <w:spacing w:val="0"/>
          <w:w w:val="288"/>
          <w:position w:val="4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524B46"/>
          <w:spacing w:val="-15"/>
          <w:w w:val="288"/>
          <w:position w:val="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64"/>
          <w:position w:val="4"/>
          <w:sz w:val="10"/>
          <w:szCs w:val="10"/>
        </w:rPr>
        <w:t>·</w:t>
      </w:r>
      <w:r>
        <w:rPr>
          <w:rFonts w:cs="Arial" w:hAnsi="Arial" w:eastAsia="Arial" w:ascii="Arial"/>
          <w:b/>
          <w:color w:val="524B46"/>
          <w:spacing w:val="0"/>
          <w:w w:val="64"/>
          <w:position w:val="4"/>
          <w:sz w:val="10"/>
          <w:szCs w:val="10"/>
        </w:rPr>
        <w:t>            </w:t>
      </w:r>
      <w:r>
        <w:rPr>
          <w:rFonts w:cs="Arial" w:hAnsi="Arial" w:eastAsia="Arial" w:ascii="Arial"/>
          <w:b/>
          <w:color w:val="524B46"/>
          <w:spacing w:val="15"/>
          <w:w w:val="64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i/>
          <w:color w:val="524B46"/>
          <w:spacing w:val="0"/>
          <w:w w:val="100"/>
          <w:position w:val="4"/>
          <w:sz w:val="17"/>
          <w:szCs w:val="17"/>
        </w:rPr>
        <w:t>j;</w:t>
      </w:r>
      <w:r>
        <w:rPr>
          <w:rFonts w:cs="Times New Roman" w:hAnsi="Times New Roman" w:eastAsia="Times New Roman" w:ascii="Times New Roman"/>
          <w:b/>
          <w:i/>
          <w:color w:val="524B46"/>
          <w:spacing w:val="34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403A36"/>
          <w:spacing w:val="0"/>
          <w:w w:val="94"/>
          <w:position w:val="-2"/>
          <w:sz w:val="11"/>
          <w:szCs w:val="11"/>
        </w:rPr>
        <w:t>2</w:t>
      </w:r>
      <w:r>
        <w:rPr>
          <w:rFonts w:cs="Arial" w:hAnsi="Arial" w:eastAsia="Arial" w:ascii="Arial"/>
          <w:color w:val="403A36"/>
          <w:spacing w:val="-16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64"/>
          <w:position w:val="-1"/>
          <w:sz w:val="12"/>
          <w:szCs w:val="12"/>
        </w:rPr>
        <w:t>.</w:t>
      </w:r>
      <w:r>
        <w:rPr>
          <w:rFonts w:cs="Arial" w:hAnsi="Arial" w:eastAsia="Arial" w:ascii="Arial"/>
          <w:b/>
          <w:color w:val="403A36"/>
          <w:spacing w:val="-94"/>
          <w:w w:val="303"/>
          <w:position w:val="-1"/>
          <w:sz w:val="12"/>
          <w:szCs w:val="12"/>
        </w:rPr>
        <w:t>.</w:t>
      </w:r>
      <w:r>
        <w:rPr>
          <w:rFonts w:cs="Arial" w:hAnsi="Arial" w:eastAsia="Arial" w:ascii="Arial"/>
          <w:color w:val="524B46"/>
          <w:spacing w:val="0"/>
          <w:w w:val="117"/>
          <w:position w:val="-1"/>
          <w:sz w:val="11"/>
          <w:szCs w:val="11"/>
        </w:rPr>
        <w:t>2</w:t>
      </w:r>
      <w:r>
        <w:rPr>
          <w:rFonts w:cs="Arial" w:hAnsi="Arial" w:eastAsia="Arial" w:ascii="Arial"/>
          <w:color w:val="524B46"/>
          <w:spacing w:val="0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8"/>
          <w:position w:val="4"/>
          <w:sz w:val="11"/>
          <w:szCs w:val="11"/>
        </w:rPr>
        <w:t>E</w:t>
      </w:r>
      <w:r>
        <w:rPr>
          <w:rFonts w:cs="Arial" w:hAnsi="Arial" w:eastAsia="Arial" w:ascii="Arial"/>
          <w:b/>
          <w:color w:val="403A36"/>
          <w:spacing w:val="0"/>
          <w:w w:val="75"/>
          <w:position w:val="-1"/>
          <w:sz w:val="12"/>
          <w:szCs w:val="12"/>
        </w:rPr>
        <w:t>s</w:t>
      </w:r>
      <w:r>
        <w:rPr>
          <w:rFonts w:cs="Arial" w:hAnsi="Arial" w:eastAsia="Arial" w:ascii="Arial"/>
          <w:b/>
          <w:color w:val="302B27"/>
          <w:spacing w:val="0"/>
          <w:w w:val="88"/>
          <w:position w:val="-1"/>
          <w:sz w:val="12"/>
          <w:szCs w:val="12"/>
        </w:rPr>
        <w:t>p</w:t>
      </w:r>
      <w:r>
        <w:rPr>
          <w:rFonts w:cs="Arial" w:hAnsi="Arial" w:eastAsia="Arial" w:ascii="Arial"/>
          <w:b/>
          <w:color w:val="302B27"/>
          <w:spacing w:val="0"/>
          <w:w w:val="97"/>
          <w:position w:val="-1"/>
          <w:sz w:val="12"/>
          <w:szCs w:val="12"/>
        </w:rPr>
        <w:t>e</w:t>
      </w:r>
      <w:r>
        <w:rPr>
          <w:rFonts w:cs="Arial" w:hAnsi="Arial" w:eastAsia="Arial" w:ascii="Arial"/>
          <w:b/>
          <w:color w:val="403A36"/>
          <w:spacing w:val="7"/>
          <w:w w:val="86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403A36"/>
          <w:spacing w:val="0"/>
          <w:w w:val="118"/>
          <w:position w:val="4"/>
          <w:sz w:val="11"/>
          <w:szCs w:val="11"/>
        </w:rPr>
        <w:t>ifi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99"/>
          <w:position w:val="-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04"/>
          <w:position w:val="-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29"/>
          <w:position w:val="-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44"/>
          <w:position w:val="-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before="49"/>
        <w:ind w:left="126" w:right="181"/>
      </w:pP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78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b/>
          <w:color w:val="635D58"/>
          <w:spacing w:val="0"/>
          <w:w w:val="160"/>
          <w:position w:val="-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b/>
          <w:color w:val="635D58"/>
          <w:spacing w:val="0"/>
          <w:w w:val="100"/>
          <w:position w:val="-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b/>
          <w:color w:val="635D58"/>
          <w:spacing w:val="-2"/>
          <w:w w:val="100"/>
          <w:position w:val="-4"/>
          <w:sz w:val="9"/>
          <w:szCs w:val="9"/>
        </w:rPr>
        <w:t> </w:t>
      </w:r>
      <w:r>
        <w:rPr>
          <w:rFonts w:cs="Arial" w:hAnsi="Arial" w:eastAsia="Arial" w:ascii="Arial"/>
          <w:b/>
          <w:color w:val="635D58"/>
          <w:spacing w:val="0"/>
          <w:w w:val="103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4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position w:val="0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3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00"/>
          <w:position w:val="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b/>
          <w:color w:val="524B46"/>
          <w:spacing w:val="1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b/>
          <w:color w:val="524B46"/>
          <w:spacing w:val="0"/>
          <w:w w:val="115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5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15"/>
          <w:position w:val="0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15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19"/>
          <w:w w:val="115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position w:val="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-12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94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position w:val="0"/>
          <w:sz w:val="10"/>
          <w:szCs w:val="10"/>
        </w:rPr>
        <w:t>ces</w:t>
      </w:r>
      <w:r>
        <w:rPr>
          <w:rFonts w:cs="Arial" w:hAnsi="Arial" w:eastAsia="Arial" w:ascii="Arial"/>
          <w:b/>
          <w:color w:val="524B46"/>
          <w:spacing w:val="0"/>
          <w:w w:val="77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4"/>
          <w:w w:val="11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3"/>
          <w:position w:val="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06"/>
          <w:position w:val="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position w:val="0"/>
          <w:sz w:val="10"/>
          <w:szCs w:val="10"/>
        </w:rPr>
        <w:t>lsa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51"/>
          <w:position w:val="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-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od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rn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z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20"/>
          <w:w w:val="109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position w:val="0"/>
          <w:sz w:val="10"/>
          <w:szCs w:val="10"/>
        </w:rPr>
        <w:t>l</w:t>
      </w:r>
      <w:r>
        <w:rPr>
          <w:rFonts w:cs="Arial" w:hAnsi="Arial" w:eastAsia="Arial" w:ascii="Arial"/>
          <w:b/>
          <w:color w:val="302B27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8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1"/>
          <w:position w:val="0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ran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po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6"/>
          <w:w w:val="111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pú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51"/>
          <w:position w:val="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            </w:t>
      </w:r>
      <w:r>
        <w:rPr>
          <w:rFonts w:cs="Arial" w:hAnsi="Arial" w:eastAsia="Arial" w:ascii="Arial"/>
          <w:b/>
          <w:color w:val="524B46"/>
          <w:spacing w:val="-13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)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  </w:t>
      </w:r>
      <w:r>
        <w:rPr>
          <w:rFonts w:cs="Arial" w:hAnsi="Arial" w:eastAsia="Arial" w:ascii="Arial"/>
          <w:b/>
          <w:color w:val="403A36"/>
          <w:spacing w:val="22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9"/>
          <w:position w:val="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11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77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8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6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8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18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position w:val="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90"/>
          <w:position w:val="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6"/>
          <w:position w:val="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6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77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9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9"/>
          <w:position w:val="0"/>
          <w:sz w:val="10"/>
          <w:szCs w:val="10"/>
        </w:rPr>
        <w:t>l</w:t>
      </w:r>
      <w:r>
        <w:rPr>
          <w:rFonts w:cs="Arial" w:hAnsi="Arial" w:eastAsia="Arial" w:ascii="Arial"/>
          <w:b/>
          <w:color w:val="302B27"/>
          <w:spacing w:val="14"/>
          <w:w w:val="109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29"/>
          <w:position w:val="0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6"/>
          <w:position w:val="0"/>
          <w:sz w:val="10"/>
          <w:szCs w:val="10"/>
        </w:rPr>
        <w:t>ra</w:t>
      </w:r>
      <w:r>
        <w:rPr>
          <w:rFonts w:cs="Arial" w:hAnsi="Arial" w:eastAsia="Arial" w:ascii="Arial"/>
          <w:b/>
          <w:color w:val="403A36"/>
          <w:spacing w:val="0"/>
          <w:w w:val="118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90"/>
          <w:position w:val="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position w:val="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9"/>
          <w:position w:val="0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116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8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pú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co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u</w:t>
      </w:r>
      <w:r>
        <w:rPr>
          <w:rFonts w:cs="Arial" w:hAnsi="Arial" w:eastAsia="Arial" w:ascii="Arial"/>
          <w:b/>
          <w:color w:val="635D58"/>
          <w:spacing w:val="0"/>
          <w:w w:val="100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23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position w:val="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9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position w:val="0"/>
          <w:sz w:val="10"/>
          <w:szCs w:val="10"/>
        </w:rPr>
        <w:t>rv</w:t>
      </w:r>
      <w:r>
        <w:rPr>
          <w:rFonts w:cs="Arial" w:hAnsi="Arial" w:eastAsia="Arial" w:ascii="Arial"/>
          <w:b/>
          <w:color w:val="524B46"/>
          <w:spacing w:val="0"/>
          <w:w w:val="103"/>
          <w:position w:val="0"/>
          <w:sz w:val="10"/>
          <w:szCs w:val="10"/>
        </w:rPr>
        <w:t>ic</w:t>
      </w:r>
      <w:r>
        <w:rPr>
          <w:rFonts w:cs="Arial" w:hAnsi="Arial" w:eastAsia="Arial" w:ascii="Arial"/>
          <w:b/>
          <w:color w:val="403A36"/>
          <w:spacing w:val="0"/>
          <w:w w:val="103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8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2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ali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302B27"/>
          <w:spacing w:val="0"/>
          <w:w w:val="100"/>
          <w:position w:val="0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2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2"/>
          <w:position w:val="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2"/>
          <w:position w:val="0"/>
          <w:sz w:val="10"/>
          <w:szCs w:val="10"/>
        </w:rPr>
        <w:t>ay</w:t>
      </w:r>
      <w:r>
        <w:rPr>
          <w:rFonts w:cs="Arial" w:hAnsi="Arial" w:eastAsia="Arial" w:ascii="Arial"/>
          <w:b/>
          <w:color w:val="524B46"/>
          <w:spacing w:val="0"/>
          <w:w w:val="112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302B27"/>
          <w:spacing w:val="0"/>
          <w:w w:val="112"/>
          <w:position w:val="0"/>
          <w:sz w:val="10"/>
          <w:szCs w:val="10"/>
        </w:rPr>
        <w:t>r</w:t>
      </w:r>
      <w:r>
        <w:rPr>
          <w:rFonts w:cs="Arial" w:hAnsi="Arial" w:eastAsia="Arial" w:ascii="Arial"/>
          <w:b/>
          <w:color w:val="302B27"/>
          <w:spacing w:val="6"/>
          <w:w w:val="112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position w:val="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5"/>
          <w:position w:val="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8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302B27"/>
          <w:spacing w:val="0"/>
          <w:w w:val="103"/>
          <w:position w:val="0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6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position w:val="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8"/>
          <w:position w:val="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08"/>
          <w:position w:val="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15"/>
        <w:ind w:left="126" w:right="4341"/>
      </w:pP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302B27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al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5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cti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2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go</w:t>
      </w:r>
      <w:r>
        <w:rPr>
          <w:rFonts w:cs="Arial" w:hAnsi="Arial" w:eastAsia="Arial" w:ascii="Arial"/>
          <w:b/>
          <w:color w:val="524B46"/>
          <w:spacing w:val="7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x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4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403A36"/>
          <w:spacing w:val="-1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86"/>
          <w:sz w:val="10"/>
          <w:szCs w:val="10"/>
        </w:rPr>
        <w:t>: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                                                                                            </w:t>
      </w:r>
      <w:r>
        <w:rPr>
          <w:rFonts w:cs="Arial" w:hAnsi="Arial" w:eastAsia="Arial" w:ascii="Arial"/>
          <w:b/>
          <w:color w:val="635D58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22" w:lineRule="exact" w:line="120"/>
        <w:ind w:left="5547"/>
        <w:sectPr>
          <w:type w:val="continuous"/>
          <w:pgSz w:w="12240" w:h="15840"/>
          <w:pgMar w:top="740" w:bottom="280" w:left="940" w:right="660"/>
        </w:sectPr>
      </w:pP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H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32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mi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5" w:lineRule="auto" w:line="321"/>
        <w:ind w:left="126" w:right="-19" w:hanging="7"/>
      </w:pP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RD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03A3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918A86"/>
          <w:spacing w:val="0"/>
          <w:w w:val="74"/>
          <w:sz w:val="11"/>
          <w:szCs w:val="11"/>
        </w:rPr>
        <w:t>.</w:t>
      </w:r>
      <w:r>
        <w:rPr>
          <w:rFonts w:cs="Arial" w:hAnsi="Arial" w:eastAsia="Arial" w:ascii="Arial"/>
          <w:color w:val="918A86"/>
          <w:spacing w:val="5"/>
          <w:w w:val="7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4"/>
          <w:sz w:val="11"/>
          <w:szCs w:val="11"/>
        </w:rPr>
        <w:t>S</w:t>
      </w:r>
      <w:r>
        <w:rPr>
          <w:rFonts w:cs="Arial" w:hAnsi="Arial" w:eastAsia="Arial" w:ascii="Arial"/>
          <w:color w:val="302B27"/>
          <w:spacing w:val="0"/>
          <w:w w:val="74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74"/>
          <w:sz w:val="11"/>
          <w:szCs w:val="11"/>
        </w:rPr>
        <w:t>   </w:t>
      </w:r>
      <w:r>
        <w:rPr>
          <w:rFonts w:cs="Arial" w:hAnsi="Arial" w:eastAsia="Arial" w:ascii="Arial"/>
          <w:color w:val="302B27"/>
          <w:spacing w:val="2"/>
          <w:w w:val="74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96"/>
          <w:sz w:val="11"/>
          <w:szCs w:val="11"/>
        </w:rPr>
        <w:t>ITE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03A36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38"/>
          <w:sz w:val="11"/>
          <w:szCs w:val="11"/>
        </w:rPr>
        <w:t>IA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03A36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03A36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  </w:t>
      </w:r>
      <w:r>
        <w:rPr>
          <w:rFonts w:cs="Arial" w:hAnsi="Arial" w:eastAsia="Arial" w:ascii="Arial"/>
          <w:color w:val="302B27"/>
          <w:spacing w:val="5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"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99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99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02B27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ZA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-1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TRA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RTE</w:t>
      </w:r>
      <w:r>
        <w:rPr>
          <w:rFonts w:cs="Arial" w:hAnsi="Arial" w:eastAsia="Arial" w:ascii="Arial"/>
          <w:color w:val="403A36"/>
          <w:spacing w:val="2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25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03A3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CTI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302B27"/>
          <w:spacing w:val="2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92"/>
          <w:sz w:val="11"/>
          <w:szCs w:val="11"/>
        </w:rPr>
        <w:t>TE</w:t>
      </w:r>
      <w:r>
        <w:rPr>
          <w:rFonts w:cs="Arial" w:hAnsi="Arial" w:eastAsia="Arial" w:ascii="Arial"/>
          <w:color w:val="302B27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302B27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-6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UT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1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-2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EST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6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3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3"/>
          <w:sz w:val="11"/>
          <w:szCs w:val="11"/>
        </w:rPr>
        <w:t>XA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CA</w:t>
      </w:r>
      <w:r>
        <w:rPr>
          <w:rFonts w:cs="Arial" w:hAnsi="Arial" w:eastAsia="Arial" w:ascii="Arial"/>
          <w:color w:val="403A36"/>
          <w:spacing w:val="0"/>
          <w:w w:val="129"/>
          <w:sz w:val="11"/>
          <w:szCs w:val="11"/>
        </w:rPr>
        <w:t>"</w:t>
      </w:r>
      <w:r>
        <w:rPr>
          <w:rFonts w:cs="Arial" w:hAnsi="Arial" w:eastAsia="Arial" w:ascii="Arial"/>
          <w:color w:val="403A36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left="126" w:right="3482"/>
      </w:pPr>
      <w:r>
        <w:pict>
          <v:shape type="#_x0000_t75" style="position:absolute;margin-left:52.92pt;margin-top:0.20156pt;width:179.28pt;height:16.2pt;mso-position-horizontal-relative:page;mso-position-vertical-relative:paragraph;z-index:-715">
            <v:imagedata o:title="" r:id="rId59"/>
          </v:shape>
        </w:pict>
      </w:r>
      <w:r>
        <w:rPr>
          <w:rFonts w:cs="Times New Roman" w:hAnsi="Times New Roman" w:eastAsia="Times New Roman" w:ascii="Times New Roman"/>
          <w:color w:val="302B27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524B46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03A36"/>
          <w:spacing w:val="0"/>
          <w:w w:val="84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SA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3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TÉ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64"/>
        <w:ind w:left="194"/>
      </w:pPr>
      <w:r>
        <w:br w:type="column"/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7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1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8" w:lineRule="auto" w:line="348"/>
        <w:ind w:left="187" w:right="192" w:hanging="187"/>
        <w:sectPr>
          <w:type w:val="continuous"/>
          <w:pgSz w:w="12240" w:h="15840"/>
          <w:pgMar w:top="740" w:bottom="280" w:left="940" w:right="660"/>
          <w:cols w:num="2" w:equalWidth="off">
            <w:col w:w="5173" w:space="367"/>
            <w:col w:w="5100"/>
          </w:cols>
        </w:sectPr>
      </w:pP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)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16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rn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za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ñ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ti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ü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4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pa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918A86"/>
          <w:spacing w:val="0"/>
          <w:w w:val="58"/>
          <w:sz w:val="11"/>
          <w:szCs w:val="11"/>
        </w:rPr>
        <w:t>·</w:t>
      </w:r>
      <w:r>
        <w:rPr>
          <w:rFonts w:cs="Arial" w:hAnsi="Arial" w:eastAsia="Arial" w:ascii="Arial"/>
          <w:color w:val="918A86"/>
          <w:spacing w:val="19"/>
          <w:w w:val="5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ha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rr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29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5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fa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6" w:lineRule="exact" w:line="140"/>
        <w:ind w:left="126"/>
        <w:sectPr>
          <w:type w:val="continuous"/>
          <w:pgSz w:w="12240" w:h="15840"/>
          <w:pgMar w:top="740" w:bottom="280" w:left="940" w:right="660"/>
        </w:sectPr>
      </w:pPr>
      <w:r>
        <w:pict>
          <v:shape type="#_x0000_t75" style="position:absolute;margin-left:313.56pt;margin-top:4.24994pt;width:42.12pt;height:5.76pt;mso-position-horizontal-relative:page;mso-position-vertical-relative:paragraph;z-index:-716">
            <v:imagedata o:title="" r:id="rId60"/>
          </v:shape>
        </w:pict>
      </w:r>
      <w:r>
        <w:rPr>
          <w:rFonts w:cs="Arial" w:hAnsi="Arial" w:eastAsia="Arial" w:ascii="Arial"/>
          <w:b/>
          <w:color w:val="403A36"/>
          <w:w w:val="86"/>
          <w:position w:val="2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w w:val="103"/>
          <w:position w:val="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w w:val="148"/>
          <w:position w:val="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w w:val="90"/>
          <w:position w:val="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8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51"/>
          <w:position w:val="2"/>
          <w:sz w:val="10"/>
          <w:szCs w:val="10"/>
        </w:rPr>
        <w:t>f</w:t>
      </w:r>
      <w:r>
        <w:rPr>
          <w:rFonts w:cs="Arial" w:hAnsi="Arial" w:eastAsia="Arial" w:ascii="Arial"/>
          <w:b/>
          <w:color w:val="524B46"/>
          <w:spacing w:val="0"/>
          <w:w w:val="90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position w:val="2"/>
          <w:sz w:val="10"/>
          <w:szCs w:val="10"/>
        </w:rPr>
        <w:t>ct</w:t>
      </w:r>
      <w:r>
        <w:rPr>
          <w:rFonts w:cs="Arial" w:hAnsi="Arial" w:eastAsia="Arial" w:ascii="Arial"/>
          <w:b/>
          <w:color w:val="524B46"/>
          <w:spacing w:val="0"/>
          <w:w w:val="106"/>
          <w:position w:val="2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position w:val="2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position w:val="2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51"/>
          <w:position w:val="2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position w:val="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position w:val="2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6"/>
          <w:position w:val="2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29"/>
          <w:position w:val="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position w:val="2"/>
          <w:sz w:val="10"/>
          <w:szCs w:val="10"/>
        </w:rPr>
        <w:t>es</w:t>
      </w:r>
      <w:r>
        <w:rPr>
          <w:rFonts w:cs="Arial" w:hAnsi="Arial" w:eastAsia="Arial" w:ascii="Arial"/>
          <w:b/>
          <w:color w:val="403A36"/>
          <w:spacing w:val="0"/>
          <w:w w:val="116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6"/>
          <w:position w:val="2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position w:val="2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position w:val="2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9"/>
          <w:position w:val="2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16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position w:val="2"/>
          <w:sz w:val="10"/>
          <w:szCs w:val="10"/>
        </w:rPr>
        <w:t>g</w:t>
      </w:r>
      <w:r>
        <w:rPr>
          <w:rFonts w:cs="Arial" w:hAnsi="Arial" w:eastAsia="Arial" w:ascii="Arial"/>
          <w:b/>
          <w:color w:val="403A36"/>
          <w:spacing w:val="0"/>
          <w:w w:val="77"/>
          <w:position w:val="2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position w:val="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position w:val="2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7"/>
          <w:position w:val="2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7"/>
          <w:position w:val="2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7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position w:val="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7"/>
          <w:position w:val="2"/>
          <w:sz w:val="10"/>
          <w:szCs w:val="10"/>
        </w:rPr>
        <w:t>aci</w:t>
      </w:r>
      <w:r>
        <w:rPr>
          <w:rFonts w:cs="Arial" w:hAnsi="Arial" w:eastAsia="Arial" w:ascii="Arial"/>
          <w:b/>
          <w:color w:val="524B46"/>
          <w:spacing w:val="0"/>
          <w:w w:val="107"/>
          <w:position w:val="2"/>
          <w:sz w:val="10"/>
          <w:szCs w:val="10"/>
        </w:rPr>
        <w:t>ón</w:t>
      </w:r>
      <w:r>
        <w:rPr>
          <w:rFonts w:cs="Arial" w:hAnsi="Arial" w:eastAsia="Arial" w:ascii="Arial"/>
          <w:b/>
          <w:color w:val="524B46"/>
          <w:spacing w:val="8"/>
          <w:w w:val="107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0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1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position w:val="2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position w:val="2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77"/>
          <w:position w:val="2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18"/>
          <w:position w:val="2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6"/>
          <w:position w:val="2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position w:val="2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8"/>
          <w:position w:val="2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position w:val="2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position w:val="2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position w:val="2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position w:val="2"/>
          <w:sz w:val="10"/>
          <w:szCs w:val="10"/>
        </w:rPr>
        <w:t>:</w:t>
      </w:r>
      <w:r>
        <w:rPr>
          <w:rFonts w:cs="Arial" w:hAnsi="Arial" w:eastAsia="Arial" w:ascii="Arial"/>
          <w:b/>
          <w:color w:val="403A36"/>
          <w:spacing w:val="0"/>
          <w:w w:val="100"/>
          <w:position w:val="2"/>
          <w:sz w:val="10"/>
          <w:szCs w:val="10"/>
        </w:rPr>
        <w:t>                                                           </w:t>
      </w:r>
      <w:r>
        <w:rPr>
          <w:rFonts w:cs="Arial" w:hAnsi="Arial" w:eastAsia="Arial" w:ascii="Arial"/>
          <w:b/>
          <w:color w:val="403A36"/>
          <w:spacing w:val="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position w:val="-1"/>
          <w:sz w:val="11"/>
          <w:szCs w:val="11"/>
        </w:rPr>
        <w:t>3</w:t>
      </w:r>
      <w:r>
        <w:rPr>
          <w:rFonts w:cs="Arial" w:hAnsi="Arial" w:eastAsia="Arial" w:ascii="Arial"/>
          <w:color w:val="302B27"/>
          <w:spacing w:val="0"/>
          <w:w w:val="100"/>
          <w:position w:val="-1"/>
          <w:sz w:val="11"/>
          <w:szCs w:val="11"/>
        </w:rPr>
        <w:t>.</w:t>
      </w:r>
      <w:r>
        <w:rPr>
          <w:rFonts w:cs="Arial" w:hAnsi="Arial" w:eastAsia="Arial" w:ascii="Arial"/>
          <w:color w:val="302B27"/>
          <w:spacing w:val="7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0"/>
          <w:position w:val="-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1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8"/>
          <w:position w:val="-1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78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0"/>
          <w:position w:val="-1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98"/>
          <w:position w:val="-1"/>
          <w:sz w:val="11"/>
          <w:szCs w:val="11"/>
        </w:rPr>
        <w:t>TU</w:t>
      </w:r>
      <w:r>
        <w:rPr>
          <w:rFonts w:cs="Arial" w:hAnsi="Arial" w:eastAsia="Arial" w:ascii="Arial"/>
          <w:color w:val="403A36"/>
          <w:spacing w:val="0"/>
          <w:w w:val="103"/>
          <w:position w:val="-1"/>
          <w:sz w:val="11"/>
          <w:szCs w:val="11"/>
        </w:rPr>
        <w:t>RA</w:t>
      </w:r>
      <w:r>
        <w:rPr>
          <w:rFonts w:cs="Arial" w:hAnsi="Arial" w:eastAsia="Arial" w:ascii="Arial"/>
          <w:color w:val="524B46"/>
          <w:spacing w:val="0"/>
          <w:w w:val="118"/>
          <w:position w:val="-1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ind w:left="291" w:right="-29"/>
      </w:pPr>
      <w:r>
        <w:rPr>
          <w:rFonts w:cs="Arial" w:hAnsi="Arial" w:eastAsia="Arial" w:ascii="Arial"/>
          <w:b/>
          <w:color w:val="403A36"/>
          <w:spacing w:val="0"/>
          <w:w w:val="144"/>
          <w:sz w:val="10"/>
          <w:szCs w:val="10"/>
        </w:rPr>
        <w:t>•</w:t>
      </w:r>
      <w:r>
        <w:rPr>
          <w:rFonts w:cs="Arial" w:hAnsi="Arial" w:eastAsia="Arial" w:ascii="Arial"/>
          <w:b/>
          <w:color w:val="403A36"/>
          <w:spacing w:val="0"/>
          <w:w w:val="144"/>
          <w:sz w:val="10"/>
          <w:szCs w:val="10"/>
        </w:rPr>
        <w:t>  </w:t>
      </w:r>
      <w:r>
        <w:rPr>
          <w:rFonts w:cs="Arial" w:hAnsi="Arial" w:eastAsia="Arial" w:ascii="Arial"/>
          <w:b/>
          <w:color w:val="403A36"/>
          <w:spacing w:val="17"/>
          <w:w w:val="144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F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: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b/>
          <w:color w:val="403A36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fí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2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0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ó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5"/>
        <w:ind w:left="507" w:right="-30"/>
      </w:pPr>
      <w:r>
        <w:pict>
          <v:shape type="#_x0000_t75" style="position:absolute;margin-left:62.64pt;margin-top:-6.13107pt;width:243.72pt;height:25.56pt;mso-position-horizontal-relative:page;mso-position-vertical-relative:paragraph;z-index:-717">
            <v:imagedata o:title="" r:id="rId61"/>
          </v:shape>
        </w:pict>
      </w:r>
      <w:r>
        <w:rPr>
          <w:rFonts w:cs="Arial" w:hAnsi="Arial" w:eastAsia="Arial" w:ascii="Arial"/>
          <w:color w:val="403A36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03A36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w w:val="108"/>
          <w:sz w:val="11"/>
          <w:szCs w:val="11"/>
        </w:rPr>
        <w:t>sta</w:t>
      </w:r>
      <w:r>
        <w:rPr>
          <w:rFonts w:cs="Arial" w:hAnsi="Arial" w:eastAsia="Arial" w:ascii="Arial"/>
          <w:color w:val="403A36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rv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po</w:t>
      </w:r>
      <w:r>
        <w:rPr>
          <w:rFonts w:cs="Arial" w:hAnsi="Arial" w:eastAsia="Arial" w:ascii="Arial"/>
          <w:color w:val="403A3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403A3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li</w:t>
      </w:r>
      <w:r>
        <w:rPr>
          <w:rFonts w:cs="Arial" w:hAnsi="Arial" w:eastAsia="Arial" w:ascii="Arial"/>
          <w:color w:val="403A36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7"/>
          <w:sz w:val="11"/>
          <w:szCs w:val="11"/>
        </w:rPr>
        <w:t>ad</w:t>
      </w:r>
      <w:r>
        <w:rPr>
          <w:rFonts w:cs="Arial" w:hAnsi="Arial" w:eastAsia="Arial" w:ascii="Arial"/>
          <w:color w:val="524B46"/>
          <w:spacing w:val="11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go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au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bú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0"/>
        <w:ind w:left="478"/>
      </w:pPr>
      <w:r>
        <w:rPr>
          <w:rFonts w:cs="Arial" w:hAnsi="Arial" w:eastAsia="Arial" w:ascii="Arial"/>
          <w:color w:val="635D58"/>
          <w:w w:val="39"/>
          <w:sz w:val="11"/>
          <w:szCs w:val="11"/>
        </w:rPr>
        <w:t>·</w:t>
      </w:r>
      <w:r>
        <w:rPr>
          <w:rFonts w:cs="Arial" w:hAnsi="Arial" w:eastAsia="Arial" w:ascii="Arial"/>
          <w:color w:val="403A36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403A36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eg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524B4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ind w:left="284" w:right="-21"/>
      </w:pPr>
      <w:r>
        <w:rPr>
          <w:rFonts w:cs="Arial" w:hAnsi="Arial" w:eastAsia="Arial" w:ascii="Arial"/>
          <w:color w:val="524B46"/>
          <w:spacing w:val="0"/>
          <w:w w:val="130"/>
          <w:sz w:val="11"/>
          <w:szCs w:val="11"/>
        </w:rPr>
        <w:t>•</w:t>
      </w:r>
      <w:r>
        <w:rPr>
          <w:rFonts w:cs="Arial" w:hAnsi="Arial" w:eastAsia="Arial" w:ascii="Arial"/>
          <w:color w:val="524B46"/>
          <w:spacing w:val="0"/>
          <w:w w:val="13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18"/>
          <w:w w:val="13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ES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NA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:</w:t>
      </w:r>
      <w:r>
        <w:rPr>
          <w:rFonts w:cs="Arial" w:hAnsi="Arial" w:eastAsia="Arial" w:ascii="Arial"/>
          <w:color w:val="403A36"/>
          <w:spacing w:val="23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6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6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6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20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17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ta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55"/>
        <w:ind w:left="500"/>
      </w:pPr>
      <w:r>
        <w:pict>
          <v:shape type="#_x0000_t75" style="position:absolute;margin-left:62.28pt;margin-top:-6.60006pt;width:243.72pt;height:16.92pt;mso-position-horizontal-relative:page;mso-position-vertical-relative:paragraph;z-index:-718">
            <v:imagedata o:title="" r:id="rId62"/>
          </v:shape>
        </w:pict>
      </w:r>
      <w:r>
        <w:rPr>
          <w:rFonts w:cs="Arial" w:hAnsi="Arial" w:eastAsia="Arial" w:ascii="Arial"/>
          <w:b/>
          <w:color w:val="524B46"/>
          <w:w w:val="86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w w:val="114"/>
          <w:sz w:val="10"/>
          <w:szCs w:val="10"/>
        </w:rPr>
        <w:t>rv</w:t>
      </w:r>
      <w:r>
        <w:rPr>
          <w:rFonts w:cs="Arial" w:hAnsi="Arial" w:eastAsia="Arial" w:ascii="Arial"/>
          <w:b/>
          <w:color w:val="524B46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302B27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ú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4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403A3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vici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x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ili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302B27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auto" w:line="344"/>
        <w:ind w:left="500" w:right="-18" w:hanging="180"/>
      </w:pPr>
      <w:r>
        <w:pict>
          <v:shape type="#_x0000_t75" style="position:absolute;margin-left:62.64pt;margin-top:-1.23844pt;width:243.72pt;height:17.28pt;mso-position-horizontal-relative:page;mso-position-vertical-relative:paragraph;z-index:-720">
            <v:imagedata o:title="" r:id="rId63"/>
          </v:shape>
        </w:pict>
      </w:r>
      <w:r>
        <w:rPr>
          <w:rFonts w:cs="Arial" w:hAnsi="Arial" w:eastAsia="Arial" w:ascii="Arial"/>
          <w:b/>
          <w:color w:val="403A36"/>
          <w:spacing w:val="0"/>
          <w:w w:val="144"/>
          <w:sz w:val="10"/>
          <w:szCs w:val="10"/>
        </w:rPr>
        <w:t>•</w:t>
      </w:r>
      <w:r>
        <w:rPr>
          <w:rFonts w:cs="Arial" w:hAnsi="Arial" w:eastAsia="Arial" w:ascii="Arial"/>
          <w:b/>
          <w:color w:val="403A36"/>
          <w:spacing w:val="0"/>
          <w:w w:val="144"/>
          <w:sz w:val="10"/>
          <w:szCs w:val="10"/>
        </w:rPr>
        <w:t>  </w:t>
      </w:r>
      <w:r>
        <w:rPr>
          <w:rFonts w:cs="Arial" w:hAnsi="Arial" w:eastAsia="Arial" w:ascii="Arial"/>
          <w:b/>
          <w:color w:val="403A36"/>
          <w:spacing w:val="10"/>
          <w:w w:val="144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RTU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: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Á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0"/>
          <w:w w:val="118"/>
          <w:sz w:val="10"/>
          <w:szCs w:val="10"/>
        </w:rPr>
        <w:t>fl</w:t>
      </w:r>
      <w:r>
        <w:rPr>
          <w:rFonts w:cs="Arial" w:hAnsi="Arial" w:eastAsia="Arial" w:ascii="Arial"/>
          <w:b/>
          <w:color w:val="302B27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.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9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5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ra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ct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79716D"/>
          <w:spacing w:val="0"/>
          <w:w w:val="86"/>
          <w:sz w:val="10"/>
          <w:szCs w:val="10"/>
        </w:rPr>
        <w:t>·</w:t>
      </w:r>
      <w:r>
        <w:rPr>
          <w:rFonts w:cs="Arial" w:hAnsi="Arial" w:eastAsia="Arial" w:ascii="Arial"/>
          <w:b/>
          <w:color w:val="79716D"/>
          <w:spacing w:val="-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as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24B46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24B46"/>
          <w:spacing w:val="0"/>
          <w:w w:val="82"/>
          <w:sz w:val="10"/>
          <w:szCs w:val="10"/>
        </w:rPr>
        <w:t>p</w:t>
      </w:r>
      <w:r>
        <w:rPr>
          <w:rFonts w:cs="Arial" w:hAnsi="Arial" w:eastAsia="Arial" w:ascii="Arial"/>
          <w:b/>
          <w:color w:val="302B27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302B27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2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2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2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1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-2"/>
          <w:w w:val="11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á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7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axaca.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right="4015"/>
      </w:pPr>
      <w:r>
        <w:pict>
          <v:shape type="#_x0000_t75" style="position:absolute;margin-left:313.56pt;margin-top:0.668356pt;width:255.24pt;height:43.92pt;mso-position-horizontal-relative:page;mso-position-vertical-relative:paragraph;z-index:-719">
            <v:imagedata o:title="" r:id="rId64"/>
          </v:shape>
        </w:pic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403A36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ob</w:t>
      </w:r>
      <w:r>
        <w:rPr>
          <w:rFonts w:cs="Arial" w:hAnsi="Arial" w:eastAsia="Arial" w:ascii="Arial"/>
          <w:color w:val="302B27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j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31"/>
          <w:sz w:val="11"/>
          <w:szCs w:val="11"/>
        </w:rPr>
        <w:t>ti</w:t>
      </w:r>
      <w:r>
        <w:rPr>
          <w:rFonts w:cs="Arial" w:hAnsi="Arial" w:eastAsia="Arial" w:ascii="Arial"/>
          <w:color w:val="524B46"/>
          <w:spacing w:val="0"/>
          <w:w w:val="130"/>
          <w:sz w:val="11"/>
          <w:szCs w:val="11"/>
        </w:rPr>
        <w:t>v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8" w:lineRule="exact" w:line="180"/>
        <w:ind w:right="190"/>
      </w:pPr>
      <w:r>
        <w:rPr>
          <w:rFonts w:cs="Arial" w:hAnsi="Arial" w:eastAsia="Arial" w:ascii="Arial"/>
          <w:color w:val="524B46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24B46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03A36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02B27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w w:val="105"/>
          <w:sz w:val="11"/>
          <w:szCs w:val="11"/>
        </w:rPr>
        <w:t>os</w:t>
      </w:r>
      <w:r>
        <w:rPr>
          <w:rFonts w:cs="Arial" w:hAnsi="Arial" w:eastAsia="Arial" w:ascii="Arial"/>
          <w:color w:val="524B46"/>
          <w:spacing w:val="1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0"/>
          <w:w w:val="14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rv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1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ero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24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ta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3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da</w:t>
      </w:r>
      <w:r>
        <w:rPr>
          <w:rFonts w:cs="Malgun Gothic" w:hAnsi="Malgun Gothic" w:eastAsia="Malgun Gothic" w:ascii="Malgun Gothic"/>
          <w:color w:val="403A36"/>
          <w:spacing w:val="0"/>
          <w:w w:val="65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403A36"/>
          <w:spacing w:val="23"/>
          <w:w w:val="6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cti</w:t>
      </w:r>
      <w:r>
        <w:rPr>
          <w:rFonts w:cs="Arial" w:hAnsi="Arial" w:eastAsia="Arial" w:ascii="Arial"/>
          <w:color w:val="403A36"/>
          <w:spacing w:val="0"/>
          <w:w w:val="109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18"/>
          <w:sz w:val="11"/>
          <w:szCs w:val="11"/>
        </w:rPr>
        <w:t>rí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02B27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29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ni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que</w:t>
      </w:r>
      <w:r>
        <w:rPr>
          <w:rFonts w:cs="Arial" w:hAnsi="Arial" w:eastAsia="Arial" w:ascii="Arial"/>
          <w:color w:val="524B4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24B46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8"/>
        <w:ind w:right="1670"/>
      </w:pP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206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635D58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ón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di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ag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right="2851"/>
      </w:pPr>
      <w:r>
        <w:pict>
          <v:shape type="#_x0000_t75" style="position:absolute;margin-left:313.2pt;margin-top:0.478932pt;width:123.12pt;height:6.84pt;mso-position-horizontal-relative:page;mso-position-vertical-relative:paragraph;z-index:-721">
            <v:imagedata o:title="" r:id="rId65"/>
          </v:shape>
        </w:pic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03A3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IT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6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Q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IT</w:t>
      </w:r>
      <w:r>
        <w:rPr>
          <w:rFonts w:cs="Arial" w:hAnsi="Arial" w:eastAsia="Arial" w:ascii="Arial"/>
          <w:color w:val="302B27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85"/>
          <w:sz w:val="11"/>
          <w:szCs w:val="11"/>
        </w:rPr>
        <w:t>EL</w:t>
      </w:r>
      <w:r>
        <w:rPr>
          <w:rFonts w:cs="Arial" w:hAnsi="Arial" w:eastAsia="Arial" w:ascii="Arial"/>
          <w:color w:val="302B27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1"/>
          <w:sz w:val="11"/>
          <w:szCs w:val="11"/>
        </w:rPr>
        <w:t>G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B</w:t>
      </w:r>
      <w:r>
        <w:rPr>
          <w:rFonts w:cs="Arial" w:hAnsi="Arial" w:eastAsia="Arial" w:ascii="Arial"/>
          <w:color w:val="302B27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2"/>
          <w:sz w:val="11"/>
          <w:szCs w:val="11"/>
        </w:rPr>
        <w:t>LI</w:t>
      </w:r>
      <w:r>
        <w:rPr>
          <w:rFonts w:cs="Arial" w:hAnsi="Arial" w:eastAsia="Arial" w:ascii="Arial"/>
          <w:color w:val="302B27"/>
          <w:spacing w:val="0"/>
          <w:w w:val="108"/>
          <w:sz w:val="11"/>
          <w:szCs w:val="11"/>
        </w:rPr>
        <w:t>DA</w:t>
      </w:r>
      <w:r>
        <w:rPr>
          <w:rFonts w:cs="Arial" w:hAnsi="Arial" w:eastAsia="Arial" w:ascii="Arial"/>
          <w:color w:val="302B27"/>
          <w:spacing w:val="0"/>
          <w:w w:val="99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right="3757"/>
        <w:sectPr>
          <w:type w:val="continuous"/>
          <w:pgSz w:w="12240" w:h="15840"/>
          <w:pgMar w:top="740" w:bottom="280" w:left="940" w:right="660"/>
          <w:cols w:num="2" w:equalWidth="off">
            <w:col w:w="5181" w:space="158"/>
            <w:col w:w="5301"/>
          </w:cols>
        </w:sectPr>
      </w:pP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403A36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03A36"/>
          <w:spacing w:val="2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27"/>
          <w:sz w:val="11"/>
          <w:szCs w:val="11"/>
        </w:rPr>
        <w:t>ili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ad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74"/>
        <w:ind w:left="500"/>
      </w:pPr>
      <w:r>
        <w:rPr>
          <w:rFonts w:cs="Arial" w:hAnsi="Arial" w:eastAsia="Arial" w:ascii="Arial"/>
          <w:color w:val="524B46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02B27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03A36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302B27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02B27"/>
          <w:w w:val="83"/>
          <w:sz w:val="11"/>
          <w:szCs w:val="11"/>
        </w:rPr>
        <w:t>ES</w:t>
      </w:r>
      <w:r>
        <w:rPr>
          <w:rFonts w:cs="Arial" w:hAnsi="Arial" w:eastAsia="Arial" w:ascii="Arial"/>
          <w:color w:val="403A36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03A36"/>
          <w:w w:val="101"/>
          <w:sz w:val="11"/>
          <w:szCs w:val="11"/>
        </w:rPr>
        <w:t>Ó</w:t>
      </w:r>
      <w:r>
        <w:rPr>
          <w:rFonts w:cs="Arial" w:hAnsi="Arial" w:eastAsia="Arial" w:ascii="Arial"/>
          <w:color w:val="403A36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524B46"/>
          <w:w w:val="141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9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89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2"/>
          <w:w w:val="89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26"/>
          <w:sz w:val="11"/>
          <w:szCs w:val="11"/>
        </w:rPr>
        <w:t>ct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str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11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403A3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403A3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dt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13"/>
          <w:sz w:val="11"/>
          <w:szCs w:val="11"/>
        </w:rPr>
        <w:t>r</w:t>
      </w:r>
      <w:r>
        <w:rPr>
          <w:rFonts w:cs="Arial" w:hAnsi="Arial" w:eastAsia="Arial" w:ascii="Arial"/>
          <w:color w:val="302B27"/>
          <w:spacing w:val="15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pr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635D5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02B27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53"/>
        <w:ind w:left="507"/>
      </w:pPr>
      <w:r>
        <w:rPr>
          <w:rFonts w:cs="Arial" w:hAnsi="Arial" w:eastAsia="Arial" w:ascii="Arial"/>
          <w:b/>
          <w:color w:val="635D58"/>
          <w:w w:val="92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ct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va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,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302B27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rn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16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302B27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2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rí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918A86"/>
          <w:spacing w:val="0"/>
          <w:w w:val="155"/>
          <w:sz w:val="10"/>
          <w:szCs w:val="10"/>
        </w:rPr>
        <w:t>.</w:t>
      </w:r>
      <w:r>
        <w:rPr>
          <w:rFonts w:cs="Arial" w:hAnsi="Arial" w:eastAsia="Arial" w:ascii="Arial"/>
          <w:b/>
          <w:color w:val="918A86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b/>
          <w:color w:val="918A86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8"/>
          <w:sz w:val="10"/>
          <w:szCs w:val="10"/>
        </w:rPr>
        <w:t>so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8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7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302B27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70" w:lineRule="exact" w:line="100"/>
        <w:ind w:left="500"/>
        <w:sectPr>
          <w:type w:val="continuous"/>
          <w:pgSz w:w="12240" w:h="15840"/>
          <w:pgMar w:top="740" w:bottom="280" w:left="940" w:right="660"/>
        </w:sectPr>
      </w:pPr>
      <w:r>
        <w:rPr>
          <w:rFonts w:cs="Arial" w:hAnsi="Arial" w:eastAsia="Arial" w:ascii="Arial"/>
          <w:b/>
          <w:color w:val="403A36"/>
          <w:w w:val="129"/>
          <w:sz w:val="10"/>
          <w:szCs w:val="10"/>
        </w:rPr>
        <w:t>f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í</w:t>
      </w:r>
      <w:r>
        <w:rPr>
          <w:rFonts w:cs="Arial" w:hAnsi="Arial" w:eastAsia="Arial" w:ascii="Arial"/>
          <w:b/>
          <w:color w:val="524B46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ca</w:t>
      </w:r>
      <w:r>
        <w:rPr>
          <w:rFonts w:cs="Arial" w:hAnsi="Arial" w:eastAsia="Arial" w:ascii="Arial"/>
          <w:b/>
          <w:color w:val="524B4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ll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2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7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38"/>
          <w:sz w:val="10"/>
          <w:szCs w:val="10"/>
        </w:rPr>
        <w:t>J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ici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ú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1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rt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3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5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59"/>
        <w:ind w:left="500" w:right="3664"/>
      </w:pPr>
      <w:r>
        <w:pict>
          <v:group style="position:absolute;margin-left:0pt;margin-top:0pt;width:611.64pt;height:792pt;mso-position-horizontal-relative:page;mso-position-vertical-relative:page;z-index:-697" coordorigin="0,0" coordsize="12233,15840">
            <v:shape type="#_x0000_t75" style="position:absolute;left:0;top:0;width:158;height:15840">
              <v:imagedata o:title="" r:id="rId66"/>
            </v:shape>
            <v:shape type="#_x0000_t75" style="position:absolute;left:0;top:0;width:12233;height:101">
              <v:imagedata o:title="" r:id="rId67"/>
            </v:shape>
            <w10:wrap type="none"/>
          </v:group>
        </w:pict>
      </w:r>
      <w:r>
        <w:pict>
          <v:group style="position:absolute;margin-left:51.84pt;margin-top:51.84pt;width:519.48pt;height:47.16pt;mso-position-horizontal-relative:page;mso-position-vertical-relative:page;z-index:-698" coordorigin="1037,1037" coordsize="10390,943">
            <v:shape type="#_x0000_t75" style="position:absolute;left:6660;top:1591;width:4054;height:151">
              <v:imagedata o:title="" r:id="rId68"/>
            </v:shape>
            <v:shape type="#_x0000_t75" style="position:absolute;left:5162;top:1613;width:828;height:331">
              <v:imagedata o:title="" r:id="rId69"/>
            </v:shape>
            <v:shape type="#_x0000_t75" style="position:absolute;left:3204;top:1591;width:1771;height:389">
              <v:imagedata o:title="" r:id="rId70"/>
            </v:shape>
            <v:shape type="#_x0000_t75" style="position:absolute;left:5818;top:1159;width:5609;height:266">
              <v:imagedata o:title="" r:id="rId71"/>
            </v:shape>
            <v:shape type="#_x0000_t75" style="position:absolute;left:1037;top:1454;width:10390;height:122">
              <v:imagedata o:title="" r:id="rId72"/>
            </v:shape>
            <v:shape type="#_x0000_t75" style="position:absolute;left:1051;top:1202;width:1130;height:173">
              <v:imagedata o:title="" r:id="rId73"/>
            </v:shape>
            <v:shape type="#_x0000_t75" style="position:absolute;left:1037;top:1037;width:10390;height:115">
              <v:imagedata o:title="" r:id="rId74"/>
            </v:shape>
            <w10:wrap type="none"/>
          </v:group>
        </w:pict>
      </w:r>
      <w:r>
        <w:rPr>
          <w:rFonts w:cs="Arial" w:hAnsi="Arial" w:eastAsia="Arial" w:ascii="Arial"/>
          <w:b/>
          <w:color w:val="635D58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rv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ici</w:t>
      </w:r>
      <w:r>
        <w:rPr>
          <w:rFonts w:cs="Arial" w:hAnsi="Arial" w:eastAsia="Arial" w:ascii="Arial"/>
          <w:b/>
          <w:color w:val="635D58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x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li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86"/>
          <w:sz w:val="10"/>
          <w:szCs w:val="10"/>
        </w:rPr>
        <w:t>;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341"/>
        <w:ind w:left="500" w:right="8"/>
      </w:pPr>
      <w:r>
        <w:pict>
          <v:shape type="#_x0000_t75" style="position:absolute;margin-left:71.64pt;margin-top:-0.710062pt;width:235.08pt;height:24.84pt;mso-position-horizontal-relative:page;mso-position-vertical-relative:paragraph;z-index:-727">
            <v:imagedata o:title="" r:id="rId75"/>
          </v:shape>
        </w:pic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CR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É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IT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:</w:t>
      </w:r>
      <w:r>
        <w:rPr>
          <w:rFonts w:cs="Arial" w:hAnsi="Arial" w:eastAsia="Arial" w:ascii="Arial"/>
          <w:b/>
          <w:color w:val="524B46"/>
          <w:spacing w:val="2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é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2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79716D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fi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ro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,</w:t>
      </w:r>
      <w:r>
        <w:rPr>
          <w:rFonts w:cs="Arial" w:hAnsi="Arial" w:eastAsia="Arial" w:ascii="Arial"/>
          <w:b/>
          <w:color w:val="403A36"/>
          <w:spacing w:val="7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tr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é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1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og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2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ct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23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fa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ll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635D58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7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22"/>
          <w:w w:val="9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qu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6"/>
          <w:w w:val="11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22"/>
          <w:w w:val="9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q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81"/>
          <w:sz w:val="10"/>
          <w:szCs w:val="10"/>
        </w:rPr>
        <w:t>Í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5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ili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i/>
          <w:color w:val="524B46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b/>
          <w:i/>
          <w:color w:val="524B46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9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2"/>
          <w:sz w:val="10"/>
          <w:szCs w:val="10"/>
        </w:rPr>
        <w:t>fo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92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92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10"/>
          <w:w w:val="9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302B27"/>
          <w:spacing w:val="0"/>
          <w:w w:val="129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514" w:right="11"/>
      </w:pP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21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RSO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93"/>
          <w:sz w:val="11"/>
          <w:szCs w:val="11"/>
        </w:rPr>
        <w:t>LE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0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4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é</w:t>
      </w:r>
      <w:r>
        <w:rPr>
          <w:rFonts w:cs="Arial" w:hAnsi="Arial" w:eastAsia="Arial" w:ascii="Arial"/>
          <w:color w:val="635D58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635D58"/>
          <w:spacing w:val="0"/>
          <w:w w:val="108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18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f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635D5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403A36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ú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35D5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before="55" w:lineRule="auto" w:line="298"/>
        <w:ind w:left="500" w:right="-22"/>
      </w:pPr>
      <w:r>
        <w:pict>
          <v:shape type="#_x0000_t75" style="position:absolute;margin-left:71.28pt;margin-top:-6.60006pt;width:236.88pt;height:50.76pt;mso-position-horizontal-relative:page;mso-position-vertical-relative:paragraph;z-index:-726">
            <v:imagedata o:title="" r:id="rId76"/>
          </v:shape>
        </w:pic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qu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4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114"/>
          <w:sz w:val="10"/>
          <w:szCs w:val="10"/>
        </w:rPr>
        <w:t>ro</w:t>
      </w:r>
      <w:r>
        <w:rPr>
          <w:rFonts w:cs="Arial" w:hAnsi="Arial" w:eastAsia="Arial" w:ascii="Arial"/>
          <w:b/>
          <w:color w:val="403A36"/>
          <w:spacing w:val="25"/>
          <w:w w:val="11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ti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po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ce</w:t>
      </w:r>
      <w:r>
        <w:rPr>
          <w:rFonts w:cs="Arial" w:hAnsi="Arial" w:eastAsia="Arial" w:ascii="Arial"/>
          <w:b/>
          <w:color w:val="302B27"/>
          <w:spacing w:val="0"/>
          <w:w w:val="115"/>
          <w:sz w:val="10"/>
          <w:szCs w:val="10"/>
        </w:rPr>
        <w:t>rn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9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í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a,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fi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fi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ca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1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t</w:t>
      </w:r>
      <w:r>
        <w:rPr>
          <w:rFonts w:cs="Arial" w:hAnsi="Arial" w:eastAsia="Arial" w:ascii="Arial"/>
          <w:b/>
          <w:color w:val="302B27"/>
          <w:spacing w:val="0"/>
          <w:w w:val="114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4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8"/>
          <w:w w:val="11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la</w:t>
      </w:r>
      <w:r>
        <w:rPr>
          <w:rFonts w:cs="Arial" w:hAnsi="Arial" w:eastAsia="Arial" w:ascii="Arial"/>
          <w:b/>
          <w:color w:val="524B46"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at</w:t>
      </w:r>
      <w:r>
        <w:rPr>
          <w:rFonts w:cs="Arial" w:hAnsi="Arial" w:eastAsia="Arial" w:ascii="Arial"/>
          <w:b/>
          <w:color w:val="302B27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va</w:t>
      </w:r>
      <w:r>
        <w:rPr>
          <w:rFonts w:cs="Arial" w:hAnsi="Arial" w:eastAsia="Arial" w:ascii="Arial"/>
          <w:b/>
          <w:color w:val="524B46"/>
          <w:spacing w:val="11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g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11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é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4"/>
          <w:w w:val="106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2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18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é</w:t>
      </w:r>
      <w:r>
        <w:rPr>
          <w:rFonts w:cs="Arial" w:hAnsi="Arial" w:eastAsia="Arial" w:ascii="Arial"/>
          <w:b/>
          <w:color w:val="635D58"/>
          <w:spacing w:val="10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92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11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1"/>
          <w:w w:val="9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03A36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24B46"/>
          <w:spacing w:val="0"/>
          <w:w w:val="107"/>
          <w:sz w:val="13"/>
          <w:szCs w:val="13"/>
        </w:rPr>
        <w:t>ct</w:t>
      </w:r>
      <w:r>
        <w:rPr>
          <w:rFonts w:cs="Times New Roman" w:hAnsi="Times New Roman" w:eastAsia="Times New Roman" w:ascii="Times New Roman"/>
          <w:color w:val="524B46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02B27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35D58"/>
          <w:spacing w:val="0"/>
          <w:w w:val="9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524B46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03A36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24B46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24B46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24B46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35D58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35D58"/>
          <w:spacing w:val="0"/>
          <w:w w:val="113"/>
          <w:sz w:val="13"/>
          <w:szCs w:val="13"/>
        </w:rPr>
        <w:t> 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sl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8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14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4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cti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4"/>
          <w:w w:val="10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fa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ili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21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ici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,</w:t>
      </w:r>
      <w:r>
        <w:rPr>
          <w:rFonts w:cs="Arial" w:hAnsi="Arial" w:eastAsia="Arial" w:ascii="Arial"/>
          <w:b/>
          <w:color w:val="403A3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7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ú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5"/>
          <w:sz w:val="10"/>
          <w:szCs w:val="10"/>
        </w:rPr>
        <w:t>ro</w:t>
      </w:r>
      <w:r>
        <w:rPr>
          <w:rFonts w:cs="Arial" w:hAnsi="Arial" w:eastAsia="Arial" w:ascii="Arial"/>
          <w:b/>
          <w:color w:val="635D58"/>
          <w:spacing w:val="0"/>
          <w:w w:val="86"/>
          <w:sz w:val="10"/>
          <w:szCs w:val="10"/>
        </w:rPr>
        <w:t>;</w:t>
      </w:r>
      <w:r>
        <w:rPr>
          <w:rFonts w:cs="Arial" w:hAnsi="Arial" w:eastAsia="Arial" w:ascii="Arial"/>
          <w:b/>
          <w:color w:val="635D58"/>
          <w:spacing w:val="0"/>
          <w:w w:val="86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9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77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b/>
          <w:color w:val="635D58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tr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b/>
          <w:color w:val="524B46"/>
          <w:spacing w:val="-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í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b/>
          <w:color w:val="524B46"/>
          <w:spacing w:val="-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p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  </w:t>
      </w:r>
      <w:r>
        <w:rPr>
          <w:rFonts w:cs="Arial" w:hAnsi="Arial" w:eastAsia="Arial" w:ascii="Arial"/>
          <w:b/>
          <w:color w:val="635D58"/>
          <w:spacing w:val="4"/>
          <w:w w:val="10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24B46"/>
          <w:spacing w:val="0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524B46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24B46"/>
          <w:spacing w:val="0"/>
          <w:w w:val="8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635D58"/>
          <w:spacing w:val="0"/>
          <w:w w:val="86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color w:val="635D58"/>
          <w:spacing w:val="0"/>
          <w:w w:val="15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24B46"/>
          <w:spacing w:val="0"/>
          <w:w w:val="6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24B46"/>
          <w:spacing w:val="0"/>
          <w:w w:val="108"/>
          <w:sz w:val="12"/>
          <w:szCs w:val="12"/>
        </w:rPr>
        <w:t>ca</w:t>
      </w:r>
      <w:r>
        <w:rPr>
          <w:rFonts w:cs="Times New Roman" w:hAnsi="Times New Roman" w:eastAsia="Times New Roman" w:ascii="Times New Roman"/>
          <w:color w:val="524B46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24B46"/>
          <w:spacing w:val="0"/>
          <w:w w:val="9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24B46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524B46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cr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7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7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7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7"/>
          <w:w w:val="107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35D58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524B46"/>
          <w:spacing w:val="0"/>
          <w:w w:val="108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color w:val="635D58"/>
          <w:spacing w:val="0"/>
          <w:w w:val="108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524B46"/>
          <w:spacing w:val="0"/>
          <w:w w:val="64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color w:val="524B46"/>
          <w:spacing w:val="0"/>
          <w:w w:val="12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524B46"/>
          <w:spacing w:val="0"/>
          <w:w w:val="133"/>
          <w:sz w:val="12"/>
          <w:szCs w:val="12"/>
        </w:rPr>
        <w:t>co</w:t>
      </w:r>
      <w:r>
        <w:rPr>
          <w:rFonts w:cs="Times New Roman" w:hAnsi="Times New Roman" w:eastAsia="Times New Roman" w:ascii="Times New Roman"/>
          <w:color w:val="524B46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24B46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03A36"/>
          <w:spacing w:val="0"/>
          <w:w w:val="103"/>
          <w:sz w:val="12"/>
          <w:szCs w:val="1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21"/>
        <w:ind w:left="507" w:right="20"/>
      </w:pP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eli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gi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as</w:t>
      </w:r>
      <w:r>
        <w:rPr>
          <w:rFonts w:cs="Arial" w:hAnsi="Arial" w:eastAsia="Arial" w:ascii="Arial"/>
          <w:b/>
          <w:color w:val="524B46"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fil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4"/>
          <w:sz w:val="10"/>
          <w:szCs w:val="10"/>
        </w:rPr>
        <w:t>ó</w:t>
      </w:r>
      <w:r>
        <w:rPr>
          <w:rFonts w:cs="Arial" w:hAnsi="Arial" w:eastAsia="Arial" w:ascii="Arial"/>
          <w:b/>
          <w:color w:val="403A36"/>
          <w:spacing w:val="0"/>
          <w:w w:val="104"/>
          <w:sz w:val="10"/>
          <w:szCs w:val="10"/>
        </w:rPr>
        <w:t>fi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04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4"/>
          <w:sz w:val="10"/>
          <w:szCs w:val="10"/>
        </w:rPr>
        <w:t>,</w:t>
      </w:r>
      <w:r>
        <w:rPr>
          <w:rFonts w:cs="Arial" w:hAnsi="Arial" w:eastAsia="Arial" w:ascii="Arial"/>
          <w:b/>
          <w:color w:val="635D58"/>
          <w:spacing w:val="16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fí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ic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7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403A3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f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x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5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5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Malgun Gothic" w:hAnsi="Malgun Gothic" w:eastAsia="Malgun Gothic" w:ascii="Malgun Gothic"/>
          <w:sz w:val="11"/>
          <w:szCs w:val="11"/>
        </w:rPr>
        <w:jc w:val="both"/>
        <w:ind w:left="507" w:right="-21"/>
      </w:pPr>
      <w:r>
        <w:pict>
          <v:shape type="#_x0000_t75" style="position:absolute;margin-left:71.64pt;margin-top:2.08927pt;width:150.48pt;height:15.84pt;mso-position-horizontal-relative:page;mso-position-vertical-relative:paragraph;z-index:-729">
            <v:imagedata o:title="" r:id="rId77"/>
          </v:shape>
        </w:pict>
      </w:r>
      <w:r>
        <w:pict>
          <v:shape type="#_x0000_t75" style="position:absolute;margin-left:225.36pt;margin-top:1.72927pt;width:82.8pt;height:30.6pt;mso-position-horizontal-relative:page;mso-position-vertical-relative:paragraph;z-index:-724">
            <v:imagedata o:title="" r:id="rId78"/>
          </v:shape>
        </w:pic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02B27"/>
          <w:spacing w:val="0"/>
          <w:w w:val="90"/>
          <w:sz w:val="11"/>
          <w:szCs w:val="11"/>
        </w:rPr>
        <w:t>H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21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RC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: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635D58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635D58"/>
          <w:spacing w:val="0"/>
          <w:w w:val="100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00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ió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position w:val="-2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15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position w:val="-2"/>
          <w:sz w:val="11"/>
          <w:szCs w:val="11"/>
        </w:rPr>
        <w:t>u</w:t>
      </w:r>
      <w:r>
        <w:rPr>
          <w:rFonts w:cs="Arial" w:hAnsi="Arial" w:eastAsia="Arial" w:ascii="Arial"/>
          <w:color w:val="403A36"/>
          <w:spacing w:val="0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22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position w:val="-2"/>
          <w:sz w:val="11"/>
          <w:szCs w:val="11"/>
        </w:rPr>
        <w:t>p</w:t>
      </w:r>
      <w:r>
        <w:rPr>
          <w:rFonts w:cs="Malgun Gothic" w:hAnsi="Malgun Gothic" w:eastAsia="Malgun Gothic" w:ascii="Malgun Gothic"/>
          <w:color w:val="524B46"/>
          <w:spacing w:val="0"/>
          <w:w w:val="600"/>
          <w:position w:val="-2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 w:lineRule="auto" w:line="676"/>
        <w:ind w:left="500" w:right="2229"/>
      </w:pPr>
      <w:r>
        <w:pict>
          <v:shape type="#_x0000_t75" style="position:absolute;margin-left:71.64pt;margin-top:17.8099pt;width:119.16pt;height:7.2pt;mso-position-horizontal-relative:page;mso-position-vertical-relative:paragraph;z-index:-728">
            <v:imagedata o:title="" r:id="rId79"/>
          </v:shape>
        </w:pic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302B27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48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6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er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302B27"/>
          <w:spacing w:val="0"/>
          <w:w w:val="77"/>
          <w:sz w:val="10"/>
          <w:szCs w:val="10"/>
        </w:rPr>
        <w:t>.</w:t>
      </w:r>
      <w:r>
        <w:rPr>
          <w:rFonts w:cs="Arial" w:hAnsi="Arial" w:eastAsia="Arial" w:ascii="Arial"/>
          <w:b/>
          <w:color w:val="302B27"/>
          <w:spacing w:val="0"/>
          <w:w w:val="77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5T: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:</w:t>
      </w:r>
      <w:r>
        <w:rPr>
          <w:rFonts w:cs="Arial" w:hAnsi="Arial" w:eastAsia="Arial" w:ascii="Arial"/>
          <w:b/>
          <w:color w:val="524B46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5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st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1"/>
          <w:sz w:val="10"/>
          <w:szCs w:val="10"/>
        </w:rPr>
        <w:t>Li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ob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6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9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ax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1"/>
        <w:ind w:left="181" w:right="500"/>
      </w:pPr>
      <w:r>
        <w:br w:type="column"/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)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2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9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72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es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14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10"/>
          <w:sz w:val="10"/>
          <w:szCs w:val="10"/>
        </w:rPr>
        <w:t>li</w:t>
      </w:r>
      <w:r>
        <w:rPr>
          <w:rFonts w:cs="Arial" w:hAnsi="Arial" w:eastAsia="Arial" w:ascii="Arial"/>
          <w:b/>
          <w:color w:val="403A3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2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89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ct</w:t>
      </w:r>
      <w:r>
        <w:rPr>
          <w:rFonts w:cs="Arial" w:hAnsi="Arial" w:eastAsia="Arial" w:ascii="Arial"/>
          <w:b/>
          <w:color w:val="524B46"/>
          <w:spacing w:val="0"/>
          <w:w w:val="51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00"/>
          <w:sz w:val="10"/>
          <w:szCs w:val="10"/>
        </w:rPr>
        <w:t>t</w:t>
      </w:r>
      <w:r>
        <w:rPr>
          <w:rFonts w:cs="Arial" w:hAnsi="Arial" w:eastAsia="Arial" w:ascii="Arial"/>
          <w:b/>
          <w:color w:val="302B27"/>
          <w:spacing w:val="-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1"/>
          <w:sz w:val="10"/>
          <w:szCs w:val="10"/>
        </w:rPr>
        <w:t>ta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23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5"/>
          <w:w w:val="123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x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aca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55" w:lineRule="auto" w:line="325"/>
        <w:ind w:left="389" w:right="196" w:hanging="180"/>
      </w:pP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Q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ua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re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28"/>
          <w:sz w:val="11"/>
          <w:szCs w:val="11"/>
        </w:rPr>
        <w:t>rt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02B27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ñ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i/>
          <w:color w:val="524B46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b/>
          <w:i/>
          <w:color w:val="524B46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b/>
          <w:i/>
          <w:color w:val="524B46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06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ü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8"/>
          <w:w w:val="10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403A36"/>
          <w:spacing w:val="0"/>
          <w:w w:val="100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b/>
          <w:color w:val="403A3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ac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u</w:t>
      </w:r>
      <w:r>
        <w:rPr>
          <w:rFonts w:cs="Arial" w:hAnsi="Arial" w:eastAsia="Arial" w:ascii="Arial"/>
          <w:b/>
          <w:color w:val="635D58"/>
          <w:spacing w:val="0"/>
          <w:w w:val="112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do</w:t>
      </w:r>
      <w:r>
        <w:rPr>
          <w:rFonts w:cs="Arial" w:hAnsi="Arial" w:eastAsia="Arial" w:ascii="Arial"/>
          <w:b/>
          <w:color w:val="524B46"/>
          <w:spacing w:val="0"/>
          <w:w w:val="112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1"/>
          <w:w w:val="116"/>
          <w:sz w:val="10"/>
          <w:szCs w:val="10"/>
        </w:rPr>
        <w:t> 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ev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ó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1"/>
          <w:w w:val="11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fí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ic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á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8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8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"/>
          <w:w w:val="108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1"/>
          <w:w w:val="129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8"/>
          <w:w w:val="11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i/>
          <w:color w:val="524B46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b/>
          <w:i/>
          <w:color w:val="403A36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b/>
          <w:i/>
          <w:color w:val="403A36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ond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-2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111"/>
          <w:sz w:val="10"/>
          <w:szCs w:val="10"/>
        </w:rPr>
        <w:t>a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302B27"/>
          <w:spacing w:val="8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ic</w:t>
      </w:r>
      <w:r>
        <w:rPr>
          <w:rFonts w:cs="Arial" w:hAnsi="Arial" w:eastAsia="Arial" w:ascii="Arial"/>
          <w:b/>
          <w:color w:val="403A3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86"/>
          <w:sz w:val="10"/>
          <w:szCs w:val="1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5"/>
        <w:ind w:left="202"/>
      </w:pPr>
      <w:r>
        <w:pict>
          <v:group style="position:absolute;margin-left:71.64pt;margin-top:-69.6911pt;width:497.16pt;height:104.76pt;mso-position-horizontal-relative:page;mso-position-vertical-relative:paragraph;z-index:-725" coordorigin="1433,-1394" coordsize="9943,2095">
            <v:shape type="#_x0000_t75" style="position:absolute;left:1433;top:-1250;width:9943;height:576">
              <v:imagedata o:title="" r:id="rId80"/>
            </v:shape>
            <v:shape type="#_x0000_t75" style="position:absolute;left:1433;top:-645;width:1058;height:130">
              <v:imagedata o:title="" r:id="rId81"/>
            </v:shape>
            <v:shape type="#_x0000_t75" style="position:absolute;left:6458;top:-717;width:4918;height:1418">
              <v:imagedata o:title="" r:id="rId82"/>
            </v:shape>
            <v:shape type="#_x0000_t75" style="position:absolute;left:6264;top:-1394;width:1555;height:144">
              <v:imagedata o:title="" r:id="rId83"/>
            </v:shape>
            <w10:wrap type="none"/>
          </v:group>
        </w:pic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}</w:t>
      </w:r>
      <w:r>
        <w:rPr>
          <w:rFonts w:cs="Arial" w:hAnsi="Arial" w:eastAsia="Arial" w:ascii="Arial"/>
          <w:color w:val="524B46"/>
          <w:spacing w:val="0"/>
          <w:w w:val="93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23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eu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in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gún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co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3" w:lineRule="auto" w:line="341"/>
        <w:ind w:left="389" w:right="199" w:hanging="187"/>
      </w:pP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24B4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1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st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1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918A86"/>
          <w:spacing w:val="0"/>
          <w:w w:val="35"/>
          <w:sz w:val="11"/>
          <w:szCs w:val="11"/>
        </w:rPr>
        <w:t>_</w:t>
      </w:r>
      <w:r>
        <w:rPr>
          <w:rFonts w:cs="Arial" w:hAnsi="Arial" w:eastAsia="Arial" w:ascii="Arial"/>
          <w:color w:val="524B46"/>
          <w:spacing w:val="0"/>
          <w:w w:val="70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1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1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32"/>
          <w:sz w:val="11"/>
          <w:szCs w:val="11"/>
        </w:rPr>
        <w:t>li</w:t>
      </w:r>
      <w:r>
        <w:rPr>
          <w:rFonts w:cs="Arial" w:hAnsi="Arial" w:eastAsia="Arial" w:ascii="Arial"/>
          <w:color w:val="524B46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24B4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24B4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J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"/>
        <w:ind w:left="202"/>
      </w:pP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}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color w:val="524B4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9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q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u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403A3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v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635D58"/>
          <w:spacing w:val="0"/>
          <w:w w:val="11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d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113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te</w:t>
      </w:r>
      <w:r>
        <w:rPr>
          <w:rFonts w:cs="Arial" w:hAnsi="Arial" w:eastAsia="Arial" w:ascii="Arial"/>
          <w:b/>
          <w:color w:val="524B46"/>
          <w:spacing w:val="4"/>
          <w:w w:val="11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é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1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3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-6"/>
          <w:w w:val="113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0"/>
          <w:sz w:val="10"/>
          <w:szCs w:val="10"/>
        </w:rPr>
        <w:t>d</w:t>
      </w:r>
      <w:r>
        <w:rPr>
          <w:rFonts w:cs="Arial" w:hAnsi="Arial" w:eastAsia="Arial" w:ascii="Arial"/>
          <w:b/>
          <w:color w:val="635D58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-1"/>
          <w:w w:val="11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524B46"/>
          <w:spacing w:val="0"/>
          <w:w w:val="100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b/>
          <w:color w:val="524B4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sta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113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403A3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4"/>
          <w:sz w:val="10"/>
          <w:szCs w:val="10"/>
        </w:rPr>
        <w:t>ch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35"/>
          <w:szCs w:val="35"/>
        </w:rPr>
        <w:jc w:val="left"/>
        <w:spacing w:lineRule="exact" w:line="380"/>
      </w:pPr>
      <w:r>
        <w:pict>
          <v:shape type="#_x0000_t75" style="position:absolute;margin-left:312.84pt;margin-top:7.4503pt;width:259.56pt;height:35.28pt;mso-position-horizontal-relative:page;mso-position-vertical-relative:paragraph;z-index:-722">
            <v:imagedata o:title="" r:id="rId84"/>
          </v:shape>
        </w:pic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302B27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03A3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eq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03A3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13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i</w:t>
      </w:r>
      <w:r>
        <w:rPr>
          <w:rFonts w:cs="Arial" w:hAnsi="Arial" w:eastAsia="Arial" w:ascii="Arial"/>
          <w:color w:val="302B27"/>
          <w:spacing w:val="0"/>
          <w:w w:val="113"/>
          <w:sz w:val="11"/>
          <w:szCs w:val="11"/>
        </w:rPr>
        <w:t>b</w:t>
      </w:r>
      <w:r>
        <w:rPr>
          <w:rFonts w:cs="Arial" w:hAnsi="Arial" w:eastAsia="Arial" w:ascii="Arial"/>
          <w:color w:val="403A36"/>
          <w:spacing w:val="0"/>
          <w:w w:val="113"/>
          <w:sz w:val="11"/>
          <w:szCs w:val="11"/>
        </w:rPr>
        <w:t>ili</w:t>
      </w:r>
      <w:r>
        <w:rPr>
          <w:rFonts w:cs="Arial" w:hAnsi="Arial" w:eastAsia="Arial" w:ascii="Arial"/>
          <w:color w:val="403A36"/>
          <w:spacing w:val="0"/>
          <w:w w:val="113"/>
          <w:sz w:val="11"/>
          <w:szCs w:val="11"/>
        </w:rPr>
        <w:t>d</w:t>
      </w:r>
      <w:r>
        <w:rPr>
          <w:rFonts w:cs="Arial" w:hAnsi="Arial" w:eastAsia="Arial" w:ascii="Arial"/>
          <w:color w:val="403A36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13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2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302B27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ci</w:t>
      </w:r>
      <w:r>
        <w:rPr>
          <w:rFonts w:cs="Arial" w:hAnsi="Arial" w:eastAsia="Arial" w:ascii="Arial"/>
          <w:color w:val="403A3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02B27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                                                                            </w:t>
      </w:r>
      <w:r>
        <w:rPr>
          <w:rFonts w:cs="Arial" w:hAnsi="Arial" w:eastAsia="Arial" w:ascii="Arial"/>
          <w:color w:val="635D58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79716D"/>
          <w:spacing w:val="0"/>
          <w:w w:val="49"/>
          <w:sz w:val="35"/>
          <w:szCs w:val="35"/>
        </w:rPr>
        <w:t>¿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5"/>
          <w:szCs w:val="35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14"/>
      </w:pPr>
      <w:r>
        <w:rPr>
          <w:rFonts w:cs="Arial" w:hAnsi="Arial" w:eastAsia="Arial" w:ascii="Arial"/>
          <w:color w:val="524B46"/>
          <w:spacing w:val="0"/>
          <w:w w:val="82"/>
          <w:sz w:val="11"/>
          <w:szCs w:val="11"/>
        </w:rPr>
        <w:t>La</w:t>
      </w:r>
      <w:r>
        <w:rPr>
          <w:rFonts w:cs="Arial" w:hAnsi="Arial" w:eastAsia="Arial" w:ascii="Arial"/>
          <w:color w:val="524B46"/>
          <w:spacing w:val="3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nill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24B46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8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8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85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8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i/>
          <w:color w:val="635D58"/>
          <w:spacing w:val="0"/>
          <w:w w:val="85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i/>
          <w:color w:val="524B46"/>
          <w:spacing w:val="0"/>
          <w:w w:val="8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color w:val="524B46"/>
          <w:spacing w:val="8"/>
          <w:w w:val="85"/>
          <w:sz w:val="15"/>
          <w:szCs w:val="15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35D5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24B46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03A3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in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03A3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35D5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635D5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35D5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403A36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524B4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03A3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403A36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03A3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259"/>
          <w:sz w:val="11"/>
          <w:szCs w:val="11"/>
        </w:rPr>
        <w:t>\.</w:t>
      </w:r>
      <w:r>
        <w:rPr>
          <w:rFonts w:cs="Arial" w:hAnsi="Arial" w:eastAsia="Arial" w:ascii="Arial"/>
          <w:color w:val="524B46"/>
          <w:spacing w:val="0"/>
          <w:w w:val="58"/>
          <w:sz w:val="11"/>
          <w:szCs w:val="11"/>
        </w:rPr>
        <w:t>e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24B46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61"/>
        <w:ind w:left="7"/>
      </w:pPr>
      <w:r>
        <w:rPr>
          <w:rFonts w:cs="Arial" w:hAnsi="Arial" w:eastAsia="Arial" w:ascii="Arial"/>
          <w:b/>
          <w:color w:val="524B46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li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ci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403A36"/>
          <w:spacing w:val="0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14"/>
      </w:pPr>
      <w:r>
        <w:pict>
          <v:group style="position:absolute;margin-left:312.84pt;margin-top:-1.07006pt;width:256.68pt;height:20.16pt;mso-position-horizontal-relative:page;mso-position-vertical-relative:paragraph;z-index:-723" coordorigin="6257,-21" coordsize="5134,403">
            <v:shape type="#_x0000_t75" style="position:absolute;left:6257;top:-21;width:5112;height:346">
              <v:imagedata o:title="" r:id="rId85"/>
            </v:shape>
            <v:shape type="#_x0000_t75" style="position:absolute;left:11290;top:252;width:101;height:130">
              <v:imagedata o:title="" r:id="rId86"/>
            </v:shape>
            <w10:wrap type="none"/>
          </v:group>
        </w:pict>
      </w:r>
      <w:r>
        <w:rPr>
          <w:rFonts w:cs="Arial" w:hAnsi="Arial" w:eastAsia="Arial" w:ascii="Arial"/>
          <w:b/>
          <w:color w:val="524B46"/>
          <w:w w:val="75"/>
          <w:sz w:val="10"/>
          <w:szCs w:val="10"/>
        </w:rPr>
        <w:t>P</w:t>
      </w:r>
      <w:r>
        <w:rPr>
          <w:rFonts w:cs="Arial" w:hAnsi="Arial" w:eastAsia="Arial" w:ascii="Arial"/>
          <w:b/>
          <w:color w:val="635D58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w w:val="103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94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ac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al</w:t>
      </w:r>
      <w:r>
        <w:rPr>
          <w:rFonts w:cs="Arial" w:hAnsi="Arial" w:eastAsia="Arial" w:ascii="Arial"/>
          <w:b/>
          <w:color w:val="524B4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ese</w:t>
      </w:r>
      <w:r>
        <w:rPr>
          <w:rFonts w:cs="Arial" w:hAnsi="Arial" w:eastAsia="Arial" w:ascii="Arial"/>
          <w:b/>
          <w:color w:val="403A3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51"/>
          <w:sz w:val="10"/>
          <w:szCs w:val="10"/>
        </w:rPr>
        <w:t>t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p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ro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1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m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,</w:t>
      </w:r>
      <w:r>
        <w:rPr>
          <w:rFonts w:cs="Arial" w:hAnsi="Arial" w:eastAsia="Arial" w:ascii="Arial"/>
          <w:b/>
          <w:color w:val="524B46"/>
          <w:spacing w:val="16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635D58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o</w:t>
      </w:r>
      <w:r>
        <w:rPr>
          <w:rFonts w:cs="Arial" w:hAnsi="Arial" w:eastAsia="Arial" w:ascii="Arial"/>
          <w:b/>
          <w:color w:val="302B27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b/>
          <w:color w:val="635D58"/>
          <w:spacing w:val="0"/>
          <w:w w:val="103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635D58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106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b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635D58"/>
          <w:spacing w:val="0"/>
          <w:w w:val="111"/>
          <w:sz w:val="10"/>
          <w:szCs w:val="10"/>
        </w:rPr>
        <w:t>á</w:t>
      </w:r>
      <w:r>
        <w:rPr>
          <w:rFonts w:cs="Arial" w:hAnsi="Arial" w:eastAsia="Arial" w:ascii="Arial"/>
          <w:b/>
          <w:color w:val="635D58"/>
          <w:spacing w:val="0"/>
          <w:w w:val="111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12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11"/>
          <w:sz w:val="10"/>
          <w:szCs w:val="10"/>
        </w:rPr>
        <w:t>n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t</w:t>
      </w:r>
      <w:r>
        <w:rPr>
          <w:rFonts w:cs="Arial" w:hAnsi="Arial" w:eastAsia="Arial" w:ascii="Arial"/>
          <w:b/>
          <w:color w:val="302B27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g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b/>
          <w:color w:val="524B46"/>
          <w:spacing w:val="13"/>
          <w:w w:val="111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color w:val="403A3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l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524B46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524B4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o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fi</w:t>
      </w:r>
      <w:r>
        <w:rPr>
          <w:rFonts w:cs="Arial" w:hAnsi="Arial" w:eastAsia="Arial" w:ascii="Arial"/>
          <w:b/>
          <w:color w:val="524B46"/>
          <w:spacing w:val="0"/>
          <w:w w:val="116"/>
          <w:sz w:val="10"/>
          <w:szCs w:val="10"/>
        </w:rPr>
        <w:t>c</w:t>
      </w:r>
      <w:r>
        <w:rPr>
          <w:rFonts w:cs="Arial" w:hAnsi="Arial" w:eastAsia="Arial" w:ascii="Arial"/>
          <w:b/>
          <w:color w:val="524B46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b/>
          <w:color w:val="524B46"/>
          <w:spacing w:val="0"/>
          <w:w w:val="118"/>
          <w:sz w:val="10"/>
          <w:szCs w:val="10"/>
        </w:rPr>
        <w:t>n</w:t>
      </w:r>
      <w:r>
        <w:rPr>
          <w:rFonts w:cs="Arial" w:hAnsi="Arial" w:eastAsia="Arial" w:ascii="Arial"/>
          <w:b/>
          <w:color w:val="635D58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b/>
          <w:color w:val="635D58"/>
          <w:spacing w:val="0"/>
          <w:w w:val="90"/>
          <w:sz w:val="10"/>
          <w:szCs w:val="10"/>
        </w:rPr>
        <w:t>s</w:t>
      </w:r>
      <w:r>
        <w:rPr>
          <w:rFonts w:cs="Arial" w:hAnsi="Arial" w:eastAsia="Arial" w:ascii="Arial"/>
          <w:b/>
          <w:color w:val="635D58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635D58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color w:val="403A36"/>
          <w:spacing w:val="0"/>
          <w:w w:val="94"/>
          <w:sz w:val="10"/>
          <w:szCs w:val="10"/>
        </w:rPr>
        <w:t>d</w:t>
      </w:r>
      <w:r>
        <w:rPr>
          <w:rFonts w:cs="Arial" w:hAnsi="Arial" w:eastAsia="Arial" w:ascii="Arial"/>
          <w:b/>
          <w:color w:val="524B4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3"/>
        <w:sectPr>
          <w:type w:val="continuous"/>
          <w:pgSz w:w="12240" w:h="15840"/>
          <w:pgMar w:top="740" w:bottom="280" w:left="940" w:right="660"/>
          <w:cols w:num="2" w:equalWidth="off">
            <w:col w:w="5217" w:space="108"/>
            <w:col w:w="5315"/>
          </w:cols>
        </w:sectPr>
      </w:pPr>
      <w:r>
        <w:rPr>
          <w:rFonts w:cs="Arial" w:hAnsi="Arial" w:eastAsia="Arial" w:ascii="Arial"/>
          <w:color w:val="635D5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635D5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635D5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35D5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gu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403A3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03A3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24B4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en</w:t>
      </w:r>
      <w:r>
        <w:rPr>
          <w:rFonts w:cs="Arial" w:hAnsi="Arial" w:eastAsia="Arial" w:ascii="Arial"/>
          <w:color w:val="302B27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24B4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24B4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24B46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24B46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24B4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24B46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403A3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24B4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35D58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24B4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24B4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35D5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79716D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79716D"/>
          <w:spacing w:val="0"/>
          <w:w w:val="100"/>
          <w:sz w:val="11"/>
          <w:szCs w:val="11"/>
        </w:rPr>
        <w:t>                                                                             </w:t>
      </w:r>
      <w:r>
        <w:rPr>
          <w:rFonts w:cs="Arial" w:hAnsi="Arial" w:eastAsia="Arial" w:ascii="Arial"/>
          <w:color w:val="79716D"/>
          <w:spacing w:val="-15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302B27"/>
          <w:spacing w:val="0"/>
          <w:w w:val="199"/>
          <w:position w:val="-9"/>
          <w:sz w:val="13"/>
          <w:szCs w:val="13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 w:lineRule="exact" w:line="260"/>
        <w:ind w:left="164"/>
        <w:sectPr>
          <w:pgSz w:w="12240" w:h="15840"/>
          <w:pgMar w:top="960" w:bottom="280" w:left="700" w:right="920"/>
        </w:sectPr>
      </w:pP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20"/>
          <w:position w:val="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0"/>
          <w:position w:val="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3E3935"/>
          <w:spacing w:val="26"/>
          <w:w w:val="12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75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75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color w:val="3E3935"/>
          <w:spacing w:val="3"/>
          <w:w w:val="175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7"/>
          <w:w w:val="123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23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TUBRE</w:t>
      </w:r>
      <w:r>
        <w:rPr>
          <w:rFonts w:cs="Times New Roman" w:hAnsi="Times New Roman" w:eastAsia="Times New Roman" w:ascii="Times New Roman"/>
          <w:b/>
          <w:color w:val="3E3935"/>
          <w:spacing w:val="-7"/>
          <w:w w:val="123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3E3935"/>
          <w:spacing w:val="-21"/>
          <w:w w:val="123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23"/>
          <w:position w:val="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3E3935"/>
          <w:spacing w:val="21"/>
          <w:w w:val="123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80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8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80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80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80"/>
          <w:position w:val="1"/>
          <w:sz w:val="16"/>
          <w:szCs w:val="16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E3935"/>
          <w:spacing w:val="7"/>
          <w:w w:val="180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3E3935"/>
          <w:spacing w:val="0"/>
          <w:w w:val="124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E3935"/>
          <w:spacing w:val="0"/>
          <w:w w:val="151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color w:val="3E3935"/>
          <w:spacing w:val="0"/>
          <w:w w:val="129"/>
          <w:position w:val="-1"/>
          <w:sz w:val="20"/>
          <w:szCs w:val="20"/>
        </w:rPr>
        <w:t>TRA</w:t>
      </w:r>
      <w:r>
        <w:rPr>
          <w:rFonts w:cs="Arial" w:hAnsi="Arial" w:eastAsia="Arial" w:ascii="Arial"/>
          <w:b/>
          <w:color w:val="3E3935"/>
          <w:spacing w:val="0"/>
          <w:w w:val="174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222" w:right="3281"/>
      </w:pPr>
      <w:r>
        <w:rPr>
          <w:rFonts w:cs="Arial" w:hAnsi="Arial" w:eastAsia="Arial" w:ascii="Arial"/>
          <w:color w:val="3E3935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E3935"/>
          <w:w w:val="105"/>
          <w:sz w:val="11"/>
          <w:szCs w:val="11"/>
        </w:rPr>
        <w:t>eq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io</w:t>
      </w:r>
      <w:r>
        <w:rPr>
          <w:rFonts w:cs="Arial" w:hAnsi="Arial" w:eastAsia="Arial" w:ascii="Arial"/>
          <w:color w:val="3E3935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2"/>
          <w:sz w:val="11"/>
          <w:szCs w:val="11"/>
        </w:rPr>
        <w:t>trá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1" w:lineRule="auto" w:line="314"/>
        <w:ind w:left="596" w:right="8" w:hanging="187"/>
      </w:pPr>
      <w:r>
        <w:rPr>
          <w:rFonts w:cs="Arial" w:hAnsi="Arial" w:eastAsia="Arial" w:ascii="Arial"/>
          <w:color w:val="534C48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2"/>
          <w:szCs w:val="12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3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tu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6D6662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D6662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fa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ep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ebe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: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i/>
          <w:color w:val="534C48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ió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2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es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ta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2" w:lineRule="auto" w:line="341"/>
        <w:ind w:left="589" w:right="10" w:hanging="180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sti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es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ce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/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8" w:lineRule="auto" w:line="327"/>
        <w:ind w:left="582" w:right="10" w:hanging="187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31"/>
          <w:sz w:val="11"/>
          <w:szCs w:val="11"/>
        </w:rPr>
        <w:t>ti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0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ñ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es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1"/>
        <w:ind w:left="394" w:right="2249"/>
      </w:pP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34C48"/>
          <w:spacing w:val="2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éd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str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8"/>
        <w:ind w:left="394" w:right="2503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oba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lio</w:t>
      </w:r>
      <w:r>
        <w:rPr>
          <w:rFonts w:cs="Arial" w:hAnsi="Arial" w:eastAsia="Arial" w:ascii="Arial"/>
          <w:color w:val="3E3935"/>
          <w:spacing w:val="-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fisc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2"/>
        <w:ind w:left="394" w:right="1154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f)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E3935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9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E3935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34C48"/>
          <w:spacing w:val="0"/>
          <w:w w:val="12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34C48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34C48"/>
          <w:spacing w:val="0"/>
          <w:w w:val="86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534C48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34C48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ió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3E3935"/>
          <w:spacing w:val="0"/>
          <w:w w:val="6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34C48"/>
          <w:spacing w:val="0"/>
          <w:w w:val="12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en</w:t>
      </w:r>
      <w:r>
        <w:rPr>
          <w:rFonts w:cs="Times New Roman" w:hAnsi="Times New Roman" w:eastAsia="Times New Roman" w:ascii="Times New Roman"/>
          <w:color w:val="534C48"/>
          <w:spacing w:val="0"/>
          <w:w w:val="15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3E3935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34C48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34C48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8"/>
        <w:ind w:left="394" w:right="24"/>
      </w:pP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2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co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3E3935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un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dad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9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(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Alta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ind w:left="574"/>
      </w:pPr>
      <w:r>
        <w:rPr>
          <w:rFonts w:cs="Arial" w:hAnsi="Arial" w:eastAsia="Arial" w:ascii="Arial"/>
          <w:color w:val="534C48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eh</w:t>
      </w:r>
      <w:r>
        <w:rPr>
          <w:rFonts w:cs="Arial" w:hAnsi="Arial" w:eastAsia="Arial" w:ascii="Arial"/>
          <w:color w:val="534C48"/>
          <w:w w:val="141"/>
          <w:sz w:val="11"/>
          <w:szCs w:val="11"/>
        </w:rPr>
        <w:t>í</w:t>
      </w:r>
      <w:r>
        <w:rPr>
          <w:rFonts w:cs="Arial" w:hAnsi="Arial" w:eastAsia="Arial" w:ascii="Arial"/>
          <w:color w:val="3E3935"/>
          <w:w w:val="92"/>
          <w:sz w:val="11"/>
          <w:szCs w:val="11"/>
        </w:rPr>
        <w:t>cu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89"/>
          <w:sz w:val="11"/>
          <w:szCs w:val="11"/>
        </w:rPr>
        <w:t>/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93" w:right="3547"/>
      </w:pP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qui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it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ple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nta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ind w:left="380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86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7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-1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534C48"/>
          <w:spacing w:val="0"/>
          <w:w w:val="103"/>
          <w:sz w:val="11"/>
          <w:szCs w:val="11"/>
        </w:rPr>
        <w:t>gr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or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2" w:lineRule="auto" w:line="341"/>
        <w:ind w:left="567" w:right="24" w:hanging="187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4"/>
          <w:w w:val="147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534C48"/>
          <w:spacing w:val="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fa</w:t>
      </w:r>
      <w:r>
        <w:rPr>
          <w:rFonts w:cs="Arial" w:hAnsi="Arial" w:eastAsia="Arial" w:ascii="Arial"/>
          <w:color w:val="534C48"/>
          <w:spacing w:val="0"/>
          <w:w w:val="126"/>
          <w:sz w:val="11"/>
          <w:szCs w:val="11"/>
        </w:rPr>
        <w:t>ct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co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39"/>
          <w:sz w:val="11"/>
          <w:szCs w:val="11"/>
        </w:rPr>
        <w:t>fr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cc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j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fa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4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"/>
        <w:ind w:left="380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jo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fa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fa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60" w:lineRule="auto" w:line="324"/>
        <w:ind w:left="567" w:right="30" w:hanging="194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9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2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3E3935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9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éd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9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D6662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eb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rio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64"/>
          <w:sz w:val="11"/>
          <w:szCs w:val="11"/>
        </w:rPr>
        <w:t>F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6D6662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D6662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color w:val="534C48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oli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D6662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6D6662"/>
          <w:spacing w:val="26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equ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ol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D6662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i/>
          <w:color w:val="534C48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éd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4"/>
        <w:ind w:left="366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D6662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dad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27"/>
          <w:sz w:val="11"/>
          <w:szCs w:val="11"/>
        </w:rPr>
        <w:t>rr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6D6662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fa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14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0"/>
        <w:ind w:left="553"/>
      </w:pPr>
      <w:r>
        <w:rPr>
          <w:rFonts w:cs="Arial" w:hAnsi="Arial" w:eastAsia="Arial" w:ascii="Arial"/>
          <w:b/>
          <w:color w:val="534C48"/>
          <w:w w:val="92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w w:val="107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w w:val="104"/>
          <w:sz w:val="11"/>
          <w:szCs w:val="11"/>
        </w:rPr>
        <w:t>rn</w:t>
      </w:r>
      <w:r>
        <w:rPr>
          <w:rFonts w:cs="Arial" w:hAnsi="Arial" w:eastAsia="Arial" w:ascii="Arial"/>
          <w:b/>
          <w:color w:val="534C48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st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18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x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aca</w:t>
      </w:r>
      <w:r>
        <w:rPr>
          <w:rFonts w:cs="Arial" w:hAnsi="Arial" w:eastAsia="Arial" w:ascii="Arial"/>
          <w:b/>
          <w:color w:val="534C48"/>
          <w:spacing w:val="0"/>
          <w:w w:val="189"/>
          <w:sz w:val="11"/>
          <w:szCs w:val="11"/>
        </w:rPr>
        <w:t>/</w:t>
      </w:r>
      <w:r>
        <w:rPr>
          <w:rFonts w:cs="Arial" w:hAnsi="Arial" w:eastAsia="Arial" w:ascii="Arial"/>
          <w:b/>
          <w:color w:val="534C48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ia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is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3"/>
        <w:ind w:left="366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f)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E3935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ui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(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53"/>
        <w:ind w:left="524" w:right="310"/>
      </w:pPr>
      <w:r>
        <w:rPr>
          <w:rFonts w:cs="Arial" w:hAnsi="Arial" w:eastAsia="Arial" w:ascii="Arial"/>
          <w:color w:val="534C48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34C48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534C48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534C48"/>
          <w:w w:val="78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/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abe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D6662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io</w:t>
      </w:r>
      <w:r>
        <w:rPr>
          <w:rFonts w:cs="Arial" w:hAnsi="Arial" w:eastAsia="Arial" w:ascii="Arial"/>
          <w:color w:val="534C48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3"/>
        <w:ind w:left="358"/>
      </w:pP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)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  </w:t>
      </w:r>
      <w:r>
        <w:rPr>
          <w:rFonts w:cs="Arial" w:hAnsi="Arial" w:eastAsia="Arial" w:ascii="Arial"/>
          <w:b/>
          <w:color w:val="3E3935"/>
          <w:spacing w:val="7"/>
          <w:w w:val="9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ve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6"/>
          <w:w w:val="92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2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7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dq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ón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546"/>
      </w:pP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ea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é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cr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é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1" w:lineRule="exact" w:line="180"/>
        <w:ind w:left="538" w:right="-21" w:hanging="173"/>
      </w:pP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2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61"/>
          <w:sz w:val="14"/>
          <w:szCs w:val="14"/>
        </w:rPr>
        <w:t>B</w:t>
      </w:r>
      <w:r>
        <w:rPr>
          <w:rFonts w:cs="Arial" w:hAnsi="Arial" w:eastAsia="Arial" w:ascii="Arial"/>
          <w:i/>
          <w:color w:val="534C48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i/>
          <w:color w:val="534C48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534C48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eb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iar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SE</w:t>
      </w:r>
      <w:r>
        <w:rPr>
          <w:rFonts w:cs="Arial" w:hAnsi="Arial" w:eastAsia="Arial" w:ascii="Arial"/>
          <w:color w:val="534C48"/>
          <w:spacing w:val="0"/>
          <w:w w:val="125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84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0"/>
          <w:w w:val="84"/>
          <w:sz w:val="12"/>
          <w:szCs w:val="12"/>
        </w:rPr>
        <w:t>l</w:t>
      </w:r>
      <w:r>
        <w:rPr>
          <w:rFonts w:cs="Arial" w:hAnsi="Arial" w:eastAsia="Arial" w:ascii="Arial"/>
          <w:i/>
          <w:color w:val="534C48"/>
          <w:spacing w:val="23"/>
          <w:w w:val="84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ic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5"/>
          <w:w w:val="9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D6662"/>
          <w:spacing w:val="0"/>
          <w:w w:val="196"/>
          <w:sz w:val="11"/>
          <w:szCs w:val="11"/>
        </w:rPr>
        <w:t>¡</w:t>
      </w:r>
      <w:r>
        <w:rPr>
          <w:rFonts w:cs="Arial" w:hAnsi="Arial" w:eastAsia="Arial" w:ascii="Arial"/>
          <w:color w:val="6D6662"/>
          <w:spacing w:val="0"/>
          <w:w w:val="19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cr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Es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equ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fi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6D6662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    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17"/>
        <w:ind w:left="150" w:right="50" w:firstLine="14"/>
      </w:pP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La</w:t>
      </w:r>
      <w:r>
        <w:rPr>
          <w:rFonts w:cs="Arial" w:hAnsi="Arial" w:eastAsia="Arial" w:ascii="Arial"/>
          <w:color w:val="534C48"/>
          <w:spacing w:val="18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D6662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D6662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D6662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ga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31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as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plid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3E3935"/>
          <w:spacing w:val="0"/>
          <w:w w:val="47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ú</w:t>
      </w:r>
      <w:r>
        <w:rPr>
          <w:rFonts w:cs="Arial" w:hAnsi="Arial" w:eastAsia="Arial" w:ascii="Arial"/>
          <w:b/>
          <w:color w:val="241F1A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b/>
          <w:color w:val="534C48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241F1A"/>
          <w:spacing w:val="0"/>
          <w:w w:val="93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ón</w:t>
      </w:r>
      <w:r>
        <w:rPr>
          <w:rFonts w:cs="Arial" w:hAnsi="Arial" w:eastAsia="Arial" w:ascii="Arial"/>
          <w:b/>
          <w:color w:val="534C48"/>
          <w:spacing w:val="11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v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6D6662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47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6D6662"/>
          <w:spacing w:val="0"/>
          <w:w w:val="85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8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78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20"/>
          <w:w w:val="78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7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dade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534C48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lid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1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dade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00"/>
        <w:ind w:left="164" w:right="205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or</w:t>
      </w:r>
      <w:r>
        <w:rPr>
          <w:rFonts w:cs="Arial" w:hAnsi="Arial" w:eastAsia="Arial" w:ascii="Arial"/>
          <w:color w:val="534C48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án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29"/>
          <w:sz w:val="11"/>
          <w:szCs w:val="11"/>
        </w:rPr>
        <w:t>ri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oc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9"/>
        <w:ind w:left="157" w:right="4360"/>
      </w:pPr>
      <w:r>
        <w:rPr>
          <w:rFonts w:cs="Arial" w:hAnsi="Arial" w:eastAsia="Arial" w:ascii="Arial"/>
          <w:b/>
          <w:color w:val="534C48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w w:val="85"/>
          <w:sz w:val="11"/>
          <w:szCs w:val="11"/>
        </w:rPr>
        <w:t>h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w w:val="103"/>
          <w:sz w:val="11"/>
          <w:szCs w:val="11"/>
        </w:rPr>
        <w:t>ta</w:t>
      </w:r>
      <w:r>
        <w:rPr>
          <w:rFonts w:cs="Arial" w:hAnsi="Arial" w:eastAsia="Arial" w:ascii="Arial"/>
          <w:b/>
          <w:color w:val="534C48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w w:val="91"/>
          <w:sz w:val="11"/>
          <w:szCs w:val="11"/>
        </w:rPr>
        <w:t>z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w w:val="107"/>
          <w:sz w:val="11"/>
          <w:szCs w:val="11"/>
        </w:rPr>
        <w:t>dó</w:t>
      </w:r>
      <w:r>
        <w:rPr>
          <w:rFonts w:cs="Arial" w:hAnsi="Arial" w:eastAsia="Arial" w:ascii="Arial"/>
          <w:b/>
          <w:color w:val="3E3935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50" w:right="1876"/>
      </w:pPr>
      <w:r>
        <w:rPr>
          <w:rFonts w:cs="Arial" w:hAnsi="Arial" w:eastAsia="Arial" w:ascii="Arial"/>
          <w:b/>
          <w:color w:val="534C48"/>
          <w:w w:val="117"/>
          <w:sz w:val="11"/>
          <w:szCs w:val="11"/>
        </w:rPr>
        <w:t>4</w:t>
      </w:r>
      <w:r>
        <w:rPr>
          <w:rFonts w:cs="Arial" w:hAnsi="Arial" w:eastAsia="Arial" w:ascii="Arial"/>
          <w:b/>
          <w:color w:val="3E3935"/>
          <w:w w:val="70"/>
          <w:sz w:val="11"/>
          <w:szCs w:val="11"/>
        </w:rPr>
        <w:t>.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3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.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é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ic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2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47"/>
          <w:sz w:val="11"/>
          <w:szCs w:val="11"/>
        </w:rPr>
        <w:t>J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E3935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3E3935"/>
          <w:spacing w:val="0"/>
          <w:w w:val="117"/>
          <w:sz w:val="11"/>
          <w:szCs w:val="11"/>
        </w:rPr>
        <w:t>dq</w:t>
      </w:r>
      <w:r>
        <w:rPr>
          <w:rFonts w:cs="Times New Roman" w:hAnsi="Times New Roman" w:eastAsia="Times New Roman" w:ascii="Times New Roman"/>
          <w:color w:val="3E3935"/>
          <w:spacing w:val="0"/>
          <w:w w:val="130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534C48"/>
          <w:spacing w:val="0"/>
          <w:w w:val="94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3E3935"/>
          <w:spacing w:val="0"/>
          <w:w w:val="13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3E3935"/>
          <w:spacing w:val="0"/>
          <w:w w:val="94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534C48"/>
          <w:spacing w:val="0"/>
          <w:w w:val="13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534C48"/>
          <w:spacing w:val="0"/>
          <w:w w:val="7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60" w:lineRule="auto" w:line="334"/>
        <w:ind w:left="150" w:right="211" w:firstLine="7"/>
      </w:pPr>
      <w:r>
        <w:rPr>
          <w:rFonts w:cs="Arial" w:hAnsi="Arial" w:eastAsia="Arial" w:ascii="Arial"/>
          <w:color w:val="3E3935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34C48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2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12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6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6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5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241F1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9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19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9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;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19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bú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8</w:t>
      </w:r>
      <w:r>
        <w:rPr>
          <w:rFonts w:cs="Arial" w:hAnsi="Arial" w:eastAsia="Arial" w:ascii="Arial"/>
          <w:b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91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sa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j</w:t>
      </w:r>
      <w:r>
        <w:rPr>
          <w:rFonts w:cs="Arial" w:hAnsi="Arial" w:eastAsia="Arial" w:ascii="Arial"/>
          <w:b/>
          <w:color w:val="3E3935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ro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22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y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5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1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23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é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ica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8"/>
          <w:w w:val="9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val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gu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3E3935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241F1A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50" w:right="3482"/>
      </w:pP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8"/>
          <w:w w:val="8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7"/>
          <w:w w:val="8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F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LU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J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24"/>
          <w:w w:val="8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2"/>
          <w:w w:val="8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241F1A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ES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ind w:left="337"/>
      </w:pPr>
      <w:r>
        <w:rPr>
          <w:rFonts w:cs="Times New Roman" w:hAnsi="Times New Roman" w:eastAsia="Times New Roman" w:ascii="Times New Roman"/>
          <w:color w:val="3E3935"/>
          <w:spacing w:val="0"/>
          <w:w w:val="136"/>
          <w:sz w:val="11"/>
          <w:szCs w:val="11"/>
        </w:rPr>
        <w:t>l.</w:t>
      </w:r>
      <w:r>
        <w:rPr>
          <w:rFonts w:cs="Times New Roman" w:hAnsi="Times New Roman" w:eastAsia="Times New Roman" w:ascii="Times New Roman"/>
          <w:color w:val="3E3935"/>
          <w:spacing w:val="0"/>
          <w:w w:val="13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E3935"/>
          <w:spacing w:val="26"/>
          <w:w w:val="13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La</w:t>
      </w:r>
      <w:r>
        <w:rPr>
          <w:rFonts w:cs="Arial" w:hAnsi="Arial" w:eastAsia="Arial" w:ascii="Arial"/>
          <w:color w:val="3E3935"/>
          <w:spacing w:val="3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ti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1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rutas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or</w:t>
      </w:r>
      <w:r>
        <w:rPr>
          <w:rFonts w:cs="Arial" w:hAnsi="Arial" w:eastAsia="Arial" w:ascii="Arial"/>
          <w:color w:val="534C48"/>
          <w:spacing w:val="0"/>
          <w:w w:val="131"/>
          <w:sz w:val="11"/>
          <w:szCs w:val="11"/>
        </w:rPr>
        <w:t>it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6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po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6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6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-4"/>
          <w:w w:val="106"/>
          <w:sz w:val="11"/>
          <w:szCs w:val="11"/>
        </w:rPr>
        <w:t> 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nue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ind w:left="330"/>
      </w:pPr>
      <w:r>
        <w:rPr>
          <w:rFonts w:cs="Arial" w:hAnsi="Arial" w:eastAsia="Arial" w:ascii="Arial"/>
          <w:color w:val="534C48"/>
          <w:w w:val="94"/>
          <w:sz w:val="11"/>
          <w:szCs w:val="11"/>
        </w:rPr>
        <w:t>2</w:t>
      </w:r>
      <w:r>
        <w:rPr>
          <w:rFonts w:cs="Arial" w:hAnsi="Arial" w:eastAsia="Arial" w:ascii="Arial"/>
          <w:color w:val="3E3935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3E3935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3E3935"/>
          <w:spacing w:val="-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La</w:t>
      </w:r>
      <w:r>
        <w:rPr>
          <w:rFonts w:cs="Arial" w:hAnsi="Arial" w:eastAsia="Arial" w:ascii="Arial"/>
          <w:color w:val="3E3935"/>
          <w:spacing w:val="3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241F1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ri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0"/>
        <w:ind w:left="322"/>
      </w:pPr>
      <w:r>
        <w:rPr>
          <w:rFonts w:cs="Arial" w:hAnsi="Arial" w:eastAsia="Arial" w:ascii="Arial"/>
          <w:color w:val="3E3935"/>
          <w:w w:val="105"/>
          <w:sz w:val="11"/>
          <w:szCs w:val="11"/>
        </w:rPr>
        <w:t>3</w:t>
      </w:r>
      <w:r>
        <w:rPr>
          <w:rFonts w:cs="Arial" w:hAnsi="Arial" w:eastAsia="Arial" w:ascii="Arial"/>
          <w:color w:val="3E3935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3E3935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color w:val="3E3935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8"/>
        <w:ind w:left="510"/>
      </w:pPr>
      <w:r>
        <w:rPr>
          <w:rFonts w:cs="Times New Roman" w:hAnsi="Times New Roman" w:eastAsia="Times New Roman" w:ascii="Times New Roman"/>
          <w:b/>
          <w:color w:val="3E3935"/>
          <w:w w:val="7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b/>
          <w:color w:val="3E3935"/>
          <w:w w:val="8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3E3935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color w:val="3E3935"/>
          <w:w w:val="8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b/>
          <w:color w:val="3E3935"/>
          <w:w w:val="86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b/>
          <w:color w:val="534C48"/>
          <w:w w:val="46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61" w:lineRule="auto" w:line="304"/>
        <w:ind w:left="495" w:right="222" w:hanging="173"/>
      </w:pP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4.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8"/>
          <w:w w:val="83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3"/>
          <w:sz w:val="11"/>
          <w:szCs w:val="11"/>
        </w:rPr>
        <w:t>ca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3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1"/>
          <w:w w:val="83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fu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9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2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6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ca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ali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z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8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Fi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ic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5"/>
          <w:w w:val="105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3E3935"/>
          <w:spacing w:val="1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a,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que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5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28"/>
          <w:sz w:val="11"/>
          <w:szCs w:val="11"/>
        </w:rPr>
        <w:t>tr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7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fi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89"/>
          <w:sz w:val="11"/>
          <w:szCs w:val="11"/>
        </w:rPr>
        <w:t>os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7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ve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4"/>
          <w:w w:val="7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co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ó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17"/>
          <w:w w:val="9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rog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34C48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3"/>
          <w:szCs w:val="13"/>
        </w:rPr>
        <w:t>ef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34C48"/>
          <w:spacing w:val="0"/>
          <w:w w:val="88"/>
          <w:sz w:val="12"/>
          <w:szCs w:val="12"/>
        </w:rPr>
        <w:t>fin</w:t>
      </w:r>
      <w:r>
        <w:rPr>
          <w:rFonts w:cs="Arial" w:hAnsi="Arial" w:eastAsia="Arial" w:ascii="Arial"/>
          <w:b/>
          <w:color w:val="3E3935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b/>
          <w:color w:val="3E3935"/>
          <w:spacing w:val="0"/>
          <w:w w:val="98"/>
          <w:sz w:val="12"/>
          <w:szCs w:val="12"/>
        </w:rPr>
        <w:t>n</w:t>
      </w:r>
      <w:r>
        <w:rPr>
          <w:rFonts w:cs="Arial" w:hAnsi="Arial" w:eastAsia="Arial" w:ascii="Arial"/>
          <w:b/>
          <w:color w:val="534C48"/>
          <w:spacing w:val="0"/>
          <w:w w:val="86"/>
          <w:sz w:val="12"/>
          <w:szCs w:val="12"/>
        </w:rPr>
        <w:t>c</w:t>
      </w:r>
      <w:r>
        <w:rPr>
          <w:rFonts w:cs="Arial" w:hAnsi="Arial" w:eastAsia="Arial" w:ascii="Arial"/>
          <w:b/>
          <w:color w:val="534C48"/>
          <w:spacing w:val="0"/>
          <w:w w:val="64"/>
          <w:sz w:val="12"/>
          <w:szCs w:val="12"/>
        </w:rPr>
        <w:t>i</w:t>
      </w:r>
      <w:r>
        <w:rPr>
          <w:rFonts w:cs="Arial" w:hAnsi="Arial" w:eastAsia="Arial" w:ascii="Arial"/>
          <w:b/>
          <w:color w:val="3E3935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b/>
          <w:color w:val="3E3935"/>
          <w:spacing w:val="0"/>
          <w:w w:val="94"/>
          <w:sz w:val="12"/>
          <w:szCs w:val="12"/>
        </w:rPr>
        <w:t>m</w:t>
      </w:r>
      <w:r>
        <w:rPr>
          <w:rFonts w:cs="Arial" w:hAnsi="Arial" w:eastAsia="Arial" w:ascii="Arial"/>
          <w:b/>
          <w:color w:val="534C48"/>
          <w:spacing w:val="0"/>
          <w:w w:val="86"/>
          <w:sz w:val="12"/>
          <w:szCs w:val="12"/>
        </w:rPr>
        <w:t>i</w:t>
      </w:r>
      <w:r>
        <w:rPr>
          <w:rFonts w:cs="Arial" w:hAnsi="Arial" w:eastAsia="Arial" w:ascii="Arial"/>
          <w:b/>
          <w:color w:val="3E3935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b/>
          <w:color w:val="3E3935"/>
          <w:spacing w:val="0"/>
          <w:w w:val="88"/>
          <w:sz w:val="12"/>
          <w:szCs w:val="12"/>
        </w:rPr>
        <w:t>n</w:t>
      </w:r>
      <w:r>
        <w:rPr>
          <w:rFonts w:cs="Arial" w:hAnsi="Arial" w:eastAsia="Arial" w:ascii="Arial"/>
          <w:b/>
          <w:color w:val="534C48"/>
          <w:spacing w:val="0"/>
          <w:w w:val="108"/>
          <w:sz w:val="12"/>
          <w:szCs w:val="12"/>
        </w:rPr>
        <w:t>t</w:t>
      </w:r>
      <w:r>
        <w:rPr>
          <w:rFonts w:cs="Arial" w:hAnsi="Arial" w:eastAsia="Arial" w:ascii="Arial"/>
          <w:b/>
          <w:color w:val="534C48"/>
          <w:spacing w:val="0"/>
          <w:w w:val="88"/>
          <w:sz w:val="12"/>
          <w:szCs w:val="12"/>
        </w:rPr>
        <w:t>o</w:t>
      </w:r>
      <w:r>
        <w:rPr>
          <w:rFonts w:cs="Arial" w:hAnsi="Arial" w:eastAsia="Arial" w:ascii="Arial"/>
          <w:b/>
          <w:color w:val="534C48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color w:val="534C48"/>
          <w:spacing w:val="-6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3E3935"/>
          <w:spacing w:val="0"/>
          <w:w w:val="64"/>
          <w:sz w:val="12"/>
          <w:szCs w:val="12"/>
        </w:rPr>
        <w:t>l</w:t>
      </w:r>
      <w:r>
        <w:rPr>
          <w:rFonts w:cs="Arial" w:hAnsi="Arial" w:eastAsia="Arial" w:ascii="Arial"/>
          <w:b/>
          <w:color w:val="534C48"/>
          <w:spacing w:val="0"/>
          <w:w w:val="98"/>
          <w:sz w:val="12"/>
          <w:szCs w:val="12"/>
        </w:rPr>
        <w:t>o</w:t>
      </w:r>
      <w:r>
        <w:rPr>
          <w:rFonts w:cs="Arial" w:hAnsi="Arial" w:eastAsia="Arial" w:ascii="Arial"/>
          <w:b/>
          <w:color w:val="3E3935"/>
          <w:spacing w:val="0"/>
          <w:w w:val="64"/>
          <w:sz w:val="12"/>
          <w:szCs w:val="12"/>
        </w:rPr>
        <w:t>s</w:t>
      </w:r>
      <w:r>
        <w:rPr>
          <w:rFonts w:cs="Arial" w:hAnsi="Arial" w:eastAsia="Arial" w:ascii="Arial"/>
          <w:b/>
          <w:color w:val="3E3935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86"/>
          <w:sz w:val="12"/>
          <w:szCs w:val="12"/>
        </w:rPr>
        <w:t>c</w:t>
      </w:r>
      <w:r>
        <w:rPr>
          <w:rFonts w:cs="Arial" w:hAnsi="Arial" w:eastAsia="Arial" w:ascii="Arial"/>
          <w:b/>
          <w:color w:val="534C48"/>
          <w:spacing w:val="0"/>
          <w:w w:val="88"/>
          <w:sz w:val="12"/>
          <w:szCs w:val="12"/>
        </w:rPr>
        <w:t>o</w:t>
      </w:r>
      <w:r>
        <w:rPr>
          <w:rFonts w:cs="Arial" w:hAnsi="Arial" w:eastAsia="Arial" w:ascii="Arial"/>
          <w:b/>
          <w:color w:val="534C48"/>
          <w:spacing w:val="0"/>
          <w:w w:val="78"/>
          <w:sz w:val="12"/>
          <w:szCs w:val="12"/>
        </w:rPr>
        <w:t>n</w:t>
      </w:r>
      <w:r>
        <w:rPr>
          <w:rFonts w:cs="Arial" w:hAnsi="Arial" w:eastAsia="Arial" w:ascii="Arial"/>
          <w:b/>
          <w:color w:val="534C48"/>
          <w:spacing w:val="0"/>
          <w:w w:val="86"/>
          <w:sz w:val="12"/>
          <w:szCs w:val="12"/>
        </w:rPr>
        <w:t>c</w:t>
      </w:r>
      <w:r>
        <w:rPr>
          <w:rFonts w:cs="Arial" w:hAnsi="Arial" w:eastAsia="Arial" w:ascii="Arial"/>
          <w:b/>
          <w:color w:val="534C48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b/>
          <w:color w:val="534C48"/>
          <w:spacing w:val="0"/>
          <w:w w:val="64"/>
          <w:sz w:val="12"/>
          <w:szCs w:val="12"/>
        </w:rPr>
        <w:t>s</w:t>
      </w:r>
      <w:r>
        <w:rPr>
          <w:rFonts w:cs="Arial" w:hAnsi="Arial" w:eastAsia="Arial" w:ascii="Arial"/>
          <w:b/>
          <w:color w:val="534C48"/>
          <w:spacing w:val="0"/>
          <w:w w:val="86"/>
          <w:sz w:val="12"/>
          <w:szCs w:val="12"/>
        </w:rPr>
        <w:t>i</w:t>
      </w:r>
      <w:r>
        <w:rPr>
          <w:rFonts w:cs="Arial" w:hAnsi="Arial" w:eastAsia="Arial" w:ascii="Arial"/>
          <w:b/>
          <w:color w:val="534C48"/>
          <w:spacing w:val="0"/>
          <w:w w:val="88"/>
          <w:sz w:val="12"/>
          <w:szCs w:val="12"/>
        </w:rPr>
        <w:t>o</w:t>
      </w:r>
      <w:r>
        <w:rPr>
          <w:rFonts w:cs="Arial" w:hAnsi="Arial" w:eastAsia="Arial" w:ascii="Arial"/>
          <w:b/>
          <w:color w:val="3E3935"/>
          <w:spacing w:val="0"/>
          <w:w w:val="88"/>
          <w:sz w:val="12"/>
          <w:szCs w:val="12"/>
        </w:rPr>
        <w:t>n</w:t>
      </w:r>
      <w:r>
        <w:rPr>
          <w:rFonts w:cs="Arial" w:hAnsi="Arial" w:eastAsia="Arial" w:ascii="Arial"/>
          <w:b/>
          <w:color w:val="534C48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b/>
          <w:color w:val="534C48"/>
          <w:spacing w:val="0"/>
          <w:w w:val="107"/>
          <w:sz w:val="12"/>
          <w:szCs w:val="12"/>
        </w:rPr>
        <w:t>r</w:t>
      </w:r>
      <w:r>
        <w:rPr>
          <w:rFonts w:cs="Arial" w:hAnsi="Arial" w:eastAsia="Arial" w:ascii="Arial"/>
          <w:b/>
          <w:color w:val="534C48"/>
          <w:spacing w:val="0"/>
          <w:w w:val="64"/>
          <w:sz w:val="12"/>
          <w:szCs w:val="12"/>
        </w:rPr>
        <w:t>i</w:t>
      </w:r>
      <w:r>
        <w:rPr>
          <w:rFonts w:cs="Arial" w:hAnsi="Arial" w:eastAsia="Arial" w:ascii="Arial"/>
          <w:b/>
          <w:color w:val="534C48"/>
          <w:spacing w:val="0"/>
          <w:w w:val="98"/>
          <w:sz w:val="12"/>
          <w:szCs w:val="12"/>
        </w:rPr>
        <w:t>o</w:t>
      </w:r>
      <w:r>
        <w:rPr>
          <w:rFonts w:cs="Arial" w:hAnsi="Arial" w:eastAsia="Arial" w:ascii="Arial"/>
          <w:b/>
          <w:color w:val="534C48"/>
          <w:spacing w:val="0"/>
          <w:w w:val="75"/>
          <w:sz w:val="12"/>
          <w:szCs w:val="12"/>
        </w:rPr>
        <w:t>s</w:t>
      </w:r>
      <w:r>
        <w:rPr>
          <w:rFonts w:cs="Arial" w:hAnsi="Arial" w:eastAsia="Arial" w:ascii="Arial"/>
          <w:b/>
          <w:color w:val="6D6662"/>
          <w:spacing w:val="0"/>
          <w:w w:val="72"/>
          <w:sz w:val="12"/>
          <w:szCs w:val="1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3"/>
        <w:ind w:left="308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5"/>
          <w:sz w:val="12"/>
          <w:szCs w:val="12"/>
        </w:rPr>
        <w:t>La</w:t>
      </w:r>
      <w:r>
        <w:rPr>
          <w:rFonts w:cs="Arial" w:hAnsi="Arial" w:eastAsia="Arial" w:ascii="Arial"/>
          <w:color w:val="3E3935"/>
          <w:spacing w:val="4"/>
          <w:w w:val="75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eg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og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534C48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1"/>
        <w:ind w:left="315"/>
      </w:pPr>
      <w:r>
        <w:rPr>
          <w:rFonts w:cs="Arial" w:hAnsi="Arial" w:eastAsia="Arial" w:ascii="Arial"/>
          <w:b/>
          <w:color w:val="3E3935"/>
          <w:w w:val="94"/>
          <w:sz w:val="11"/>
          <w:szCs w:val="11"/>
        </w:rPr>
        <w:t>6</w:t>
      </w: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.</w:t>
      </w:r>
      <w:r>
        <w:rPr>
          <w:rFonts w:cs="Arial" w:hAnsi="Arial" w:eastAsia="Arial" w:ascii="Arial"/>
          <w:b/>
          <w:color w:val="534C48"/>
          <w:w w:val="100"/>
          <w:sz w:val="11"/>
          <w:szCs w:val="11"/>
        </w:rPr>
        <w:t>   </w:t>
      </w:r>
      <w:r>
        <w:rPr>
          <w:rFonts w:cs="Arial" w:hAnsi="Arial" w:eastAsia="Arial" w:ascii="Arial"/>
          <w:b/>
          <w:color w:val="534C48"/>
          <w:spacing w:val="-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23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ce</w:t>
      </w:r>
      <w:r>
        <w:rPr>
          <w:rFonts w:cs="Arial" w:hAnsi="Arial" w:eastAsia="Arial" w:ascii="Arial"/>
          <w:b/>
          <w:color w:val="534C48"/>
          <w:spacing w:val="0"/>
          <w:w w:val="78"/>
          <w:sz w:val="11"/>
          <w:szCs w:val="11"/>
        </w:rPr>
        <w:t>si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46"/>
        <w:ind w:left="495"/>
      </w:pP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w w:val="78"/>
          <w:sz w:val="11"/>
          <w:szCs w:val="11"/>
        </w:rPr>
        <w:t>¡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0"/>
        <w:ind w:left="308"/>
      </w:pPr>
      <w:r>
        <w:rPr>
          <w:rFonts w:cs="Arial" w:hAnsi="Arial" w:eastAsia="Arial" w:ascii="Arial"/>
          <w:color w:val="534C48"/>
          <w:w w:val="105"/>
          <w:sz w:val="11"/>
          <w:szCs w:val="11"/>
        </w:rPr>
        <w:t>7</w:t>
      </w:r>
      <w:r>
        <w:rPr>
          <w:rFonts w:cs="Arial" w:hAnsi="Arial" w:eastAsia="Arial" w:ascii="Arial"/>
          <w:color w:val="241F1A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241F1A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241F1A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La</w:t>
      </w:r>
      <w:r>
        <w:rPr>
          <w:rFonts w:cs="Arial" w:hAnsi="Arial" w:eastAsia="Arial" w:ascii="Arial"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que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rr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a,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x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te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28"/>
        <w:ind w:left="495"/>
      </w:pPr>
      <w:r>
        <w:rPr>
          <w:rFonts w:cs="Arial" w:hAnsi="Arial" w:eastAsia="Arial" w:ascii="Arial"/>
          <w:b/>
          <w:color w:val="534C48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w w:val="85"/>
          <w:sz w:val="11"/>
          <w:szCs w:val="11"/>
        </w:rPr>
        <w:t>od</w:t>
      </w:r>
      <w:r>
        <w:rPr>
          <w:rFonts w:cs="Arial" w:hAnsi="Arial" w:eastAsia="Arial" w:ascii="Arial"/>
          <w:b/>
          <w:color w:val="534C48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b/>
          <w:color w:val="534C48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os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b/>
          <w:color w:val="534C48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-2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1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go</w:t>
      </w:r>
      <w:r>
        <w:rPr>
          <w:rFonts w:cs="Arial" w:hAnsi="Arial" w:eastAsia="Arial" w:ascii="Arial"/>
          <w:b/>
          <w:color w:val="534C48"/>
          <w:spacing w:val="13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ub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3"/>
          <w:w w:val="9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8" w:lineRule="auto" w:line="331"/>
        <w:ind w:left="488" w:right="231" w:hanging="180"/>
      </w:pP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b/>
          <w:color w:val="6D6662"/>
          <w:spacing w:val="0"/>
          <w:w w:val="100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b/>
          <w:color w:val="6D6662"/>
          <w:spacing w:val="0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b/>
          <w:color w:val="6D6662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16"/>
          <w:w w:val="9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ali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17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534C48"/>
          <w:spacing w:val="4"/>
          <w:w w:val="11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sc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b/>
          <w:color w:val="3E3935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0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0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534C48"/>
          <w:spacing w:val="21"/>
          <w:w w:val="11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b/>
          <w:color w:val="3E3935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go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eb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nan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D6662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;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po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-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14" w:right="1913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6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8"/>
          <w:w w:val="8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1"/>
          <w:w w:val="8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R</w:t>
      </w:r>
      <w:r>
        <w:rPr>
          <w:rFonts w:cs="Arial" w:hAnsi="Arial" w:eastAsia="Arial" w:ascii="Arial"/>
          <w:color w:val="241F1A"/>
          <w:spacing w:val="0"/>
          <w:w w:val="86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CH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25"/>
          <w:w w:val="8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Y</w:t>
      </w:r>
      <w:r>
        <w:rPr>
          <w:rFonts w:cs="Arial" w:hAnsi="Arial" w:eastAsia="Arial" w:ascii="Arial"/>
          <w:color w:val="3E3935"/>
          <w:spacing w:val="-3"/>
          <w:w w:val="8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color w:val="241F1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ES</w:t>
      </w:r>
      <w:r>
        <w:rPr>
          <w:rFonts w:cs="Arial" w:hAnsi="Arial" w:eastAsia="Arial" w:ascii="Arial"/>
          <w:color w:val="3E3935"/>
          <w:spacing w:val="9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4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8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8"/>
          <w:w w:val="8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4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8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4"/>
          <w:w w:val="8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BE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color w:val="3E3935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241F1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7"/>
        <w:ind w:left="114" w:right="3113"/>
      </w:pPr>
      <w:r>
        <w:rPr>
          <w:rFonts w:cs="Times New Roman" w:hAnsi="Times New Roman" w:eastAsia="Times New Roman" w:ascii="Times New Roman"/>
          <w:b/>
          <w:color w:val="534C48"/>
          <w:w w:val="108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b/>
          <w:color w:val="3E3935"/>
          <w:w w:val="9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b/>
          <w:color w:val="3E3935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b/>
          <w:color w:val="3E3935"/>
          <w:w w:val="7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b/>
          <w:color w:val="3E3935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6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9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b/>
          <w:color w:val="3E3935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241F1A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ec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h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-1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8" w:lineRule="auto" w:line="327"/>
        <w:ind w:left="481" w:right="240" w:hanging="187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bi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uno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qu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gu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na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7"/>
        <w:ind w:left="294"/>
      </w:pP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]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34C48"/>
          <w:spacing w:val="28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So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86"/>
          <w:sz w:val="11"/>
          <w:szCs w:val="11"/>
        </w:rPr>
        <w:t>ci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b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fo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ón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8"/>
          <w:w w:val="8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ub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36"/>
        <w:ind w:left="481"/>
      </w:pPr>
      <w:r>
        <w:rPr>
          <w:rFonts w:cs="Arial" w:hAnsi="Arial" w:eastAsia="Arial" w:ascii="Arial"/>
          <w:color w:val="534C48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w w:val="91"/>
          <w:sz w:val="11"/>
          <w:szCs w:val="11"/>
        </w:rPr>
        <w:t>z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D6662"/>
          <w:spacing w:val="0"/>
          <w:w w:val="39"/>
          <w:sz w:val="11"/>
          <w:szCs w:val="11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5"/>
        <w:ind w:left="294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D6662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fo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6D6662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D6662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Malgun Gothic" w:hAnsi="Malgun Gothic" w:eastAsia="Malgun Gothic" w:ascii="Malgun Gothic"/>
          <w:color w:val="534C48"/>
          <w:spacing w:val="-432"/>
          <w:w w:val="600"/>
          <w:sz w:val="11"/>
          <w:szCs w:val="11"/>
        </w:rPr>
        <w:t>�</w:t>
      </w:r>
      <w:r>
        <w:rPr>
          <w:rFonts w:cs="Arial" w:hAnsi="Arial" w:eastAsia="Arial" w:ascii="Arial"/>
          <w:color w:val="534C48"/>
          <w:spacing w:val="0"/>
          <w:w w:val="8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6"/>
        <w:ind w:left="474" w:right="1725"/>
      </w:pPr>
      <w:r>
        <w:rPr>
          <w:rFonts w:cs="Arial" w:hAnsi="Arial" w:eastAsia="Arial" w:ascii="Arial"/>
          <w:b/>
          <w:color w:val="3E3935"/>
          <w:spacing w:val="0"/>
          <w:w w:val="88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8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3"/>
          <w:w w:val="88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2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-3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6D6662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106" w:right="3000"/>
      </w:pP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1"/>
          <w:szCs w:val="11"/>
        </w:rPr>
        <w:t>6.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b/>
          <w:color w:val="534C48"/>
          <w:spacing w:val="2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So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b/>
          <w:color w:val="3E3935"/>
          <w:spacing w:val="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17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5"/>
          <w:sz w:val="11"/>
          <w:szCs w:val="11"/>
        </w:rPr>
        <w:t>b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6"/>
          <w:sz w:val="11"/>
          <w:szCs w:val="11"/>
        </w:rPr>
        <w:t>li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4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7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18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17"/>
          <w:sz w:val="11"/>
          <w:szCs w:val="11"/>
        </w:rPr>
        <w:t>on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3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b/>
          <w:color w:val="3E3935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94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47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b/>
          <w:color w:val="534C48"/>
          <w:spacing w:val="2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5"/>
          <w:sz w:val="11"/>
          <w:szCs w:val="11"/>
        </w:rPr>
        <w:t>b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5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3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7"/>
          <w:sz w:val="11"/>
          <w:szCs w:val="11"/>
        </w:rPr>
        <w:t>fi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1"/>
          <w:szCs w:val="11"/>
        </w:rPr>
        <w:t>ci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7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3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30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78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06"/>
        <w:ind w:left="518" w:right="125" w:hanging="202"/>
      </w:pP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68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5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47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4"/>
          <w:w w:val="11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i/>
          <w:color w:val="3E3935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b/>
          <w:i/>
          <w:color w:val="3E39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4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8"/>
          <w:sz w:val="11"/>
          <w:szCs w:val="11"/>
        </w:rPr>
        <w:t>rt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11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ct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4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v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4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és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1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ces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3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h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es</w:t>
      </w:r>
      <w:r>
        <w:rPr>
          <w:rFonts w:cs="Arial" w:hAnsi="Arial" w:eastAsia="Arial" w:ascii="Arial"/>
          <w:b/>
          <w:color w:val="534C48"/>
          <w:spacing w:val="11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241F1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9"/>
          <w:sz w:val="11"/>
          <w:szCs w:val="11"/>
        </w:rPr>
        <w:t>cu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p</w:t>
      </w:r>
      <w:r>
        <w:rPr>
          <w:rFonts w:cs="Arial" w:hAnsi="Arial" w:eastAsia="Arial" w:ascii="Arial"/>
          <w:b/>
          <w:color w:val="241F1A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5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8"/>
          <w:w w:val="8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5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5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86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78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0"/>
        <w:ind w:left="317"/>
      </w:pP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2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es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i/>
          <w:color w:val="534C48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ti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5" w:lineRule="auto" w:line="315"/>
        <w:ind w:left="504" w:right="127" w:hanging="187"/>
      </w:pP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1"/>
          <w:w w:val="9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j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5"/>
          <w:w w:val="8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241F1A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20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dq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3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17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7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7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sa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ca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2"/>
          <w:w w:val="9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9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89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2"/>
          <w:w w:val="89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sta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ch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241F1A"/>
          <w:spacing w:val="0"/>
          <w:w w:val="78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7</w:t>
      </w:r>
      <w:r>
        <w:rPr>
          <w:rFonts w:cs="Arial" w:hAnsi="Arial" w:eastAsia="Arial" w:ascii="Arial"/>
          <w:b/>
          <w:color w:val="3E3935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ñ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5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st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es</w:t>
      </w:r>
      <w:r>
        <w:rPr>
          <w:rFonts w:cs="Arial" w:hAnsi="Arial" w:eastAsia="Arial" w:ascii="Arial"/>
          <w:b/>
          <w:color w:val="534C48"/>
          <w:spacing w:val="11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91"/>
        <w:ind w:left="122" w:right="123" w:firstLine="7"/>
      </w:pPr>
      <w:r>
        <w:pict>
          <v:shape type="#_x0000_t75" style="position:absolute;margin-left:306pt;margin-top:-0.241063pt;width:253.44pt;height:24.84pt;mso-position-horizontal-relative:page;mso-position-vertical-relative:paragraph;z-index:-689">
            <v:imagedata o:title="" r:id="rId87"/>
          </v:shape>
        </w:pict>
      </w:r>
      <w:r>
        <w:rPr>
          <w:rFonts w:cs="Arial" w:hAnsi="Arial" w:eastAsia="Arial" w:ascii="Arial"/>
          <w:b/>
          <w:color w:val="3E3935"/>
          <w:spacing w:val="0"/>
          <w:w w:val="7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75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14"/>
          <w:w w:val="75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5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106"/>
          <w:sz w:val="11"/>
          <w:szCs w:val="11"/>
        </w:rPr>
        <w:t>li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b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16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241F1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fa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241F1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color w:val="3E3935"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Est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idi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ben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3E3935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5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SE</w:t>
      </w:r>
      <w:r>
        <w:rPr>
          <w:rFonts w:cs="Arial" w:hAnsi="Arial" w:eastAsia="Arial" w:ascii="Arial"/>
          <w:color w:val="3E3935"/>
          <w:spacing w:val="0"/>
          <w:w w:val="125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241F1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241F1A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4"/>
          <w:w w:val="129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b/>
          <w:color w:val="534C48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ese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li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ci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ó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10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15" w:right="4244"/>
      </w:pP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534C48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ES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EST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before="47"/>
        <w:ind w:left="122" w:right="134"/>
      </w:pPr>
      <w:r>
        <w:pict>
          <v:shape type="#_x0000_t75" style="position:absolute;margin-left:305.64pt;margin-top:-8.24844pt;width:253.08pt;height:35.64pt;mso-position-horizontal-relative:page;mso-position-vertical-relative:paragraph;z-index:-690">
            <v:imagedata o:title="" r:id="rId88"/>
          </v:shape>
        </w:pict>
      </w:r>
      <w:r>
        <w:rPr>
          <w:rFonts w:cs="Arial" w:hAnsi="Arial" w:eastAsia="Arial" w:ascii="Arial"/>
          <w:color w:val="3E3935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A39B96"/>
          <w:w w:val="23"/>
          <w:sz w:val="11"/>
          <w:szCs w:val="11"/>
        </w:rPr>
        <w:t>.</w:t>
      </w:r>
      <w:r>
        <w:rPr>
          <w:rFonts w:cs="Arial" w:hAnsi="Arial" w:eastAsia="Arial" w:ascii="Arial"/>
          <w:color w:val="3E3935"/>
          <w:w w:val="23"/>
          <w:sz w:val="11"/>
          <w:szCs w:val="11"/>
        </w:rPr>
        <w:t>1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un</w:t>
      </w:r>
      <w:r>
        <w:rPr>
          <w:rFonts w:cs="Arial" w:hAnsi="Arial" w:eastAsia="Arial" w:ascii="Arial"/>
          <w:color w:val="3E3935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$</w:t>
      </w:r>
      <w:r>
        <w:rPr>
          <w:rFonts w:cs="Times New Roman" w:hAnsi="Times New Roman" w:eastAsia="Times New Roman" w:ascii="Times New Roman"/>
          <w:color w:val="3E3935"/>
          <w:spacing w:val="0"/>
          <w:w w:val="10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34C48"/>
          <w:spacing w:val="0"/>
          <w:w w:val="12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34C48"/>
          <w:spacing w:val="0"/>
          <w:w w:val="72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3E3935"/>
          <w:spacing w:val="0"/>
          <w:w w:val="112"/>
          <w:sz w:val="12"/>
          <w:szCs w:val="12"/>
        </w:rPr>
        <w:t>000</w:t>
      </w:r>
      <w:r>
        <w:rPr>
          <w:rFonts w:cs="Times New Roman" w:hAnsi="Times New Roman" w:eastAsia="Times New Roman" w:ascii="Times New Roman"/>
          <w:color w:val="3E3935"/>
          <w:spacing w:val="0"/>
          <w:w w:val="9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3E3935"/>
          <w:spacing w:val="0"/>
          <w:w w:val="12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3E3935"/>
          <w:spacing w:val="0"/>
          <w:w w:val="7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E3935"/>
          <w:spacing w:val="0"/>
          <w:w w:val="120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3E3935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(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LL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7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8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87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87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0"/>
          <w:w w:val="8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E3935"/>
          <w:spacing w:val="0"/>
          <w:w w:val="108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534C48"/>
          <w:spacing w:val="0"/>
          <w:w w:val="151"/>
          <w:sz w:val="12"/>
          <w:szCs w:val="12"/>
        </w:rPr>
        <w:t>/</w:t>
      </w:r>
      <w:r>
        <w:rPr>
          <w:rFonts w:cs="Times New Roman" w:hAnsi="Times New Roman" w:eastAsia="Times New Roman" w:ascii="Times New Roman"/>
          <w:color w:val="3E3935"/>
          <w:spacing w:val="0"/>
          <w:w w:val="9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34C48"/>
          <w:spacing w:val="0"/>
          <w:w w:val="114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4"/>
        <w:ind w:left="115" w:right="134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ncr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rs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cr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tari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4"/>
        <w:ind w:left="115" w:right="1323"/>
      </w:pP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F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9"/>
          <w:sz w:val="11"/>
          <w:szCs w:val="11"/>
        </w:rPr>
        <w:t>za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6"/>
          <w:w w:val="9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241F1A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left="115" w:right="3727"/>
      </w:pPr>
      <w:r>
        <w:pict>
          <v:shape type="#_x0000_t75" style="position:absolute;margin-left:305.28pt;margin-top:0.561564pt;width:253.44pt;height:59.76pt;mso-position-horizontal-relative:page;mso-position-vertical-relative:paragraph;z-index:-691">
            <v:imagedata o:title="" r:id="rId89"/>
          </v:shape>
        </w:pic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position w:val="-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position w:val="-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E3935"/>
          <w:spacing w:val="14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est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í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CH!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-4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position w:val="-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5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position w:val="-1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4"/>
          <w:position w:val="-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7"/>
          <w:position w:val="-1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2"/>
          <w:position w:val="-1"/>
          <w:sz w:val="11"/>
          <w:szCs w:val="11"/>
        </w:rPr>
        <w:t>rs</w:t>
      </w:r>
      <w:r>
        <w:rPr>
          <w:rFonts w:cs="Arial" w:hAnsi="Arial" w:eastAsia="Arial" w:ascii="Arial"/>
          <w:color w:val="3E3935"/>
          <w:spacing w:val="0"/>
          <w:w w:val="117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1"/>
          <w:position w:val="-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position w:val="-1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200"/>
        <w:ind w:left="115" w:right="120"/>
      </w:pPr>
      <w:r>
        <w:rPr>
          <w:rFonts w:cs="Arial" w:hAnsi="Arial" w:eastAsia="Arial" w:ascii="Arial"/>
          <w:b/>
          <w:color w:val="3E3935"/>
          <w:w w:val="189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co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p</w:t>
      </w:r>
      <w:r>
        <w:rPr>
          <w:rFonts w:cs="Arial" w:hAnsi="Arial" w:eastAsia="Arial" w:ascii="Arial"/>
          <w:b/>
          <w:color w:val="241F1A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52"/>
          <w:sz w:val="21"/>
          <w:szCs w:val="21"/>
        </w:rPr>
        <w:t>e</w:t>
      </w:r>
      <w:r>
        <w:rPr>
          <w:rFonts w:cs="Arial" w:hAnsi="Arial" w:eastAsia="Arial" w:ascii="Arial"/>
          <w:b/>
          <w:color w:val="3E3935"/>
          <w:spacing w:val="0"/>
          <w:w w:val="52"/>
          <w:sz w:val="21"/>
          <w:szCs w:val="21"/>
        </w:rPr>
        <w:t>n</w:t>
      </w:r>
      <w:r>
        <w:rPr>
          <w:rFonts w:cs="Arial" w:hAnsi="Arial" w:eastAsia="Arial" w:ascii="Arial"/>
          <w:b/>
          <w:color w:val="3E3935"/>
          <w:spacing w:val="14"/>
          <w:w w:val="52"/>
          <w:sz w:val="21"/>
          <w:szCs w:val="2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34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8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ili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ub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9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b/>
          <w:color w:val="3E3935"/>
          <w:spacing w:val="2"/>
          <w:w w:val="92"/>
          <w:sz w:val="13"/>
          <w:szCs w:val="13"/>
        </w:rPr>
        <w:t> 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2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3"/>
          <w:w w:val="9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b/>
          <w:color w:val="534C48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5" w:lineRule="auto" w:line="326"/>
        <w:ind w:left="115" w:right="139"/>
      </w:pPr>
      <w:r>
        <w:rPr>
          <w:rFonts w:cs="Arial" w:hAnsi="Arial" w:eastAsia="Arial" w:ascii="Arial"/>
          <w:b/>
          <w:color w:val="3E3935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241F1A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23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241F1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ese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b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ál</w:t>
      </w:r>
      <w:r>
        <w:rPr>
          <w:rFonts w:cs="Arial" w:hAnsi="Arial" w:eastAsia="Arial" w:ascii="Arial"/>
          <w:b/>
          <w:color w:val="534C48"/>
          <w:spacing w:val="9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un</w:t>
      </w:r>
      <w:r>
        <w:rPr>
          <w:rFonts w:cs="Arial" w:hAnsi="Arial" w:eastAsia="Arial" w:ascii="Arial"/>
          <w:b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al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1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0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%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ct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b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ro</w:t>
      </w:r>
      <w:r>
        <w:rPr>
          <w:rFonts w:cs="Arial" w:hAnsi="Arial" w:eastAsia="Arial" w:ascii="Arial"/>
          <w:b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fa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ct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b/>
          <w:color w:val="534C48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A39B9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ev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ta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241F1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96"/>
          <w:sz w:val="12"/>
          <w:szCs w:val="12"/>
        </w:rPr>
        <w:t>$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20</w:t>
      </w:r>
      <w:r>
        <w:rPr>
          <w:rFonts w:cs="Times New Roman" w:hAnsi="Times New Roman" w:eastAsia="Times New Roman" w:ascii="Times New Roman"/>
          <w:color w:val="3E3935"/>
          <w:spacing w:val="0"/>
          <w:w w:val="12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34C48"/>
          <w:spacing w:val="0"/>
          <w:w w:val="9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3E3935"/>
          <w:spacing w:val="0"/>
          <w:w w:val="12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3E3935"/>
          <w:spacing w:val="0"/>
          <w:w w:val="7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534C48"/>
          <w:spacing w:val="0"/>
          <w:w w:val="114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534C48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(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DO</w:t>
      </w:r>
      <w:r>
        <w:rPr>
          <w:rFonts w:cs="Arial" w:hAnsi="Arial" w:eastAsia="Arial" w:ascii="Arial"/>
          <w:color w:val="534C48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NT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00"/>
        <w:ind w:left="115" w:right="3871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3"/>
          <w:w w:val="8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9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34C48"/>
          <w:spacing w:val="0"/>
          <w:w w:val="12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34C48"/>
          <w:spacing w:val="0"/>
          <w:w w:val="151"/>
          <w:sz w:val="12"/>
          <w:szCs w:val="12"/>
        </w:rPr>
        <w:t>/</w:t>
      </w:r>
      <w:r>
        <w:rPr>
          <w:rFonts w:cs="Times New Roman" w:hAnsi="Times New Roman" w:eastAsia="Times New Roman" w:ascii="Times New Roman"/>
          <w:color w:val="534C48"/>
          <w:spacing w:val="0"/>
          <w:w w:val="9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34C48"/>
          <w:spacing w:val="0"/>
          <w:w w:val="114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534C48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06"/>
        <w:ind w:left="108" w:right="139"/>
      </w:pPr>
      <w:r>
        <w:pict>
          <v:shape type="#_x0000_t75" style="position:absolute;margin-left:305.28pt;margin-top:0.561565pt;width:253.44pt;height:24.84pt;mso-position-horizontal-relative:page;mso-position-vertical-relative:paragraph;z-index:-692">
            <v:imagedata o:title="" r:id="rId90"/>
          </v:shape>
        </w:pic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b/>
          <w:color w:val="534C48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1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14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6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b/>
          <w:color w:val="534C48"/>
          <w:spacing w:val="9"/>
          <w:w w:val="108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9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3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3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1"/>
          <w:w w:val="9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ca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6"/>
          <w:sz w:val="11"/>
          <w:szCs w:val="11"/>
        </w:rPr>
        <w:t>ci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6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ga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6"/>
          <w:w w:val="15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A39B9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6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ha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$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color w:val="3E3935"/>
          <w:spacing w:val="0"/>
          <w:w w:val="10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000</w:t>
      </w:r>
      <w:r>
        <w:rPr>
          <w:rFonts w:cs="Times New Roman" w:hAnsi="Times New Roman" w:eastAsia="Times New Roman" w:ascii="Times New Roman"/>
          <w:color w:val="3E3935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[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DOSC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TO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4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8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5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1"/>
          <w:w w:val="8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color w:val="534C48"/>
          <w:spacing w:val="0"/>
          <w:w w:val="151"/>
          <w:sz w:val="12"/>
          <w:szCs w:val="12"/>
        </w:rPr>
        <w:t>/</w:t>
      </w:r>
      <w:r>
        <w:rPr>
          <w:rFonts w:cs="Times New Roman" w:hAnsi="Times New Roman" w:eastAsia="Times New Roman" w:ascii="Times New Roman"/>
          <w:color w:val="534C48"/>
          <w:spacing w:val="0"/>
          <w:w w:val="9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34C48"/>
          <w:spacing w:val="0"/>
          <w:w w:val="10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3E3935"/>
          <w:spacing w:val="0"/>
          <w:w w:val="12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3E3935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)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13"/>
        <w:ind w:left="101" w:right="139" w:firstLine="7"/>
      </w:pPr>
      <w:r>
        <w:pict>
          <v:shape type="#_x0000_t75" style="position:absolute;margin-left:304.92pt;margin-top:-0.241061pt;width:253.8pt;height:23.76pt;mso-position-horizontal-relative:page;mso-position-vertical-relative:paragraph;z-index:-693">
            <v:imagedata o:title="" r:id="rId91"/>
          </v:shape>
        </w:pic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7"/>
          <w:w w:val="8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2"/>
          <w:w w:val="10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0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ñ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5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5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12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6D6662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5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5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qu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3E3935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241F1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di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uid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ñ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01" w:right="143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534C48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31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ior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es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ri</w:t>
      </w:r>
      <w:r>
        <w:rPr>
          <w:rFonts w:cs="Arial" w:hAnsi="Arial" w:eastAsia="Arial" w:ascii="Arial"/>
          <w:color w:val="534C48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6"/>
        <w:ind w:left="101" w:right="3094"/>
      </w:pPr>
      <w:r>
        <w:pict>
          <v:shape type="#_x0000_t202" style="position:absolute;margin-left:305.28pt;margin-top:-11.9287pt;width:6.84pt;height:33.7pt;mso-position-horizontal-relative:page;mso-position-vertical-relative:paragraph;z-index:-6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left"/>
                    <w:spacing w:lineRule="exact" w:line="660"/>
                    <w:ind w:right="-121"/>
                  </w:pPr>
                  <w:r>
                    <w:rPr>
                      <w:rFonts w:cs="Arial" w:hAnsi="Arial" w:eastAsia="Arial" w:ascii="Arial"/>
                      <w:color w:val="504F66"/>
                      <w:spacing w:val="0"/>
                      <w:w w:val="36"/>
                      <w:position w:val="-1"/>
                      <w:sz w:val="67"/>
                      <w:szCs w:val="67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rt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-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6D6662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01" w:right="1792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8.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6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86"/>
          <w:sz w:val="11"/>
          <w:szCs w:val="11"/>
        </w:rPr>
        <w:t>EL</w:t>
      </w:r>
      <w:r>
        <w:rPr>
          <w:rFonts w:cs="Arial" w:hAnsi="Arial" w:eastAsia="Arial" w:ascii="Arial"/>
          <w:color w:val="3E3935"/>
          <w:spacing w:val="4"/>
          <w:w w:val="86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NT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RA</w:t>
      </w:r>
      <w:r>
        <w:rPr>
          <w:rFonts w:cs="Arial" w:hAnsi="Arial" w:eastAsia="Arial" w:ascii="Arial"/>
          <w:color w:val="3E3935"/>
          <w:spacing w:val="0"/>
          <w:w w:val="93"/>
          <w:sz w:val="11"/>
          <w:szCs w:val="11"/>
        </w:rPr>
        <w:t>CT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Í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STI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CAS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-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LO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É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3"/>
          <w:sz w:val="11"/>
          <w:szCs w:val="11"/>
        </w:rPr>
        <w:t>IT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3" w:lineRule="auto" w:line="300"/>
        <w:ind w:left="86" w:right="123" w:firstLine="14"/>
      </w:pPr>
      <w:r>
        <w:rPr>
          <w:rFonts w:cs="Arial" w:hAnsi="Arial" w:eastAsia="Arial" w:ascii="Arial"/>
          <w:b/>
          <w:color w:val="534C48"/>
          <w:spacing w:val="0"/>
          <w:w w:val="8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8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0"/>
          <w:sz w:val="11"/>
          <w:szCs w:val="11"/>
        </w:rPr>
        <w:t>  </w:t>
      </w:r>
      <w:r>
        <w:rPr>
          <w:rFonts w:cs="Arial" w:hAnsi="Arial" w:eastAsia="Arial" w:ascii="Arial"/>
          <w:b/>
          <w:color w:val="534C48"/>
          <w:spacing w:val="0"/>
          <w:w w:val="8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8"/>
          <w:sz w:val="11"/>
          <w:szCs w:val="11"/>
        </w:rPr>
        <w:t>ri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9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bu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21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op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fi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ia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25"/>
          <w:w w:val="7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1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1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8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23"/>
          <w:w w:val="8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b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47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2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1"/>
          <w:w w:val="10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1"/>
          <w:w w:val="9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5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9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14"/>
          <w:w w:val="95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b/>
          <w:color w:val="534C48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534C48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ñ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8"/>
          <w:w w:val="10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b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34C4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34C48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E3935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34C48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34C48"/>
          <w:spacing w:val="0"/>
          <w:w w:val="99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color w:val="534C48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6D6662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b/>
          <w:color w:val="6D6662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6D6662"/>
          <w:spacing w:val="1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5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6D6662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b/>
          <w:color w:val="6D6662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241F1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5"/>
          <w:sz w:val="11"/>
          <w:szCs w:val="11"/>
        </w:rPr>
        <w:t>F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D6662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17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4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D6662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sti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ona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4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    </w:t>
      </w:r>
      <w:r>
        <w:rPr>
          <w:rFonts w:cs="Arial" w:hAnsi="Arial" w:eastAsia="Arial" w:ascii="Arial"/>
          <w:color w:val="3E3935"/>
          <w:spacing w:val="10"/>
          <w:w w:val="9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241F1A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ñ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ú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ica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9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asl</w:t>
      </w:r>
      <w:r>
        <w:rPr>
          <w:rFonts w:cs="Arial" w:hAnsi="Arial" w:eastAsia="Arial" w:ascii="Arial"/>
          <w:b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color w:val="534C48"/>
          <w:spacing w:val="-6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tr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av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és</w:t>
      </w:r>
      <w:r>
        <w:rPr>
          <w:rFonts w:cs="Arial" w:hAnsi="Arial" w:eastAsia="Arial" w:ascii="Arial"/>
          <w:b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color w:val="534C48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89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89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17"/>
          <w:w w:val="89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1"/>
          <w:sz w:val="12"/>
          <w:szCs w:val="12"/>
        </w:rPr>
        <w:t>d</w:t>
      </w:r>
      <w:r>
        <w:rPr>
          <w:rFonts w:cs="Arial" w:hAnsi="Arial" w:eastAsia="Arial" w:ascii="Arial"/>
          <w:b/>
          <w:color w:val="534C48"/>
          <w:spacing w:val="0"/>
          <w:w w:val="91"/>
          <w:sz w:val="12"/>
          <w:szCs w:val="12"/>
        </w:rPr>
        <w:t>e</w:t>
      </w:r>
      <w:r>
        <w:rPr>
          <w:rFonts w:cs="Arial" w:hAnsi="Arial" w:eastAsia="Arial" w:ascii="Arial"/>
          <w:b/>
          <w:color w:val="534C48"/>
          <w:spacing w:val="7"/>
          <w:w w:val="91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86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18"/>
        <w:ind w:right="171"/>
      </w:pPr>
      <w:r>
        <w:rPr>
          <w:rFonts w:cs="Arial" w:hAnsi="Arial" w:eastAsia="Arial" w:ascii="Arial"/>
          <w:color w:val="A39B96"/>
          <w:spacing w:val="0"/>
          <w:w w:val="47"/>
          <w:sz w:val="11"/>
          <w:szCs w:val="11"/>
        </w:rPr>
        <w:t>.</w:t>
      </w:r>
      <w:r>
        <w:rPr>
          <w:rFonts w:cs="Arial" w:hAnsi="Arial" w:eastAsia="Arial" w:ascii="Arial"/>
          <w:color w:val="A39B96"/>
          <w:spacing w:val="0"/>
          <w:w w:val="47"/>
          <w:sz w:val="11"/>
          <w:szCs w:val="11"/>
        </w:rPr>
        <w:t>    </w:t>
      </w:r>
      <w:r>
        <w:rPr>
          <w:rFonts w:cs="Arial" w:hAnsi="Arial" w:eastAsia="Arial" w:ascii="Arial"/>
          <w:color w:val="A39B96"/>
          <w:spacing w:val="0"/>
          <w:w w:val="4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b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cu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nd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-1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g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47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ec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97"/>
          <w:sz w:val="11"/>
          <w:szCs w:val="11"/>
        </w:rPr>
        <w:t>ó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7"/>
          <w:sz w:val="11"/>
          <w:szCs w:val="11"/>
        </w:rPr>
        <w:t>ica</w:t>
      </w:r>
      <w:r>
        <w:rPr>
          <w:rFonts w:cs="Arial" w:hAnsi="Arial" w:eastAsia="Arial" w:ascii="Arial"/>
          <w:b/>
          <w:color w:val="3E3935"/>
          <w:spacing w:val="2"/>
          <w:w w:val="97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b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u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la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9"/>
          <w:w w:val="98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is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241F1A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3"/>
          <w:sz w:val="11"/>
          <w:szCs w:val="11"/>
        </w:rPr>
        <w:t>as</w:t>
      </w:r>
      <w:r>
        <w:rPr>
          <w:rFonts w:cs="Arial" w:hAnsi="Arial" w:eastAsia="Arial" w:ascii="Arial"/>
          <w:b/>
          <w:color w:val="534C48"/>
          <w:spacing w:val="2"/>
          <w:w w:val="93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ti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20"/>
        <w:ind w:left="72" w:right="146" w:firstLine="7"/>
      </w:pP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La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1"/>
          <w:w w:val="8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88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3E3935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E3935"/>
          <w:spacing w:val="0"/>
          <w:w w:val="107"/>
          <w:sz w:val="13"/>
          <w:szCs w:val="13"/>
        </w:rPr>
        <w:t>ct</w:t>
      </w:r>
      <w:r>
        <w:rPr>
          <w:rFonts w:cs="Times New Roman" w:hAnsi="Times New Roman" w:eastAsia="Times New Roman" w:ascii="Times New Roman"/>
          <w:color w:val="534C48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34C48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E3935"/>
          <w:spacing w:val="0"/>
          <w:w w:val="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34C48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3E3935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34C48"/>
          <w:spacing w:val="0"/>
          <w:w w:val="7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34C48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34C48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D6662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D6662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z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ía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85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3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19"/>
          <w:w w:val="105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q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isic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27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9"/>
          <w:w w:val="82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ev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9"/>
          <w:w w:val="7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á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16"/>
          <w:w w:val="98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89"/>
          <w:sz w:val="11"/>
          <w:szCs w:val="11"/>
        </w:rPr>
        <w:t>us</w:t>
      </w:r>
      <w:r>
        <w:rPr>
          <w:rFonts w:cs="Arial" w:hAnsi="Arial" w:eastAsia="Arial" w:ascii="Arial"/>
          <w:b/>
          <w:color w:val="3E3935"/>
          <w:spacing w:val="0"/>
          <w:w w:val="89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5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98"/>
          <w:sz w:val="11"/>
          <w:szCs w:val="11"/>
        </w:rPr>
        <w:t>rn</w:t>
      </w:r>
      <w:r>
        <w:rPr>
          <w:rFonts w:cs="Arial" w:hAnsi="Arial" w:eastAsia="Arial" w:ascii="Arial"/>
          <w:b/>
          <w:color w:val="534C48"/>
          <w:spacing w:val="0"/>
          <w:w w:val="118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3E3935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b/>
          <w:color w:val="3E3935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b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j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2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-6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6"/>
          <w:sz w:val="11"/>
          <w:szCs w:val="11"/>
        </w:rPr>
        <w:t>lí</w:t>
      </w:r>
      <w:r>
        <w:rPr>
          <w:rFonts w:cs="Arial" w:hAnsi="Arial" w:eastAsia="Arial" w:ascii="Arial"/>
          <w:b/>
          <w:color w:val="3E3935"/>
          <w:spacing w:val="0"/>
          <w:w w:val="117"/>
          <w:sz w:val="11"/>
          <w:szCs w:val="11"/>
        </w:rPr>
        <w:t>t</w:t>
      </w:r>
      <w:r>
        <w:rPr>
          <w:rFonts w:cs="Arial" w:hAnsi="Arial" w:eastAsia="Arial" w:ascii="Arial"/>
          <w:b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3E3935"/>
          <w:spacing w:val="0"/>
          <w:w w:val="90"/>
          <w:sz w:val="11"/>
          <w:szCs w:val="11"/>
        </w:rPr>
        <w:t>cr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b/>
          <w:color w:val="3E3935"/>
          <w:spacing w:val="0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65" w:right="3556"/>
      </w:pP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9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3E3935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ST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7"/>
          <w:sz w:val="11"/>
          <w:szCs w:val="11"/>
        </w:rPr>
        <w:t>IAS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3"/>
          <w:sz w:val="11"/>
          <w:szCs w:val="11"/>
        </w:rPr>
        <w:t>TI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3"/>
          <w:sz w:val="11"/>
          <w:szCs w:val="11"/>
        </w:rPr>
        <w:t>NT</w:t>
      </w:r>
      <w:r>
        <w:rPr>
          <w:rFonts w:cs="Arial" w:hAnsi="Arial" w:eastAsia="Arial" w:ascii="Arial"/>
          <w:color w:val="3E3935"/>
          <w:spacing w:val="0"/>
          <w:w w:val="83"/>
          <w:sz w:val="11"/>
          <w:szCs w:val="11"/>
        </w:rPr>
        <w:t>ES</w:t>
      </w:r>
      <w:r>
        <w:rPr>
          <w:rFonts w:cs="Arial" w:hAnsi="Arial" w:eastAsia="Arial" w:ascii="Arial"/>
          <w:color w:val="0A0300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58" w:right="3307"/>
      </w:pP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3E3935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3E3935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j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ec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uto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3" w:lineRule="auto" w:line="334"/>
        <w:ind w:left="58" w:right="155" w:firstLine="7"/>
      </w:pPr>
      <w:r>
        <w:rPr>
          <w:rFonts w:cs="Arial" w:hAnsi="Arial" w:eastAsia="Arial" w:ascii="Arial"/>
          <w:color w:val="3E3935"/>
          <w:spacing w:val="0"/>
          <w:w w:val="80"/>
          <w:sz w:val="12"/>
          <w:szCs w:val="12"/>
        </w:rPr>
        <w:t>La</w:t>
      </w:r>
      <w:r>
        <w:rPr>
          <w:rFonts w:cs="Arial" w:hAnsi="Arial" w:eastAsia="Arial" w:ascii="Arial"/>
          <w:color w:val="3E3935"/>
          <w:spacing w:val="0"/>
          <w:w w:val="80"/>
          <w:sz w:val="12"/>
          <w:szCs w:val="12"/>
        </w:rPr>
        <w:t>  </w:t>
      </w:r>
      <w:r>
        <w:rPr>
          <w:rFonts w:cs="Arial" w:hAnsi="Arial" w:eastAsia="Arial" w:ascii="Arial"/>
          <w:color w:val="3E3935"/>
          <w:spacing w:val="0"/>
          <w:w w:val="8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2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2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j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cu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pa</w:t>
      </w:r>
      <w:r>
        <w:rPr>
          <w:rFonts w:cs="Arial" w:hAnsi="Arial" w:eastAsia="Arial" w:ascii="Arial"/>
          <w:color w:val="534C48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se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3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6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3E3935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58" w:right="3842"/>
      </w:pP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E3935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CASO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EV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7"/>
          <w:sz w:val="11"/>
          <w:szCs w:val="11"/>
        </w:rPr>
        <w:t>ST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8" w:lineRule="auto" w:line="341"/>
        <w:ind w:left="50" w:right="170" w:firstLine="7"/>
      </w:pP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j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es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4"/>
          <w:w w:val="99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58" w:right="4506"/>
      </w:pPr>
      <w:r>
        <w:rPr>
          <w:rFonts w:cs="Arial" w:hAnsi="Arial" w:eastAsia="Arial" w:ascii="Arial"/>
          <w:color w:val="3E3935"/>
          <w:w w:val="105"/>
          <w:sz w:val="11"/>
          <w:szCs w:val="11"/>
        </w:rPr>
        <w:t>11</w:t>
      </w:r>
      <w:r>
        <w:rPr>
          <w:rFonts w:cs="Arial" w:hAnsi="Arial" w:eastAsia="Arial" w:ascii="Arial"/>
          <w:color w:val="3E3935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241F1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06"/>
          <w:sz w:val="11"/>
          <w:szCs w:val="11"/>
        </w:rPr>
        <w:t>ljN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60" w:lineRule="auto" w:line="318"/>
        <w:ind w:left="43" w:right="175" w:firstLine="14"/>
      </w:pPr>
      <w:r>
        <w:rPr>
          <w:rFonts w:cs="Arial" w:hAnsi="Arial" w:eastAsia="Arial" w:ascii="Arial"/>
          <w:color w:val="534C48"/>
          <w:spacing w:val="0"/>
          <w:w w:val="100"/>
          <w:sz w:val="10"/>
          <w:szCs w:val="10"/>
        </w:rPr>
        <w:t>Las</w:t>
      </w:r>
      <w:r>
        <w:rPr>
          <w:rFonts w:cs="Arial" w:hAnsi="Arial" w:eastAsia="Arial" w:ascii="Arial"/>
          <w:color w:val="534C48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17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eg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7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án</w:t>
      </w:r>
      <w:r>
        <w:rPr>
          <w:rFonts w:cs="Arial" w:hAnsi="Arial" w:eastAsia="Arial" w:ascii="Arial"/>
          <w:color w:val="534C48"/>
          <w:spacing w:val="1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11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1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2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2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pu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bl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ic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ci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20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color w:val="6D6662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D6662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14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ob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color w:val="534C48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6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3"/>
          <w:sz w:val="11"/>
          <w:szCs w:val="11"/>
        </w:rPr>
        <w:t>sta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gen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i/>
          <w:color w:val="534C48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xc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34C48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i/>
          <w:color w:val="3E3935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ñ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D6662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6D6662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so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13" w:lineRule="auto" w:line="341"/>
        <w:ind w:left="43" w:right="177"/>
      </w:pP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ex</w:t>
      </w: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w w:val="99"/>
          <w:sz w:val="11"/>
          <w:szCs w:val="11"/>
        </w:rPr>
        <w:t>sta</w:t>
      </w:r>
      <w:r>
        <w:rPr>
          <w:rFonts w:cs="Arial" w:hAnsi="Arial" w:eastAsia="Arial" w:ascii="Arial"/>
          <w:b/>
          <w:color w:val="534C48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25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ec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aci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9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po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c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19"/>
          <w:w w:val="94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6D6662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color w:val="3E3935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s</w:t>
      </w:r>
      <w:r>
        <w:rPr>
          <w:rFonts w:cs="Arial" w:hAnsi="Arial" w:eastAsia="Arial" w:ascii="Arial"/>
          <w:b/>
          <w:color w:val="241F1A"/>
          <w:spacing w:val="0"/>
          <w:w w:val="95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b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si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d</w:t>
      </w:r>
      <w:r>
        <w:rPr>
          <w:rFonts w:cs="Arial" w:hAnsi="Arial" w:eastAsia="Arial" w:ascii="Arial"/>
          <w:b/>
          <w:color w:val="3E3935"/>
          <w:spacing w:val="0"/>
          <w:w w:val="95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spacing w:val="0"/>
          <w:w w:val="95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9"/>
          <w:w w:val="95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y</w:t>
      </w:r>
      <w:r>
        <w:rPr>
          <w:rFonts w:cs="Arial" w:hAnsi="Arial" w:eastAsia="Arial" w:ascii="Arial"/>
          <w:b/>
          <w:color w:val="534C48"/>
          <w:spacing w:val="0"/>
          <w:w w:val="165"/>
          <w:sz w:val="11"/>
          <w:szCs w:val="11"/>
        </w:rPr>
        <w:t>/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17"/>
          <w:w w:val="96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b/>
          <w:color w:val="3E3935"/>
          <w:spacing w:val="0"/>
          <w:w w:val="94"/>
          <w:sz w:val="11"/>
          <w:szCs w:val="11"/>
        </w:rPr>
        <w:t>li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spacing w:val="0"/>
          <w:w w:val="86"/>
          <w:sz w:val="11"/>
          <w:szCs w:val="11"/>
        </w:rPr>
        <w:t>ci</w:t>
      </w:r>
      <w:r>
        <w:rPr>
          <w:rFonts w:cs="Arial" w:hAnsi="Arial" w:eastAsia="Arial" w:ascii="Arial"/>
          <w:b/>
          <w:color w:val="534C48"/>
          <w:spacing w:val="0"/>
          <w:w w:val="107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su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8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8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5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95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9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5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9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534C48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6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8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1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le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b/>
          <w:color w:val="534C48"/>
          <w:spacing w:val="0"/>
          <w:w w:val="84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ec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b/>
          <w:color w:val="534C48"/>
          <w:spacing w:val="0"/>
          <w:w w:val="82"/>
          <w:sz w:val="11"/>
          <w:szCs w:val="11"/>
        </w:rPr>
        <w:t>s</w:t>
      </w:r>
      <w:r>
        <w:rPr>
          <w:rFonts w:cs="Arial" w:hAnsi="Arial" w:eastAsia="Arial" w:ascii="Arial"/>
          <w:b/>
          <w:color w:val="534C48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43" w:right="1992"/>
      </w:pPr>
      <w:r>
        <w:rPr>
          <w:rFonts w:cs="Times New Roman" w:hAnsi="Times New Roman" w:eastAsia="Times New Roman" w:ascii="Times New Roman"/>
          <w:color w:val="534C48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2.</w:t>
      </w:r>
      <w:r>
        <w:rPr>
          <w:rFonts w:cs="Times New Roman" w:hAnsi="Times New Roman" w:eastAsia="Times New Roman" w:ascii="Times New Roman"/>
          <w:color w:val="3E3935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OTI: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-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9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89"/>
          <w:sz w:val="11"/>
          <w:szCs w:val="11"/>
        </w:rPr>
        <w:t>RS</w:t>
      </w:r>
      <w:r>
        <w:rPr>
          <w:rFonts w:cs="Arial" w:hAnsi="Arial" w:eastAsia="Arial" w:ascii="Arial"/>
          <w:color w:val="3E3935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ALES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CH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6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36" w:right="2553"/>
      </w:pP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E3935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A0300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A0300"/>
          <w:spacing w:val="1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8"/>
          <w:sz w:val="11"/>
          <w:szCs w:val="11"/>
        </w:rPr>
        <w:t>ma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rs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8" w:lineRule="auto" w:line="316"/>
        <w:ind w:left="29" w:right="190"/>
      </w:pPr>
      <w:r>
        <w:pict>
          <v:shape type="#_x0000_t202" style="position:absolute;margin-left:278.64pt;margin-top:50.2296pt;width:6.48pt;height:10.6pt;mso-position-horizontal-relative:page;mso-position-vertical-relative:paragraph;z-index:-6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1"/>
                      <w:szCs w:val="21"/>
                    </w:rPr>
                    <w:jc w:val="left"/>
                    <w:spacing w:lineRule="exact" w:line="200"/>
                    <w:ind w:right="-52"/>
                  </w:pPr>
                  <w:r>
                    <w:rPr>
                      <w:rFonts w:cs="Arial" w:hAnsi="Arial" w:eastAsia="Arial" w:ascii="Arial"/>
                      <w:i/>
                      <w:color w:val="534C48"/>
                      <w:spacing w:val="0"/>
                      <w:w w:val="101"/>
                      <w:sz w:val="21"/>
                      <w:szCs w:val="21"/>
                    </w:rPr>
                    <w:t>),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20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pl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mie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lo</w:t>
      </w:r>
      <w:r>
        <w:rPr>
          <w:rFonts w:cs="Arial" w:hAnsi="Arial" w:eastAsia="Arial" w:ascii="Arial"/>
          <w:color w:val="534C48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D6662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5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íc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7"/>
          <w:w w:val="7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34C48"/>
          <w:spacing w:val="0"/>
          <w:w w:val="11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534C48"/>
          <w:spacing w:val="0"/>
          <w:w w:val="11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534C48"/>
          <w:spacing w:val="1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2,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8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11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7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4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ió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16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16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6"/>
          <w:sz w:val="11"/>
          <w:szCs w:val="11"/>
        </w:rPr>
        <w:t>t</w:t>
      </w:r>
      <w:r>
        <w:rPr>
          <w:rFonts w:cs="Arial" w:hAnsi="Arial" w:eastAsia="Arial" w:ascii="Arial"/>
          <w:color w:val="3E3935"/>
          <w:spacing w:val="0"/>
          <w:w w:val="116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6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6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6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25"/>
          <w:w w:val="116"/>
          <w:sz w:val="11"/>
          <w:szCs w:val="11"/>
        </w:rPr>
        <w:t> 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534C48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dró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Ú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"/>
          <w:w w:val="105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E3935"/>
          <w:spacing w:val="0"/>
          <w:w w:val="78"/>
          <w:sz w:val="11"/>
          <w:szCs w:val="11"/>
        </w:rPr>
        <w:t>B</w:t>
      </w:r>
      <w:r>
        <w:rPr>
          <w:rFonts w:cs="Arial" w:hAnsi="Arial" w:eastAsia="Arial" w:ascii="Arial"/>
          <w:color w:val="6D6662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31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se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9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241F1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28"/>
          <w:sz w:val="11"/>
          <w:szCs w:val="11"/>
        </w:rPr>
        <w:t>tr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9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fo</w:t>
      </w:r>
      <w:r>
        <w:rPr>
          <w:rFonts w:cs="Arial" w:hAnsi="Arial" w:eastAsia="Arial" w:ascii="Arial"/>
          <w:color w:val="3E3935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ió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ona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34C48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6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2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ad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241F1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6" w:lineRule="exact" w:line="120"/>
        <w:ind w:left="14" w:right="198"/>
        <w:sectPr>
          <w:type w:val="continuous"/>
          <w:pgSz w:w="12240" w:h="15840"/>
          <w:pgMar w:top="740" w:bottom="280" w:left="700" w:right="920"/>
          <w:cols w:num="2" w:equalWidth="off">
            <w:col w:w="5262" w:space="43"/>
            <w:col w:w="5315"/>
          </w:cols>
        </w:sectPr>
      </w:pPr>
      <w:r>
        <w:rPr>
          <w:rFonts w:cs="Arial" w:hAnsi="Arial" w:eastAsia="Arial" w:ascii="Arial"/>
          <w:color w:val="534C48"/>
          <w:w w:val="110"/>
          <w:sz w:val="11"/>
          <w:szCs w:val="11"/>
        </w:rPr>
        <w:t>fa</w:t>
      </w:r>
      <w:r>
        <w:rPr>
          <w:rFonts w:cs="Arial" w:hAnsi="Arial" w:eastAsia="Arial" w:ascii="Arial"/>
          <w:color w:val="3E3935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34C48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3E3935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i/>
          <w:color w:val="3E3935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uá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E3935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2"/>
          <w:sz w:val="11"/>
          <w:szCs w:val="11"/>
        </w:rPr>
        <w:t>fi</w:t>
      </w:r>
      <w:r>
        <w:rPr>
          <w:rFonts w:cs="Arial" w:hAnsi="Arial" w:eastAsia="Arial" w:ascii="Arial"/>
          <w:color w:val="3E3935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12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2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4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ni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da</w:t>
      </w:r>
      <w:r>
        <w:rPr>
          <w:rFonts w:cs="Arial" w:hAnsi="Arial" w:eastAsia="Arial" w:ascii="Arial"/>
          <w:color w:val="3E3935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3E3935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rii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E393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9"/>
        <w:ind w:left="286" w:right="-39"/>
      </w:pPr>
      <w:r>
        <w:pict>
          <v:group style="position:absolute;margin-left:6.81239e-008pt;margin-top:2.72404e-007pt;width:560.88pt;height:792pt;mso-position-horizontal-relative:page;mso-position-vertical-relative:page;z-index:-694" coordorigin="0,0" coordsize="11218,15840">
            <v:shape type="#_x0000_t75" style="position:absolute;left:5566;top:14580;width:151;height:238">
              <v:imagedata o:title="" r:id="rId92"/>
            </v:shape>
            <v:shape type="#_x0000_t75" style="position:absolute;left:792;top:12960;width:4918;height:1922">
              <v:imagedata o:title="" r:id="rId93"/>
            </v:shape>
            <v:shape type="#_x0000_t75" style="position:absolute;left:806;top:12780;width:3233;height:130">
              <v:imagedata o:title="" r:id="rId94"/>
            </v:shape>
            <v:shape type="#_x0000_t75" style="position:absolute;left:10440;top:14494;width:677;height:446">
              <v:imagedata o:title="" r:id="rId95"/>
            </v:shape>
            <v:shape type="#_x0000_t75" style="position:absolute;left:6012;top:14738;width:454;height:115">
              <v:imagedata o:title="" r:id="rId96"/>
            </v:shape>
            <v:shape type="#_x0000_t75" style="position:absolute;left:6012;top:13450;width:5105;height:1253">
              <v:imagedata o:title="" r:id="rId97"/>
            </v:shape>
            <v:shape type="#_x0000_t75" style="position:absolute;left:6034;top:13082;width:3283;height:151">
              <v:imagedata o:title="" r:id="rId98"/>
            </v:shape>
            <v:shape type="#_x0000_t75" style="position:absolute;left:6034;top:11678;width:5098;height:1195">
              <v:imagedata o:title="" r:id="rId99"/>
            </v:shape>
            <v:shape type="#_x0000_t75" style="position:absolute;left:6048;top:10958;width:5098;height:511">
              <v:imagedata o:title="" r:id="rId100"/>
            </v:shape>
            <v:shape type="#_x0000_t75" style="position:absolute;left:6048;top:10051;width:5105;height:698">
              <v:imagedata o:title="" r:id="rId101"/>
            </v:shape>
            <v:shape type="#_x0000_t75" style="position:absolute;left:6062;top:9720;width:1699;height:130">
              <v:imagedata o:title="" r:id="rId102"/>
            </v:shape>
            <v:shape type="#_x0000_t75" style="position:absolute;left:6070;top:9007;width:5090;height:511">
              <v:imagedata o:title="" r:id="rId103"/>
            </v:shape>
            <v:shape type="#_x0000_t75" style="position:absolute;left:5990;top:7092;width:5198;height:1735">
              <v:imagedata o:title="" r:id="rId104"/>
            </v:shape>
            <v:shape type="#_x0000_t75" style="position:absolute;left:886;top:3996;width:5090;height:3449">
              <v:imagedata o:title="" r:id="rId105"/>
            </v:shape>
            <v:shape type="#_x0000_t75" style="position:absolute;left:6314;top:1519;width:4874;height:1037">
              <v:imagedata o:title="" r:id="rId106"/>
            </v:shape>
            <v:shape type="#_x0000_t75" style="position:absolute;left:914;top:1440;width:5033;height:2354">
              <v:imagedata o:title="" r:id="rId107"/>
            </v:shape>
            <v:shape type="#_x0000_t75" style="position:absolute;left:10109;top:1109;width:1109;height:209">
              <v:imagedata o:title="" r:id="rId108"/>
            </v:shape>
            <v:shape type="#_x0000_t75" style="position:absolute;left:850;top:1037;width:5602;height:274">
              <v:imagedata o:title="" r:id="rId109"/>
            </v:shape>
            <v:shape type="#_x0000_t75" style="position:absolute;left:842;top:1361;width:10375;height:122">
              <v:imagedata o:title="" r:id="rId110"/>
            </v:shape>
            <v:shape type="#_x0000_t75" style="position:absolute;left:842;top:936;width:10375;height:122">
              <v:imagedata o:title="" r:id="rId111"/>
            </v:shape>
            <v:shape type="#_x0000_t75" style="position:absolute;left:835;top:9547;width:4896;height:3038">
              <v:imagedata o:title="" r:id="rId112"/>
            </v:shape>
            <v:shape type="#_x0000_t75" style="position:absolute;left:835;top:8683;width:4910;height:720">
              <v:imagedata o:title="" r:id="rId113"/>
            </v:shape>
            <v:shape type="#_x0000_t75" style="position:absolute;left:842;top:7646;width:5062;height:814">
              <v:imagedata o:title="" r:id="rId114"/>
            </v:shape>
            <v:shape type="#_x0000_t75" style="position:absolute;left:0;top:0;width:6012;height:15840">
              <v:imagedata o:title="" r:id="rId115"/>
            </v:shape>
            <w10:wrap type="none"/>
          </v:group>
        </w:pic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)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  </w:t>
      </w:r>
      <w:r>
        <w:rPr>
          <w:rFonts w:cs="Arial" w:hAnsi="Arial" w:eastAsia="Arial" w:ascii="Arial"/>
          <w:color w:val="534C48"/>
          <w:spacing w:val="13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3E3935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E3935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3E3935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ui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ta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le</w:t>
      </w:r>
      <w:r>
        <w:rPr>
          <w:rFonts w:cs="Arial" w:hAnsi="Arial" w:eastAsia="Arial" w:ascii="Arial"/>
          <w:color w:val="534C48"/>
          <w:spacing w:val="0"/>
          <w:w w:val="90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6D6662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46"/>
        <w:ind w:left="279"/>
      </w:pP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)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do</w:t>
      </w:r>
      <w:r>
        <w:rPr>
          <w:rFonts w:cs="Arial" w:hAnsi="Arial" w:eastAsia="Arial" w:ascii="Arial"/>
          <w:color w:val="534C48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9"/>
        <w:ind w:left="454"/>
      </w:pPr>
      <w:r>
        <w:br w:type="column"/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E3935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34C48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34C48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34C4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ob</w:t>
      </w:r>
      <w:r>
        <w:rPr>
          <w:rFonts w:cs="Arial" w:hAnsi="Arial" w:eastAsia="Arial" w:ascii="Arial"/>
          <w:color w:val="534C48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34C48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34C48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534C48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E393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34C48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34C48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46"/>
        <w:ind w:left="446"/>
        <w:sectPr>
          <w:type w:val="continuous"/>
          <w:pgSz w:w="12240" w:h="15840"/>
          <w:pgMar w:top="740" w:bottom="280" w:left="700" w:right="920"/>
          <w:cols w:num="2" w:equalWidth="off">
            <w:col w:w="4391" w:space="482"/>
            <w:col w:w="5747"/>
          </w:cols>
        </w:sectPr>
      </w:pPr>
      <w:r>
        <w:rPr>
          <w:rFonts w:cs="Arial" w:hAnsi="Arial" w:eastAsia="Arial" w:ascii="Arial"/>
          <w:b/>
          <w:color w:val="534C48"/>
          <w:w w:val="103"/>
          <w:sz w:val="11"/>
          <w:szCs w:val="11"/>
        </w:rPr>
        <w:t>m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a</w:t>
      </w:r>
      <w:r>
        <w:rPr>
          <w:rFonts w:cs="Arial" w:hAnsi="Arial" w:eastAsia="Arial" w:ascii="Arial"/>
          <w:b/>
          <w:color w:val="534C48"/>
          <w:w w:val="137"/>
          <w:sz w:val="11"/>
          <w:szCs w:val="11"/>
        </w:rPr>
        <w:t>t</w:t>
      </w:r>
      <w:r>
        <w:rPr>
          <w:rFonts w:cs="Arial" w:hAnsi="Arial" w:eastAsia="Arial" w:ascii="Arial"/>
          <w:b/>
          <w:color w:val="534C48"/>
          <w:w w:val="94"/>
          <w:sz w:val="11"/>
          <w:szCs w:val="11"/>
        </w:rPr>
        <w:t>e</w:t>
      </w:r>
      <w:r>
        <w:rPr>
          <w:rFonts w:cs="Arial" w:hAnsi="Arial" w:eastAsia="Arial" w:ascii="Arial"/>
          <w:b/>
          <w:color w:val="534C48"/>
          <w:w w:val="117"/>
          <w:sz w:val="11"/>
          <w:szCs w:val="11"/>
        </w:rPr>
        <w:t>r</w:t>
      </w:r>
      <w:r>
        <w:rPr>
          <w:rFonts w:cs="Arial" w:hAnsi="Arial" w:eastAsia="Arial" w:ascii="Arial"/>
          <w:b/>
          <w:color w:val="534C48"/>
          <w:w w:val="70"/>
          <w:sz w:val="11"/>
          <w:szCs w:val="11"/>
        </w:rPr>
        <w:t>i</w:t>
      </w:r>
      <w:r>
        <w:rPr>
          <w:rFonts w:cs="Arial" w:hAnsi="Arial" w:eastAsia="Arial" w:ascii="Arial"/>
          <w:b/>
          <w:color w:val="534C48"/>
          <w:w w:val="105"/>
          <w:sz w:val="11"/>
          <w:szCs w:val="11"/>
        </w:rPr>
        <w:t>a</w:t>
      </w:r>
      <w:r>
        <w:rPr>
          <w:rFonts w:cs="Arial" w:hAnsi="Arial" w:eastAsia="Arial" w:ascii="Arial"/>
          <w:b/>
          <w:color w:val="3E3935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9"/>
        <w:ind w:left="105" w:right="104"/>
      </w:pPr>
      <w:r>
        <w:rPr>
          <w:rFonts w:cs="Times New Roman" w:hAnsi="Times New Roman" w:eastAsia="Times New Roman" w:ascii="Times New Roman"/>
          <w:color w:val="443D3A"/>
          <w:w w:val="144"/>
          <w:position w:val="-3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443D3A"/>
          <w:w w:val="179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3D3A"/>
          <w:w w:val="132"/>
          <w:position w:val="-3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43D3A"/>
          <w:w w:val="123"/>
          <w:position w:val="-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3D3A"/>
          <w:w w:val="130"/>
          <w:position w:val="-3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443D3A"/>
          <w:w w:val="100"/>
          <w:position w:val="-3"/>
          <w:sz w:val="21"/>
          <w:szCs w:val="21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443D3A"/>
          <w:spacing w:val="-1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23"/>
          <w:position w:val="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544D49"/>
          <w:spacing w:val="0"/>
          <w:w w:val="164"/>
          <w:position w:val="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34"/>
          <w:position w:val="0"/>
          <w:sz w:val="21"/>
          <w:szCs w:val="21"/>
        </w:rPr>
        <w:t>É</w:t>
      </w:r>
      <w:r>
        <w:rPr>
          <w:rFonts w:cs="Times New Roman" w:hAnsi="Times New Roman" w:eastAsia="Times New Roman" w:ascii="Times New Roman"/>
          <w:color w:val="443D3A"/>
          <w:spacing w:val="0"/>
          <w:w w:val="144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113"/>
          <w:position w:val="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134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443D3A"/>
          <w:spacing w:val="0"/>
          <w:w w:val="129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35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43D3A"/>
          <w:spacing w:val="20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75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544D49"/>
          <w:spacing w:val="0"/>
          <w:w w:val="175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544D49"/>
          <w:spacing w:val="10"/>
          <w:w w:val="17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43D3A"/>
          <w:spacing w:val="5"/>
          <w:w w:val="128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OC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443D3A"/>
          <w:spacing w:val="16"/>
          <w:w w:val="128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2F2B"/>
          <w:spacing w:val="0"/>
          <w:w w:val="128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52F2B"/>
          <w:spacing w:val="-9"/>
          <w:w w:val="128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28"/>
          <w:position w:val="0"/>
          <w:sz w:val="21"/>
          <w:szCs w:val="21"/>
        </w:rPr>
        <w:t>AÑO</w:t>
      </w:r>
      <w:r>
        <w:rPr>
          <w:rFonts w:cs="Times New Roman" w:hAnsi="Times New Roman" w:eastAsia="Times New Roman" w:ascii="Times New Roman"/>
          <w:color w:val="443D3A"/>
          <w:spacing w:val="5"/>
          <w:w w:val="128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8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443D3A"/>
          <w:spacing w:val="0"/>
          <w:w w:val="18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3D3A"/>
          <w:spacing w:val="0"/>
          <w:w w:val="18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43D3A"/>
          <w:spacing w:val="0"/>
          <w:w w:val="18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74"/>
        <w:ind w:left="184" w:right="5374"/>
      </w:pP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ab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443D3A"/>
          <w:spacing w:val="0"/>
          <w:w w:val="52"/>
          <w:sz w:val="11"/>
          <w:szCs w:val="11"/>
        </w:rPr>
        <w:t>J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ie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2"/>
          <w:w w:val="92"/>
          <w:sz w:val="11"/>
          <w:szCs w:val="11"/>
        </w:rPr>
        <w:t> </w:t>
      </w:r>
      <w:r>
        <w:rPr>
          <w:rFonts w:cs="Arial" w:hAnsi="Arial" w:eastAsia="Arial" w:ascii="Arial"/>
          <w:i/>
          <w:color w:val="443D3A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544D49"/>
          <w:spacing w:val="0"/>
          <w:w w:val="100"/>
          <w:sz w:val="12"/>
          <w:szCs w:val="12"/>
        </w:rPr>
        <w:t>é</w:t>
      </w:r>
      <w:r>
        <w:rPr>
          <w:rFonts w:cs="Arial" w:hAnsi="Arial" w:eastAsia="Arial" w:ascii="Arial"/>
          <w:i/>
          <w:color w:val="544D49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1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88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90"/>
          <w:sz w:val="13"/>
          <w:szCs w:val="13"/>
        </w:rPr>
        <w:t>fl</w:t>
      </w:r>
      <w:r>
        <w:rPr>
          <w:rFonts w:cs="Times New Roman" w:hAnsi="Times New Roman" w:eastAsia="Times New Roman" w:ascii="Times New Roman"/>
          <w:color w:val="544D49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52F2B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44D49"/>
          <w:spacing w:val="7"/>
          <w:w w:val="1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43D3A"/>
          <w:spacing w:val="1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7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rg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43D3A"/>
          <w:spacing w:val="7"/>
          <w:w w:val="11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7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544D49"/>
          <w:spacing w:val="7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9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9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43D3A"/>
          <w:spacing w:val="17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7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443D3A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ro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Es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44D49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i/>
          <w:color w:val="44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i/>
          <w:color w:val="44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ona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3" w:lineRule="auto" w:line="313"/>
        <w:ind w:left="177" w:right="5375"/>
      </w:pPr>
      <w:r>
        <w:rPr>
          <w:rFonts w:cs="Arial" w:hAnsi="Arial" w:eastAsia="Arial" w:ascii="Arial"/>
          <w:color w:val="544D49"/>
          <w:w w:val="129"/>
          <w:sz w:val="10"/>
          <w:szCs w:val="10"/>
        </w:rPr>
        <w:t>ti</w:t>
      </w:r>
      <w:r>
        <w:rPr>
          <w:rFonts w:cs="Arial" w:hAnsi="Arial" w:eastAsia="Arial" w:ascii="Arial"/>
          <w:color w:val="544D49"/>
          <w:w w:val="181"/>
          <w:sz w:val="10"/>
          <w:szCs w:val="10"/>
        </w:rPr>
        <w:t>t</w:t>
      </w:r>
      <w:r>
        <w:rPr>
          <w:rFonts w:cs="Arial" w:hAnsi="Arial" w:eastAsia="Arial" w:ascii="Arial"/>
          <w:color w:val="443D3A"/>
          <w:w w:val="116"/>
          <w:sz w:val="10"/>
          <w:szCs w:val="10"/>
        </w:rPr>
        <w:t>u</w:t>
      </w:r>
      <w:r>
        <w:rPr>
          <w:rFonts w:cs="Arial" w:hAnsi="Arial" w:eastAsia="Arial" w:ascii="Arial"/>
          <w:color w:val="443D3A"/>
          <w:w w:val="129"/>
          <w:sz w:val="10"/>
          <w:szCs w:val="10"/>
        </w:rPr>
        <w:t>l</w:t>
      </w:r>
      <w:r>
        <w:rPr>
          <w:rFonts w:cs="Arial" w:hAnsi="Arial" w:eastAsia="Arial" w:ascii="Arial"/>
          <w:color w:val="544D49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544D49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443D3A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544D49"/>
          <w:w w:val="86"/>
          <w:sz w:val="10"/>
          <w:szCs w:val="10"/>
        </w:rPr>
        <w:t>s</w:t>
      </w:r>
      <w:r>
        <w:rPr>
          <w:rFonts w:cs="Arial" w:hAnsi="Arial" w:eastAsia="Arial" w:ascii="Arial"/>
          <w:color w:val="544D49"/>
          <w:spacing w:val="0"/>
          <w:w w:val="8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1"/>
          <w:w w:val="86"/>
          <w:sz w:val="10"/>
          <w:szCs w:val="10"/>
        </w:rPr>
        <w:t> </w:t>
      </w:r>
      <w:r>
        <w:rPr>
          <w:rFonts w:cs="Arial" w:hAnsi="Arial" w:eastAsia="Arial" w:ascii="Arial"/>
          <w:color w:val="443D3A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7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64"/>
          <w:sz w:val="10"/>
          <w:szCs w:val="10"/>
        </w:rPr>
        <w:t>l</w:t>
      </w:r>
      <w:r>
        <w:rPr>
          <w:rFonts w:cs="Arial" w:hAnsi="Arial" w:eastAsia="Arial" w:ascii="Arial"/>
          <w:color w:val="544D49"/>
          <w:spacing w:val="0"/>
          <w:w w:val="142"/>
          <w:sz w:val="10"/>
          <w:szCs w:val="10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43D3A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544D49"/>
          <w:spacing w:val="0"/>
          <w:w w:val="155"/>
          <w:sz w:val="10"/>
          <w:szCs w:val="10"/>
        </w:rPr>
        <w:t>t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544D49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color w:val="544D49"/>
          <w:spacing w:val="0"/>
          <w:w w:val="8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16"/>
          <w:w w:val="8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03"/>
          <w:sz w:val="10"/>
          <w:szCs w:val="10"/>
        </w:rPr>
        <w:t>p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544D49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544D49"/>
          <w:spacing w:val="0"/>
          <w:w w:val="103"/>
          <w:sz w:val="10"/>
          <w:szCs w:val="10"/>
        </w:rPr>
        <w:t>n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al</w:t>
      </w:r>
      <w:r>
        <w:rPr>
          <w:rFonts w:cs="Arial" w:hAnsi="Arial" w:eastAsia="Arial" w:ascii="Arial"/>
          <w:color w:val="706965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ob</w:t>
      </w:r>
      <w:r>
        <w:rPr>
          <w:rFonts w:cs="Arial" w:hAnsi="Arial" w:eastAsia="Arial" w:ascii="Arial"/>
          <w:color w:val="544D49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1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10"/>
          <w:sz w:val="10"/>
          <w:szCs w:val="10"/>
        </w:rPr>
        <w:t>l</w:t>
      </w:r>
      <w:r>
        <w:rPr>
          <w:rFonts w:cs="Arial" w:hAnsi="Arial" w:eastAsia="Arial" w:ascii="Arial"/>
          <w:color w:val="544D49"/>
          <w:spacing w:val="0"/>
          <w:w w:val="11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3"/>
          <w:w w:val="11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81"/>
          <w:sz w:val="10"/>
          <w:szCs w:val="10"/>
        </w:rPr>
        <w:t>t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color w:val="544D49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443D3A"/>
          <w:spacing w:val="0"/>
          <w:w w:val="155"/>
          <w:sz w:val="10"/>
          <w:szCs w:val="10"/>
        </w:rPr>
        <w:t>t</w:t>
      </w:r>
      <w:r>
        <w:rPr>
          <w:rFonts w:cs="Arial" w:hAnsi="Arial" w:eastAsia="Arial" w:ascii="Arial"/>
          <w:color w:val="544D49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544D49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544D49"/>
          <w:spacing w:val="0"/>
          <w:w w:val="162"/>
          <w:sz w:val="10"/>
          <w:szCs w:val="10"/>
        </w:rPr>
        <w:t>i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en</w:t>
      </w:r>
      <w:r>
        <w:rPr>
          <w:rFonts w:cs="Arial" w:hAnsi="Arial" w:eastAsia="Arial" w:ascii="Arial"/>
          <w:color w:val="443D3A"/>
          <w:spacing w:val="0"/>
          <w:w w:val="181"/>
          <w:sz w:val="10"/>
          <w:szCs w:val="10"/>
        </w:rPr>
        <w:t>t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544D49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8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q</w:t>
      </w:r>
      <w:r>
        <w:rPr>
          <w:rFonts w:cs="Arial" w:hAnsi="Arial" w:eastAsia="Arial" w:ascii="Arial"/>
          <w:color w:val="443D3A"/>
          <w:spacing w:val="0"/>
          <w:w w:val="117"/>
          <w:sz w:val="10"/>
          <w:szCs w:val="10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30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443D3A"/>
          <w:spacing w:val="0"/>
          <w:w w:val="117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st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é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443D3A"/>
          <w:spacing w:val="0"/>
          <w:w w:val="117"/>
          <w:sz w:val="10"/>
          <w:szCs w:val="10"/>
        </w:rPr>
        <w:t>r</w:t>
      </w:r>
      <w:r>
        <w:rPr>
          <w:rFonts w:cs="Arial" w:hAnsi="Arial" w:eastAsia="Arial" w:ascii="Arial"/>
          <w:color w:val="443D3A"/>
          <w:spacing w:val="0"/>
          <w:w w:val="117"/>
          <w:sz w:val="10"/>
          <w:szCs w:val="10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ci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b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en</w:t>
      </w:r>
      <w:r>
        <w:rPr>
          <w:rFonts w:cs="Arial" w:hAnsi="Arial" w:eastAsia="Arial" w:ascii="Arial"/>
          <w:color w:val="544D49"/>
          <w:spacing w:val="0"/>
          <w:w w:val="117"/>
          <w:sz w:val="10"/>
          <w:szCs w:val="10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0"/>
          <w:szCs w:val="10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443D3A"/>
          <w:spacing w:val="11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43D3A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43D3A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fo</w:t>
      </w:r>
      <w:r>
        <w:rPr>
          <w:rFonts w:cs="Arial" w:hAnsi="Arial" w:eastAsia="Arial" w:ascii="Arial"/>
          <w:color w:val="352F2B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544D49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color w:val="443D3A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43D3A"/>
          <w:spacing w:val="0"/>
          <w:w w:val="119"/>
          <w:sz w:val="10"/>
          <w:szCs w:val="10"/>
        </w:rPr>
        <w:t>ci</w:t>
      </w:r>
      <w:r>
        <w:rPr>
          <w:rFonts w:cs="Arial" w:hAnsi="Arial" w:eastAsia="Arial" w:ascii="Arial"/>
          <w:color w:val="544D49"/>
          <w:spacing w:val="0"/>
          <w:w w:val="129"/>
          <w:sz w:val="10"/>
          <w:szCs w:val="10"/>
        </w:rPr>
        <w:t>ó</w:t>
      </w:r>
      <w:r>
        <w:rPr>
          <w:rFonts w:cs="Arial" w:hAnsi="Arial" w:eastAsia="Arial" w:ascii="Arial"/>
          <w:color w:val="443D3A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443D3A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pe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47"/>
          <w:sz w:val="11"/>
          <w:szCs w:val="11"/>
        </w:rPr>
        <w:t>,.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color w:val="544D49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4"/>
          <w:sz w:val="12"/>
          <w:szCs w:val="12"/>
        </w:rPr>
        <w:t>l</w:t>
      </w:r>
      <w:r>
        <w:rPr>
          <w:rFonts w:cs="Arial" w:hAnsi="Arial" w:eastAsia="Arial" w:ascii="Arial"/>
          <w:color w:val="443D3A"/>
          <w:spacing w:val="0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544D49"/>
          <w:spacing w:val="0"/>
          <w:w w:val="71"/>
          <w:sz w:val="12"/>
          <w:szCs w:val="12"/>
        </w:rPr>
        <w:t>s</w:t>
      </w:r>
      <w:r>
        <w:rPr>
          <w:rFonts w:cs="Arial" w:hAnsi="Arial" w:eastAsia="Arial" w:ascii="Arial"/>
          <w:color w:val="544D49"/>
          <w:spacing w:val="0"/>
          <w:w w:val="71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5"/>
          <w:w w:val="71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20"/>
          <w:sz w:val="12"/>
          <w:szCs w:val="12"/>
        </w:rPr>
        <w:t>ti</w:t>
      </w:r>
      <w:r>
        <w:rPr>
          <w:rFonts w:cs="Arial" w:hAnsi="Arial" w:eastAsia="Arial" w:ascii="Arial"/>
          <w:color w:val="544D49"/>
          <w:spacing w:val="0"/>
          <w:w w:val="151"/>
          <w:sz w:val="12"/>
          <w:szCs w:val="12"/>
        </w:rPr>
        <w:t>t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u</w:t>
      </w:r>
      <w:r>
        <w:rPr>
          <w:rFonts w:cs="Arial" w:hAnsi="Arial" w:eastAsia="Arial" w:ascii="Arial"/>
          <w:color w:val="544D49"/>
          <w:spacing w:val="0"/>
          <w:w w:val="108"/>
          <w:sz w:val="12"/>
          <w:szCs w:val="12"/>
        </w:rPr>
        <w:t>l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a</w:t>
      </w:r>
      <w:r>
        <w:rPr>
          <w:rFonts w:cs="Arial" w:hAnsi="Arial" w:eastAsia="Arial" w:ascii="Arial"/>
          <w:color w:val="352F2B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544D49"/>
          <w:spacing w:val="0"/>
          <w:w w:val="90"/>
          <w:sz w:val="12"/>
          <w:szCs w:val="12"/>
        </w:rPr>
        <w:t>es</w:t>
      </w:r>
      <w:r>
        <w:rPr>
          <w:rFonts w:cs="Arial" w:hAnsi="Arial" w:eastAsia="Arial" w:ascii="Arial"/>
          <w:color w:val="443D3A"/>
          <w:spacing w:val="0"/>
          <w:w w:val="86"/>
          <w:sz w:val="12"/>
          <w:szCs w:val="12"/>
        </w:rPr>
        <w:t>,</w:t>
      </w:r>
      <w:r>
        <w:rPr>
          <w:rFonts w:cs="Arial" w:hAnsi="Arial" w:eastAsia="Arial" w:ascii="Arial"/>
          <w:color w:val="443D3A"/>
          <w:spacing w:val="0"/>
          <w:w w:val="86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5"/>
          <w:w w:val="86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544D49"/>
          <w:spacing w:val="0"/>
          <w:w w:val="95"/>
          <w:sz w:val="12"/>
          <w:szCs w:val="12"/>
        </w:rPr>
        <w:t>s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gu</w:t>
      </w:r>
      <w:r>
        <w:rPr>
          <w:rFonts w:cs="Arial" w:hAnsi="Arial" w:eastAsia="Arial" w:ascii="Arial"/>
          <w:color w:val="352F2B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443D3A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443D3A"/>
          <w:spacing w:val="0"/>
          <w:w w:val="126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5"/>
          <w:w w:val="126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443D3A"/>
          <w:spacing w:val="3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71"/>
          <w:sz w:val="12"/>
          <w:szCs w:val="12"/>
        </w:rPr>
        <w:t>s</w:t>
      </w:r>
      <w:r>
        <w:rPr>
          <w:rFonts w:cs="Arial" w:hAnsi="Arial" w:eastAsia="Arial" w:ascii="Arial"/>
          <w:color w:val="443D3A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544D4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443D3A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443D3A"/>
          <w:spacing w:val="0"/>
          <w:w w:val="129"/>
          <w:sz w:val="12"/>
          <w:szCs w:val="12"/>
        </w:rPr>
        <w:t>t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12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544D49"/>
          <w:spacing w:val="2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95"/>
          <w:sz w:val="12"/>
          <w:szCs w:val="12"/>
        </w:rPr>
        <w:t>c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on</w:t>
      </w:r>
      <w:r>
        <w:rPr>
          <w:rFonts w:cs="Arial" w:hAnsi="Arial" w:eastAsia="Arial" w:ascii="Arial"/>
          <w:color w:val="443D3A"/>
          <w:spacing w:val="0"/>
          <w:w w:val="108"/>
          <w:sz w:val="12"/>
          <w:szCs w:val="12"/>
        </w:rPr>
        <w:t>fi</w:t>
      </w:r>
      <w:r>
        <w:rPr>
          <w:rFonts w:cs="Arial" w:hAnsi="Arial" w:eastAsia="Arial" w:ascii="Arial"/>
          <w:color w:val="544D49"/>
          <w:spacing w:val="0"/>
          <w:w w:val="107"/>
          <w:sz w:val="12"/>
          <w:szCs w:val="12"/>
        </w:rPr>
        <w:t>d</w:t>
      </w:r>
      <w:r>
        <w:rPr>
          <w:rFonts w:cs="Arial" w:hAnsi="Arial" w:eastAsia="Arial" w:ascii="Arial"/>
          <w:color w:val="443D3A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544D49"/>
          <w:spacing w:val="0"/>
          <w:w w:val="99"/>
          <w:sz w:val="12"/>
          <w:szCs w:val="12"/>
        </w:rPr>
        <w:t>ci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a</w:t>
      </w:r>
      <w:r>
        <w:rPr>
          <w:rFonts w:cs="Arial" w:hAnsi="Arial" w:eastAsia="Arial" w:ascii="Arial"/>
          <w:color w:val="443D3A"/>
          <w:spacing w:val="0"/>
          <w:w w:val="81"/>
          <w:sz w:val="12"/>
          <w:szCs w:val="12"/>
        </w:rPr>
        <w:t>l</w:t>
      </w:r>
      <w:r>
        <w:rPr>
          <w:rFonts w:cs="Arial" w:hAnsi="Arial" w:eastAsia="Arial" w:ascii="Arial"/>
          <w:color w:val="443D3A"/>
          <w:spacing w:val="0"/>
          <w:w w:val="108"/>
          <w:sz w:val="12"/>
          <w:szCs w:val="12"/>
        </w:rPr>
        <w:t>i</w:t>
      </w:r>
      <w:r>
        <w:rPr>
          <w:rFonts w:cs="Arial" w:hAnsi="Arial" w:eastAsia="Arial" w:ascii="Arial"/>
          <w:color w:val="443D3A"/>
          <w:spacing w:val="0"/>
          <w:w w:val="107"/>
          <w:sz w:val="12"/>
          <w:szCs w:val="12"/>
        </w:rPr>
        <w:t>d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ad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5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color w:val="443D3A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l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s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7"/>
          <w:sz w:val="12"/>
          <w:szCs w:val="12"/>
        </w:rPr>
        <w:t>d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544D49"/>
          <w:spacing w:val="0"/>
          <w:w w:val="151"/>
          <w:sz w:val="12"/>
          <w:szCs w:val="12"/>
        </w:rPr>
        <w:t>t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544D49"/>
          <w:spacing w:val="0"/>
          <w:w w:val="83"/>
          <w:sz w:val="12"/>
          <w:szCs w:val="12"/>
        </w:rPr>
        <w:t>s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,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12"/>
          <w:w w:val="86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544D49"/>
          <w:spacing w:val="0"/>
          <w:w w:val="71"/>
          <w:sz w:val="12"/>
          <w:szCs w:val="12"/>
        </w:rPr>
        <w:t>s</w:t>
      </w:r>
      <w:r>
        <w:rPr>
          <w:rFonts w:cs="Arial" w:hAnsi="Arial" w:eastAsia="Arial" w:ascii="Arial"/>
          <w:color w:val="443D3A"/>
          <w:spacing w:val="0"/>
          <w:w w:val="108"/>
          <w:sz w:val="12"/>
          <w:szCs w:val="12"/>
        </w:rPr>
        <w:t>í</w:t>
      </w:r>
      <w:r>
        <w:rPr>
          <w:rFonts w:cs="Arial" w:hAnsi="Arial" w:eastAsia="Arial" w:ascii="Arial"/>
          <w:color w:val="443D3A"/>
          <w:spacing w:val="30"/>
          <w:w w:val="108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544D49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544D49"/>
          <w:spacing w:val="3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97"/>
          <w:sz w:val="12"/>
          <w:szCs w:val="12"/>
        </w:rPr>
        <w:t>g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443D3A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443D3A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352F2B"/>
          <w:spacing w:val="0"/>
          <w:w w:val="151"/>
          <w:sz w:val="12"/>
          <w:szCs w:val="12"/>
        </w:rPr>
        <w:t>t</w:t>
      </w:r>
      <w:r>
        <w:rPr>
          <w:rFonts w:cs="Arial" w:hAnsi="Arial" w:eastAsia="Arial" w:ascii="Arial"/>
          <w:color w:val="544D49"/>
          <w:spacing w:val="0"/>
          <w:w w:val="81"/>
          <w:sz w:val="12"/>
          <w:szCs w:val="12"/>
        </w:rPr>
        <w:t>i</w:t>
      </w:r>
      <w:r>
        <w:rPr>
          <w:rFonts w:cs="Arial" w:hAnsi="Arial" w:eastAsia="Arial" w:ascii="Arial"/>
          <w:color w:val="443D3A"/>
          <w:spacing w:val="0"/>
          <w:w w:val="95"/>
          <w:sz w:val="12"/>
          <w:szCs w:val="12"/>
        </w:rPr>
        <w:t>z</w:t>
      </w:r>
      <w:r>
        <w:rPr>
          <w:rFonts w:cs="Arial" w:hAnsi="Arial" w:eastAsia="Arial" w:ascii="Arial"/>
          <w:color w:val="544D49"/>
          <w:spacing w:val="0"/>
          <w:w w:val="86"/>
          <w:sz w:val="12"/>
          <w:szCs w:val="12"/>
        </w:rPr>
        <w:t>a</w:t>
      </w:r>
      <w:r>
        <w:rPr>
          <w:rFonts w:cs="Arial" w:hAnsi="Arial" w:eastAsia="Arial" w:ascii="Arial"/>
          <w:color w:val="443D3A"/>
          <w:spacing w:val="0"/>
          <w:w w:val="126"/>
          <w:sz w:val="12"/>
          <w:szCs w:val="12"/>
        </w:rPr>
        <w:t>r</w:t>
      </w:r>
      <w:r>
        <w:rPr>
          <w:rFonts w:cs="Arial" w:hAnsi="Arial" w:eastAsia="Arial" w:ascii="Arial"/>
          <w:color w:val="443D3A"/>
          <w:spacing w:val="0"/>
          <w:w w:val="126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5"/>
          <w:w w:val="126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71"/>
          <w:sz w:val="12"/>
          <w:szCs w:val="12"/>
        </w:rPr>
        <w:t>s</w:t>
      </w:r>
      <w:r>
        <w:rPr>
          <w:rFonts w:cs="Arial" w:hAnsi="Arial" w:eastAsia="Arial" w:ascii="Arial"/>
          <w:color w:val="443D3A"/>
          <w:spacing w:val="0"/>
          <w:w w:val="107"/>
          <w:sz w:val="12"/>
          <w:szCs w:val="12"/>
        </w:rPr>
        <w:t>u</w:t>
      </w:r>
      <w:r>
        <w:rPr>
          <w:rFonts w:cs="Arial" w:hAnsi="Arial" w:eastAsia="Arial" w:ascii="Arial"/>
          <w:color w:val="443D3A"/>
          <w:spacing w:val="0"/>
          <w:w w:val="107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nibili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70696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82"/>
        <w:ind w:left="170" w:right="5345"/>
      </w:pP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6"/>
          <w:w w:val="10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6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2"/>
          <w:szCs w:val="12"/>
        </w:rPr>
        <w:t>fo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52F2B"/>
          <w:spacing w:val="0"/>
          <w:w w:val="11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13"/>
          <w:w w:val="1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86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color w:val="544D49"/>
          <w:spacing w:val="0"/>
          <w:w w:val="91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color w:val="544D49"/>
          <w:spacing w:val="0"/>
          <w:w w:val="123"/>
          <w:sz w:val="12"/>
          <w:szCs w:val="12"/>
        </w:rPr>
        <w:t>tu</w:t>
      </w:r>
      <w:r>
        <w:rPr>
          <w:rFonts w:cs="Times New Roman" w:hAnsi="Times New Roman" w:eastAsia="Times New Roman" w:ascii="Times New Roman"/>
          <w:color w:val="443D3A"/>
          <w:spacing w:val="0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og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1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2"/>
          <w:szCs w:val="12"/>
        </w:rPr>
        <w:t>rá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44D49"/>
          <w:spacing w:val="11"/>
          <w:w w:val="11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con</w:t>
      </w:r>
      <w:r>
        <w:rPr>
          <w:rFonts w:cs="Times New Roman" w:hAnsi="Times New Roman" w:eastAsia="Times New Roman" w:ascii="Times New Roman"/>
          <w:color w:val="352F2B"/>
          <w:spacing w:val="0"/>
          <w:w w:val="15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443D3A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443D3A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52F2B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88"/>
          <w:sz w:val="12"/>
          <w:szCs w:val="12"/>
        </w:rPr>
        <w:t>"</w:t>
      </w:r>
      <w:r>
        <w:rPr>
          <w:rFonts w:cs="Times New Roman" w:hAnsi="Times New Roman" w:eastAsia="Times New Roman" w:ascii="Times New Roman"/>
          <w:color w:val="443D3A"/>
          <w:spacing w:val="0"/>
          <w:w w:val="8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443D3A"/>
          <w:spacing w:val="0"/>
          <w:w w:val="6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544D49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8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08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color w:val="443D3A"/>
          <w:spacing w:val="0"/>
          <w:w w:val="91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color w:val="443D3A"/>
          <w:spacing w:val="0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2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17"/>
          <w:sz w:val="12"/>
          <w:szCs w:val="12"/>
        </w:rPr>
        <w:t>"</w:t>
      </w:r>
      <w:r>
        <w:rPr>
          <w:rFonts w:cs="Times New Roman" w:hAnsi="Times New Roman" w:eastAsia="Times New Roman" w:ascii="Times New Roman"/>
          <w:color w:val="544D49"/>
          <w:spacing w:val="0"/>
          <w:w w:val="11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qu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16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352F2B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7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06"/>
          <w:sz w:val="13"/>
          <w:szCs w:val="13"/>
        </w:rPr>
        <w:t>rtí</w:t>
      </w:r>
      <w:r>
        <w:rPr>
          <w:rFonts w:cs="Times New Roman" w:hAnsi="Times New Roman" w:eastAsia="Times New Roman" w:ascii="Times New Roman"/>
          <w:color w:val="544D49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43D3A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443D3A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7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44D49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26</w:t>
      </w:r>
      <w:r>
        <w:rPr>
          <w:rFonts w:cs="Times New Roman" w:hAnsi="Times New Roman" w:eastAsia="Times New Roman" w:ascii="Times New Roman"/>
          <w:color w:val="544D49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43D3A"/>
          <w:spacing w:val="0"/>
          <w:w w:val="129"/>
          <w:sz w:val="10"/>
          <w:szCs w:val="10"/>
        </w:rPr>
        <w:t>y</w:t>
      </w:r>
      <w:r>
        <w:rPr>
          <w:rFonts w:cs="Arial" w:hAnsi="Arial" w:eastAsia="Arial" w:ascii="Arial"/>
          <w:color w:val="443D3A"/>
          <w:spacing w:val="22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14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5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76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544D49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7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4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47"/>
          <w:sz w:val="11"/>
          <w:szCs w:val="11"/>
        </w:rPr>
        <w:t>j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2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544D49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1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2"/>
          <w:w w:val="114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6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y</w:t>
      </w:r>
      <w:r>
        <w:rPr>
          <w:rFonts w:cs="Arial" w:hAnsi="Arial" w:eastAsia="Arial" w:ascii="Arial"/>
          <w:color w:val="443D3A"/>
          <w:spacing w:val="16"/>
          <w:w w:val="9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2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52F2B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os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68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stad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rm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544D49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544D49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948B87"/>
          <w:spacing w:val="0"/>
          <w:w w:val="78"/>
          <w:sz w:val="11"/>
          <w:szCs w:val="11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0"/>
        <w:ind w:left="170" w:right="5374"/>
      </w:pPr>
      <w:r>
        <w:rPr>
          <w:rFonts w:cs="Arial" w:hAnsi="Arial" w:eastAsia="Arial" w:ascii="Arial"/>
          <w:color w:val="443D3A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544D49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52F2B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43D3A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352F2B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1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8"/>
        <w:ind w:left="170" w:right="5384"/>
      </w:pP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so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44D49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52F2B"/>
          <w:spacing w:val="0"/>
          <w:w w:val="106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6"/>
          <w:w w:val="10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44D49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544D49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352F2B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43D3A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43D3A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4D49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43D3A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81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52F2B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43D3A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443D3A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fo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92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44D49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37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352F2B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352F2B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52F2B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544D49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color w:val="352F2B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544D49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1" w:lineRule="exact" w:line="120"/>
        <w:ind w:left="170" w:right="7964"/>
      </w:pP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ón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1" w:lineRule="exact" w:line="140"/>
        <w:sectPr>
          <w:pgSz w:w="12240" w:h="15840"/>
          <w:pgMar w:top="920" w:bottom="280" w:left="1040" w:right="58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3"/>
        <w:ind w:left="170" w:right="3186"/>
      </w:pPr>
      <w:r>
        <w:pict>
          <v:shape type="#_x0000_t75" style="position:absolute;margin-left:59.76pt;margin-top:3.07158pt;width:253.44pt;height:50.04pt;mso-position-horizontal-relative:page;mso-position-vertical-relative:paragraph;z-index:-670">
            <v:imagedata o:title="" r:id="rId116"/>
          </v:shape>
        </w:pict>
      </w:r>
      <w:r>
        <w:rPr>
          <w:rFonts w:cs="Times New Roman" w:hAnsi="Times New Roman" w:eastAsia="Times New Roman" w:ascii="Times New Roman"/>
          <w:color w:val="352F2B"/>
          <w:w w:val="149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0F0706"/>
          <w:w w:val="9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43D3A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0F0706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F0706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352F2B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RC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1" w:lineRule="auto" w:line="300"/>
        <w:ind w:left="170" w:right="230"/>
      </w:pPr>
      <w:r>
        <w:rPr>
          <w:rFonts w:cs="Arial" w:hAnsi="Arial" w:eastAsia="Arial" w:ascii="Arial"/>
          <w:color w:val="443D3A"/>
          <w:spacing w:val="0"/>
          <w:w w:val="100"/>
          <w:sz w:val="10"/>
          <w:szCs w:val="10"/>
        </w:rPr>
        <w:t>La</w:t>
      </w:r>
      <w:r>
        <w:rPr>
          <w:rFonts w:cs="Arial" w:hAnsi="Arial" w:eastAsia="Arial" w:ascii="Arial"/>
          <w:color w:val="443D3A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dad</w:t>
      </w:r>
      <w:r>
        <w:rPr>
          <w:rFonts w:cs="Arial" w:hAnsi="Arial" w:eastAsia="Arial" w:ascii="Arial"/>
          <w:color w:val="443D3A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I,</w:t>
      </w:r>
      <w:r>
        <w:rPr>
          <w:rFonts w:cs="Arial" w:hAnsi="Arial" w:eastAsia="Arial" w:ascii="Arial"/>
          <w:color w:val="443D3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nca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28"/>
          <w:sz w:val="11"/>
          <w:szCs w:val="11"/>
        </w:rPr>
        <w:t>tr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9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94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544D49"/>
          <w:spacing w:val="6"/>
          <w:w w:val="94"/>
          <w:sz w:val="13"/>
          <w:szCs w:val="13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h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43D3A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cc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ifi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544D49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ió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es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12"/>
          <w:sz w:val="13"/>
          <w:szCs w:val="13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4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43D3A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4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4"/>
          <w:w w:val="14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4D49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1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at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iv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3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oli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po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4D49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15"/>
        <w:ind w:left="155" w:right="231" w:firstLine="14"/>
      </w:pPr>
      <w:r>
        <w:pict>
          <v:shape type="#_x0000_t75" style="position:absolute;margin-left:59.4pt;margin-top:-0.241049pt;width:253.8pt;height:83.88pt;mso-position-horizontal-relative:page;mso-position-vertical-relative:paragraph;z-index:-671">
            <v:imagedata o:title="" r:id="rId117"/>
          </v:shape>
        </w:pict>
      </w:r>
      <w:r>
        <w:rPr>
          <w:rFonts w:cs="Arial" w:hAnsi="Arial" w:eastAsia="Arial" w:ascii="Arial"/>
          <w:color w:val="544D49"/>
          <w:w w:val="206"/>
          <w:sz w:val="11"/>
          <w:szCs w:val="11"/>
        </w:rPr>
        <w:t>l</w:t>
      </w:r>
      <w:r>
        <w:rPr>
          <w:rFonts w:cs="Arial" w:hAnsi="Arial" w:eastAsia="Arial" w:ascii="Arial"/>
          <w:color w:val="443D3A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st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52F2B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7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9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ona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dad</w:t>
      </w:r>
      <w:r>
        <w:rPr>
          <w:rFonts w:cs="Arial" w:hAnsi="Arial" w:eastAsia="Arial" w:ascii="Arial"/>
          <w:color w:val="544D49"/>
          <w:spacing w:val="28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24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9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9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706965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52F2B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tá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end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ili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z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ié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3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3"/>
          <w:sz w:val="11"/>
          <w:szCs w:val="11"/>
        </w:rPr>
        <w:t>os</w:t>
      </w:r>
      <w:r>
        <w:rPr>
          <w:rFonts w:cs="Arial" w:hAnsi="Arial" w:eastAsia="Arial" w:ascii="Arial"/>
          <w:color w:val="544D49"/>
          <w:spacing w:val="0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8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é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cti</w:t>
      </w:r>
      <w:r>
        <w:rPr>
          <w:rFonts w:cs="Arial" w:hAnsi="Arial" w:eastAsia="Arial" w:ascii="Arial"/>
          <w:color w:val="443D3A"/>
          <w:spacing w:val="0"/>
          <w:w w:val="131"/>
          <w:sz w:val="11"/>
          <w:szCs w:val="11"/>
        </w:rPr>
        <w:t>fi</w:t>
      </w:r>
      <w:r>
        <w:rPr>
          <w:rFonts w:cs="Arial" w:hAnsi="Arial" w:eastAsia="Arial" w:ascii="Arial"/>
          <w:color w:val="352F2B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26"/>
          <w:sz w:val="11"/>
          <w:szCs w:val="11"/>
        </w:rPr>
        <w:t>ct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4D49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ocu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ta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gú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5"/>
          <w:sz w:val="11"/>
          <w:szCs w:val="11"/>
        </w:rPr>
        <w:t>As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3"/>
          <w:sz w:val="11"/>
          <w:szCs w:val="11"/>
        </w:rPr>
        <w:t>rn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43D3A"/>
          <w:spacing w:val="18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706965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1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9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9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4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fu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7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nad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9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706965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ido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tá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3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fu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1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19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6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4D49"/>
          <w:spacing w:val="1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con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ga</w:t>
      </w:r>
      <w:r>
        <w:rPr>
          <w:rFonts w:cs="Arial" w:hAnsi="Arial" w:eastAsia="Arial" w:ascii="Arial"/>
          <w:color w:val="544D49"/>
          <w:spacing w:val="1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06965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544D49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55" w:right="2503"/>
      </w:pPr>
      <w:r>
        <w:pict>
          <v:shape type="#_x0000_t75" style="position:absolute;margin-left:59.4pt;margin-top:-0.601051pt;width:140.76pt;height:7.2pt;mso-position-horizontal-relative:page;mso-position-vertical-relative:paragraph;z-index:-672">
            <v:imagedata o:title="" r:id="rId118"/>
          </v:shape>
        </w:pic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13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TRA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SP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NC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6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9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TI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97"/>
          <w:sz w:val="11"/>
          <w:szCs w:val="11"/>
        </w:rPr>
        <w:t>C</w:t>
      </w:r>
      <w:r>
        <w:rPr>
          <w:rFonts w:cs="Arial" w:hAnsi="Arial" w:eastAsia="Arial" w:ascii="Arial"/>
          <w:color w:val="352F2B"/>
          <w:spacing w:val="0"/>
          <w:w w:val="9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9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8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UD</w:t>
      </w:r>
      <w:r>
        <w:rPr>
          <w:rFonts w:cs="Arial" w:hAnsi="Arial" w:eastAsia="Arial" w:ascii="Arial"/>
          <w:color w:val="352F2B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99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ind w:left="155" w:right="248"/>
      </w:pPr>
      <w:r>
        <w:pict>
          <v:shape type="#_x0000_t75" style="position:absolute;margin-left:59.04pt;margin-top:0.921575pt;width:255.6pt;height:72pt;mso-position-horizontal-relative:page;mso-position-vertical-relative:paragraph;z-index:-673">
            <v:imagedata o:title="" r:id="rId119"/>
          </v:shape>
        </w:pic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43D3A"/>
          <w:spacing w:val="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B"/>
          <w:spacing w:val="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43D3A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43D3A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52F2B"/>
          <w:spacing w:val="0"/>
          <w:w w:val="11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52F2B"/>
          <w:spacing w:val="0"/>
          <w:w w:val="108"/>
          <w:sz w:val="12"/>
          <w:szCs w:val="12"/>
        </w:rPr>
        <w:t>form</w:t>
      </w:r>
      <w:r>
        <w:rPr>
          <w:rFonts w:cs="Times New Roman" w:hAnsi="Times New Roman" w:eastAsia="Times New Roman" w:ascii="Times New Roman"/>
          <w:color w:val="443D3A"/>
          <w:spacing w:val="0"/>
          <w:w w:val="12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52F2B"/>
          <w:spacing w:val="0"/>
          <w:w w:val="99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color w:val="443D3A"/>
          <w:spacing w:val="0"/>
          <w:w w:val="119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352F2B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52F2B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443D3A"/>
          <w:spacing w:val="0"/>
          <w:w w:val="119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color w:val="443D3A"/>
          <w:spacing w:val="0"/>
          <w:w w:val="107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352F2B"/>
          <w:spacing w:val="0"/>
          <w:w w:val="8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443D3A"/>
          <w:spacing w:val="0"/>
          <w:w w:val="108"/>
          <w:sz w:val="12"/>
          <w:szCs w:val="12"/>
        </w:rPr>
        <w:t>ic</w:t>
      </w:r>
      <w:r>
        <w:rPr>
          <w:rFonts w:cs="Times New Roman" w:hAnsi="Times New Roman" w:eastAsia="Times New Roman" w:ascii="Times New Roman"/>
          <w:color w:val="443D3A"/>
          <w:spacing w:val="0"/>
          <w:w w:val="12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43D3A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227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2" w:lineRule="auto" w:line="291"/>
        <w:ind w:left="148" w:right="208" w:firstLine="7"/>
      </w:pP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706965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3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44D49"/>
          <w:spacing w:val="0"/>
          <w:w w:val="101"/>
          <w:sz w:val="11"/>
          <w:szCs w:val="11"/>
        </w:rPr>
        <w:t>íc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1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15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4D49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5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88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44D49"/>
          <w:spacing w:val="0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88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06965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31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544D49"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 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color w:val="544D49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for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1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ú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26"/>
          <w:sz w:val="11"/>
          <w:szCs w:val="11"/>
        </w:rPr>
        <w:t>ic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706965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na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6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12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44D49"/>
          <w:spacing w:val="0"/>
          <w:w w:val="107"/>
          <w:sz w:val="12"/>
          <w:szCs w:val="12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pa</w:t>
      </w:r>
      <w:r>
        <w:rPr>
          <w:rFonts w:cs="Arial" w:hAnsi="Arial" w:eastAsia="Arial" w:ascii="Arial"/>
          <w:color w:val="544D49"/>
          <w:spacing w:val="0"/>
          <w:w w:val="128"/>
          <w:sz w:val="11"/>
          <w:szCs w:val="11"/>
        </w:rPr>
        <w:t>rt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706965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4D49"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og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eb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bl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ic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27"/>
          <w:w w:val="15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544D49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z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1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706965"/>
          <w:spacing w:val="0"/>
          <w:w w:val="110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color w:val="544D49"/>
          <w:spacing w:val="0"/>
          <w:w w:val="11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544D49"/>
          <w:spacing w:val="0"/>
          <w:w w:val="79"/>
          <w:sz w:val="13"/>
          <w:szCs w:val="13"/>
        </w:rPr>
        <w:t>li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color w:val="544D49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1"/>
          <w:sz w:val="11"/>
          <w:szCs w:val="11"/>
        </w:rPr>
        <w:t>ti</w:t>
      </w:r>
      <w:r>
        <w:rPr>
          <w:rFonts w:cs="Arial" w:hAnsi="Arial" w:eastAsia="Arial" w:ascii="Arial"/>
          <w:color w:val="544D49"/>
          <w:spacing w:val="0"/>
          <w:w w:val="130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9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8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544D49"/>
          <w:spacing w:val="0"/>
          <w:w w:val="83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544D49"/>
          <w:spacing w:val="0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544D49"/>
          <w:spacing w:val="26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0"/>
          <w:w w:val="147"/>
          <w:sz w:val="11"/>
          <w:szCs w:val="11"/>
        </w:rPr>
        <w:t>  </w:t>
      </w:r>
      <w:r>
        <w:rPr>
          <w:rFonts w:cs="Arial" w:hAnsi="Arial" w:eastAsia="Arial" w:ascii="Arial"/>
          <w:color w:val="352F2B"/>
          <w:spacing w:val="0"/>
          <w:w w:val="14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a,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1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pon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544D49"/>
          <w:spacing w:val="0"/>
          <w:w w:val="153"/>
          <w:sz w:val="11"/>
          <w:szCs w:val="11"/>
        </w:rPr>
        <w:t>tt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hyperlink r:id="rId120">
        <w:r>
          <w:rPr>
            <w:rFonts w:cs="Arial" w:hAnsi="Arial" w:eastAsia="Arial" w:ascii="Arial"/>
            <w:color w:val="443D3A"/>
            <w:spacing w:val="0"/>
            <w:w w:val="94"/>
            <w:sz w:val="11"/>
            <w:szCs w:val="11"/>
          </w:rPr>
          <w:t>: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www</w:t>
        </w:r>
        <w:r>
          <w:rPr>
            <w:rFonts w:cs="Arial" w:hAnsi="Arial" w:eastAsia="Arial" w:ascii="Arial"/>
            <w:color w:val="706965"/>
            <w:spacing w:val="0"/>
            <w:w w:val="70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p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l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ta</w:t>
        </w:r>
        <w:r>
          <w:rPr>
            <w:rFonts w:cs="Arial" w:hAnsi="Arial" w:eastAsia="Arial" w:ascii="Arial"/>
            <w:color w:val="443D3A"/>
            <w:spacing w:val="0"/>
            <w:w w:val="110"/>
            <w:sz w:val="11"/>
            <w:szCs w:val="11"/>
          </w:rPr>
          <w:t>fo</w:t>
        </w:r>
        <w:r>
          <w:rPr>
            <w:rFonts w:cs="Arial" w:hAnsi="Arial" w:eastAsia="Arial" w:ascii="Arial"/>
            <w:color w:val="544D49"/>
            <w:spacing w:val="0"/>
            <w:w w:val="13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110"/>
            <w:sz w:val="11"/>
            <w:szCs w:val="11"/>
          </w:rPr>
          <w:t>m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94"/>
            <w:sz w:val="11"/>
            <w:szCs w:val="11"/>
          </w:rPr>
          <w:t>d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e</w:t>
        </w:r>
        <w:r>
          <w:rPr>
            <w:rFonts w:cs="Arial" w:hAnsi="Arial" w:eastAsia="Arial" w:ascii="Arial"/>
            <w:color w:val="443D3A"/>
            <w:spacing w:val="0"/>
            <w:w w:val="141"/>
            <w:sz w:val="11"/>
            <w:szCs w:val="11"/>
          </w:rPr>
          <w:t>t</w:t>
        </w:r>
        <w:r>
          <w:rPr>
            <w:rFonts w:cs="Arial" w:hAnsi="Arial" w:eastAsia="Arial" w:ascii="Arial"/>
            <w:color w:val="352F2B"/>
            <w:spacing w:val="0"/>
            <w:w w:val="117"/>
            <w:sz w:val="11"/>
            <w:szCs w:val="11"/>
          </w:rPr>
          <w:t>r</w:t>
        </w:r>
        <w:r>
          <w:rPr>
            <w:rFonts w:cs="Arial" w:hAnsi="Arial" w:eastAsia="Arial" w:ascii="Arial"/>
            <w:color w:val="443D3A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n</w:t>
        </w:r>
        <w:r>
          <w:rPr>
            <w:rFonts w:cs="Arial" w:hAnsi="Arial" w:eastAsia="Arial" w:ascii="Arial"/>
            <w:color w:val="544D49"/>
            <w:spacing w:val="0"/>
            <w:w w:val="104"/>
            <w:sz w:val="11"/>
            <w:szCs w:val="11"/>
          </w:rPr>
          <w:t>s</w:t>
        </w:r>
        <w:r>
          <w:rPr>
            <w:rFonts w:cs="Arial" w:hAnsi="Arial" w:eastAsia="Arial" w:ascii="Arial"/>
            <w:color w:val="443D3A"/>
            <w:spacing w:val="0"/>
            <w:w w:val="105"/>
            <w:sz w:val="11"/>
            <w:szCs w:val="11"/>
          </w:rPr>
          <w:t>p</w:t>
        </w:r>
        <w:r>
          <w:rPr>
            <w:rFonts w:cs="Arial" w:hAnsi="Arial" w:eastAsia="Arial" w:ascii="Arial"/>
            <w:color w:val="352F2B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r</w:t>
        </w:r>
        <w:r>
          <w:rPr>
            <w:rFonts w:cs="Arial" w:hAnsi="Arial" w:eastAsia="Arial" w:ascii="Arial"/>
            <w:color w:val="443D3A"/>
            <w:spacing w:val="0"/>
            <w:w w:val="105"/>
            <w:sz w:val="11"/>
            <w:szCs w:val="11"/>
          </w:rPr>
          <w:t>en</w:t>
        </w:r>
        <w:r>
          <w:rPr>
            <w:rFonts w:cs="Arial" w:hAnsi="Arial" w:eastAsia="Arial" w:ascii="Arial"/>
            <w:color w:val="544D49"/>
            <w:spacing w:val="0"/>
            <w:w w:val="108"/>
            <w:sz w:val="11"/>
            <w:szCs w:val="11"/>
          </w:rPr>
          <w:t>ci</w:t>
        </w:r>
        <w:r>
          <w:rPr>
            <w:rFonts w:cs="Arial" w:hAnsi="Arial" w:eastAsia="Arial" w:ascii="Arial"/>
            <w:color w:val="443D3A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</w:t>
        </w:r>
        <w:r>
          <w:rPr>
            <w:rFonts w:cs="Arial" w:hAnsi="Arial" w:eastAsia="Arial" w:ascii="Arial"/>
            <w:color w:val="352F2B"/>
            <w:spacing w:val="0"/>
            <w:w w:val="11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g</w:t>
        </w:r>
        <w:r>
          <w:rPr>
            <w:rFonts w:cs="Arial" w:hAnsi="Arial" w:eastAsia="Arial" w:ascii="Arial"/>
            <w:color w:val="544D49"/>
            <w:spacing w:val="0"/>
            <w:w w:val="70"/>
            <w:sz w:val="11"/>
            <w:szCs w:val="11"/>
          </w:rPr>
          <w:t>.</w:t>
        </w:r>
        <w:r>
          <w:rPr>
            <w:rFonts w:cs="Arial" w:hAnsi="Arial" w:eastAsia="Arial" w:ascii="Arial"/>
            <w:color w:val="352F2B"/>
            <w:spacing w:val="0"/>
            <w:w w:val="117"/>
            <w:sz w:val="11"/>
            <w:szCs w:val="11"/>
          </w:rPr>
          <w:t>m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x</w:t>
        </w:r>
      </w:hyperlink>
      <w:r>
        <w:rPr>
          <w:rFonts w:cs="Arial" w:hAnsi="Arial" w:eastAsia="Arial" w:ascii="Arial"/>
          <w:color w:val="443D3A"/>
          <w:spacing w:val="1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hyperlink r:id="rId121">
        <w:r>
          <w:rPr>
            <w:rFonts w:cs="Arial" w:hAnsi="Arial" w:eastAsia="Arial" w:ascii="Arial"/>
            <w:color w:val="544D49"/>
            <w:spacing w:val="0"/>
            <w:w w:val="108"/>
            <w:sz w:val="11"/>
            <w:szCs w:val="11"/>
          </w:rPr>
          <w:t>w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ww</w:t>
        </w:r>
        <w:r>
          <w:rPr>
            <w:rFonts w:cs="Arial" w:hAnsi="Arial" w:eastAsia="Arial" w:ascii="Arial"/>
            <w:color w:val="352F2B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04"/>
            <w:sz w:val="11"/>
            <w:szCs w:val="11"/>
          </w:rPr>
          <w:t>c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n</w:t>
        </w:r>
        <w:r>
          <w:rPr>
            <w:rFonts w:cs="Arial" w:hAnsi="Arial" w:eastAsia="Arial" w:ascii="Arial"/>
            <w:color w:val="443D3A"/>
            <w:spacing w:val="0"/>
            <w:w w:val="165"/>
            <w:sz w:val="11"/>
            <w:szCs w:val="11"/>
          </w:rPr>
          <w:t>t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352F2B"/>
            <w:spacing w:val="0"/>
            <w:w w:val="117"/>
            <w:sz w:val="11"/>
            <w:szCs w:val="11"/>
          </w:rPr>
          <w:t>l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</w:t>
        </w:r>
        <w:r>
          <w:rPr>
            <w:rFonts w:cs="Arial" w:hAnsi="Arial" w:eastAsia="Arial" w:ascii="Arial"/>
            <w:color w:val="544D49"/>
            <w:spacing w:val="0"/>
            <w:w w:val="13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88"/>
            <w:sz w:val="11"/>
            <w:szCs w:val="11"/>
          </w:rPr>
          <w:t>i</w:t>
        </w:r>
        <w:r>
          <w:rPr>
            <w:rFonts w:cs="Arial" w:hAnsi="Arial" w:eastAsia="Arial" w:ascii="Arial"/>
            <w:color w:val="443D3A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04"/>
            <w:sz w:val="11"/>
            <w:szCs w:val="11"/>
          </w:rPr>
          <w:t>x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99"/>
            <w:sz w:val="11"/>
            <w:szCs w:val="11"/>
          </w:rPr>
          <w:t>ca</w:t>
        </w:r>
        <w:r>
          <w:rPr>
            <w:rFonts w:cs="Arial" w:hAnsi="Arial" w:eastAsia="Arial" w:ascii="Arial"/>
            <w:color w:val="352F2B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go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b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443D3A"/>
            <w:spacing w:val="0"/>
            <w:w w:val="110"/>
            <w:sz w:val="11"/>
            <w:szCs w:val="11"/>
          </w:rPr>
          <w:t>m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x</w:t>
        </w:r>
      </w:hyperlink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2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cu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18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8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18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ili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2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26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12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6"/>
          <w:sz w:val="11"/>
          <w:szCs w:val="11"/>
        </w:rPr>
        <w:t>es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fic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352F2B"/>
          <w:spacing w:val="0"/>
          <w:w w:val="112"/>
          <w:sz w:val="10"/>
          <w:szCs w:val="10"/>
        </w:rPr>
        <w:t>l</w:t>
      </w:r>
      <w:r>
        <w:rPr>
          <w:rFonts w:cs="Arial" w:hAnsi="Arial" w:eastAsia="Arial" w:ascii="Arial"/>
          <w:i/>
          <w:color w:val="443D3A"/>
          <w:spacing w:val="0"/>
          <w:w w:val="112"/>
          <w:sz w:val="10"/>
          <w:szCs w:val="10"/>
        </w:rPr>
        <w:t>e</w:t>
      </w:r>
      <w:r>
        <w:rPr>
          <w:rFonts w:cs="Arial" w:hAnsi="Arial" w:eastAsia="Arial" w:ascii="Arial"/>
          <w:i/>
          <w:color w:val="544D49"/>
          <w:spacing w:val="0"/>
          <w:w w:val="112"/>
          <w:sz w:val="10"/>
          <w:szCs w:val="10"/>
        </w:rPr>
        <w:t>s</w:t>
      </w:r>
      <w:r>
        <w:rPr>
          <w:rFonts w:cs="Arial" w:hAnsi="Arial" w:eastAsia="Arial" w:ascii="Arial"/>
          <w:i/>
          <w:color w:val="544D49"/>
          <w:spacing w:val="5"/>
          <w:w w:val="112"/>
          <w:sz w:val="10"/>
          <w:szCs w:val="10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ob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544D49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i/>
          <w:color w:val="443D3A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i/>
          <w:color w:val="443D3A"/>
          <w:spacing w:val="-3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89"/>
          <w:sz w:val="11"/>
          <w:szCs w:val="11"/>
        </w:rPr>
        <w:t>/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dé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706965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706965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00"/>
        <w:ind w:left="177" w:right="197" w:firstLine="7"/>
      </w:pPr>
      <w:r>
        <w:pict>
          <v:shape type="#_x0000_t75" style="position:absolute;margin-left:60.48pt;margin-top:0.118946pt;width:254.88pt;height:32.04pt;mso-position-horizontal-relative:page;mso-position-vertical-relative:paragraph;z-index:-674">
            <v:imagedata o:title="" r:id="rId122"/>
          </v:shape>
        </w:pict>
      </w:r>
      <w:r>
        <w:rPr>
          <w:rFonts w:cs="Arial" w:hAnsi="Arial" w:eastAsia="Arial" w:ascii="Arial"/>
          <w:color w:val="544D49"/>
          <w:spacing w:val="0"/>
          <w:w w:val="100"/>
          <w:sz w:val="9"/>
          <w:szCs w:val="9"/>
        </w:rPr>
        <w:t>La</w:t>
      </w:r>
      <w:r>
        <w:rPr>
          <w:rFonts w:cs="Arial" w:hAnsi="Arial" w:eastAsia="Arial" w:ascii="Arial"/>
          <w:color w:val="544D49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on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b</w:t>
      </w:r>
      <w:r>
        <w:rPr>
          <w:rFonts w:cs="Arial" w:hAnsi="Arial" w:eastAsia="Arial" w:ascii="Arial"/>
          <w:color w:val="352F2B"/>
          <w:spacing w:val="0"/>
          <w:w w:val="106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5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43D3A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8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2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es</w:t>
      </w:r>
      <w:r>
        <w:rPr>
          <w:rFonts w:cs="Arial" w:hAnsi="Arial" w:eastAsia="Arial" w:ascii="Arial"/>
          <w:color w:val="544D49"/>
          <w:spacing w:val="13"/>
          <w:w w:val="99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ro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43D3A"/>
          <w:spacing w:val="2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13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·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rn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j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ud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4"/>
          <w:sz w:val="11"/>
          <w:szCs w:val="11"/>
        </w:rPr>
        <w:t>fo</w:t>
      </w:r>
      <w:r>
        <w:rPr>
          <w:rFonts w:cs="Arial" w:hAnsi="Arial" w:eastAsia="Arial" w:ascii="Arial"/>
          <w:color w:val="352F2B"/>
          <w:spacing w:val="0"/>
          <w:w w:val="114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14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4"/>
          <w:w w:val="11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11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vi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ind w:left="184" w:right="2681"/>
      </w:pPr>
      <w:r>
        <w:pict>
          <v:shape type="#_x0000_t75" style="position:absolute;margin-left:60.12pt;margin-top:0.561572pt;width:254.16pt;height:87.48pt;mso-position-horizontal-relative:page;mso-position-vertical-relative:paragraph;z-index:-675">
            <v:imagedata o:title="" r:id="rId123"/>
          </v:shape>
        </w:pic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43D3A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443D3A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color w:val="352F2B"/>
          <w:spacing w:val="0"/>
          <w:w w:val="111"/>
          <w:sz w:val="12"/>
          <w:szCs w:val="12"/>
        </w:rPr>
        <w:t>nci</w:t>
      </w:r>
      <w:r>
        <w:rPr>
          <w:rFonts w:cs="Times New Roman" w:hAnsi="Times New Roman" w:eastAsia="Times New Roman" w:ascii="Times New Roman"/>
          <w:color w:val="443D3A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43D3A"/>
          <w:spacing w:val="-4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43D3A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52F2B"/>
          <w:spacing w:val="0"/>
          <w:w w:val="126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443D3A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443D3A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52F2B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52F2B"/>
          <w:spacing w:val="0"/>
          <w:w w:val="12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544D49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544D49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52F2B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52F2B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7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9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443D3A"/>
          <w:spacing w:val="0"/>
          <w:w w:val="126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352F2B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4D49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352F2B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443D3A"/>
          <w:spacing w:val="0"/>
          <w:w w:val="12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color w:val="352F2B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352F2B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52F2B"/>
          <w:spacing w:val="0"/>
          <w:w w:val="9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6" w:lineRule="auto" w:line="307"/>
        <w:ind w:left="177" w:right="219" w:firstLine="7"/>
      </w:pP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Est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2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544D49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18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26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18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9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89"/>
          <w:sz w:val="11"/>
          <w:szCs w:val="11"/>
        </w:rPr>
        <w:t>u</w:t>
      </w:r>
      <w:r>
        <w:rPr>
          <w:rFonts w:cs="Arial" w:hAnsi="Arial" w:eastAsia="Arial" w:ascii="Arial"/>
          <w:color w:val="948B87"/>
          <w:spacing w:val="0"/>
          <w:w w:val="89"/>
          <w:sz w:val="11"/>
          <w:szCs w:val="11"/>
        </w:rPr>
        <w:t>·</w:t>
      </w:r>
      <w:r>
        <w:rPr>
          <w:rFonts w:cs="Arial" w:hAnsi="Arial" w:eastAsia="Arial" w:ascii="Arial"/>
          <w:color w:val="948B87"/>
          <w:spacing w:val="0"/>
          <w:w w:val="89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bli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8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Ofi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rno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4"/>
          <w:sz w:val="11"/>
          <w:szCs w:val="11"/>
        </w:rPr>
        <w:t>Es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25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92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7"/>
          <w:w w:val="92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fu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ió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for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2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ibl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en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h..</w:t>
      </w:r>
      <w:r>
        <w:rPr>
          <w:rFonts w:cs="Arial" w:hAnsi="Arial" w:eastAsia="Arial" w:ascii="Arial"/>
          <w:color w:val="544D49"/>
          <w:spacing w:val="0"/>
          <w:w w:val="23"/>
          <w:sz w:val="11"/>
          <w:szCs w:val="11"/>
        </w:rPr>
        <w:t>t</w:t>
      </w:r>
      <w:r>
        <w:rPr>
          <w:rFonts w:cs="Arial" w:hAnsi="Arial" w:eastAsia="Arial" w:ascii="Arial"/>
          <w:color w:val="706965"/>
          <w:spacing w:val="0"/>
          <w:w w:val="165"/>
          <w:sz w:val="11"/>
          <w:szCs w:val="11"/>
        </w:rPr>
        <w:t>!</w:t>
      </w:r>
      <w:r>
        <w:rPr>
          <w:rFonts w:cs="Arial" w:hAnsi="Arial" w:eastAsia="Arial" w:ascii="Arial"/>
          <w:color w:val="443D3A"/>
          <w:spacing w:val="0"/>
          <w:w w:val="35"/>
          <w:sz w:val="11"/>
          <w:szCs w:val="11"/>
        </w:rPr>
        <w:t>1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2</w:t>
      </w:r>
      <w:r>
        <w:rPr>
          <w:rFonts w:cs="Arial" w:hAnsi="Arial" w:eastAsia="Arial" w:ascii="Arial"/>
          <w:color w:val="706965"/>
          <w:spacing w:val="0"/>
          <w:w w:val="141"/>
          <w:sz w:val="11"/>
          <w:szCs w:val="11"/>
        </w:rPr>
        <w:t>:f</w:t>
      </w:r>
      <w:hyperlink r:id="rId124">
        <w:r>
          <w:rPr>
            <w:rFonts w:cs="Arial" w:hAnsi="Arial" w:eastAsia="Arial" w:ascii="Arial"/>
            <w:color w:val="706965"/>
            <w:spacing w:val="0"/>
            <w:w w:val="165"/>
            <w:sz w:val="11"/>
            <w:szCs w:val="11"/>
          </w:rPr>
          <w:t>/</w:t>
        </w:r>
        <w:r>
          <w:rPr>
            <w:rFonts w:cs="Arial" w:hAnsi="Arial" w:eastAsia="Arial" w:ascii="Arial"/>
            <w:color w:val="544D49"/>
            <w:spacing w:val="0"/>
            <w:w w:val="111"/>
            <w:sz w:val="11"/>
            <w:szCs w:val="11"/>
          </w:rPr>
          <w:t>www</w:t>
        </w:r>
        <w:r>
          <w:rPr>
            <w:rFonts w:cs="Arial" w:hAnsi="Arial" w:eastAsia="Arial" w:ascii="Arial"/>
            <w:color w:val="706965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pl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65"/>
            <w:sz w:val="11"/>
            <w:szCs w:val="11"/>
          </w:rPr>
          <w:t>t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fo</w:t>
        </w:r>
        <w:r>
          <w:rPr>
            <w:rFonts w:cs="Arial" w:hAnsi="Arial" w:eastAsia="Arial" w:ascii="Arial"/>
            <w:color w:val="544D49"/>
            <w:spacing w:val="0"/>
            <w:w w:val="13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102"/>
            <w:sz w:val="11"/>
            <w:szCs w:val="11"/>
          </w:rPr>
          <w:t>m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d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e</w:t>
        </w:r>
        <w:r>
          <w:rPr>
            <w:rFonts w:cs="Arial" w:hAnsi="Arial" w:eastAsia="Arial" w:ascii="Arial"/>
            <w:color w:val="544D49"/>
            <w:spacing w:val="0"/>
            <w:w w:val="165"/>
            <w:sz w:val="11"/>
            <w:szCs w:val="11"/>
          </w:rPr>
          <w:t>t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n</w:t>
        </w:r>
        <w:r>
          <w:rPr>
            <w:rFonts w:cs="Arial" w:hAnsi="Arial" w:eastAsia="Arial" w:ascii="Arial"/>
            <w:color w:val="544D49"/>
            <w:spacing w:val="0"/>
            <w:w w:val="91"/>
            <w:sz w:val="11"/>
            <w:szCs w:val="11"/>
          </w:rPr>
          <w:t>s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p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3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en</w:t>
        </w:r>
        <w:r>
          <w:rPr>
            <w:rFonts w:cs="Arial" w:hAnsi="Arial" w:eastAsia="Arial" w:ascii="Arial"/>
            <w:color w:val="544D49"/>
            <w:spacing w:val="0"/>
            <w:w w:val="99"/>
            <w:sz w:val="11"/>
            <w:szCs w:val="11"/>
          </w:rPr>
          <w:t>cl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118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or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g</w:t>
        </w:r>
        <w:r>
          <w:rPr>
            <w:rFonts w:cs="Arial" w:hAnsi="Arial" w:eastAsia="Arial" w:ascii="Arial"/>
            <w:color w:val="352F2B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0"/>
            <w:sz w:val="11"/>
            <w:szCs w:val="11"/>
          </w:rPr>
          <w:t>m</w:t>
        </w:r>
      </w:hyperlink>
      <w:r>
        <w:rPr>
          <w:rFonts w:cs="Arial" w:hAnsi="Arial" w:eastAsia="Arial" w:ascii="Arial"/>
          <w:color w:val="544D49"/>
          <w:spacing w:val="0"/>
          <w:w w:val="90"/>
          <w:sz w:val="11"/>
          <w:szCs w:val="11"/>
        </w:rPr>
        <w:t>,&amp;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left="177" w:right="228"/>
      </w:pPr>
      <w:hyperlink r:id="rId125">
        <w:r>
          <w:rPr>
            <w:rFonts w:cs="Arial" w:hAnsi="Arial" w:eastAsia="Arial" w:ascii="Arial"/>
            <w:color w:val="544D49"/>
            <w:w w:val="113"/>
            <w:sz w:val="11"/>
            <w:szCs w:val="11"/>
          </w:rPr>
          <w:t>ww</w:t>
        </w:r>
        <w:r>
          <w:rPr>
            <w:rFonts w:cs="Arial" w:hAnsi="Arial" w:eastAsia="Arial" w:ascii="Arial"/>
            <w:color w:val="544D49"/>
            <w:w w:val="126"/>
            <w:sz w:val="11"/>
            <w:szCs w:val="11"/>
          </w:rPr>
          <w:t>w</w:t>
        </w:r>
        <w:r>
          <w:rPr>
            <w:rFonts w:cs="Arial" w:hAnsi="Arial" w:eastAsia="Arial" w:ascii="Arial"/>
            <w:color w:val="544D49"/>
            <w:w w:val="70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w w:val="91"/>
            <w:sz w:val="11"/>
            <w:szCs w:val="11"/>
          </w:rPr>
          <w:t>s</w:t>
        </w:r>
        <w:r>
          <w:rPr>
            <w:rFonts w:cs="Arial" w:hAnsi="Arial" w:eastAsia="Arial" w:ascii="Arial"/>
            <w:color w:val="544D49"/>
            <w:w w:val="117"/>
            <w:sz w:val="11"/>
            <w:szCs w:val="11"/>
          </w:rPr>
          <w:t>e</w:t>
        </w:r>
      </w:hyperlink>
      <w:r>
        <w:rPr>
          <w:rFonts w:cs="Malgun Gothic" w:hAnsi="Malgun Gothic" w:eastAsia="Malgun Gothic" w:ascii="Malgun Gothic"/>
          <w:color w:val="544D49"/>
          <w:w w:val="85"/>
          <w:sz w:val="11"/>
          <w:szCs w:val="11"/>
        </w:rPr>
        <w:t>�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ov</w:t>
      </w:r>
      <w:r>
        <w:rPr>
          <w:rFonts w:cs="Arial" w:hAnsi="Arial" w:eastAsia="Arial" w:ascii="Arial"/>
          <w:color w:val="544D49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706965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443D3A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43D3A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544D49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544D49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cr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43D3A"/>
          <w:spacing w:val="0"/>
          <w:w w:val="139"/>
          <w:sz w:val="11"/>
          <w:szCs w:val="11"/>
        </w:rPr>
        <w:t>tr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352F2B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443D3A"/>
          <w:spacing w:val="0"/>
          <w:w w:val="125"/>
          <w:sz w:val="11"/>
          <w:szCs w:val="11"/>
        </w:rPr>
        <w:t>ta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5" w:lineRule="exact" w:line="140"/>
        <w:ind w:left="177" w:right="206" w:hanging="7"/>
      </w:pPr>
      <w:r>
        <w:rPr>
          <w:rFonts w:cs="Malgun Gothic" w:hAnsi="Malgun Gothic" w:eastAsia="Malgun Gothic" w:ascii="Malgun Gothic"/>
          <w:color w:val="544D49"/>
          <w:w w:val="170"/>
          <w:sz w:val="11"/>
          <w:szCs w:val="11"/>
        </w:rPr>
        <w:t>�</w:t>
      </w:r>
      <w:r>
        <w:rPr>
          <w:rFonts w:cs="Arial" w:hAnsi="Arial" w:eastAsia="Arial" w:ascii="Arial"/>
          <w:color w:val="544D49"/>
          <w:w w:val="69"/>
          <w:sz w:val="11"/>
          <w:szCs w:val="11"/>
        </w:rPr>
        <w:t>.J!!:.f..</w:t>
      </w:r>
      <w:r>
        <w:rPr>
          <w:rFonts w:cs="Arial" w:hAnsi="Arial" w:eastAsia="Arial" w:ascii="Arial"/>
          <w:color w:val="544D49"/>
          <w:w w:val="57"/>
          <w:sz w:val="11"/>
          <w:szCs w:val="11"/>
        </w:rPr>
        <w:t>cm...</w:t>
      </w:r>
      <w:r>
        <w:rPr>
          <w:rFonts w:cs="Arial" w:hAnsi="Arial" w:eastAsia="Arial" w:ascii="Arial"/>
          <w:color w:val="544D49"/>
          <w:w w:val="85"/>
          <w:sz w:val="11"/>
          <w:szCs w:val="11"/>
        </w:rPr>
        <w:t>tr</w:t>
      </w:r>
      <w:r>
        <w:rPr>
          <w:rFonts w:cs="Arial" w:hAnsi="Arial" w:eastAsia="Arial" w:ascii="Arial"/>
          <w:color w:val="443D3A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lo</w:t>
      </w:r>
      <w:r>
        <w:rPr>
          <w:rFonts w:cs="Arial" w:hAnsi="Arial" w:eastAsia="Arial" w:ascii="Arial"/>
          <w:color w:val="443D3A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52F2B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443D3A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99"/>
          <w:sz w:val="11"/>
          <w:szCs w:val="11"/>
        </w:rPr>
        <w:t>ca</w:t>
      </w:r>
      <w:r>
        <w:rPr>
          <w:rFonts w:cs="Arial" w:hAnsi="Arial" w:eastAsia="Arial" w:ascii="Arial"/>
          <w:color w:val="544D49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ob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544D49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706965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70696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706965"/>
          <w:spacing w:val="21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at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2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1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9"/>
          <w:sz w:val="11"/>
          <w:szCs w:val="11"/>
        </w:rPr>
        <w:t>es</w:t>
      </w:r>
      <w:r>
        <w:rPr>
          <w:rFonts w:cs="Arial" w:hAnsi="Arial" w:eastAsia="Arial" w:ascii="Arial"/>
          <w:color w:val="352F2B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5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bli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43D3A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52F2B"/>
          <w:spacing w:val="0"/>
          <w:w w:val="128"/>
          <w:sz w:val="11"/>
          <w:szCs w:val="11"/>
        </w:rPr>
        <w:t>rt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7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25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1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43D3A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43D3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544D49"/>
          <w:spacing w:val="0"/>
          <w:w w:val="89"/>
          <w:sz w:val="14"/>
          <w:szCs w:val="14"/>
        </w:rPr>
        <w:t>fil</w:t>
      </w:r>
      <w:r>
        <w:rPr>
          <w:rFonts w:cs="Times New Roman" w:hAnsi="Times New Roman" w:eastAsia="Times New Roman" w:ascii="Times New Roman"/>
          <w:color w:val="544D49"/>
          <w:spacing w:val="0"/>
          <w:w w:val="89"/>
          <w:sz w:val="14"/>
          <w:szCs w:val="14"/>
        </w:rPr>
        <w:t>tt&amp;f.</w:t>
      </w:r>
      <w:r>
        <w:rPr>
          <w:rFonts w:cs="Times New Roman" w:hAnsi="Times New Roman" w:eastAsia="Times New Roman" w:ascii="Times New Roman"/>
          <w:color w:val="544D49"/>
          <w:spacing w:val="0"/>
          <w:w w:val="89"/>
          <w:sz w:val="14"/>
          <w:szCs w:val="14"/>
        </w:rPr>
        <w:t>www</w:t>
      </w:r>
      <w:r>
        <w:rPr>
          <w:rFonts w:cs="Times New Roman" w:hAnsi="Times New Roman" w:eastAsia="Times New Roman" w:ascii="Times New Roman"/>
          <w:color w:val="544D49"/>
          <w:spacing w:val="8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47"/>
          <w:sz w:val="11"/>
          <w:szCs w:val="11"/>
        </w:rPr>
        <w:t>§_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706965"/>
          <w:spacing w:val="0"/>
          <w:w w:val="83"/>
          <w:sz w:val="11"/>
          <w:szCs w:val="11"/>
        </w:rPr>
        <w:t>@</w:t>
      </w:r>
      <w:r>
        <w:rPr>
          <w:rFonts w:cs="Arial" w:hAnsi="Arial" w:eastAsia="Arial" w:ascii="Arial"/>
          <w:color w:val="544D49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1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7"/>
          <w:sz w:val="11"/>
          <w:szCs w:val="11"/>
        </w:rPr>
        <w:t>fkfillC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pú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lic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2"/>
          <w:sz w:val="11"/>
          <w:szCs w:val="11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31" w:lineRule="auto" w:line="307"/>
        <w:ind w:left="177" w:right="219" w:firstLine="7"/>
      </w:pPr>
      <w:r>
        <w:rPr>
          <w:rFonts w:cs="Arial" w:hAnsi="Arial" w:eastAsia="Arial" w:ascii="Arial"/>
          <w:color w:val="443D3A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43D3A"/>
          <w:w w:val="110"/>
          <w:sz w:val="11"/>
          <w:szCs w:val="11"/>
        </w:rPr>
        <w:t>ro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2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39"/>
          <w:sz w:val="11"/>
          <w:szCs w:val="11"/>
        </w:rPr>
        <w:t>rt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16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a&gt;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 </w:t>
      </w:r>
      <w:hyperlink r:id="rId126">
        <w:r>
          <w:rPr>
            <w:rFonts w:cs="Arial" w:hAnsi="Arial" w:eastAsia="Arial" w:ascii="Arial"/>
            <w:color w:val="544D49"/>
            <w:spacing w:val="0"/>
            <w:w w:val="113"/>
            <w:sz w:val="11"/>
            <w:szCs w:val="11"/>
          </w:rPr>
          <w:t>ww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w</w:t>
        </w:r>
        <w:r>
          <w:rPr>
            <w:rFonts w:cs="Arial" w:hAnsi="Arial" w:eastAsia="Arial" w:ascii="Arial"/>
            <w:color w:val="544D49"/>
            <w:spacing w:val="0"/>
            <w:w w:val="70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50"/>
            <w:sz w:val="11"/>
            <w:szCs w:val="11"/>
          </w:rPr>
          <w:t>tr</w:t>
        </w:r>
        <w:r>
          <w:rPr>
            <w:rFonts w:cs="Arial" w:hAnsi="Arial" w:eastAsia="Arial" w:ascii="Arial"/>
            <w:color w:val="443D3A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105"/>
            <w:sz w:val="11"/>
            <w:szCs w:val="11"/>
          </w:rPr>
          <w:t>n</w:t>
        </w:r>
        <w:r>
          <w:rPr>
            <w:rFonts w:cs="Arial" w:hAnsi="Arial" w:eastAsia="Arial" w:ascii="Arial"/>
            <w:color w:val="544D49"/>
            <w:spacing w:val="0"/>
            <w:w w:val="91"/>
            <w:sz w:val="11"/>
            <w:szCs w:val="11"/>
          </w:rPr>
          <w:t>s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p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352F2B"/>
            <w:spacing w:val="0"/>
            <w:w w:val="137"/>
            <w:sz w:val="11"/>
            <w:szCs w:val="11"/>
          </w:rPr>
          <w:t>r</w:t>
        </w:r>
        <w:r>
          <w:rPr>
            <w:rFonts w:cs="Arial" w:hAnsi="Arial" w:eastAsia="Arial" w:ascii="Arial"/>
            <w:color w:val="443D3A"/>
            <w:spacing w:val="0"/>
            <w:w w:val="94"/>
            <w:sz w:val="11"/>
            <w:szCs w:val="11"/>
          </w:rPr>
          <w:t>e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n</w:t>
        </w:r>
        <w:r>
          <w:rPr>
            <w:rFonts w:cs="Arial" w:hAnsi="Arial" w:eastAsia="Arial" w:ascii="Arial"/>
            <w:color w:val="544D49"/>
            <w:spacing w:val="0"/>
            <w:w w:val="108"/>
            <w:sz w:val="11"/>
            <w:szCs w:val="11"/>
          </w:rPr>
          <w:t>ci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ap</w:t>
        </w:r>
        <w:r>
          <w:rPr>
            <w:rFonts w:cs="Arial" w:hAnsi="Arial" w:eastAsia="Arial" w:ascii="Arial"/>
            <w:color w:val="544D49"/>
            <w:spacing w:val="0"/>
            <w:w w:val="137"/>
            <w:sz w:val="11"/>
            <w:szCs w:val="11"/>
          </w:rPr>
          <w:t>r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e</w:t>
        </w:r>
        <w:r>
          <w:rPr>
            <w:rFonts w:cs="Arial" w:hAnsi="Arial" w:eastAsia="Arial" w:ascii="Arial"/>
            <w:color w:val="544D49"/>
            <w:spacing w:val="0"/>
            <w:w w:val="91"/>
            <w:sz w:val="11"/>
            <w:szCs w:val="11"/>
          </w:rPr>
          <w:t>s</w:t>
        </w:r>
        <w:r>
          <w:rPr>
            <w:rFonts w:cs="Arial" w:hAnsi="Arial" w:eastAsia="Arial" w:ascii="Arial"/>
            <w:color w:val="352F2B"/>
            <w:spacing w:val="0"/>
            <w:w w:val="105"/>
            <w:sz w:val="11"/>
            <w:szCs w:val="11"/>
          </w:rPr>
          <w:t>u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p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ue</w:t>
        </w:r>
        <w:r>
          <w:rPr>
            <w:rFonts w:cs="Arial" w:hAnsi="Arial" w:eastAsia="Arial" w:ascii="Arial"/>
            <w:color w:val="544D49"/>
            <w:spacing w:val="0"/>
            <w:w w:val="104"/>
            <w:sz w:val="11"/>
            <w:szCs w:val="11"/>
          </w:rPr>
          <w:t>s</w:t>
        </w:r>
        <w:r>
          <w:rPr>
            <w:rFonts w:cs="Arial" w:hAnsi="Arial" w:eastAsia="Arial" w:ascii="Arial"/>
            <w:color w:val="544D49"/>
            <w:spacing w:val="0"/>
            <w:w w:val="141"/>
            <w:sz w:val="11"/>
            <w:szCs w:val="11"/>
          </w:rPr>
          <w:t>t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r</w:t>
        </w:r>
        <w:r>
          <w:rPr>
            <w:rFonts w:cs="Arial" w:hAnsi="Arial" w:eastAsia="Arial" w:ascii="Arial"/>
            <w:color w:val="443D3A"/>
            <w:spacing w:val="0"/>
            <w:w w:val="117"/>
            <w:sz w:val="11"/>
            <w:szCs w:val="11"/>
          </w:rPr>
          <w:t>i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</w:t>
        </w:r>
        <w:r>
          <w:rPr>
            <w:rFonts w:cs="Arial" w:hAnsi="Arial" w:eastAsia="Arial" w:ascii="Arial"/>
            <w:color w:val="443D3A"/>
            <w:spacing w:val="0"/>
            <w:w w:val="104"/>
            <w:sz w:val="11"/>
            <w:szCs w:val="11"/>
          </w:rPr>
          <w:t>x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a</w:t>
        </w:r>
        <w:r>
          <w:rPr>
            <w:rFonts w:cs="Arial" w:hAnsi="Arial" w:eastAsia="Arial" w:ascii="Arial"/>
            <w:color w:val="544D49"/>
            <w:spacing w:val="0"/>
            <w:w w:val="104"/>
            <w:sz w:val="11"/>
            <w:szCs w:val="11"/>
          </w:rPr>
          <w:t>c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a.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g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o</w:t>
        </w:r>
        <w:r>
          <w:rPr>
            <w:rFonts w:cs="Arial" w:hAnsi="Arial" w:eastAsia="Arial" w:ascii="Arial"/>
            <w:color w:val="544D49"/>
            <w:spacing w:val="0"/>
            <w:w w:val="105"/>
            <w:sz w:val="11"/>
            <w:szCs w:val="11"/>
          </w:rPr>
          <w:t>b</w:t>
        </w:r>
        <w:r>
          <w:rPr>
            <w:rFonts w:cs="Arial" w:hAnsi="Arial" w:eastAsia="Arial" w:ascii="Arial"/>
            <w:color w:val="544D49"/>
            <w:spacing w:val="0"/>
            <w:w w:val="94"/>
            <w:sz w:val="11"/>
            <w:szCs w:val="11"/>
          </w:rPr>
          <w:t>.</w:t>
        </w:r>
        <w:r>
          <w:rPr>
            <w:rFonts w:cs="Arial" w:hAnsi="Arial" w:eastAsia="Arial" w:ascii="Arial"/>
            <w:color w:val="544D49"/>
            <w:spacing w:val="0"/>
            <w:w w:val="110"/>
            <w:sz w:val="11"/>
            <w:szCs w:val="11"/>
          </w:rPr>
          <w:t>m</w:t>
        </w:r>
        <w:r>
          <w:rPr>
            <w:rFonts w:cs="Arial" w:hAnsi="Arial" w:eastAsia="Arial" w:ascii="Arial"/>
            <w:color w:val="544D49"/>
            <w:spacing w:val="0"/>
            <w:w w:val="117"/>
            <w:sz w:val="11"/>
            <w:szCs w:val="11"/>
          </w:rPr>
          <w:t>x</w:t>
        </w:r>
      </w:hyperlink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  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706965"/>
          <w:spacing w:val="0"/>
          <w:w w:val="58"/>
          <w:sz w:val="11"/>
          <w:szCs w:val="11"/>
        </w:rPr>
        <w:t>·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f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fo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27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ga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st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86" w:right="-40"/>
      </w:pPr>
      <w:r>
        <w:pict>
          <v:shape type="#_x0000_t75" style="position:absolute;margin-left:320.76pt;margin-top:2.85693pt;width:5.4pt;height:6.48pt;mso-position-horizontal-relative:page;mso-position-vertical-relative:paragraph;z-index:-677">
            <v:imagedata o:title="" r:id="rId127"/>
          </v:shape>
        </w:pict>
      </w:r>
      <w:r>
        <w:pict>
          <v:shape type="#_x0000_t75" style="position:absolute;margin-left:60.12pt;margin-top:1.77693pt;width:255.24pt;height:61.2pt;mso-position-horizontal-relative:page;mso-position-vertical-relative:paragraph;z-index:-676">
            <v:imagedata o:title="" r:id="rId128"/>
          </v:shape>
        </w:pic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TRA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                                                                       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948B87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352F2B"/>
          <w:spacing w:val="0"/>
          <w:w w:val="133"/>
          <w:sz w:val="13"/>
          <w:szCs w:val="13"/>
        </w:rPr>
        <w:t>¡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27" w:lineRule="auto" w:line="300"/>
        <w:ind w:left="177" w:right="219" w:firstLine="7"/>
      </w:pPr>
      <w:r>
        <w:rPr>
          <w:rFonts w:cs="Arial" w:hAnsi="Arial" w:eastAsia="Arial" w:ascii="Arial"/>
          <w:color w:val="443D3A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43D3A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52F2B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43D3A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43D3A"/>
          <w:w w:val="89"/>
          <w:sz w:val="11"/>
          <w:szCs w:val="11"/>
        </w:rPr>
        <w:t>ER</w:t>
      </w:r>
      <w:r>
        <w:rPr>
          <w:rFonts w:cs="Arial" w:hAnsi="Arial" w:eastAsia="Arial" w:ascii="Arial"/>
          <w:color w:val="352F2B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352F2B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352F2B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4"/>
          <w:sz w:val="11"/>
          <w:szCs w:val="11"/>
        </w:rPr>
        <w:t>lí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ió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ob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no</w:t>
      </w:r>
      <w:r>
        <w:rPr>
          <w:rFonts w:cs="Arial" w:hAnsi="Arial" w:eastAsia="Arial" w:ascii="Arial"/>
          <w:color w:val="544D49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706965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706965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706965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352F2B"/>
          <w:spacing w:val="0"/>
          <w:w w:val="99"/>
          <w:sz w:val="11"/>
          <w:szCs w:val="11"/>
        </w:rPr>
        <w:t>U</w:t>
      </w:r>
      <w:r>
        <w:rPr>
          <w:rFonts w:cs="Arial" w:hAnsi="Arial" w:eastAsia="Arial" w:ascii="Arial"/>
          <w:color w:val="352F2B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25"/>
          <w:sz w:val="11"/>
          <w:szCs w:val="11"/>
        </w:rPr>
        <w:t>nt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43D3A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dí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gu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06"/>
          <w:sz w:val="11"/>
          <w:szCs w:val="11"/>
        </w:rPr>
        <w:t>ó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19"/>
          <w:w w:val="106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ód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fi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05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52F2B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1" w:lineRule="auto" w:line="307"/>
        <w:ind w:left="170" w:right="190"/>
      </w:pP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T</w:t>
      </w:r>
      <w:r>
        <w:rPr>
          <w:rFonts w:cs="Arial" w:hAnsi="Arial" w:eastAsia="Arial" w:ascii="Arial"/>
          <w:color w:val="352F2B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RC</w:t>
      </w:r>
      <w:r>
        <w:rPr>
          <w:rFonts w:cs="Arial" w:hAnsi="Arial" w:eastAsia="Arial" w:ascii="Arial"/>
          <w:color w:val="352F2B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9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90"/>
          <w:sz w:val="11"/>
          <w:szCs w:val="11"/>
        </w:rPr>
        <w:t>.</w:t>
      </w:r>
      <w:r>
        <w:rPr>
          <w:rFonts w:cs="Arial" w:hAnsi="Arial" w:eastAsia="Arial" w:ascii="Arial"/>
          <w:color w:val="544D49"/>
          <w:spacing w:val="0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22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43D3A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ec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ri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eg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pe</w:t>
      </w:r>
      <w:r>
        <w:rPr>
          <w:rFonts w:cs="Arial" w:hAnsi="Arial" w:eastAsia="Arial" w:ascii="Arial"/>
          <w:color w:val="352F2B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ón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544D49"/>
          <w:spacing w:val="0"/>
          <w:w w:val="139"/>
          <w:sz w:val="11"/>
          <w:szCs w:val="11"/>
        </w:rPr>
        <w:t>rÍ</w:t>
      </w:r>
      <w:r>
        <w:rPr>
          <w:rFonts w:cs="Arial" w:hAnsi="Arial" w:eastAsia="Arial" w:ascii="Arial"/>
          <w:color w:val="544D49"/>
          <w:spacing w:val="0"/>
          <w:w w:val="139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pá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76"/>
          <w:sz w:val="11"/>
          <w:szCs w:val="11"/>
        </w:rPr>
        <w:t>E'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352F2B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352F2B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B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544D49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tafor</w:t>
      </w:r>
      <w:r>
        <w:rPr>
          <w:rFonts w:cs="Arial" w:hAnsi="Arial" w:eastAsia="Arial" w:ascii="Arial"/>
          <w:color w:val="544D49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43D3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B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B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43D3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43D3A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1"/>
          <w:sz w:val="11"/>
          <w:szCs w:val="11"/>
        </w:rPr>
        <w:t>An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ni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43D3A"/>
          <w:spacing w:val="0"/>
          <w:w w:val="189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ca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544D49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544D49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544D49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43D3A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43D3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544D49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ñ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544D49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43D3A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43D3A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43D3A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43D3A"/>
          <w:spacing w:val="0"/>
          <w:w w:val="132"/>
          <w:sz w:val="11"/>
          <w:szCs w:val="11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" w:lineRule="exact" w:line="120"/>
        <w:ind w:left="170" w:right="4692"/>
      </w:pPr>
      <w:r>
        <w:rPr>
          <w:rFonts w:cs="Arial" w:hAnsi="Arial" w:eastAsia="Arial" w:ascii="Arial"/>
          <w:color w:val="443D3A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43D3A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43D3A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544D49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43D3A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544D49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544D49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544D49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544D49"/>
          <w:w w:val="94"/>
          <w:sz w:val="11"/>
          <w:szCs w:val="11"/>
        </w:rPr>
        <w:t>e.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061" w:right="1633"/>
      </w:pPr>
      <w:r>
        <w:rPr>
          <w:rFonts w:cs="Times New Roman" w:hAnsi="Times New Roman" w:eastAsia="Times New Roman" w:ascii="Times New Roman"/>
          <w:color w:val="443D3A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52F2B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3D3A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3D3A"/>
          <w:w w:val="13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52F2B"/>
          <w:w w:val="99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443D3A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3D3A"/>
          <w:w w:val="14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3D3A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3D3A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3D3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10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43D3A"/>
          <w:spacing w:val="0"/>
          <w:w w:val="12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3D3A"/>
          <w:spacing w:val="0"/>
          <w:w w:val="13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52F2B"/>
          <w:spacing w:val="0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"/>
        <w:ind w:left="756" w:right="1336"/>
      </w:pPr>
      <w:r>
        <w:rPr>
          <w:rFonts w:cs="Arial" w:hAnsi="Arial" w:eastAsia="Arial" w:ascii="Arial"/>
          <w:color w:val="352F2B"/>
          <w:spacing w:val="0"/>
          <w:w w:val="85"/>
          <w:sz w:val="17"/>
          <w:szCs w:val="17"/>
        </w:rPr>
        <w:t>S</w:t>
      </w:r>
      <w:r>
        <w:rPr>
          <w:rFonts w:cs="Arial" w:hAnsi="Arial" w:eastAsia="Arial" w:ascii="Arial"/>
          <w:color w:val="352F2B"/>
          <w:spacing w:val="0"/>
          <w:w w:val="85"/>
          <w:sz w:val="17"/>
          <w:szCs w:val="17"/>
        </w:rPr>
        <w:t>E</w:t>
      </w:r>
      <w:r>
        <w:rPr>
          <w:rFonts w:cs="Arial" w:hAnsi="Arial" w:eastAsia="Arial" w:ascii="Arial"/>
          <w:color w:val="352F2B"/>
          <w:spacing w:val="26"/>
          <w:w w:val="85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69"/>
          <w:sz w:val="17"/>
          <w:szCs w:val="17"/>
        </w:rPr>
        <w:t>P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U</w:t>
      </w:r>
      <w:r>
        <w:rPr>
          <w:rFonts w:cs="Arial" w:hAnsi="Arial" w:eastAsia="Arial" w:ascii="Arial"/>
          <w:color w:val="352F2B"/>
          <w:spacing w:val="0"/>
          <w:w w:val="89"/>
          <w:sz w:val="17"/>
          <w:szCs w:val="17"/>
        </w:rPr>
        <w:t>B</w:t>
      </w:r>
      <w:r>
        <w:rPr>
          <w:rFonts w:cs="Arial" w:hAnsi="Arial" w:eastAsia="Arial" w:ascii="Arial"/>
          <w:color w:val="352F2B"/>
          <w:spacing w:val="0"/>
          <w:w w:val="106"/>
          <w:sz w:val="17"/>
          <w:szCs w:val="17"/>
        </w:rPr>
        <w:t>LI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C</w:t>
      </w:r>
      <w:r>
        <w:rPr>
          <w:rFonts w:cs="Arial" w:hAnsi="Arial" w:eastAsia="Arial" w:ascii="Arial"/>
          <w:color w:val="443D3A"/>
          <w:spacing w:val="0"/>
          <w:w w:val="89"/>
          <w:sz w:val="17"/>
          <w:szCs w:val="17"/>
        </w:rPr>
        <w:t>A</w:t>
      </w:r>
      <w:r>
        <w:rPr>
          <w:rFonts w:cs="Arial" w:hAnsi="Arial" w:eastAsia="Arial" w:ascii="Arial"/>
          <w:color w:val="443D3A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4"/>
          <w:sz w:val="17"/>
          <w:szCs w:val="17"/>
        </w:rPr>
        <w:t>L</w:t>
      </w:r>
      <w:r>
        <w:rPr>
          <w:rFonts w:cs="Arial" w:hAnsi="Arial" w:eastAsia="Arial" w:ascii="Arial"/>
          <w:color w:val="352F2B"/>
          <w:spacing w:val="0"/>
          <w:w w:val="84"/>
          <w:sz w:val="17"/>
          <w:szCs w:val="17"/>
        </w:rPr>
        <w:t>O</w:t>
      </w:r>
      <w:r>
        <w:rPr>
          <w:rFonts w:cs="Arial" w:hAnsi="Arial" w:eastAsia="Arial" w:ascii="Arial"/>
          <w:color w:val="352F2B"/>
          <w:spacing w:val="0"/>
          <w:w w:val="84"/>
          <w:sz w:val="17"/>
          <w:szCs w:val="17"/>
        </w:rPr>
        <w:t>S</w:t>
      </w:r>
      <w:r>
        <w:rPr>
          <w:rFonts w:cs="Arial" w:hAnsi="Arial" w:eastAsia="Arial" w:ascii="Arial"/>
          <w:color w:val="352F2B"/>
          <w:spacing w:val="26"/>
          <w:w w:val="84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D</w:t>
      </w:r>
      <w:r>
        <w:rPr>
          <w:rFonts w:cs="Arial" w:hAnsi="Arial" w:eastAsia="Arial" w:ascii="Arial"/>
          <w:color w:val="352F2B"/>
          <w:spacing w:val="0"/>
          <w:w w:val="137"/>
          <w:sz w:val="17"/>
          <w:szCs w:val="17"/>
        </w:rPr>
        <w:t>Í</w:t>
      </w:r>
      <w:r>
        <w:rPr>
          <w:rFonts w:cs="Arial" w:hAnsi="Arial" w:eastAsia="Arial" w:ascii="Arial"/>
          <w:color w:val="352F2B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352F2B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352F2B"/>
          <w:spacing w:val="0"/>
          <w:w w:val="89"/>
          <w:sz w:val="17"/>
          <w:szCs w:val="17"/>
        </w:rPr>
        <w:t>ÁB</w:t>
      </w:r>
      <w:r>
        <w:rPr>
          <w:rFonts w:cs="Arial" w:hAnsi="Arial" w:eastAsia="Arial" w:ascii="Arial"/>
          <w:color w:val="352F2B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D</w:t>
      </w:r>
      <w:r>
        <w:rPr>
          <w:rFonts w:cs="Arial" w:hAnsi="Arial" w:eastAsia="Arial" w:ascii="Arial"/>
          <w:color w:val="352F2B"/>
          <w:spacing w:val="0"/>
          <w:w w:val="92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2"/>
        <w:ind w:left="1435" w:right="2000"/>
      </w:pPr>
      <w:r>
        <w:pict>
          <v:shape type="#_x0000_t75" style="position:absolute;margin-left:365.04pt;margin-top:-20.8776pt;width:172.8pt;height:43.56pt;mso-position-horizontal-relative:page;mso-position-vertical-relative:paragraph;z-index:-678">
            <v:imagedata o:title="" r:id="rId129"/>
          </v:shape>
        </w:pict>
      </w:r>
      <w:r>
        <w:rPr>
          <w:rFonts w:cs="Times New Roman" w:hAnsi="Times New Roman" w:eastAsia="Times New Roman" w:ascii="Times New Roman"/>
          <w:color w:val="443D3A"/>
          <w:w w:val="12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3D3A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3D3A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3D3A"/>
          <w:w w:val="13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3D3A"/>
          <w:w w:val="9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3D3A"/>
          <w:w w:val="94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43D3A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52F2B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/>
        <w:ind w:left="168" w:right="877"/>
      </w:pP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3D3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3D3A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52F2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3D3A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3D3A"/>
          <w:spacing w:val="0"/>
          <w:w w:val="103"/>
          <w:sz w:val="18"/>
          <w:szCs w:val="18"/>
        </w:rPr>
        <w:t>RÁ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52F2B"/>
          <w:spacing w:val="0"/>
          <w:w w:val="14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3D3A"/>
          <w:spacing w:val="0"/>
          <w:w w:val="10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3D3A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3D3A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1148" w:right="1720"/>
      </w:pPr>
      <w:r>
        <w:pict>
          <v:shape type="#_x0000_t75" style="position:absolute;margin-left:372.6pt;margin-top:1.13292pt;width:164.52pt;height:50.4pt;mso-position-horizontal-relative:page;mso-position-vertical-relative:paragraph;z-index:-679">
            <v:imagedata o:title="" r:id="rId130"/>
          </v:shape>
        </w:pict>
      </w:r>
      <w:r>
        <w:rPr>
          <w:rFonts w:cs="Arial" w:hAnsi="Arial" w:eastAsia="Arial" w:ascii="Arial"/>
          <w:color w:val="352F2B"/>
          <w:w w:val="87"/>
          <w:sz w:val="17"/>
          <w:szCs w:val="17"/>
        </w:rPr>
        <w:t>O</w:t>
      </w:r>
      <w:r>
        <w:rPr>
          <w:rFonts w:cs="Arial" w:hAnsi="Arial" w:eastAsia="Arial" w:ascii="Arial"/>
          <w:color w:val="352F2B"/>
          <w:w w:val="83"/>
          <w:sz w:val="17"/>
          <w:szCs w:val="17"/>
        </w:rPr>
        <w:t>F</w:t>
      </w:r>
      <w:r>
        <w:rPr>
          <w:rFonts w:cs="Arial" w:hAnsi="Arial" w:eastAsia="Arial" w:ascii="Arial"/>
          <w:color w:val="352F2B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43D3A"/>
          <w:w w:val="87"/>
          <w:sz w:val="17"/>
          <w:szCs w:val="17"/>
        </w:rPr>
        <w:t>C</w:t>
      </w:r>
      <w:r>
        <w:rPr>
          <w:rFonts w:cs="Arial" w:hAnsi="Arial" w:eastAsia="Arial" w:ascii="Arial"/>
          <w:color w:val="352F2B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43D3A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352F2B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352F2B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43D3A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443D3A"/>
          <w:spacing w:val="0"/>
          <w:w w:val="76"/>
          <w:sz w:val="17"/>
          <w:szCs w:val="17"/>
        </w:rPr>
        <w:t>A</w:t>
      </w:r>
      <w:r>
        <w:rPr>
          <w:rFonts w:cs="Arial" w:hAnsi="Arial" w:eastAsia="Arial" w:ascii="Arial"/>
          <w:color w:val="352F2B"/>
          <w:spacing w:val="0"/>
          <w:w w:val="91"/>
          <w:sz w:val="17"/>
          <w:szCs w:val="17"/>
        </w:rPr>
        <w:t>LL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R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443D3A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6" w:lineRule="auto" w:line="256"/>
        <w:ind w:left="331" w:right="910"/>
      </w:pPr>
      <w:r>
        <w:rPr>
          <w:rFonts w:cs="Arial" w:hAnsi="Arial" w:eastAsia="Arial" w:ascii="Arial"/>
          <w:color w:val="352F2B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443D3A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443D3A"/>
          <w:w w:val="82"/>
          <w:sz w:val="17"/>
          <w:szCs w:val="17"/>
        </w:rPr>
        <w:t>N</w:t>
      </w:r>
      <w:r>
        <w:rPr>
          <w:rFonts w:cs="Arial" w:hAnsi="Arial" w:eastAsia="Arial" w:ascii="Arial"/>
          <w:color w:val="352F2B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43D3A"/>
          <w:w w:val="81"/>
          <w:sz w:val="17"/>
          <w:szCs w:val="17"/>
        </w:rPr>
        <w:t>O</w:t>
      </w:r>
      <w:r>
        <w:rPr>
          <w:rFonts w:cs="Arial" w:hAnsi="Arial" w:eastAsia="Arial" w:ascii="Arial"/>
          <w:color w:val="443D3A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443D3A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43D3A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DE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G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O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L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LA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D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O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2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o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.</w:t>
      </w:r>
      <w:r>
        <w:rPr>
          <w:rFonts w:cs="Arial" w:hAnsi="Arial" w:eastAsia="Arial" w:ascii="Arial"/>
          <w:color w:val="352F2B"/>
          <w:spacing w:val="30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352F2B"/>
          <w:spacing w:val="0"/>
          <w:w w:val="100"/>
          <w:sz w:val="17"/>
          <w:szCs w:val="17"/>
        </w:rPr>
        <w:t>00</w:t>
      </w:r>
      <w:r>
        <w:rPr>
          <w:rFonts w:cs="Arial" w:hAnsi="Arial" w:eastAsia="Arial" w:ascii="Arial"/>
          <w:color w:val="352F2B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443D3A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Q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.</w:t>
      </w:r>
      <w:r>
        <w:rPr>
          <w:rFonts w:cs="Arial" w:hAnsi="Arial" w:eastAsia="Arial" w:ascii="Arial"/>
          <w:color w:val="352F2B"/>
          <w:spacing w:val="0"/>
          <w:w w:val="82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6"/>
          <w:w w:val="82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5"/>
          <w:sz w:val="17"/>
          <w:szCs w:val="17"/>
        </w:rPr>
        <w:t>RA</w:t>
      </w:r>
      <w:r>
        <w:rPr>
          <w:rFonts w:cs="Arial" w:hAnsi="Arial" w:eastAsia="Arial" w:ascii="Arial"/>
          <w:color w:val="443D3A"/>
          <w:spacing w:val="0"/>
          <w:w w:val="82"/>
          <w:sz w:val="17"/>
          <w:szCs w:val="17"/>
        </w:rPr>
        <w:t>Y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ÓN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90"/>
          <w:sz w:val="17"/>
          <w:szCs w:val="17"/>
        </w:rPr>
        <w:t>T</w:t>
      </w:r>
      <w:r>
        <w:rPr>
          <w:rFonts w:cs="Arial" w:hAnsi="Arial" w:eastAsia="Arial" w:ascii="Arial"/>
          <w:color w:val="352F2B"/>
          <w:spacing w:val="0"/>
          <w:w w:val="90"/>
          <w:sz w:val="17"/>
          <w:szCs w:val="17"/>
        </w:rPr>
        <w:t>E</w:t>
      </w:r>
      <w:r>
        <w:rPr>
          <w:rFonts w:cs="Arial" w:hAnsi="Arial" w:eastAsia="Arial" w:ascii="Arial"/>
          <w:color w:val="352F2B"/>
          <w:spacing w:val="0"/>
          <w:w w:val="90"/>
          <w:sz w:val="17"/>
          <w:szCs w:val="17"/>
        </w:rPr>
        <w:t>L</w:t>
      </w:r>
      <w:r>
        <w:rPr>
          <w:rFonts w:cs="Arial" w:hAnsi="Arial" w:eastAsia="Arial" w:ascii="Arial"/>
          <w:color w:val="352F2B"/>
          <w:spacing w:val="0"/>
          <w:w w:val="90"/>
          <w:sz w:val="17"/>
          <w:szCs w:val="17"/>
        </w:rPr>
        <w:t>É</w:t>
      </w:r>
      <w:r>
        <w:rPr>
          <w:rFonts w:cs="Arial" w:hAnsi="Arial" w:eastAsia="Arial" w:ascii="Arial"/>
          <w:color w:val="352F2B"/>
          <w:spacing w:val="0"/>
          <w:w w:val="90"/>
          <w:sz w:val="17"/>
          <w:szCs w:val="17"/>
        </w:rPr>
        <w:t>F</w:t>
      </w:r>
      <w:r>
        <w:rPr>
          <w:rFonts w:cs="Arial" w:hAnsi="Arial" w:eastAsia="Arial" w:ascii="Arial"/>
          <w:color w:val="352F2B"/>
          <w:spacing w:val="0"/>
          <w:w w:val="90"/>
          <w:sz w:val="17"/>
          <w:szCs w:val="17"/>
        </w:rPr>
        <w:t>O</w:t>
      </w:r>
      <w:r>
        <w:rPr>
          <w:rFonts w:cs="Arial" w:hAnsi="Arial" w:eastAsia="Arial" w:ascii="Arial"/>
          <w:color w:val="443D3A"/>
          <w:spacing w:val="0"/>
          <w:w w:val="90"/>
          <w:sz w:val="17"/>
          <w:szCs w:val="17"/>
        </w:rPr>
        <w:t>N</w:t>
      </w:r>
      <w:r>
        <w:rPr>
          <w:rFonts w:cs="Arial" w:hAnsi="Arial" w:eastAsia="Arial" w:ascii="Arial"/>
          <w:color w:val="443D3A"/>
          <w:spacing w:val="0"/>
          <w:w w:val="90"/>
          <w:sz w:val="17"/>
          <w:szCs w:val="17"/>
        </w:rPr>
        <w:t>O</w:t>
      </w:r>
      <w:r>
        <w:rPr>
          <w:rFonts w:cs="Arial" w:hAnsi="Arial" w:eastAsia="Arial" w:ascii="Arial"/>
          <w:color w:val="443D3A"/>
          <w:spacing w:val="8"/>
          <w:w w:val="90"/>
          <w:sz w:val="17"/>
          <w:szCs w:val="17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43D3A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76"/>
          <w:sz w:val="17"/>
          <w:szCs w:val="17"/>
        </w:rPr>
        <w:t>F</w:t>
      </w:r>
      <w:r>
        <w:rPr>
          <w:rFonts w:cs="Arial" w:hAnsi="Arial" w:eastAsia="Arial" w:ascii="Arial"/>
          <w:color w:val="443D3A"/>
          <w:spacing w:val="0"/>
          <w:w w:val="89"/>
          <w:sz w:val="17"/>
          <w:szCs w:val="17"/>
        </w:rPr>
        <w:t>AX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1551" w:right="2122"/>
      </w:pP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51</w:t>
      </w:r>
      <w:r>
        <w:rPr>
          <w:rFonts w:cs="Times New Roman" w:hAnsi="Times New Roman" w:eastAsia="Times New Roman" w:ascii="Times New Roman"/>
          <w:color w:val="352F2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52F2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52F2B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352F2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52F2B"/>
          <w:spacing w:val="0"/>
          <w:w w:val="95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"/>
        <w:ind w:left="815" w:right="1387"/>
      </w:pP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O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AXA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CA</w:t>
      </w:r>
      <w:r>
        <w:rPr>
          <w:rFonts w:cs="Arial" w:hAnsi="Arial" w:eastAsia="Arial" w:ascii="Arial"/>
          <w:color w:val="443D3A"/>
          <w:spacing w:val="40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D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E</w:t>
      </w:r>
      <w:r>
        <w:rPr>
          <w:rFonts w:cs="Arial" w:hAnsi="Arial" w:eastAsia="Arial" w:ascii="Arial"/>
          <w:color w:val="352F2B"/>
          <w:spacing w:val="5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J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U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Á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R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E</w:t>
      </w:r>
      <w:r>
        <w:rPr>
          <w:rFonts w:cs="Arial" w:hAnsi="Arial" w:eastAsia="Arial" w:ascii="Arial"/>
          <w:color w:val="352F2B"/>
          <w:spacing w:val="0"/>
          <w:w w:val="87"/>
          <w:sz w:val="17"/>
          <w:szCs w:val="17"/>
        </w:rPr>
        <w:t>Z</w:t>
      </w:r>
      <w:r>
        <w:rPr>
          <w:rFonts w:cs="Arial" w:hAnsi="Arial" w:eastAsia="Arial" w:ascii="Arial"/>
          <w:color w:val="443D3A"/>
          <w:spacing w:val="0"/>
          <w:w w:val="87"/>
          <w:sz w:val="17"/>
          <w:szCs w:val="17"/>
        </w:rPr>
        <w:t>,</w:t>
      </w:r>
      <w:r>
        <w:rPr>
          <w:rFonts w:cs="Arial" w:hAnsi="Arial" w:eastAsia="Arial" w:ascii="Arial"/>
          <w:color w:val="443D3A"/>
          <w:spacing w:val="31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52F2B"/>
          <w:spacing w:val="0"/>
          <w:w w:val="92"/>
          <w:sz w:val="17"/>
          <w:szCs w:val="17"/>
        </w:rPr>
        <w:t>O</w:t>
      </w:r>
      <w:r>
        <w:rPr>
          <w:rFonts w:cs="Arial" w:hAnsi="Arial" w:eastAsia="Arial" w:ascii="Arial"/>
          <w:color w:val="352F2B"/>
          <w:spacing w:val="0"/>
          <w:w w:val="91"/>
          <w:sz w:val="17"/>
          <w:szCs w:val="17"/>
        </w:rPr>
        <w:t>AXA</w:t>
      </w:r>
      <w:r>
        <w:rPr>
          <w:rFonts w:cs="Arial" w:hAnsi="Arial" w:eastAsia="Arial" w:ascii="Arial"/>
          <w:color w:val="352F2B"/>
          <w:spacing w:val="0"/>
          <w:w w:val="85"/>
          <w:sz w:val="17"/>
          <w:szCs w:val="17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932" w:right="1619"/>
      </w:pPr>
      <w:r>
        <w:pict>
          <v:shape type="#_x0000_t75" style="position:absolute;margin-left:403.56pt;margin-top:1.45556pt;width:97.56pt;height:7.56pt;mso-position-horizontal-relative:page;mso-position-vertical-relative:paragraph;z-index:-680">
            <v:imagedata o:title="" r:id="rId131"/>
          </v:shape>
        </w:pict>
      </w:r>
      <w:r>
        <w:rPr>
          <w:rFonts w:cs="Times New Roman" w:hAnsi="Times New Roman" w:eastAsia="Times New Roman" w:ascii="Times New Roman"/>
          <w:color w:val="443D3A"/>
          <w:w w:val="8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43D3A"/>
          <w:w w:val="87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443D3A"/>
          <w:w w:val="8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43D3A"/>
          <w:w w:val="93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443D3A"/>
          <w:w w:val="127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52F2B"/>
          <w:w w:val="8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443D3A"/>
          <w:w w:val="114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443D3A"/>
          <w:w w:val="87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443D3A"/>
          <w:w w:val="8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52F2B"/>
          <w:w w:val="99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52F2B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52F2B"/>
          <w:spacing w:val="0"/>
          <w:w w:val="82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52F2B"/>
          <w:spacing w:val="0"/>
          <w:w w:val="9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8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443D3A"/>
          <w:spacing w:val="0"/>
          <w:w w:val="8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88"/>
          <w:sz w:val="17"/>
          <w:szCs w:val="17"/>
        </w:rPr>
        <w:t>RA</w:t>
      </w:r>
      <w:r>
        <w:rPr>
          <w:rFonts w:cs="Times New Roman" w:hAnsi="Times New Roman" w:eastAsia="Times New Roman" w:ascii="Times New Roman"/>
          <w:color w:val="443D3A"/>
          <w:spacing w:val="0"/>
          <w:w w:val="76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443D3A"/>
          <w:spacing w:val="0"/>
          <w:w w:val="8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443D3A"/>
          <w:spacing w:val="0"/>
          <w:w w:val="9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3"/>
        <w:ind w:left="7" w:right="654" w:firstLine="7"/>
      </w:pPr>
      <w:r>
        <w:pict>
          <v:group style="position:absolute;margin-left:325.44pt;margin-top:207.36pt;width:252.72pt;height:366.84pt;mso-position-horizontal-relative:page;mso-position-vertical-relative:page;z-index:-684" coordorigin="6509,4147" coordsize="5054,7337">
            <v:shape type="#_x0000_t75" style="position:absolute;left:10922;top:10577;width:641;height:886">
              <v:imagedata o:title="" r:id="rId132"/>
            </v:shape>
            <v:shape type="#_x0000_t75" style="position:absolute;left:6509;top:10577;width:655;height:907">
              <v:imagedata o:title="" r:id="rId133"/>
            </v:shape>
            <v:shape type="#_x0000_t75" style="position:absolute;left:7121;top:10008;width:3874;height:950">
              <v:imagedata o:title="" r:id="rId134"/>
            </v:shape>
            <v:shape type="#_x0000_t75" style="position:absolute;left:7157;top:11362;width:3773;height:122">
              <v:imagedata o:title="" r:id="rId135"/>
            </v:shape>
            <v:shape type="#_x0000_t75" style="position:absolute;left:7157;top:11189;width:3773;height:122">
              <v:imagedata o:title="" r:id="rId136"/>
            </v:shape>
            <v:shape type="#_x0000_t75" style="position:absolute;left:6509;top:4147;width:634;height:886">
              <v:imagedata o:title="" r:id="rId137"/>
            </v:shape>
            <v:shape type="#_x0000_t75" style="position:absolute;left:6660;top:5026;width:101;height:5558">
              <v:imagedata o:title="" r:id="rId138"/>
            </v:shape>
            <v:shape type="#_x0000_t75" style="position:absolute;left:6509;top:5026;width:101;height:5558">
              <v:imagedata o:title="" r:id="rId139"/>
            </v:shape>
            <v:shape type="#_x0000_t75" style="position:absolute;left:10901;top:4147;width:641;height:886">
              <v:imagedata o:title="" r:id="rId140"/>
            </v:shape>
            <v:shape type="#_x0000_t75" style="position:absolute;left:11462;top:5026;width:101;height:5558">
              <v:imagedata o:title="" r:id="rId141"/>
            </v:shape>
            <v:shape type="#_x0000_t75" style="position:absolute;left:11304;top:5026;width:122;height:5558">
              <v:imagedata o:title="" r:id="rId142"/>
            </v:shape>
            <v:shape type="#_x0000_t75" style="position:absolute;left:7142;top:4298;width:3766;height:101">
              <v:imagedata o:title="" r:id="rId143"/>
            </v:shape>
            <v:shape type="#_x0000_t75" style="position:absolute;left:7142;top:4147;width:3766;height:101">
              <v:imagedata o:title="" r:id="rId144"/>
            </v:shape>
            <w10:wrap type="none"/>
          </v:group>
        </w:pict>
      </w:r>
      <w:r>
        <w:pict>
          <v:shape type="#_x0000_t75" style="position:absolute;margin-left:355.68pt;margin-top:0.554925pt;width:193.68pt;height:36pt;mso-position-horizontal-relative:page;mso-position-vertical-relative:paragraph;z-index:-681">
            <v:imagedata o:title="" r:id="rId145"/>
          </v:shape>
        </w:pict>
      </w:r>
      <w:r>
        <w:rPr>
          <w:rFonts w:cs="Arial" w:hAnsi="Arial" w:eastAsia="Arial" w:ascii="Arial"/>
          <w:color w:val="443D3A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544D49"/>
          <w:w w:val="94"/>
          <w:sz w:val="15"/>
          <w:szCs w:val="15"/>
        </w:rPr>
        <w:t>L</w:t>
      </w:r>
      <w:r>
        <w:rPr>
          <w:rFonts w:cs="Arial" w:hAnsi="Arial" w:eastAsia="Arial" w:ascii="Arial"/>
          <w:color w:val="544D49"/>
          <w:spacing w:val="25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G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DE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2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LA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26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U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B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LI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CA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C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IO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  </w:t>
      </w:r>
      <w:r>
        <w:rPr>
          <w:rFonts w:cs="Arial" w:hAnsi="Arial" w:eastAsia="Arial" w:ascii="Arial"/>
          <w:color w:val="443D3A"/>
          <w:spacing w:val="9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1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DI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CT</w:t>
      </w:r>
      <w:r>
        <w:rPr>
          <w:rFonts w:cs="Arial" w:hAnsi="Arial" w:eastAsia="Arial" w:ascii="Arial"/>
          <w:color w:val="352F2B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544D49"/>
          <w:spacing w:val="0"/>
          <w:w w:val="69"/>
          <w:sz w:val="15"/>
          <w:szCs w:val="15"/>
        </w:rPr>
        <w:t>,</w:t>
      </w:r>
      <w:r>
        <w:rPr>
          <w:rFonts w:cs="Arial" w:hAnsi="Arial" w:eastAsia="Arial" w:ascii="Arial"/>
          <w:color w:val="544D49"/>
          <w:spacing w:val="25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V</w:t>
      </w:r>
      <w:r>
        <w:rPr>
          <w:rFonts w:cs="Arial" w:hAnsi="Arial" w:eastAsia="Arial" w:ascii="Arial"/>
          <w:color w:val="352F2B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18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RI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P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8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B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6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H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CE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21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LA</w:t>
      </w:r>
      <w:r>
        <w:rPr>
          <w:rFonts w:cs="Arial" w:hAnsi="Arial" w:eastAsia="Arial" w:ascii="Arial"/>
          <w:color w:val="44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CA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Ó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1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443D3A"/>
          <w:spacing w:val="0"/>
          <w:w w:val="75"/>
          <w:sz w:val="15"/>
          <w:szCs w:val="15"/>
        </w:rPr>
        <w:t>AS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544D49"/>
          <w:spacing w:val="37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B</w:t>
      </w:r>
      <w:r>
        <w:rPr>
          <w:rFonts w:cs="Arial" w:hAnsi="Arial" w:eastAsia="Arial" w:ascii="Arial"/>
          <w:color w:val="352F2B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3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T</w:t>
      </w:r>
      <w:r>
        <w:rPr>
          <w:rFonts w:cs="Arial" w:hAnsi="Arial" w:eastAsia="Arial" w:ascii="Arial"/>
          <w:color w:val="544D49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21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23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96"/>
          <w:sz w:val="15"/>
          <w:szCs w:val="15"/>
        </w:rPr>
        <w:t>RI</w:t>
      </w:r>
      <w:r>
        <w:rPr>
          <w:rFonts w:cs="Arial" w:hAnsi="Arial" w:eastAsia="Arial" w:ascii="Arial"/>
          <w:color w:val="544D49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352F2B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16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5"/>
          <w:szCs w:val="15"/>
        </w:rPr>
        <w:t>LA</w:t>
      </w:r>
      <w:r>
        <w:rPr>
          <w:rFonts w:cs="Arial" w:hAnsi="Arial" w:eastAsia="Arial" w:ascii="Arial"/>
          <w:color w:val="443D3A"/>
          <w:spacing w:val="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DE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L</w:t>
      </w:r>
      <w:r>
        <w:rPr>
          <w:rFonts w:cs="Arial" w:hAnsi="Arial" w:eastAsia="Arial" w:ascii="Arial"/>
          <w:color w:val="443D3A"/>
          <w:spacing w:val="2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544D49"/>
          <w:spacing w:val="0"/>
          <w:w w:val="81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IB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9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5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74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3"/>
        <w:ind w:left="7" w:right="654" w:hanging="7"/>
      </w:pPr>
      <w:r>
        <w:pict>
          <v:shape type="#_x0000_t75" style="position:absolute;margin-left:355.32pt;margin-top:-1.24508pt;width:194.04pt;height:38.16pt;mso-position-horizontal-relative:page;mso-position-vertical-relative:paragraph;z-index:-682">
            <v:imagedata o:title="" r:id="rId146"/>
          </v:shape>
        </w:pic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T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  </w:t>
      </w:r>
      <w:r>
        <w:rPr>
          <w:rFonts w:cs="Arial" w:hAnsi="Arial" w:eastAsia="Arial" w:ascii="Arial"/>
          <w:color w:val="443D3A"/>
          <w:spacing w:val="7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544D49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948B87"/>
          <w:spacing w:val="0"/>
          <w:w w:val="173"/>
          <w:sz w:val="15"/>
          <w:szCs w:val="15"/>
        </w:rPr>
        <w:t>.</w:t>
      </w:r>
      <w:r>
        <w:rPr>
          <w:rFonts w:cs="Arial" w:hAnsi="Arial" w:eastAsia="Arial" w:ascii="Arial"/>
          <w:color w:val="948B87"/>
          <w:spacing w:val="0"/>
          <w:w w:val="17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M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TO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  </w:t>
      </w:r>
      <w:r>
        <w:rPr>
          <w:rFonts w:cs="Arial" w:hAnsi="Arial" w:eastAsia="Arial" w:ascii="Arial"/>
          <w:color w:val="443D3A"/>
          <w:spacing w:val="12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B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LI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CA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  </w:t>
      </w:r>
      <w:r>
        <w:rPr>
          <w:rFonts w:cs="Arial" w:hAnsi="Arial" w:eastAsia="Arial" w:ascii="Arial"/>
          <w:color w:val="352F2B"/>
          <w:spacing w:val="18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  </w:t>
      </w:r>
      <w:r>
        <w:rPr>
          <w:rFonts w:cs="Arial" w:hAnsi="Arial" w:eastAsia="Arial" w:ascii="Arial"/>
          <w:color w:val="352F2B"/>
          <w:spacing w:val="2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DE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B</w:t>
      </w:r>
      <w:r>
        <w:rPr>
          <w:rFonts w:cs="Arial" w:hAnsi="Arial" w:eastAsia="Arial" w:ascii="Arial"/>
          <w:color w:val="352F2B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RÁ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2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RE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544D49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AR</w:t>
      </w:r>
      <w:r>
        <w:rPr>
          <w:rFonts w:cs="Arial" w:hAnsi="Arial" w:eastAsia="Arial" w:ascii="Arial"/>
          <w:color w:val="443D3A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18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91"/>
          <w:sz w:val="15"/>
          <w:szCs w:val="15"/>
        </w:rPr>
        <w:t>RI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443D3A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ST</w:t>
      </w:r>
      <w:r>
        <w:rPr>
          <w:rFonts w:cs="Arial" w:hAnsi="Arial" w:eastAsia="Arial" w:ascii="Arial"/>
          <w:color w:val="544D49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544D49"/>
          <w:spacing w:val="5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3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100"/>
          <w:sz w:val="15"/>
          <w:szCs w:val="15"/>
        </w:rPr>
        <w:t>ID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21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9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2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544D49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OR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21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138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18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ES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C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IT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RA</w:t>
      </w:r>
      <w:r>
        <w:rPr>
          <w:rFonts w:cs="Arial" w:hAnsi="Arial" w:eastAsia="Arial" w:ascii="Arial"/>
          <w:color w:val="443D3A"/>
          <w:spacing w:val="22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CO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F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SA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,</w:t>
      </w:r>
      <w:r>
        <w:rPr>
          <w:rFonts w:cs="Arial" w:hAnsi="Arial" w:eastAsia="Arial" w:ascii="Arial"/>
          <w:color w:val="352F2B"/>
          <w:spacing w:val="33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B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CO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CT</w:t>
      </w:r>
      <w:r>
        <w:rPr>
          <w:rFonts w:cs="Arial" w:hAnsi="Arial" w:eastAsia="Arial" w:ascii="Arial"/>
          <w:color w:val="443D3A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3"/>
        <w:ind w:left="14" w:right="643"/>
      </w:pPr>
      <w:r>
        <w:pict>
          <v:shape type="#_x0000_t75" style="position:absolute;margin-left:356.04pt;margin-top:-1.96508pt;width:193.68pt;height:29.16pt;mso-position-horizontal-relative:page;mso-position-vertical-relative:paragraph;z-index:-683">
            <v:imagedata o:title="" r:id="rId147"/>
          </v:shape>
        </w:pict>
      </w:r>
      <w:r>
        <w:rPr>
          <w:rFonts w:cs="Arial" w:hAnsi="Arial" w:eastAsia="Arial" w:ascii="Arial"/>
          <w:color w:val="443D3A"/>
          <w:spacing w:val="0"/>
          <w:w w:val="78"/>
          <w:sz w:val="15"/>
          <w:szCs w:val="15"/>
        </w:rPr>
        <w:t>LAS</w:t>
      </w:r>
      <w:r>
        <w:rPr>
          <w:rFonts w:cs="Arial" w:hAnsi="Arial" w:eastAsia="Arial" w:ascii="Arial"/>
          <w:color w:val="443D3A"/>
          <w:spacing w:val="3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NS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117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544D49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544D49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Y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-9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LI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IT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4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SE</w:t>
      </w:r>
      <w:r>
        <w:rPr>
          <w:rFonts w:cs="Arial" w:hAnsi="Arial" w:eastAsia="Arial" w:ascii="Arial"/>
          <w:color w:val="352F2B"/>
          <w:spacing w:val="8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EC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IB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21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UÉ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11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DE</w:t>
      </w:r>
      <w:r>
        <w:rPr>
          <w:rFonts w:cs="Arial" w:hAnsi="Arial" w:eastAsia="Arial" w:ascii="Arial"/>
          <w:color w:val="443D3A"/>
          <w:spacing w:val="0"/>
          <w:w w:val="94"/>
          <w:sz w:val="15"/>
          <w:szCs w:val="15"/>
        </w:rPr>
        <w:t>L</w:t>
      </w:r>
      <w:r>
        <w:rPr>
          <w:rFonts w:cs="Arial" w:hAnsi="Arial" w:eastAsia="Arial" w:ascii="Arial"/>
          <w:color w:val="443D3A"/>
          <w:spacing w:val="0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7"/>
          <w:sz w:val="15"/>
          <w:szCs w:val="15"/>
        </w:rPr>
        <w:t>M</w:t>
      </w:r>
      <w:r>
        <w:rPr>
          <w:rFonts w:cs="Arial" w:hAnsi="Arial" w:eastAsia="Arial" w:ascii="Arial"/>
          <w:color w:val="352F2B"/>
          <w:spacing w:val="0"/>
          <w:w w:val="87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7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7"/>
          <w:sz w:val="15"/>
          <w:szCs w:val="15"/>
        </w:rPr>
        <w:t>IO</w:t>
      </w:r>
      <w:r>
        <w:rPr>
          <w:rFonts w:cs="Arial" w:hAnsi="Arial" w:eastAsia="Arial" w:ascii="Arial"/>
          <w:color w:val="443D3A"/>
          <w:spacing w:val="28"/>
          <w:w w:val="87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ÍA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22"/>
          <w:w w:val="8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43D3A"/>
          <w:spacing w:val="0"/>
          <w:w w:val="76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443D3A"/>
          <w:spacing w:val="0"/>
          <w:w w:val="139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52F2B"/>
          <w:spacing w:val="0"/>
          <w:w w:val="83"/>
          <w:sz w:val="17"/>
          <w:szCs w:val="17"/>
        </w:rPr>
        <w:t>É</w:t>
      </w:r>
      <w:r>
        <w:rPr>
          <w:rFonts w:cs="Times New Roman" w:hAnsi="Times New Roman" w:eastAsia="Times New Roman" w:ascii="Times New Roman"/>
          <w:color w:val="352F2B"/>
          <w:spacing w:val="0"/>
          <w:w w:val="95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52F2B"/>
          <w:spacing w:val="0"/>
          <w:w w:val="76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352F2B"/>
          <w:spacing w:val="0"/>
          <w:w w:val="93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52F2B"/>
          <w:spacing w:val="0"/>
          <w:w w:val="83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52F2B"/>
          <w:spacing w:val="0"/>
          <w:w w:val="69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52F2B"/>
          <w:spacing w:val="0"/>
          <w:w w:val="10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443D3A"/>
          <w:spacing w:val="0"/>
          <w:w w:val="6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443D3A"/>
          <w:spacing w:val="27"/>
          <w:w w:val="67"/>
          <w:sz w:val="17"/>
          <w:szCs w:val="17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P</w:t>
      </w:r>
      <w:r>
        <w:rPr>
          <w:rFonts w:cs="Arial" w:hAnsi="Arial" w:eastAsia="Arial" w:ascii="Arial"/>
          <w:color w:val="544D49"/>
          <w:spacing w:val="0"/>
          <w:w w:val="82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RÁ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19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H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ST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34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2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M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R</w:t>
      </w:r>
      <w:r>
        <w:rPr>
          <w:rFonts w:cs="Arial" w:hAnsi="Arial" w:eastAsia="Arial" w:ascii="Arial"/>
          <w:color w:val="544D49"/>
          <w:spacing w:val="0"/>
          <w:w w:val="82"/>
          <w:sz w:val="15"/>
          <w:szCs w:val="15"/>
        </w:rPr>
        <w:t>O</w:t>
      </w:r>
      <w:r>
        <w:rPr>
          <w:rFonts w:cs="Arial" w:hAnsi="Arial" w:eastAsia="Arial" w:ascii="Arial"/>
          <w:color w:val="544D49"/>
          <w:spacing w:val="6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-5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LA</w:t>
      </w:r>
      <w:r>
        <w:rPr>
          <w:rFonts w:cs="Arial" w:hAnsi="Arial" w:eastAsia="Arial" w:ascii="Arial"/>
          <w:color w:val="44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U</w:t>
      </w:r>
      <w:r>
        <w:rPr>
          <w:rFonts w:cs="Arial" w:hAnsi="Arial" w:eastAsia="Arial" w:ascii="Arial"/>
          <w:color w:val="352F2B"/>
          <w:spacing w:val="0"/>
          <w:w w:val="138"/>
          <w:sz w:val="15"/>
          <w:szCs w:val="15"/>
        </w:rPr>
        <w:t>I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352F2B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M</w:t>
      </w:r>
      <w:r>
        <w:rPr>
          <w:rFonts w:cs="Arial" w:hAnsi="Arial" w:eastAsia="Arial" w:ascii="Arial"/>
          <w:color w:val="443D3A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63"/>
        <w:ind w:left="14" w:right="647"/>
        <w:sectPr>
          <w:type w:val="continuous"/>
          <w:pgSz w:w="12240" w:h="15840"/>
          <w:pgMar w:top="740" w:bottom="280" w:left="1040" w:right="580"/>
          <w:cols w:num="2" w:equalWidth="off">
            <w:col w:w="5469" w:space="604"/>
            <w:col w:w="4547"/>
          </w:cols>
        </w:sectPr>
      </w:pP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L</w:t>
      </w:r>
      <w:r>
        <w:rPr>
          <w:rFonts w:cs="Arial" w:hAnsi="Arial" w:eastAsia="Arial" w:ascii="Arial"/>
          <w:color w:val="544D49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15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EJ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EM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LA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12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16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P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RI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Ó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CO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26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2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QU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6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RE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Z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CA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LA</w:t>
      </w:r>
      <w:r>
        <w:rPr>
          <w:rFonts w:cs="Arial" w:hAnsi="Arial" w:eastAsia="Arial" w:ascii="Arial"/>
          <w:color w:val="352F2B"/>
          <w:spacing w:val="8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LA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544D49"/>
          <w:spacing w:val="17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NS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C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IO</w:t>
      </w:r>
      <w:r>
        <w:rPr>
          <w:rFonts w:cs="Arial" w:hAnsi="Arial" w:eastAsia="Arial" w:ascii="Arial"/>
          <w:color w:val="544D49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5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Q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U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25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NT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27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LI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IT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T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OL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RÁ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34"/>
          <w:w w:val="88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8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T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RE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8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8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16"/>
          <w:w w:val="88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color w:val="44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0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13"/>
          <w:w w:val="82"/>
          <w:sz w:val="15"/>
          <w:szCs w:val="15"/>
        </w:rPr>
        <w:t> </w:t>
      </w:r>
      <w:r>
        <w:rPr>
          <w:rFonts w:cs="Arial" w:hAnsi="Arial" w:eastAsia="Arial" w:ascii="Arial"/>
          <w:color w:val="544D49"/>
          <w:spacing w:val="0"/>
          <w:w w:val="89"/>
          <w:sz w:val="15"/>
          <w:szCs w:val="15"/>
        </w:rPr>
        <w:t>C</w:t>
      </w:r>
      <w:r>
        <w:rPr>
          <w:rFonts w:cs="Arial" w:hAnsi="Arial" w:eastAsia="Arial" w:ascii="Arial"/>
          <w:color w:val="352F2B"/>
          <w:spacing w:val="0"/>
          <w:w w:val="89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M</w:t>
      </w:r>
      <w:r>
        <w:rPr>
          <w:rFonts w:cs="Arial" w:hAnsi="Arial" w:eastAsia="Arial" w:ascii="Arial"/>
          <w:color w:val="352F2B"/>
          <w:spacing w:val="0"/>
          <w:w w:val="89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0"/>
          <w:w w:val="89"/>
          <w:sz w:val="15"/>
          <w:szCs w:val="15"/>
        </w:rPr>
        <w:t>B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89"/>
          <w:sz w:val="15"/>
          <w:szCs w:val="15"/>
        </w:rPr>
        <w:t>T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7"/>
          <w:w w:val="89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103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352F2B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D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544D49"/>
          <w:spacing w:val="0"/>
          <w:w w:val="69"/>
          <w:sz w:val="15"/>
          <w:szCs w:val="15"/>
        </w:rPr>
        <w:t>,</w:t>
      </w:r>
      <w:r>
        <w:rPr>
          <w:rFonts w:cs="Arial" w:hAnsi="Arial" w:eastAsia="Arial" w:ascii="Arial"/>
          <w:color w:val="544D49"/>
          <w:spacing w:val="1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DE</w:t>
      </w:r>
      <w:r>
        <w:rPr>
          <w:rFonts w:cs="Arial" w:hAnsi="Arial" w:eastAsia="Arial" w:ascii="Arial"/>
          <w:color w:val="352F2B"/>
          <w:spacing w:val="7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H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BE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L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O</w:t>
      </w:r>
      <w:r>
        <w:rPr>
          <w:rFonts w:cs="Arial" w:hAnsi="Arial" w:eastAsia="Arial" w:ascii="Arial"/>
          <w:color w:val="352F2B"/>
          <w:spacing w:val="12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EXT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RA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VIA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DO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12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352F2B"/>
          <w:spacing w:val="0"/>
          <w:w w:val="94"/>
          <w:sz w:val="15"/>
          <w:szCs w:val="15"/>
        </w:rPr>
        <w:t>T</w:t>
      </w:r>
      <w:r>
        <w:rPr>
          <w:rFonts w:cs="Arial" w:hAnsi="Arial" w:eastAsia="Arial" w:ascii="Arial"/>
          <w:color w:val="352F2B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43D3A"/>
          <w:spacing w:val="0"/>
          <w:w w:val="82"/>
          <w:sz w:val="15"/>
          <w:szCs w:val="15"/>
        </w:rPr>
        <w:t>RA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352F2B"/>
          <w:spacing w:val="0"/>
          <w:w w:val="83"/>
          <w:sz w:val="15"/>
          <w:szCs w:val="15"/>
        </w:rPr>
        <w:t>EVIO</w:t>
      </w:r>
      <w:r>
        <w:rPr>
          <w:rFonts w:cs="Arial" w:hAnsi="Arial" w:eastAsia="Arial" w:ascii="Arial"/>
          <w:color w:val="352F2B"/>
          <w:spacing w:val="11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352F2B"/>
          <w:spacing w:val="0"/>
          <w:w w:val="74"/>
          <w:sz w:val="15"/>
          <w:szCs w:val="15"/>
        </w:rPr>
        <w:t>G</w:t>
      </w:r>
      <w:r>
        <w:rPr>
          <w:rFonts w:cs="Arial" w:hAnsi="Arial" w:eastAsia="Arial" w:ascii="Arial"/>
          <w:color w:val="443D3A"/>
          <w:spacing w:val="0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D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color w:val="352F2B"/>
          <w:spacing w:val="-2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52F2B"/>
          <w:spacing w:val="0"/>
          <w:w w:val="81"/>
          <w:sz w:val="15"/>
          <w:szCs w:val="15"/>
        </w:rPr>
        <w:t>L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81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-4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43D3A"/>
          <w:spacing w:val="0"/>
          <w:w w:val="80"/>
          <w:sz w:val="15"/>
          <w:szCs w:val="15"/>
        </w:rPr>
        <w:t>M</w:t>
      </w:r>
      <w:r>
        <w:rPr>
          <w:rFonts w:cs="Arial" w:hAnsi="Arial" w:eastAsia="Arial" w:ascii="Arial"/>
          <w:color w:val="352F2B"/>
          <w:spacing w:val="0"/>
          <w:w w:val="138"/>
          <w:sz w:val="15"/>
          <w:szCs w:val="15"/>
        </w:rPr>
        <w:t>I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43D3A"/>
          <w:spacing w:val="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352F2B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4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52F2B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-6.11665e-007pt;margin-top:4.11007e-007pt;width:5.04pt;height:792pt;mso-position-horizontal-relative:page;mso-position-vertical-relative:page;z-index:-668">
            <v:imagedata o:title="" r:id="rId148"/>
          </v:shape>
        </w:pict>
      </w:r>
      <w:r>
        <w:pict>
          <v:group style="position:absolute;margin-left:56.52pt;margin-top:43.92pt;width:520.2pt;height:147.6pt;mso-position-horizontal-relative:page;mso-position-vertical-relative:page;z-index:-669" coordorigin="1130,878" coordsize="10404,2952">
            <v:shape type="#_x0000_t75" style="position:absolute;left:1202;top:1462;width:5105;height:2369">
              <v:imagedata o:title="" r:id="rId149"/>
            </v:shape>
            <v:shape type="#_x0000_t75" style="position:absolute;left:5918;top:986;width:5616;height:259">
              <v:imagedata o:title="" r:id="rId150"/>
            </v:shape>
            <v:shape type="#_x0000_t75" style="position:absolute;left:1138;top:1058;width:1138;height:223">
              <v:imagedata o:title="" r:id="rId151"/>
            </v:shape>
            <v:shape type="#_x0000_t75" style="position:absolute;left:1130;top:1303;width:10390;height:122">
              <v:imagedata o:title="" r:id="rId152"/>
            </v:shape>
            <v:shape type="#_x0000_t75" style="position:absolute;left:1130;top:878;width:10390;height:122">
              <v:imagedata o:title="" r:id="rId153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8"/>
        <w:ind w:left="5096" w:right="5354"/>
      </w:pPr>
      <w:r>
        <w:pict>
          <v:group style="position:absolute;margin-left:59.76pt;margin-top:651.6pt;width:518.4pt;height:96.12pt;mso-position-horizontal-relative:page;mso-position-vertical-relative:page;z-index:-686" coordorigin="1195,13032" coordsize="10368,1922">
            <v:shape type="#_x0000_t75" style="position:absolute;left:1195;top:14587;width:10368;height:367">
              <v:imagedata o:title="" r:id="rId154"/>
            </v:shape>
            <v:shape type="#_x0000_t75" style="position:absolute;left:2570;top:13032;width:2844;height:1541">
              <v:imagedata o:title="" r:id="rId155"/>
            </v:shape>
            <w10:wrap type="none"/>
          </v:group>
        </w:pict>
      </w:r>
      <w:r>
        <w:pict>
          <v:shape type="#_x0000_t75" style="position:absolute;margin-left:307.8pt;margin-top:3.10797pt;width:6.48pt;height:5.04pt;mso-position-horizontal-relative:page;mso-position-vertical-relative:paragraph;z-index:-685">
            <v:imagedata o:title="" r:id="rId156"/>
          </v:shape>
        </w:pict>
      </w:r>
      <w:r>
        <w:rPr>
          <w:rFonts w:cs="Times New Roman" w:hAnsi="Times New Roman" w:eastAsia="Times New Roman" w:ascii="Times New Roman"/>
          <w:color w:val="544D4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706965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ind w:left="162"/>
      </w:pPr>
      <w:r>
        <w:rPr>
          <w:rFonts w:cs="Times New Roman" w:hAnsi="Times New Roman" w:eastAsia="Times New Roman" w:ascii="Times New Roman"/>
          <w:i/>
          <w:color w:val="443D3A"/>
          <w:w w:val="12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color w:val="443D3A"/>
          <w:w w:val="89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i/>
          <w:color w:val="443D3A"/>
          <w:w w:val="59"/>
          <w:sz w:val="27"/>
          <w:szCs w:val="27"/>
        </w:rPr>
        <w:t>(JXJ(</w:t>
      </w:r>
      <w:r>
        <w:rPr>
          <w:rFonts w:cs="Times New Roman" w:hAnsi="Times New Roman" w:eastAsia="Times New Roman" w:ascii="Times New Roman"/>
          <w:i/>
          <w:color w:val="443D3A"/>
          <w:w w:val="62"/>
          <w:sz w:val="27"/>
          <w:szCs w:val="27"/>
        </w:rPr>
        <w:t>CfS</w:t>
      </w:r>
      <w:r>
        <w:rPr>
          <w:rFonts w:cs="Times New Roman" w:hAnsi="Times New Roman" w:eastAsia="Times New Roman" w:ascii="Times New Roman"/>
          <w:i/>
          <w:color w:val="443D3A"/>
          <w:w w:val="7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43D3A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i/>
          <w:color w:val="443D3A"/>
          <w:spacing w:val="0"/>
          <w:w w:val="97"/>
          <w:sz w:val="22"/>
          <w:szCs w:val="22"/>
        </w:rPr>
        <w:t>rt,</w:t>
      </w:r>
      <w:r>
        <w:rPr>
          <w:rFonts w:cs="Arial" w:hAnsi="Arial" w:eastAsia="Arial" w:ascii="Arial"/>
          <w:i/>
          <w:color w:val="443D3A"/>
          <w:spacing w:val="0"/>
          <w:w w:val="97"/>
          <w:sz w:val="22"/>
          <w:szCs w:val="22"/>
        </w:rPr>
        <w:t>1</w:t>
      </w:r>
      <w:r>
        <w:rPr>
          <w:rFonts w:cs="Arial" w:hAnsi="Arial" w:eastAsia="Arial" w:ascii="Arial"/>
          <w:i/>
          <w:color w:val="443D3A"/>
          <w:spacing w:val="14"/>
          <w:w w:val="97"/>
          <w:sz w:val="22"/>
          <w:szCs w:val="22"/>
        </w:rPr>
        <w:t>{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97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97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color w:val="443D3A"/>
          <w:spacing w:val="25"/>
          <w:w w:val="9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104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i/>
          <w:color w:val="544D49"/>
          <w:spacing w:val="0"/>
          <w:w w:val="67"/>
          <w:sz w:val="27"/>
          <w:szCs w:val="27"/>
        </w:rPr>
        <w:t>:Jv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6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67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53"/>
          <w:sz w:val="27"/>
          <w:szCs w:val="27"/>
        </w:rPr>
        <w:t>fl_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3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43D3A"/>
          <w:spacing w:val="-10"/>
          <w:w w:val="100"/>
          <w:sz w:val="27"/>
          <w:szCs w:val="27"/>
        </w:rPr>
        <w:t> </w:t>
      </w:r>
      <w:r>
        <w:rPr>
          <w:rFonts w:cs="Arial" w:hAnsi="Arial" w:eastAsia="Arial" w:ascii="Arial"/>
          <w:i/>
          <w:color w:val="443D3A"/>
          <w:spacing w:val="0"/>
          <w:w w:val="75"/>
          <w:sz w:val="25"/>
          <w:szCs w:val="25"/>
        </w:rPr>
        <w:t>lfYE</w:t>
      </w:r>
      <w:r>
        <w:rPr>
          <w:rFonts w:cs="Arial" w:hAnsi="Arial" w:eastAsia="Arial" w:ascii="Arial"/>
          <w:i/>
          <w:color w:val="443D3A"/>
          <w:spacing w:val="0"/>
          <w:w w:val="75"/>
          <w:sz w:val="25"/>
          <w:szCs w:val="25"/>
        </w:rPr>
        <w:t> </w:t>
      </w:r>
      <w:r>
        <w:rPr>
          <w:rFonts w:cs="Arial" w:hAnsi="Arial" w:eastAsia="Arial" w:ascii="Arial"/>
          <w:i/>
          <w:color w:val="443D3A"/>
          <w:spacing w:val="12"/>
          <w:w w:val="7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67"/>
          <w:sz w:val="27"/>
          <w:szCs w:val="27"/>
        </w:rPr>
        <w:t>rr'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61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100"/>
          <w:sz w:val="27"/>
          <w:szCs w:val="27"/>
        </w:rPr>
        <w:t>LL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1"/>
          <w:sz w:val="27"/>
          <w:szCs w:val="27"/>
        </w:rPr>
        <w:t>P,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38"/>
          <w:sz w:val="27"/>
          <w:szCs w:val="27"/>
        </w:rPr>
        <w:t>r.R_,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60"/>
          <w:sz w:val="27"/>
          <w:szCs w:val="27"/>
        </w:rPr>
        <w:t>CfS</w:t>
      </w:r>
      <w:r>
        <w:rPr>
          <w:rFonts w:cs="Times New Roman" w:hAnsi="Times New Roman" w:eastAsia="Times New Roman" w:ascii="Times New Roman"/>
          <w:i/>
          <w:color w:val="443D3A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56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42"/>
          <w:sz w:val="27"/>
          <w:szCs w:val="27"/>
        </w:rPr>
        <w:t>¡&lt;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43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color w:val="544D49"/>
          <w:spacing w:val="0"/>
          <w:w w:val="67"/>
          <w:sz w:val="27"/>
          <w:szCs w:val="27"/>
        </w:rPr>
        <w:t>}Í.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91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104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color w:val="544D49"/>
          <w:spacing w:val="0"/>
          <w:w w:val="76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3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544D49"/>
          <w:spacing w:val="0"/>
          <w:w w:val="9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color w:val="544D49"/>
          <w:spacing w:val="-1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57"/>
          <w:sz w:val="27"/>
          <w:szCs w:val="27"/>
        </w:rPr>
        <w:t>(JYE,</w:t>
      </w:r>
      <w:r>
        <w:rPr>
          <w:rFonts w:cs="Times New Roman" w:hAnsi="Times New Roman" w:eastAsia="Times New Roman" w:ascii="Times New Roman"/>
          <w:i/>
          <w:color w:val="443D3A"/>
          <w:spacing w:val="34"/>
          <w:w w:val="5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6"/>
          <w:sz w:val="27"/>
          <w:szCs w:val="27"/>
        </w:rPr>
        <w:t>(}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43"/>
          <w:sz w:val="27"/>
          <w:szCs w:val="27"/>
        </w:rPr>
        <w:t>&lt;B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96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65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96"/>
          <w:sz w:val="27"/>
          <w:szCs w:val="27"/>
        </w:rPr>
        <w:t>/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48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102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100"/>
          <w:sz w:val="27"/>
          <w:szCs w:val="27"/>
        </w:rPr>
        <w:t>{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59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43D3A"/>
          <w:spacing w:val="-1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58"/>
          <w:sz w:val="27"/>
          <w:szCs w:val="27"/>
        </w:rPr>
        <w:t>(JYE,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91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443D3A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3"/>
          <w:sz w:val="27"/>
          <w:szCs w:val="27"/>
        </w:rPr>
        <w:t>CfS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81"/>
          <w:sz w:val="27"/>
          <w:szCs w:val="27"/>
        </w:rPr>
        <w:t>r{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35"/>
          <w:sz w:val="27"/>
          <w:szCs w:val="27"/>
        </w:rPr>
        <w:t>fl_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6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81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i/>
          <w:color w:val="443D3A"/>
          <w:spacing w:val="-1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58"/>
          <w:sz w:val="27"/>
          <w:szCs w:val="27"/>
        </w:rPr>
        <w:t>(JYE,</w:t>
      </w:r>
      <w:r>
        <w:rPr>
          <w:rFonts w:cs="Times New Roman" w:hAnsi="Times New Roman" w:eastAsia="Times New Roman" w:ascii="Times New Roman"/>
          <w:i/>
          <w:color w:val="443D3A"/>
          <w:spacing w:val="33"/>
          <w:w w:val="58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3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80"/>
          <w:sz w:val="27"/>
          <w:szCs w:val="27"/>
        </w:rPr>
        <w:t>}LX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74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84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color w:val="443D3A"/>
          <w:spacing w:val="0"/>
          <w:w w:val="87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sectPr>
      <w:type w:val="continuous"/>
      <w:pgSz w:w="12240" w:h="15840"/>
      <w:pgMar w:top="740" w:bottom="280" w:left="1040" w:right="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pn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pn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image" Target="media/image20.jpg"/><Relationship Id="rId24" Type="http://schemas.openxmlformats.org/officeDocument/2006/relationships/image" Target="media/image21.jpg"/><Relationship Id="rId25" Type="http://schemas.openxmlformats.org/officeDocument/2006/relationships/image" Target="media/image22.jpg"/><Relationship Id="rId26" Type="http://schemas.openxmlformats.org/officeDocument/2006/relationships/image" Target="media/image23.jpg"/><Relationship Id="rId27" Type="http://schemas.openxmlformats.org/officeDocument/2006/relationships/image" Target="media/image24.jpg"/><Relationship Id="rId28" Type="http://schemas.openxmlformats.org/officeDocument/2006/relationships/image" Target="media/image25.jpg"/><Relationship Id="rId29" Type="http://schemas.openxmlformats.org/officeDocument/2006/relationships/image" Target="media/image26.jpg"/><Relationship Id="rId30" Type="http://schemas.openxmlformats.org/officeDocument/2006/relationships/image" Target="media/image27.jpg"/><Relationship Id="rId31" Type="http://schemas.openxmlformats.org/officeDocument/2006/relationships/image" Target="media/image28.jpg"/><Relationship Id="rId32" Type="http://schemas.openxmlformats.org/officeDocument/2006/relationships/image" Target="media/image29.jpg"/><Relationship Id="rId33" Type="http://schemas.openxmlformats.org/officeDocument/2006/relationships/image" Target="media/image30.jpg"/><Relationship Id="rId34" Type="http://schemas.openxmlformats.org/officeDocument/2006/relationships/image" Target="media/image31.jpg"/><Relationship Id="rId35" Type="http://schemas.openxmlformats.org/officeDocument/2006/relationships/image" Target="media/image32.jpg"/><Relationship Id="rId36" Type="http://schemas.openxmlformats.org/officeDocument/2006/relationships/image" Target="media/image33.jpg"/><Relationship Id="rId37" Type="http://schemas.openxmlformats.org/officeDocument/2006/relationships/image" Target="media/image34.png"/><Relationship Id="rId38" Type="http://schemas.openxmlformats.org/officeDocument/2006/relationships/image" Target="media/image35.jpg"/><Relationship Id="rId39" Type="http://schemas.openxmlformats.org/officeDocument/2006/relationships/image" Target="media/image36.jpg"/><Relationship Id="rId40" Type="http://schemas.openxmlformats.org/officeDocument/2006/relationships/image" Target="media/image37.jpg"/><Relationship Id="rId41" Type="http://schemas.openxmlformats.org/officeDocument/2006/relationships/image" Target="media/image38.jpg"/><Relationship Id="rId42" Type="http://schemas.openxmlformats.org/officeDocument/2006/relationships/image" Target="media/image39.jpg"/><Relationship Id="rId43" Type="http://schemas.openxmlformats.org/officeDocument/2006/relationships/image" Target="media/image40.jpg"/><Relationship Id="rId44" Type="http://schemas.openxmlformats.org/officeDocument/2006/relationships/image" Target="media/image41.jpg"/><Relationship Id="rId45" Type="http://schemas.openxmlformats.org/officeDocument/2006/relationships/image" Target="media/image42.jpg"/><Relationship Id="rId46" Type="http://schemas.openxmlformats.org/officeDocument/2006/relationships/image" Target="media/image43.jpg"/><Relationship Id="rId47" Type="http://schemas.openxmlformats.org/officeDocument/2006/relationships/image" Target="media/image44.jpg"/><Relationship Id="rId48" Type="http://schemas.openxmlformats.org/officeDocument/2006/relationships/image" Target="media/image45.jpg"/><Relationship Id="rId49" Type="http://schemas.openxmlformats.org/officeDocument/2006/relationships/image" Target="media/image46.jpg"/><Relationship Id="rId50" Type="http://schemas.openxmlformats.org/officeDocument/2006/relationships/image" Target="media/image47.jpg"/><Relationship Id="rId51" Type="http://schemas.openxmlformats.org/officeDocument/2006/relationships/image" Target="media/image48.jpg"/><Relationship Id="rId52" Type="http://schemas.openxmlformats.org/officeDocument/2006/relationships/image" Target="media/image49.jpg"/><Relationship Id="rId53" Type="http://schemas.openxmlformats.org/officeDocument/2006/relationships/image" Target="media/image50.jpg"/><Relationship Id="rId54" Type="http://schemas.openxmlformats.org/officeDocument/2006/relationships/image" Target="media/image51.jpg"/><Relationship Id="rId55" Type="http://schemas.openxmlformats.org/officeDocument/2006/relationships/image" Target="media/image52.jpg"/><Relationship Id="rId56" Type="http://schemas.openxmlformats.org/officeDocument/2006/relationships/image" Target="media/image53.jpg"/><Relationship Id="rId57" Type="http://schemas.openxmlformats.org/officeDocument/2006/relationships/image" Target="media/image54.jpg"/><Relationship Id="rId58" Type="http://schemas.openxmlformats.org/officeDocument/2006/relationships/image" Target="media/image55.jpg"/><Relationship Id="rId59" Type="http://schemas.openxmlformats.org/officeDocument/2006/relationships/image" Target="media/image56.jpg"/><Relationship Id="rId60" Type="http://schemas.openxmlformats.org/officeDocument/2006/relationships/image" Target="media/image57.jpg"/><Relationship Id="rId61" Type="http://schemas.openxmlformats.org/officeDocument/2006/relationships/image" Target="media/image58.jpg"/><Relationship Id="rId62" Type="http://schemas.openxmlformats.org/officeDocument/2006/relationships/image" Target="media/image59.jpg"/><Relationship Id="rId63" Type="http://schemas.openxmlformats.org/officeDocument/2006/relationships/image" Target="media/image60.jpg"/><Relationship Id="rId64" Type="http://schemas.openxmlformats.org/officeDocument/2006/relationships/image" Target="media/image61.jpg"/><Relationship Id="rId65" Type="http://schemas.openxmlformats.org/officeDocument/2006/relationships/image" Target="media/image62.jpg"/><Relationship Id="rId66" Type="http://schemas.openxmlformats.org/officeDocument/2006/relationships/image" Target="media/image63.jpg"/><Relationship Id="rId67" Type="http://schemas.openxmlformats.org/officeDocument/2006/relationships/image" Target="media/image64.jpg"/><Relationship Id="rId68" Type="http://schemas.openxmlformats.org/officeDocument/2006/relationships/image" Target="media/image65.jpg"/><Relationship Id="rId69" Type="http://schemas.openxmlformats.org/officeDocument/2006/relationships/image" Target="media/image66.jpg"/><Relationship Id="rId70" Type="http://schemas.openxmlformats.org/officeDocument/2006/relationships/image" Target="media/image67.jpg"/><Relationship Id="rId71" Type="http://schemas.openxmlformats.org/officeDocument/2006/relationships/image" Target="media/image68.jpg"/><Relationship Id="rId72" Type="http://schemas.openxmlformats.org/officeDocument/2006/relationships/image" Target="media/image69.jpg"/><Relationship Id="rId73" Type="http://schemas.openxmlformats.org/officeDocument/2006/relationships/image" Target="media/image70.jpg"/><Relationship Id="rId74" Type="http://schemas.openxmlformats.org/officeDocument/2006/relationships/image" Target="media/image71.jpg"/><Relationship Id="rId75" Type="http://schemas.openxmlformats.org/officeDocument/2006/relationships/image" Target="media/image72.jpg"/><Relationship Id="rId76" Type="http://schemas.openxmlformats.org/officeDocument/2006/relationships/image" Target="media/image73.jpg"/><Relationship Id="rId77" Type="http://schemas.openxmlformats.org/officeDocument/2006/relationships/image" Target="media/image74.jpg"/><Relationship Id="rId78" Type="http://schemas.openxmlformats.org/officeDocument/2006/relationships/image" Target="media/image75.jpg"/><Relationship Id="rId79" Type="http://schemas.openxmlformats.org/officeDocument/2006/relationships/image" Target="media/image76.jpg"/><Relationship Id="rId80" Type="http://schemas.openxmlformats.org/officeDocument/2006/relationships/image" Target="media/image77.jpg"/><Relationship Id="rId81" Type="http://schemas.openxmlformats.org/officeDocument/2006/relationships/image" Target="media/image78.jpg"/><Relationship Id="rId82" Type="http://schemas.openxmlformats.org/officeDocument/2006/relationships/image" Target="media/image79.jpg"/><Relationship Id="rId83" Type="http://schemas.openxmlformats.org/officeDocument/2006/relationships/image" Target="media/image80.jpg"/><Relationship Id="rId84" Type="http://schemas.openxmlformats.org/officeDocument/2006/relationships/image" Target="media/image81.jpg"/><Relationship Id="rId85" Type="http://schemas.openxmlformats.org/officeDocument/2006/relationships/image" Target="media/image82.jpg"/><Relationship Id="rId86" Type="http://schemas.openxmlformats.org/officeDocument/2006/relationships/image" Target="media/image83.jpg"/><Relationship Id="rId87" Type="http://schemas.openxmlformats.org/officeDocument/2006/relationships/image" Target="media/image84.jpg"/><Relationship Id="rId88" Type="http://schemas.openxmlformats.org/officeDocument/2006/relationships/image" Target="media/image85.jpg"/><Relationship Id="rId89" Type="http://schemas.openxmlformats.org/officeDocument/2006/relationships/image" Target="media/image86.jpg"/><Relationship Id="rId90" Type="http://schemas.openxmlformats.org/officeDocument/2006/relationships/image" Target="media/image87.jpg"/><Relationship Id="rId91" Type="http://schemas.openxmlformats.org/officeDocument/2006/relationships/image" Target="media/image88.jpg"/><Relationship Id="rId92" Type="http://schemas.openxmlformats.org/officeDocument/2006/relationships/image" Target="media/image89.jpg"/><Relationship Id="rId93" Type="http://schemas.openxmlformats.org/officeDocument/2006/relationships/image" Target="media/image90.jpg"/><Relationship Id="rId94" Type="http://schemas.openxmlformats.org/officeDocument/2006/relationships/image" Target="media/image91.jpg"/><Relationship Id="rId95" Type="http://schemas.openxmlformats.org/officeDocument/2006/relationships/image" Target="media/image92.jpg"/><Relationship Id="rId96" Type="http://schemas.openxmlformats.org/officeDocument/2006/relationships/image" Target="media/image93.jpg"/><Relationship Id="rId97" Type="http://schemas.openxmlformats.org/officeDocument/2006/relationships/image" Target="media/image94.jpg"/><Relationship Id="rId98" Type="http://schemas.openxmlformats.org/officeDocument/2006/relationships/image" Target="media/image95.jpg"/><Relationship Id="rId99" Type="http://schemas.openxmlformats.org/officeDocument/2006/relationships/image" Target="media/image96.jpg"/><Relationship Id="rId100" Type="http://schemas.openxmlformats.org/officeDocument/2006/relationships/image" Target="media/image97.jpg"/><Relationship Id="rId101" Type="http://schemas.openxmlformats.org/officeDocument/2006/relationships/image" Target="media/image98.jpg"/><Relationship Id="rId102" Type="http://schemas.openxmlformats.org/officeDocument/2006/relationships/image" Target="media/image99.jpg"/><Relationship Id="rId103" Type="http://schemas.openxmlformats.org/officeDocument/2006/relationships/image" Target="media/image100.jpg"/><Relationship Id="rId104" Type="http://schemas.openxmlformats.org/officeDocument/2006/relationships/image" Target="media/image101.jpg"/><Relationship Id="rId105" Type="http://schemas.openxmlformats.org/officeDocument/2006/relationships/image" Target="media/image102.jpg"/><Relationship Id="rId106" Type="http://schemas.openxmlformats.org/officeDocument/2006/relationships/image" Target="media/image103.jpg"/><Relationship Id="rId107" Type="http://schemas.openxmlformats.org/officeDocument/2006/relationships/image" Target="media/image104.jpg"/><Relationship Id="rId108" Type="http://schemas.openxmlformats.org/officeDocument/2006/relationships/image" Target="media/image105.jpg"/><Relationship Id="rId109" Type="http://schemas.openxmlformats.org/officeDocument/2006/relationships/image" Target="media/image106.jpg"/><Relationship Id="rId110" Type="http://schemas.openxmlformats.org/officeDocument/2006/relationships/image" Target="media/image107.jpg"/><Relationship Id="rId111" Type="http://schemas.openxmlformats.org/officeDocument/2006/relationships/image" Target="media/image108.jpg"/><Relationship Id="rId112" Type="http://schemas.openxmlformats.org/officeDocument/2006/relationships/image" Target="media/image109.jpg"/><Relationship Id="rId113" Type="http://schemas.openxmlformats.org/officeDocument/2006/relationships/image" Target="media/image110.jpg"/><Relationship Id="rId114" Type="http://schemas.openxmlformats.org/officeDocument/2006/relationships/image" Target="media/image111.jpg"/><Relationship Id="rId115" Type="http://schemas.openxmlformats.org/officeDocument/2006/relationships/image" Target="media/image112.png"/><Relationship Id="rId116" Type="http://schemas.openxmlformats.org/officeDocument/2006/relationships/image" Target="media/image113.jpg"/><Relationship Id="rId117" Type="http://schemas.openxmlformats.org/officeDocument/2006/relationships/image" Target="media/image114.jpg"/><Relationship Id="rId118" Type="http://schemas.openxmlformats.org/officeDocument/2006/relationships/image" Target="media/image115.jpg"/><Relationship Id="rId119" Type="http://schemas.openxmlformats.org/officeDocument/2006/relationships/image" Target="media/image116.jpg"/><Relationship Id="rId120" Type="http://schemas.openxmlformats.org/officeDocument/2006/relationships/hyperlink" Target="http://www.plataformadetransparencia.org.mx" TargetMode="External"/><Relationship Id="rId121" Type="http://schemas.openxmlformats.org/officeDocument/2006/relationships/hyperlink" Target="http://www.contraloria.oaxaca.gob.mx" TargetMode="External"/><Relationship Id="rId122" Type="http://schemas.openxmlformats.org/officeDocument/2006/relationships/image" Target="media/image117.jpg"/><Relationship Id="rId123" Type="http://schemas.openxmlformats.org/officeDocument/2006/relationships/image" Target="media/image118.jpg"/><Relationship Id="rId124" Type="http://schemas.openxmlformats.org/officeDocument/2006/relationships/hyperlink" Target="http://www.plataformadetransparencla.org.m" TargetMode="External"/><Relationship Id="rId125" Type="http://schemas.openxmlformats.org/officeDocument/2006/relationships/hyperlink" Target="http://www.se" TargetMode="External"/><Relationship Id="rId126" Type="http://schemas.openxmlformats.org/officeDocument/2006/relationships/hyperlink" Target="http://www.transparenciapresupuestaria.oaxaca.gob.mx" TargetMode="External"/><Relationship Id="rId127" Type="http://schemas.openxmlformats.org/officeDocument/2006/relationships/image" Target="media/image119.jpg"/><Relationship Id="rId128" Type="http://schemas.openxmlformats.org/officeDocument/2006/relationships/image" Target="media/image120.jpg"/><Relationship Id="rId129" Type="http://schemas.openxmlformats.org/officeDocument/2006/relationships/image" Target="media/image121.jpg"/><Relationship Id="rId130" Type="http://schemas.openxmlformats.org/officeDocument/2006/relationships/image" Target="media/image122.jpg"/><Relationship Id="rId131" Type="http://schemas.openxmlformats.org/officeDocument/2006/relationships/image" Target="media/image123.jpg"/><Relationship Id="rId132" Type="http://schemas.openxmlformats.org/officeDocument/2006/relationships/image" Target="media/image124.jpg"/><Relationship Id="rId133" Type="http://schemas.openxmlformats.org/officeDocument/2006/relationships/image" Target="media/image125.jpg"/><Relationship Id="rId134" Type="http://schemas.openxmlformats.org/officeDocument/2006/relationships/image" Target="media/image126.jpg"/><Relationship Id="rId135" Type="http://schemas.openxmlformats.org/officeDocument/2006/relationships/image" Target="media/image127.jpg"/><Relationship Id="rId136" Type="http://schemas.openxmlformats.org/officeDocument/2006/relationships/image" Target="media/image128.jpg"/><Relationship Id="rId137" Type="http://schemas.openxmlformats.org/officeDocument/2006/relationships/image" Target="media/image129.jpg"/><Relationship Id="rId138" Type="http://schemas.openxmlformats.org/officeDocument/2006/relationships/image" Target="media/image130.jpg"/><Relationship Id="rId139" Type="http://schemas.openxmlformats.org/officeDocument/2006/relationships/image" Target="media/image131.jpg"/><Relationship Id="rId140" Type="http://schemas.openxmlformats.org/officeDocument/2006/relationships/image" Target="media/image132.jpg"/><Relationship Id="rId141" Type="http://schemas.openxmlformats.org/officeDocument/2006/relationships/image" Target="media/image133.jpg"/><Relationship Id="rId142" Type="http://schemas.openxmlformats.org/officeDocument/2006/relationships/image" Target="media/image134.jpg"/><Relationship Id="rId143" Type="http://schemas.openxmlformats.org/officeDocument/2006/relationships/image" Target="media/image135.jpg"/><Relationship Id="rId144" Type="http://schemas.openxmlformats.org/officeDocument/2006/relationships/image" Target="media/image136.jpg"/><Relationship Id="rId145" Type="http://schemas.openxmlformats.org/officeDocument/2006/relationships/image" Target="media/image137.jpg"/><Relationship Id="rId146" Type="http://schemas.openxmlformats.org/officeDocument/2006/relationships/image" Target="media/image138.jpg"/><Relationship Id="rId147" Type="http://schemas.openxmlformats.org/officeDocument/2006/relationships/image" Target="media/image139.jpg"/><Relationship Id="rId148" Type="http://schemas.openxmlformats.org/officeDocument/2006/relationships/image" Target="media/image140.jpg"/><Relationship Id="rId149" Type="http://schemas.openxmlformats.org/officeDocument/2006/relationships/image" Target="media/image141.jpg"/><Relationship Id="rId150" Type="http://schemas.openxmlformats.org/officeDocument/2006/relationships/image" Target="media/image142.jpg"/><Relationship Id="rId151" Type="http://schemas.openxmlformats.org/officeDocument/2006/relationships/image" Target="media/image143.jpg"/><Relationship Id="rId152" Type="http://schemas.openxmlformats.org/officeDocument/2006/relationships/image" Target="media/image144.jpg"/><Relationship Id="rId153" Type="http://schemas.openxmlformats.org/officeDocument/2006/relationships/image" Target="media/image145.jpg"/><Relationship Id="rId154" Type="http://schemas.openxmlformats.org/officeDocument/2006/relationships/image" Target="media/image146.jpg"/><Relationship Id="rId155" Type="http://schemas.openxmlformats.org/officeDocument/2006/relationships/image" Target="media/image147.jpg"/><Relationship Id="rId156" Type="http://schemas.openxmlformats.org/officeDocument/2006/relationships/image" Target="media/image14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