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2"/>
          <w:szCs w:val="82"/>
        </w:rPr>
        <w:jc w:val="left"/>
        <w:spacing w:lineRule="exact" w:line="860"/>
        <w:ind w:left="1499"/>
      </w:pPr>
      <w:r>
        <w:pict>
          <v:shape type="#_x0000_t75" style="position:absolute;margin-left:92.16pt;margin-top:4.59118pt;width:403.2pt;height:33.12pt;mso-position-horizontal-relative:page;mso-position-vertical-relative:paragraph;z-index:-643">
            <v:imagedata o:title="" r:id="rId4"/>
          </v:shape>
        </w:pict>
      </w:r>
      <w:r>
        <w:pict>
          <v:shape type="#_x0000_t75" style="position:absolute;margin-left:370.8pt;margin-top:74.4312pt;width:113.76pt;height:7.92pt;mso-position-horizontal-relative:page;mso-position-vertical-relative:paragraph;z-index:-634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position w:val="-2"/>
          <w:sz w:val="82"/>
          <w:szCs w:val="82"/>
        </w:rPr>
        <w:t>P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position w:val="-2"/>
          <w:sz w:val="82"/>
          <w:szCs w:val="82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position w:val="-2"/>
          <w:sz w:val="82"/>
          <w:szCs w:val="82"/>
        </w:rPr>
        <w:t>RI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O</w:t>
      </w:r>
      <w:r>
        <w:rPr>
          <w:rFonts w:cs="Times New Roman" w:hAnsi="Times New Roman" w:eastAsia="Times New Roman" w:ascii="Times New Roman"/>
          <w:color w:val="626262"/>
          <w:spacing w:val="178"/>
          <w:w w:val="100"/>
          <w:position w:val="-2"/>
          <w:sz w:val="82"/>
          <w:szCs w:val="8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O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position w:val="-2"/>
          <w:sz w:val="82"/>
          <w:szCs w:val="82"/>
        </w:rPr>
        <w:t>F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2"/>
          <w:sz w:val="82"/>
          <w:szCs w:val="8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2"/>
          <w:szCs w:val="8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320" w:bottom="280" w:left="380" w:right="11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left="1593"/>
      </w:pPr>
      <w:r>
        <w:pict>
          <v:shape type="#_x0000_t75" style="position:absolute;margin-left:97.92pt;margin-top:2.45393pt;width:116.64pt;height:8.64pt;mso-position-horizontal-relative:page;mso-position-vertical-relative:paragraph;z-index:-640">
            <v:imagedata o:title="" r:id="rId6"/>
          </v:shape>
        </w:pict>
      </w:r>
      <w:r>
        <w:pict>
          <v:shape type="#_x0000_t75" style="position:absolute;margin-left:249.48pt;margin-top:-19.1461pt;width:85.68pt;height:82.8pt;mso-position-horizontal-relative:page;mso-position-vertical-relative:paragraph;z-index:-632">
            <v:imagedata o:title="" r:id="rId7"/>
          </v:shape>
        </w:pic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G</w: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28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21"/>
          <w:sz w:val="16"/>
          <w:szCs w:val="16"/>
        </w:rPr>
        <w:t>G</w:t>
      </w:r>
      <w:r>
        <w:rPr>
          <w:rFonts w:cs="Arial" w:hAnsi="Arial" w:eastAsia="Arial" w:ascii="Arial"/>
          <w:color w:val="4C4C4C"/>
          <w:spacing w:val="0"/>
          <w:w w:val="133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01"/>
          <w:sz w:val="16"/>
          <w:szCs w:val="16"/>
        </w:rPr>
        <w:t>B</w:t>
      </w:r>
      <w:r>
        <w:rPr>
          <w:rFonts w:cs="Arial" w:hAnsi="Arial" w:eastAsia="Arial" w:ascii="Arial"/>
          <w:color w:val="4C4C4C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4C4C4C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4C4C4C"/>
          <w:spacing w:val="0"/>
          <w:w w:val="112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27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1" w:lineRule="exact" w:line="180"/>
        <w:sectPr>
          <w:type w:val="continuous"/>
          <w:pgSz w:w="12240" w:h="15840"/>
          <w:pgMar w:top="320" w:bottom="280" w:left="380" w:right="1180"/>
          <w:cols w:num="2" w:equalWidth="off">
            <w:col w:w="6324" w:space="727"/>
            <w:col w:w="3629"/>
          </w:cols>
        </w:sectPr>
      </w:pPr>
      <w:r>
        <w:br w:type="column"/>
      </w:r>
      <w:r>
        <w:rPr>
          <w:rFonts w:cs="Arial" w:hAnsi="Arial" w:eastAsia="Arial" w:ascii="Arial"/>
          <w:color w:val="4C4C4C"/>
          <w:w w:val="11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626262"/>
          <w:w w:val="13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4C4C4C"/>
          <w:w w:val="112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626262"/>
          <w:w w:val="9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4C4C4C"/>
          <w:w w:val="96"/>
          <w:position w:val="-1"/>
          <w:sz w:val="16"/>
          <w:szCs w:val="16"/>
        </w:rPr>
        <w:t>TIT</w:t>
      </w:r>
      <w:r>
        <w:rPr>
          <w:rFonts w:cs="Arial" w:hAnsi="Arial" w:eastAsia="Arial" w:ascii="Arial"/>
          <w:color w:val="4C4C4C"/>
          <w:w w:val="93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4C4C4C"/>
          <w:w w:val="143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C4C4C"/>
          <w:w w:val="97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4C4C4C"/>
          <w:w w:val="144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626262"/>
          <w:w w:val="112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626262"/>
          <w:w w:val="12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626262"/>
          <w:w w:val="97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626262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626262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5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99"/>
          <w:position w:val="-1"/>
          <w:sz w:val="16"/>
          <w:szCs w:val="16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shape type="#_x0000_t75" style="position:absolute;margin-left:97.56pt;margin-top:0.663925pt;width:35.28pt;height:7.92pt;mso-position-horizontal-relative:page;mso-position-vertical-relative:paragraph;z-index:-641">
            <v:imagedata o:title="" r:id="rId8"/>
          </v:shape>
        </w:pict>
      </w:r>
      <w:r>
        <w:rPr>
          <w:rFonts w:cs="Arial" w:hAnsi="Arial" w:eastAsia="Arial" w:ascii="Arial"/>
          <w:color w:val="4C4C4C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4C4C4C"/>
          <w:w w:val="94"/>
          <w:sz w:val="16"/>
          <w:szCs w:val="16"/>
        </w:rPr>
        <w:t>S</w:t>
      </w:r>
      <w:r>
        <w:rPr>
          <w:rFonts w:cs="Arial" w:hAnsi="Arial" w:eastAsia="Arial" w:ascii="Arial"/>
          <w:color w:val="626262"/>
          <w:w w:val="88"/>
          <w:sz w:val="16"/>
          <w:szCs w:val="16"/>
        </w:rPr>
        <w:t>T</w:t>
      </w:r>
      <w:r>
        <w:rPr>
          <w:rFonts w:cs="Arial" w:hAnsi="Arial" w:eastAsia="Arial" w:ascii="Arial"/>
          <w:color w:val="4C4C4C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4C4C4C"/>
          <w:w w:val="112"/>
          <w:sz w:val="16"/>
          <w:szCs w:val="16"/>
        </w:rPr>
        <w:t>D</w:t>
      </w:r>
      <w:r>
        <w:rPr>
          <w:rFonts w:cs="Arial" w:hAnsi="Arial" w:eastAsia="Arial" w:ascii="Arial"/>
          <w:color w:val="4C4C4C"/>
          <w:w w:val="133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pict>
          <v:shape type="#_x0000_t75" style="position:absolute;margin-left:156.96pt;margin-top:3.56236pt;width:23.76pt;height:7.92pt;mso-position-horizontal-relative:page;mso-position-vertical-relative:paragraph;z-index:-637">
            <v:imagedata o:title="" r:id="rId9"/>
          </v:shape>
        </w:pict>
      </w:r>
      <w:r>
        <w:pict>
          <v:shape type="#_x0000_t75" style="position:absolute;margin-left:204.12pt;margin-top:3.92236pt;width:6.12pt;height:7.56pt;mso-position-horizontal-relative:page;mso-position-vertical-relative:paragraph;z-index:-635">
            <v:imagedata o:title="" r:id="rId10"/>
          </v:shape>
        </w:pic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        </w:t>
      </w:r>
      <w:r>
        <w:rPr>
          <w:rFonts w:cs="Arial" w:hAnsi="Arial" w:eastAsia="Arial" w:ascii="Arial"/>
          <w:color w:val="626262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119"/>
          <w:position w:val="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320" w:bottom="280" w:left="380" w:right="1180"/>
          <w:cols w:num="3" w:equalWidth="off">
            <w:col w:w="2270" w:space="496"/>
            <w:col w:w="3557" w:space="784"/>
            <w:col w:w="3573"/>
          </w:cols>
        </w:sectPr>
      </w:pPr>
      <w:r>
        <w:pict>
          <v:shape type="#_x0000_t75" style="position:absolute;margin-left:374.04pt;margin-top:1.02392pt;width:109.8pt;height:7.92pt;mso-position-horizontal-relative:page;mso-position-vertical-relative:paragraph;z-index:-633">
            <v:imagedata o:title="" r:id="rId11"/>
          </v:shape>
        </w:pict>
      </w:r>
      <w:r>
        <w:rPr>
          <w:rFonts w:cs="Arial" w:hAnsi="Arial" w:eastAsia="Arial" w:ascii="Arial"/>
          <w:color w:val="4C4C4C"/>
          <w:w w:val="9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4C4C4C"/>
          <w:w w:val="12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626262"/>
          <w:w w:val="94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4C4C4C"/>
          <w:w w:val="9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4C4C4C"/>
          <w:w w:val="105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4C4C4C"/>
          <w:w w:val="11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4C4C4C"/>
          <w:w w:val="112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4C4C4C"/>
          <w:w w:val="13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4C4C4C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3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15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17"/>
          <w:position w:val="-1"/>
          <w:sz w:val="16"/>
          <w:szCs w:val="16"/>
        </w:rPr>
        <w:t>AXA</w:t>
      </w:r>
      <w:r>
        <w:rPr>
          <w:rFonts w:cs="Arial" w:hAnsi="Arial" w:eastAsia="Arial" w:ascii="Arial"/>
          <w:color w:val="4C4C4C"/>
          <w:spacing w:val="0"/>
          <w:w w:val="11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C4C4C"/>
          <w:spacing w:val="0"/>
          <w:w w:val="12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5" w:lineRule="exact" w:line="160"/>
        <w:ind w:left="1593"/>
      </w:pPr>
      <w:r>
        <w:pict>
          <v:shape type="#_x0000_t75" style="position:absolute;margin-left:98.28pt;margin-top:2.08493pt;width:376.2pt;height:9.72pt;mso-position-horizontal-relative:page;mso-position-vertical-relative:paragraph;z-index:-642">
            <v:imagedata o:title="" r:id="rId12"/>
          </v:shape>
        </w:pict>
      </w:r>
      <w:r>
        <w:rPr>
          <w:rFonts w:cs="Arial" w:hAnsi="Arial" w:eastAsia="Arial" w:ascii="Arial"/>
          <w:color w:val="4C4C4C"/>
          <w:w w:val="93"/>
          <w:sz w:val="15"/>
          <w:szCs w:val="15"/>
        </w:rPr>
        <w:t>R</w:t>
      </w:r>
      <w:r>
        <w:rPr>
          <w:rFonts w:cs="Arial" w:hAnsi="Arial" w:eastAsia="Arial" w:ascii="Arial"/>
          <w:color w:val="4C4C4C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4C4C4C"/>
          <w:w w:val="138"/>
          <w:sz w:val="15"/>
          <w:szCs w:val="15"/>
        </w:rPr>
        <w:t>g</w:t>
      </w:r>
      <w:r>
        <w:rPr>
          <w:rFonts w:cs="Arial" w:hAnsi="Arial" w:eastAsia="Arial" w:ascii="Arial"/>
          <w:color w:val="4C4C4C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26262"/>
          <w:w w:val="115"/>
          <w:sz w:val="15"/>
          <w:szCs w:val="15"/>
        </w:rPr>
        <w:t>s</w:t>
      </w:r>
      <w:r>
        <w:rPr>
          <w:rFonts w:cs="Arial" w:hAnsi="Arial" w:eastAsia="Arial" w:ascii="Arial"/>
          <w:color w:val="4C4C4C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363536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4C4C4C"/>
          <w:w w:val="138"/>
          <w:sz w:val="15"/>
          <w:szCs w:val="15"/>
        </w:rPr>
        <w:t>a</w:t>
      </w:r>
      <w:r>
        <w:rPr>
          <w:rFonts w:cs="Arial" w:hAnsi="Arial" w:eastAsia="Arial" w:ascii="Arial"/>
          <w:color w:val="4C4C4C"/>
          <w:w w:val="155"/>
          <w:sz w:val="15"/>
          <w:szCs w:val="15"/>
        </w:rPr>
        <w:t>d</w:t>
      </w:r>
      <w:r>
        <w:rPr>
          <w:rFonts w:cs="Arial" w:hAnsi="Arial" w:eastAsia="Arial" w:ascii="Arial"/>
          <w:color w:val="626262"/>
          <w:w w:val="138"/>
          <w:sz w:val="15"/>
          <w:szCs w:val="15"/>
        </w:rPr>
        <w:t>o</w:t>
      </w:r>
      <w:r>
        <w:rPr>
          <w:rFonts w:cs="Arial" w:hAnsi="Arial" w:eastAsia="Arial" w:ascii="Arial"/>
          <w:color w:val="62626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-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0"/>
          <w:w w:val="136"/>
          <w:sz w:val="15"/>
          <w:szCs w:val="15"/>
        </w:rPr>
        <w:t>c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o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m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o</w:t>
      </w:r>
      <w:r>
        <w:rPr>
          <w:rFonts w:cs="Arial" w:hAnsi="Arial" w:eastAsia="Arial" w:ascii="Arial"/>
          <w:color w:val="4C4C4C"/>
          <w:spacing w:val="27"/>
          <w:w w:val="136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a</w:t>
      </w:r>
      <w:r>
        <w:rPr>
          <w:rFonts w:cs="Arial" w:hAnsi="Arial" w:eastAsia="Arial" w:ascii="Arial"/>
          <w:color w:val="363536"/>
          <w:spacing w:val="0"/>
          <w:w w:val="136"/>
          <w:sz w:val="15"/>
          <w:szCs w:val="15"/>
        </w:rPr>
        <w:t>rlí</w:t>
      </w:r>
      <w:r>
        <w:rPr>
          <w:rFonts w:cs="Arial" w:hAnsi="Arial" w:eastAsia="Arial" w:ascii="Arial"/>
          <w:color w:val="626262"/>
          <w:spacing w:val="0"/>
          <w:w w:val="136"/>
          <w:sz w:val="15"/>
          <w:szCs w:val="15"/>
        </w:rPr>
        <w:t>c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ul</w:t>
      </w:r>
      <w:r>
        <w:rPr>
          <w:rFonts w:cs="Arial" w:hAnsi="Arial" w:eastAsia="Arial" w:ascii="Arial"/>
          <w:color w:val="4C4C4C"/>
          <w:spacing w:val="0"/>
          <w:w w:val="136"/>
          <w:sz w:val="15"/>
          <w:szCs w:val="15"/>
        </w:rPr>
        <w:t>o</w:t>
      </w:r>
      <w:r>
        <w:rPr>
          <w:rFonts w:cs="Arial" w:hAnsi="Arial" w:eastAsia="Arial" w:ascii="Arial"/>
          <w:color w:val="4C4C4C"/>
          <w:spacing w:val="18"/>
          <w:w w:val="136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0"/>
          <w:w w:val="136"/>
          <w:sz w:val="15"/>
          <w:szCs w:val="15"/>
        </w:rPr>
        <w:t>d</w:t>
      </w:r>
      <w:r>
        <w:rPr>
          <w:rFonts w:cs="Arial" w:hAnsi="Arial" w:eastAsia="Arial" w:ascii="Arial"/>
          <w:color w:val="626262"/>
          <w:spacing w:val="0"/>
          <w:w w:val="136"/>
          <w:sz w:val="15"/>
          <w:szCs w:val="15"/>
        </w:rPr>
        <w:t>e</w:t>
      </w:r>
      <w:r>
        <w:rPr>
          <w:rFonts w:cs="Arial" w:hAnsi="Arial" w:eastAsia="Arial" w:ascii="Arial"/>
          <w:color w:val="626262"/>
          <w:spacing w:val="4"/>
          <w:w w:val="136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4C4C4C"/>
          <w:spacing w:val="0"/>
          <w:w w:val="138"/>
          <w:sz w:val="15"/>
          <w:szCs w:val="15"/>
        </w:rPr>
        <w:t>e</w:t>
      </w:r>
      <w:r>
        <w:rPr>
          <w:rFonts w:cs="Arial" w:hAnsi="Arial" w:eastAsia="Arial" w:ascii="Arial"/>
          <w:color w:val="626262"/>
          <w:spacing w:val="0"/>
          <w:w w:val="138"/>
          <w:sz w:val="15"/>
          <w:szCs w:val="15"/>
        </w:rPr>
        <w:t>g</w:t>
      </w:r>
      <w:r>
        <w:rPr>
          <w:rFonts w:cs="Arial" w:hAnsi="Arial" w:eastAsia="Arial" w:ascii="Arial"/>
          <w:color w:val="626262"/>
          <w:spacing w:val="0"/>
          <w:w w:val="129"/>
          <w:sz w:val="15"/>
          <w:szCs w:val="15"/>
        </w:rPr>
        <w:t>u</w:t>
      </w:r>
      <w:r>
        <w:rPr>
          <w:rFonts w:cs="Arial" w:hAnsi="Arial" w:eastAsia="Arial" w:ascii="Arial"/>
          <w:color w:val="626262"/>
          <w:spacing w:val="0"/>
          <w:w w:val="138"/>
          <w:sz w:val="15"/>
          <w:szCs w:val="15"/>
        </w:rPr>
        <w:t>n</w:t>
      </w:r>
      <w:r>
        <w:rPr>
          <w:rFonts w:cs="Arial" w:hAnsi="Arial" w:eastAsia="Arial" w:ascii="Arial"/>
          <w:color w:val="626262"/>
          <w:spacing w:val="0"/>
          <w:w w:val="146"/>
          <w:sz w:val="15"/>
          <w:szCs w:val="15"/>
        </w:rPr>
        <w:t>d</w:t>
      </w:r>
      <w:r>
        <w:rPr>
          <w:rFonts w:cs="Arial" w:hAnsi="Arial" w:eastAsia="Arial" w:ascii="Arial"/>
          <w:color w:val="626262"/>
          <w:spacing w:val="0"/>
          <w:w w:val="155"/>
          <w:sz w:val="15"/>
          <w:szCs w:val="15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-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0"/>
          <w:w w:val="124"/>
          <w:sz w:val="15"/>
          <w:szCs w:val="15"/>
        </w:rPr>
        <w:t>c</w:t>
      </w:r>
      <w:r>
        <w:rPr>
          <w:rFonts w:cs="Arial" w:hAnsi="Arial" w:eastAsia="Arial" w:ascii="Arial"/>
          <w:color w:val="4C4C4C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626262"/>
          <w:spacing w:val="0"/>
          <w:w w:val="146"/>
          <w:sz w:val="15"/>
          <w:szCs w:val="15"/>
        </w:rPr>
        <w:t>a</w:t>
      </w:r>
      <w:r>
        <w:rPr>
          <w:rFonts w:cs="Arial" w:hAnsi="Arial" w:eastAsia="Arial" w:ascii="Arial"/>
          <w:color w:val="626262"/>
          <w:spacing w:val="0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626262"/>
          <w:spacing w:val="0"/>
          <w:w w:val="146"/>
          <w:sz w:val="15"/>
          <w:szCs w:val="15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-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33"/>
          <w:sz w:val="15"/>
          <w:szCs w:val="15"/>
        </w:rPr>
        <w:t>d</w:t>
      </w:r>
      <w:r>
        <w:rPr>
          <w:rFonts w:cs="Arial" w:hAnsi="Arial" w:eastAsia="Arial" w:ascii="Arial"/>
          <w:color w:val="626262"/>
          <w:spacing w:val="0"/>
          <w:w w:val="133"/>
          <w:sz w:val="15"/>
          <w:szCs w:val="15"/>
        </w:rPr>
        <w:t>e</w:t>
      </w:r>
      <w:r>
        <w:rPr>
          <w:rFonts w:cs="Arial" w:hAnsi="Arial" w:eastAsia="Arial" w:ascii="Arial"/>
          <w:color w:val="626262"/>
          <w:spacing w:val="18"/>
          <w:w w:val="133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03"/>
          <w:sz w:val="15"/>
          <w:szCs w:val="15"/>
        </w:rPr>
        <w:t>f</w:t>
      </w:r>
      <w:r>
        <w:rPr>
          <w:rFonts w:cs="Arial" w:hAnsi="Arial" w:eastAsia="Arial" w:ascii="Arial"/>
          <w:color w:val="626262"/>
          <w:spacing w:val="0"/>
          <w:w w:val="129"/>
          <w:sz w:val="15"/>
          <w:szCs w:val="15"/>
        </w:rPr>
        <w:t>e</w:t>
      </w:r>
      <w:r>
        <w:rPr>
          <w:rFonts w:cs="Arial" w:hAnsi="Arial" w:eastAsia="Arial" w:ascii="Arial"/>
          <w:color w:val="626262"/>
          <w:spacing w:val="0"/>
          <w:w w:val="153"/>
          <w:sz w:val="15"/>
          <w:szCs w:val="15"/>
        </w:rPr>
        <w:t>c</w:t>
      </w:r>
      <w:r>
        <w:rPr>
          <w:rFonts w:cs="Arial" w:hAnsi="Arial" w:eastAsia="Arial" w:ascii="Arial"/>
          <w:color w:val="363536"/>
          <w:spacing w:val="0"/>
          <w:w w:val="120"/>
          <w:sz w:val="15"/>
          <w:szCs w:val="15"/>
        </w:rPr>
        <w:t>h</w:t>
      </w:r>
      <w:r>
        <w:rPr>
          <w:rFonts w:cs="Arial" w:hAnsi="Arial" w:eastAsia="Arial" w:ascii="Arial"/>
          <w:color w:val="4C4C4C"/>
          <w:spacing w:val="0"/>
          <w:w w:val="155"/>
          <w:sz w:val="15"/>
          <w:szCs w:val="15"/>
        </w:rPr>
        <w:t>a</w:t>
      </w:r>
      <w:r>
        <w:rPr>
          <w:rFonts w:cs="Arial" w:hAnsi="Arial" w:eastAsia="Arial" w:ascii="Arial"/>
          <w:color w:val="4C4C4C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-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0"/>
          <w:w w:val="116"/>
          <w:sz w:val="15"/>
          <w:szCs w:val="15"/>
        </w:rPr>
        <w:t>2</w:t>
      </w:r>
      <w:r>
        <w:rPr>
          <w:rFonts w:cs="Arial" w:hAnsi="Arial" w:eastAsia="Arial" w:ascii="Arial"/>
          <w:color w:val="4C4C4C"/>
          <w:spacing w:val="0"/>
          <w:w w:val="116"/>
          <w:sz w:val="15"/>
          <w:szCs w:val="15"/>
        </w:rPr>
        <w:t>3</w:t>
      </w:r>
      <w:r>
        <w:rPr>
          <w:rFonts w:cs="Arial" w:hAnsi="Arial" w:eastAsia="Arial" w:ascii="Arial"/>
          <w:color w:val="4C4C4C"/>
          <w:spacing w:val="31"/>
          <w:w w:val="116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d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e</w:t>
      </w:r>
      <w:r>
        <w:rPr>
          <w:rFonts w:cs="Arial" w:hAnsi="Arial" w:eastAsia="Arial" w:ascii="Arial"/>
          <w:color w:val="4C4C4C"/>
          <w:spacing w:val="8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d</w:t>
      </w:r>
      <w:r>
        <w:rPr>
          <w:rFonts w:cs="Arial" w:hAnsi="Arial" w:eastAsia="Arial" w:ascii="Arial"/>
          <w:color w:val="363536"/>
          <w:spacing w:val="0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c</w:t>
      </w:r>
      <w:r>
        <w:rPr>
          <w:rFonts w:cs="Arial" w:hAnsi="Arial" w:eastAsia="Arial" w:ascii="Arial"/>
          <w:color w:val="363536"/>
          <w:spacing w:val="0"/>
          <w:w w:val="134"/>
          <w:sz w:val="15"/>
          <w:szCs w:val="15"/>
        </w:rPr>
        <w:t>i</w:t>
      </w:r>
      <w:r>
        <w:rPr>
          <w:rFonts w:cs="Arial" w:hAnsi="Arial" w:eastAsia="Arial" w:ascii="Arial"/>
          <w:color w:val="626262"/>
          <w:spacing w:val="0"/>
          <w:w w:val="134"/>
          <w:sz w:val="15"/>
          <w:szCs w:val="15"/>
        </w:rPr>
        <w:t>e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m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b</w:t>
      </w:r>
      <w:r>
        <w:rPr>
          <w:rFonts w:cs="Arial" w:hAnsi="Arial" w:eastAsia="Arial" w:ascii="Arial"/>
          <w:color w:val="626262"/>
          <w:spacing w:val="0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e</w:t>
      </w:r>
      <w:r>
        <w:rPr>
          <w:rFonts w:cs="Arial" w:hAnsi="Arial" w:eastAsia="Arial" w:ascii="Arial"/>
          <w:color w:val="4C4C4C"/>
          <w:spacing w:val="28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d</w:t>
      </w:r>
      <w:r>
        <w:rPr>
          <w:rFonts w:cs="Arial" w:hAnsi="Arial" w:eastAsia="Arial" w:ascii="Arial"/>
          <w:color w:val="626262"/>
          <w:spacing w:val="0"/>
          <w:w w:val="134"/>
          <w:sz w:val="15"/>
          <w:szCs w:val="15"/>
        </w:rPr>
        <w:t>e</w:t>
      </w:r>
      <w:r>
        <w:rPr>
          <w:rFonts w:cs="Arial" w:hAnsi="Arial" w:eastAsia="Arial" w:ascii="Arial"/>
          <w:color w:val="363536"/>
          <w:spacing w:val="0"/>
          <w:w w:val="134"/>
          <w:sz w:val="15"/>
          <w:szCs w:val="15"/>
        </w:rPr>
        <w:t>l</w:t>
      </w:r>
      <w:r>
        <w:rPr>
          <w:rFonts w:cs="Arial" w:hAnsi="Arial" w:eastAsia="Arial" w:ascii="Arial"/>
          <w:color w:val="363536"/>
          <w:spacing w:val="14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626262"/>
          <w:spacing w:val="0"/>
          <w:w w:val="134"/>
          <w:sz w:val="15"/>
          <w:szCs w:val="15"/>
        </w:rPr>
        <w:t>a</w:t>
      </w:r>
      <w:r>
        <w:rPr>
          <w:rFonts w:cs="Arial" w:hAnsi="Arial" w:eastAsia="Arial" w:ascii="Arial"/>
          <w:color w:val="4C4C4C"/>
          <w:spacing w:val="0"/>
          <w:w w:val="134"/>
          <w:sz w:val="15"/>
          <w:szCs w:val="15"/>
        </w:rPr>
        <w:t>ñ</w:t>
      </w:r>
      <w:r>
        <w:rPr>
          <w:rFonts w:cs="Arial" w:hAnsi="Arial" w:eastAsia="Arial" w:ascii="Arial"/>
          <w:color w:val="797879"/>
          <w:spacing w:val="0"/>
          <w:w w:val="134"/>
          <w:sz w:val="15"/>
          <w:szCs w:val="15"/>
        </w:rPr>
        <w:t>o</w:t>
      </w:r>
      <w:r>
        <w:rPr>
          <w:rFonts w:cs="Arial" w:hAnsi="Arial" w:eastAsia="Arial" w:ascii="Arial"/>
          <w:color w:val="797879"/>
          <w:spacing w:val="26"/>
          <w:w w:val="134"/>
          <w:sz w:val="15"/>
          <w:szCs w:val="15"/>
        </w:rPr>
        <w:t> </w:t>
      </w:r>
      <w:r>
        <w:rPr>
          <w:rFonts w:cs="Arial" w:hAnsi="Arial" w:eastAsia="Arial" w:ascii="Arial"/>
          <w:color w:val="4C4C4C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626262"/>
          <w:spacing w:val="0"/>
          <w:w w:val="172"/>
          <w:sz w:val="15"/>
          <w:szCs w:val="15"/>
        </w:rPr>
        <w:t>9</w:t>
      </w:r>
      <w:r>
        <w:rPr>
          <w:rFonts w:cs="Arial" w:hAnsi="Arial" w:eastAsia="Arial" w:ascii="Arial"/>
          <w:color w:val="626262"/>
          <w:spacing w:val="0"/>
          <w:w w:val="120"/>
          <w:sz w:val="15"/>
          <w:szCs w:val="15"/>
        </w:rPr>
        <w:t>2</w:t>
      </w:r>
      <w:r>
        <w:rPr>
          <w:rFonts w:cs="Arial" w:hAnsi="Arial" w:eastAsia="Arial" w:ascii="Arial"/>
          <w:color w:val="4C4C4C"/>
          <w:spacing w:val="0"/>
          <w:w w:val="103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320" w:bottom="280" w:left="380" w:right="11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43" w:lineRule="exact" w:line="140"/>
      </w:pPr>
      <w:r>
        <w:pict>
          <v:shape type="#_x0000_t75" style="position:absolute;margin-left:123.84pt;margin-top:3.20694pt;width:24.12pt;height:14.4pt;mso-position-horizontal-relative:page;mso-position-vertical-relative:paragraph;z-index:-638">
            <v:imagedata o:title="" r:id="rId13"/>
          </v:shape>
        </w:pict>
      </w:r>
      <w:r>
        <w:pict>
          <v:shape type="#_x0000_t75" style="position:absolute;margin-left:65.16pt;margin-top:-4.35306pt;width:48.24pt;height:30.96pt;mso-position-horizontal-relative:page;mso-position-vertical-relative:paragraph;z-index:-631">
            <v:imagedata o:title="" r:id="rId14"/>
          </v:shape>
        </w:pict>
      </w:r>
      <w:r>
        <w:rPr>
          <w:rFonts w:cs="Arial" w:hAnsi="Arial" w:eastAsia="Arial" w:ascii="Arial"/>
          <w:color w:val="4C4C4C"/>
          <w:w w:val="118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4C4C4C"/>
          <w:w w:val="106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363536"/>
          <w:w w:val="119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4C4C4C"/>
          <w:w w:val="128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00000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180"/>
        <w:ind w:right="173"/>
      </w:pPr>
      <w:r>
        <w:rPr>
          <w:rFonts w:cs="Times New Roman" w:hAnsi="Times New Roman" w:eastAsia="Times New Roman" w:ascii="Times New Roman"/>
          <w:color w:val="4C4C4C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5"/>
      </w:pP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A'XA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536"/>
          <w:spacing w:val="0"/>
          <w:w w:val="108"/>
          <w:sz w:val="16"/>
          <w:szCs w:val="16"/>
        </w:rPr>
        <w:t>J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Á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Z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,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2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11"/>
          <w:sz w:val="16"/>
          <w:szCs w:val="16"/>
        </w:rPr>
        <w:t>AX</w:t>
      </w:r>
      <w:r>
        <w:rPr>
          <w:rFonts w:cs="Arial" w:hAnsi="Arial" w:eastAsia="Arial" w:ascii="Arial"/>
          <w:color w:val="4C4C4C"/>
          <w:spacing w:val="0"/>
          <w:w w:val="129"/>
          <w:sz w:val="16"/>
          <w:szCs w:val="16"/>
        </w:rPr>
        <w:t>.</w:t>
      </w:r>
      <w:r>
        <w:rPr>
          <w:rFonts w:cs="Arial" w:hAnsi="Arial" w:eastAsia="Arial" w:ascii="Arial"/>
          <w:color w:val="626262"/>
          <w:spacing w:val="0"/>
          <w:w w:val="162"/>
          <w:sz w:val="16"/>
          <w:szCs w:val="16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64"/>
          <w:sz w:val="16"/>
          <w:szCs w:val="16"/>
        </w:rPr>
        <w:t>1</w:t>
      </w:r>
      <w:r>
        <w:rPr>
          <w:rFonts w:cs="Arial" w:hAnsi="Arial" w:eastAsia="Arial" w:ascii="Arial"/>
          <w:color w:val="4C4C4C"/>
          <w:spacing w:val="0"/>
          <w:w w:val="153"/>
          <w:sz w:val="16"/>
          <w:szCs w:val="16"/>
        </w:rPr>
        <w:t>7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81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29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2</w:t>
      </w:r>
      <w:r>
        <w:rPr>
          <w:rFonts w:cs="Arial" w:hAnsi="Arial" w:eastAsia="Arial" w:ascii="Arial"/>
          <w:color w:val="4C4C4C"/>
          <w:spacing w:val="0"/>
          <w:w w:val="129"/>
          <w:sz w:val="16"/>
          <w:szCs w:val="16"/>
        </w:rPr>
        <w:t>0</w:t>
      </w:r>
      <w:r>
        <w:rPr>
          <w:rFonts w:cs="Arial" w:hAnsi="Arial" w:eastAsia="Arial" w:ascii="Arial"/>
          <w:color w:val="626262"/>
          <w:spacing w:val="0"/>
          <w:w w:val="97"/>
          <w:sz w:val="16"/>
          <w:szCs w:val="16"/>
        </w:rPr>
        <w:t>1</w:t>
      </w:r>
      <w:r>
        <w:rPr>
          <w:rFonts w:cs="Arial" w:hAnsi="Arial" w:eastAsia="Arial" w:ascii="Arial"/>
          <w:color w:val="4C4C4C"/>
          <w:spacing w:val="0"/>
          <w:w w:val="145"/>
          <w:sz w:val="16"/>
          <w:szCs w:val="16"/>
        </w:rPr>
        <w:t>8</w:t>
      </w:r>
      <w:r>
        <w:rPr>
          <w:rFonts w:cs="Arial" w:hAnsi="Arial" w:eastAsia="Arial" w:ascii="Arial"/>
          <w:color w:val="4C4C4C"/>
          <w:spacing w:val="0"/>
          <w:w w:val="146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331"/>
      </w:pPr>
      <w:r>
        <w:pict>
          <v:group style="position:absolute;margin-left:163.08pt;margin-top:-10.6051pt;width:384.84pt;height:36.72pt;mso-position-horizontal-relative:page;mso-position-vertical-relative:paragraph;z-index:-636" coordorigin="3262,-212" coordsize="7697,734">
            <v:shape type="#_x0000_t75" style="position:absolute;left:3557;top:76;width:7402;height:346">
              <v:imagedata o:title="" r:id="rId15"/>
            </v:shape>
            <v:shape type="#_x0000_t75" style="position:absolute;left:9079;top:11;width:526;height:151">
              <v:imagedata o:title="" r:id="rId16"/>
            </v:shape>
            <v:shape type="#_x0000_t75" style="position:absolute;left:9713;top:-212;width:871;height:482">
              <v:imagedata o:title="" r:id="rId17"/>
            </v:shape>
            <v:shape type="#_x0000_t75" style="position:absolute;left:3262;top:421;width:5537;height:101">
              <v:imagedata o:title="" r:id="rId18"/>
            </v:shape>
            <w10:wrap type="none"/>
          </v:group>
        </w:pict>
      </w:r>
      <w:r>
        <w:rPr>
          <w:rFonts w:cs="Arial" w:hAnsi="Arial" w:eastAsia="Arial" w:ascii="Arial"/>
          <w:color w:val="4C4C4C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4C4C4C"/>
          <w:w w:val="138"/>
          <w:sz w:val="15"/>
          <w:szCs w:val="15"/>
        </w:rPr>
        <w:t>o</w:t>
      </w:r>
      <w:r>
        <w:rPr>
          <w:rFonts w:cs="Arial" w:hAnsi="Arial" w:eastAsia="Arial" w:ascii="Arial"/>
          <w:color w:val="626262"/>
          <w:w w:val="138"/>
          <w:sz w:val="15"/>
          <w:szCs w:val="15"/>
        </w:rPr>
        <w:t>.4</w:t>
      </w:r>
      <w:r>
        <w:rPr>
          <w:rFonts w:cs="Arial" w:hAnsi="Arial" w:eastAsia="Arial" w:ascii="Arial"/>
          <w:color w:val="4C4C4C"/>
          <w:w w:val="138"/>
          <w:sz w:val="15"/>
          <w:szCs w:val="15"/>
        </w:rPr>
        <w:t>6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DejaVu Serif" w:hAnsi="DejaVu Serif" w:eastAsia="DejaVu Serif" w:ascii="DejaVu Serif"/>
          <w:sz w:val="16"/>
          <w:szCs w:val="16"/>
        </w:rPr>
        <w:jc w:val="left"/>
        <w:spacing w:before="43" w:lineRule="exact" w:line="180"/>
        <w:sectPr>
          <w:type w:val="continuous"/>
          <w:pgSz w:w="12240" w:h="15840"/>
          <w:pgMar w:top="320" w:bottom="280" w:left="380" w:right="1180"/>
          <w:cols w:num="3" w:equalWidth="off">
            <w:col w:w="2572" w:space="619"/>
            <w:col w:w="5076" w:space="107"/>
            <w:col w:w="2306"/>
          </w:cols>
        </w:sectPr>
      </w:pPr>
      <w:r>
        <w:rPr>
          <w:rFonts w:cs="Courier New" w:hAnsi="Courier New" w:eastAsia="Courier New" w:ascii="Courier New"/>
          <w:color w:val="626262"/>
          <w:w w:val="87"/>
          <w:position w:val="1"/>
          <w:sz w:val="16"/>
          <w:szCs w:val="16"/>
        </w:rPr>
        <w:t>!--</w:t>
      </w:r>
      <w:r>
        <w:rPr>
          <w:rFonts w:cs="DejaVu Serif" w:hAnsi="DejaVu Serif" w:eastAsia="DejaVu Serif" w:ascii="DejaVu Serif"/>
          <w:color w:val="626262"/>
          <w:w w:val="153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626262"/>
          <w:w w:val="149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626262"/>
          <w:w w:val="153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4C4C4C"/>
          <w:w w:val="153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4C4C4C"/>
          <w:w w:val="149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626262"/>
          <w:w w:val="153"/>
          <w:position w:val="1"/>
          <w:sz w:val="16"/>
          <w:szCs w:val="16"/>
        </w:rPr>
        <w:t>�</w:t>
      </w:r>
      <w:r>
        <w:rPr>
          <w:rFonts w:cs="Courier New" w:hAnsi="Courier New" w:eastAsia="Courier New" w:ascii="Courier New"/>
          <w:color w:val="4C4C4C"/>
          <w:w w:val="65"/>
          <w:position w:val="1"/>
          <w:sz w:val="16"/>
          <w:szCs w:val="16"/>
        </w:rPr>
        <w:t>.=..</w:t>
      </w:r>
      <w:r>
        <w:rPr>
          <w:rFonts w:cs="DejaVu Serif" w:hAnsi="DejaVu Serif" w:eastAsia="DejaVu Serif" w:ascii="DejaVu Serif"/>
          <w:color w:val="4C4C4C"/>
          <w:w w:val="114"/>
          <w:position w:val="1"/>
          <w:sz w:val="16"/>
          <w:szCs w:val="16"/>
        </w:rPr>
        <w:t>�</w:t>
      </w:r>
      <w:r>
        <w:rPr>
          <w:rFonts w:cs="DejaVu Serif" w:hAnsi="DejaVu Serif" w:eastAsia="DejaVu Serif" w:ascii="DejaVu Serif"/>
          <w:color w:val="00000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320" w:bottom="280" w:left="380" w:right="11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04" w:right="131"/>
      </w:pPr>
      <w:r>
        <w:pict>
          <v:shape type="#_x0000_t75" style="position:absolute;margin-left:25.56pt;margin-top:7.42915pt;width:5.4pt;height:4.32pt;mso-position-horizontal-relative:page;mso-position-vertical-relative:paragraph;z-index:-644">
            <v:imagedata o:title="" r:id="rId19"/>
          </v:shape>
        </w:pict>
      </w:r>
      <w:r>
        <w:pict>
          <v:shape type="#_x0000_t75" style="position:absolute;margin-left:24.84pt;margin-top:20.88pt;width:13.68pt;height:284.4pt;mso-position-horizontal-relative:page;mso-position-vertical-relative:page;z-index:-630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626262"/>
          <w:w w:val="9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797879"/>
          <w:w w:val="45"/>
          <w:sz w:val="19"/>
          <w:szCs w:val="19"/>
        </w:rPr>
        <w:t>,.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center"/>
        <w:spacing w:before="2"/>
        <w:ind w:left="-39" w:right="1445"/>
      </w:pPr>
      <w:r>
        <w:br w:type="column"/>
      </w:r>
      <w:r>
        <w:rPr>
          <w:rFonts w:cs="Times New Roman" w:hAnsi="Times New Roman" w:eastAsia="Times New Roman" w:ascii="Times New Roman"/>
          <w:color w:val="4C4C4C"/>
          <w:w w:val="93"/>
          <w:sz w:val="45"/>
          <w:szCs w:val="45"/>
        </w:rPr>
        <w:t>G</w:t>
      </w:r>
      <w:r>
        <w:rPr>
          <w:rFonts w:cs="Times New Roman" w:hAnsi="Times New Roman" w:eastAsia="Times New Roman" w:ascii="Times New Roman"/>
          <w:color w:val="4C4C4C"/>
          <w:w w:val="139"/>
          <w:sz w:val="45"/>
          <w:szCs w:val="45"/>
        </w:rPr>
        <w:t>O</w:t>
      </w:r>
      <w:r>
        <w:rPr>
          <w:rFonts w:cs="Times New Roman" w:hAnsi="Times New Roman" w:eastAsia="Times New Roman" w:ascii="Times New Roman"/>
          <w:color w:val="626262"/>
          <w:w w:val="141"/>
          <w:sz w:val="45"/>
          <w:szCs w:val="45"/>
        </w:rPr>
        <w:t>B</w:t>
      </w:r>
      <w:r>
        <w:rPr>
          <w:rFonts w:cs="Times New Roman" w:hAnsi="Times New Roman" w:eastAsia="Times New Roman" w:ascii="Times New Roman"/>
          <w:color w:val="626262"/>
          <w:w w:val="201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4C4C4C"/>
          <w:w w:val="146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w w:val="151"/>
          <w:sz w:val="45"/>
          <w:szCs w:val="45"/>
        </w:rPr>
        <w:t>R</w:t>
      </w:r>
      <w:r>
        <w:rPr>
          <w:rFonts w:cs="Times New Roman" w:hAnsi="Times New Roman" w:eastAsia="Times New Roman" w:ascii="Times New Roman"/>
          <w:color w:val="626262"/>
          <w:w w:val="137"/>
          <w:sz w:val="45"/>
          <w:szCs w:val="45"/>
        </w:rPr>
        <w:t>N</w:t>
      </w:r>
      <w:r>
        <w:rPr>
          <w:rFonts w:cs="Times New Roman" w:hAnsi="Times New Roman" w:eastAsia="Times New Roman" w:ascii="Times New Roman"/>
          <w:color w:val="626262"/>
          <w:w w:val="139"/>
          <w:sz w:val="45"/>
          <w:szCs w:val="45"/>
        </w:rPr>
        <w:t>O</w:t>
      </w:r>
      <w:r>
        <w:rPr>
          <w:rFonts w:cs="Times New Roman" w:hAnsi="Times New Roman" w:eastAsia="Times New Roman" w:ascii="Times New Roman"/>
          <w:color w:val="626262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34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7"/>
          <w:sz w:val="45"/>
          <w:szCs w:val="45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52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49"/>
          <w:sz w:val="45"/>
          <w:szCs w:val="45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13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43"/>
          <w:sz w:val="45"/>
          <w:szCs w:val="45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52"/>
          <w:sz w:val="45"/>
          <w:szCs w:val="45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32"/>
          <w:sz w:val="45"/>
          <w:szCs w:val="45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28"/>
          <w:sz w:val="45"/>
          <w:szCs w:val="45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41"/>
          <w:sz w:val="45"/>
          <w:szCs w:val="45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4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45"/>
          <w:szCs w:val="45"/>
        </w:rPr>
        <w:t>R</w:t>
      </w:r>
      <w:r>
        <w:rPr>
          <w:rFonts w:cs="Times New Roman" w:hAnsi="Times New Roman" w:eastAsia="Times New Roman" w:ascii="Times New Roman"/>
          <w:color w:val="626262"/>
          <w:spacing w:val="83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797879"/>
          <w:spacing w:val="0"/>
          <w:w w:val="99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797879"/>
          <w:spacing w:val="0"/>
          <w:w w:val="106"/>
          <w:sz w:val="45"/>
          <w:szCs w:val="45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3"/>
          <w:sz w:val="45"/>
          <w:szCs w:val="45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45"/>
          <w:szCs w:val="45"/>
        </w:rPr>
        <w:t>U</w:t>
      </w:r>
      <w:r>
        <w:rPr>
          <w:rFonts w:cs="Times New Roman" w:hAnsi="Times New Roman" w:eastAsia="Times New Roman" w:ascii="Times New Roman"/>
          <w:color w:val="4C4C4C"/>
          <w:spacing w:val="0"/>
          <w:w w:val="110"/>
          <w:sz w:val="45"/>
          <w:szCs w:val="45"/>
        </w:rPr>
        <w:t>T</w:t>
      </w:r>
      <w:r>
        <w:rPr>
          <w:rFonts w:cs="Times New Roman" w:hAnsi="Times New Roman" w:eastAsia="Times New Roman" w:ascii="Times New Roman"/>
          <w:color w:val="4C4C4C"/>
          <w:spacing w:val="0"/>
          <w:w w:val="96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4C4C4C"/>
          <w:spacing w:val="0"/>
          <w:w w:val="108"/>
          <w:sz w:val="45"/>
          <w:szCs w:val="45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45"/>
          <w:szCs w:val="4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5"/>
          <w:szCs w:val="45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center"/>
        <w:spacing w:lineRule="exact" w:line="500"/>
        <w:ind w:left="1790" w:right="3252"/>
        <w:sectPr>
          <w:type w:val="continuous"/>
          <w:pgSz w:w="12240" w:h="15840"/>
          <w:pgMar w:top="320" w:bottom="280" w:left="380" w:right="1180"/>
          <w:cols w:num="2" w:equalWidth="off">
            <w:col w:w="391" w:space="1562"/>
            <w:col w:w="8727"/>
          </w:cols>
        </w:sectPr>
      </w:pPr>
      <w:r>
        <w:pict>
          <v:shape type="#_x0000_t75" style="position:absolute;margin-left:115.92pt;margin-top:-47.3968pt;width:363.24pt;height:69.84pt;mso-position-horizontal-relative:page;mso-position-vertical-relative:paragraph;z-index:-639">
            <v:imagedata o:title="" r:id="rId21"/>
          </v:shape>
        </w:pic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45"/>
          <w:szCs w:val="45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45"/>
          <w:szCs w:val="45"/>
        </w:rPr>
        <w:t>X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45"/>
          <w:szCs w:val="45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1"/>
          <w:sz w:val="45"/>
          <w:szCs w:val="45"/>
        </w:rPr>
        <w:t>A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position w:val="-1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position w:val="-1"/>
          <w:sz w:val="45"/>
          <w:szCs w:val="45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12"/>
          <w:position w:val="-1"/>
          <w:sz w:val="45"/>
          <w:szCs w:val="45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3"/>
          <w:position w:val="-1"/>
          <w:sz w:val="45"/>
          <w:szCs w:val="45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position w:val="-1"/>
          <w:sz w:val="45"/>
          <w:szCs w:val="45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position w:val="-1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position w:val="-1"/>
          <w:sz w:val="45"/>
          <w:szCs w:val="45"/>
        </w:rPr>
        <w:t>Ó</w:t>
      </w:r>
      <w:r>
        <w:rPr>
          <w:rFonts w:cs="Times New Roman" w:hAnsi="Times New Roman" w:eastAsia="Times New Roman" w:ascii="Times New Roman"/>
          <w:color w:val="4C4C4C"/>
          <w:spacing w:val="0"/>
          <w:w w:val="108"/>
          <w:position w:val="-1"/>
          <w:sz w:val="45"/>
          <w:szCs w:val="45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5"/>
          <w:szCs w:val="4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12240" w:h="15840"/>
          <w:pgMar w:top="320" w:bottom="280" w:left="380" w:right="118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3"/>
          <w:szCs w:val="33"/>
        </w:rPr>
        <w:jc w:val="both"/>
        <w:spacing w:lineRule="auto" w:line="169"/>
        <w:ind w:left="138" w:right="-7"/>
      </w:pPr>
      <w:r>
        <w:pict>
          <v:shape type="#_x0000_t202" style="position:absolute;margin-left:25.92pt;margin-top:16.4309pt;width:3.96pt;height:4.9pt;mso-position-horizontal-relative:page;mso-position-vertical-relative:paragraph;z-index:-6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lineRule="exact" w:line="80"/>
                    <w:ind w:right="-35"/>
                  </w:pPr>
                  <w:r>
                    <w:rPr>
                      <w:rFonts w:cs="Arial" w:hAnsi="Arial" w:eastAsia="Arial" w:ascii="Arial"/>
                      <w:color w:val="4C4C4C"/>
                      <w:w w:val="49"/>
                      <w:sz w:val="10"/>
                      <w:szCs w:val="10"/>
                    </w:rPr>
                    <w:t>¡"'</w:t>
                  </w:r>
                  <w:r>
                    <w:rPr>
                      <w:rFonts w:cs="Arial" w:hAnsi="Arial" w:eastAsia="Arial" w:ascii="Arial"/>
                      <w:color w:val="797879"/>
                      <w:w w:val="108"/>
                      <w:sz w:val="10"/>
                      <w:szCs w:val="10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97879"/>
          <w:w w:val="138"/>
          <w:sz w:val="30"/>
          <w:szCs w:val="30"/>
        </w:rPr>
        <w:t>f</w:t>
      </w:r>
      <w:r>
        <w:rPr>
          <w:rFonts w:cs="Arial" w:hAnsi="Arial" w:eastAsia="Arial" w:ascii="Arial"/>
          <w:color w:val="797879"/>
          <w:w w:val="138"/>
          <w:sz w:val="30"/>
          <w:szCs w:val="30"/>
        </w:rPr>
        <w:t> </w:t>
      </w:r>
      <w:r>
        <w:rPr>
          <w:rFonts w:cs="Arial" w:hAnsi="Arial" w:eastAsia="Arial" w:ascii="Arial"/>
          <w:color w:val="797879"/>
          <w:w w:val="81"/>
          <w:sz w:val="16"/>
          <w:szCs w:val="16"/>
        </w:rPr>
        <w:t>k-</w:t>
      </w:r>
      <w:r>
        <w:rPr>
          <w:rFonts w:cs="Arial" w:hAnsi="Arial" w:eastAsia="Arial" w:ascii="Arial"/>
          <w:color w:val="797879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626262"/>
          <w:w w:val="39"/>
          <w:sz w:val="33"/>
          <w:szCs w:val="33"/>
        </w:rPr>
        <w:t>r</w:t>
      </w:r>
      <w:r>
        <w:rPr>
          <w:rFonts w:cs="Arial" w:hAnsi="Arial" w:eastAsia="Arial" w:ascii="Arial"/>
          <w:color w:val="797879"/>
          <w:spacing w:val="14"/>
          <w:w w:val="65"/>
          <w:sz w:val="33"/>
          <w:szCs w:val="33"/>
        </w:rPr>
        <w:t>r</w:t>
      </w:r>
      <w:r>
        <w:rPr>
          <w:rFonts w:cs="Arial" w:hAnsi="Arial" w:eastAsia="Arial" w:ascii="Arial"/>
          <w:color w:val="959495"/>
          <w:spacing w:val="0"/>
          <w:w w:val="7"/>
          <w:sz w:val="33"/>
          <w:szCs w:val="33"/>
        </w:rPr>
        <w:t>.</w:t>
      </w:r>
      <w:r>
        <w:rPr>
          <w:rFonts w:cs="Arial" w:hAnsi="Arial" w:eastAsia="Arial" w:ascii="Arial"/>
          <w:color w:val="626262"/>
          <w:spacing w:val="7"/>
          <w:w w:val="23"/>
          <w:sz w:val="33"/>
          <w:szCs w:val="33"/>
        </w:rPr>
        <w:t>.</w:t>
      </w:r>
      <w:r>
        <w:rPr>
          <w:rFonts w:cs="Arial" w:hAnsi="Arial" w:eastAsia="Arial" w:ascii="Arial"/>
          <w:color w:val="797879"/>
          <w:spacing w:val="0"/>
          <w:w w:val="19"/>
          <w:sz w:val="33"/>
          <w:szCs w:val="33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33"/>
          <w:szCs w:val="3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80"/>
        <w:ind w:left="138" w:right="80"/>
      </w:pPr>
      <w:r>
        <w:pict>
          <v:shape type="#_x0000_t202" style="position:absolute;margin-left:25.92pt;margin-top:1.2536pt;width:11.88pt;height:18.5pt;mso-position-horizontal-relative:page;mso-position-vertical-relative:paragraph;z-index:-6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7"/>
                      <w:szCs w:val="37"/>
                    </w:rPr>
                    <w:jc w:val="left"/>
                    <w:spacing w:lineRule="exact" w:line="360"/>
                    <w:ind w:right="-76"/>
                  </w:pPr>
                  <w:r>
                    <w:rPr>
                      <w:rFonts w:cs="Arial" w:hAnsi="Arial" w:eastAsia="Arial" w:ascii="Arial"/>
                      <w:color w:val="797879"/>
                      <w:w w:val="35"/>
                      <w:sz w:val="37"/>
                      <w:szCs w:val="3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97879"/>
                      <w:w w:val="98"/>
                      <w:sz w:val="37"/>
                      <w:szCs w:val="3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AAAAA"/>
                      <w:w w:val="56"/>
                      <w:sz w:val="37"/>
                      <w:szCs w:val="3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97879"/>
                      <w:w w:val="35"/>
                      <w:sz w:val="37"/>
                      <w:szCs w:val="37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DejaVu Serif" w:hAnsi="DejaVu Serif" w:eastAsia="DejaVu Serif" w:ascii="DejaVu Serif"/>
          <w:color w:val="959495"/>
          <w:w w:val="3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363536"/>
          <w:w w:val="72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363536"/>
          <w:w w:val="3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797879"/>
          <w:w w:val="61"/>
          <w:sz w:val="9"/>
          <w:szCs w:val="9"/>
        </w:rPr>
        <w:t>t..</w:t>
      </w:r>
      <w:r>
        <w:rPr>
          <w:rFonts w:cs="Times New Roman" w:hAnsi="Times New Roman" w:eastAsia="Times New Roman" w:ascii="Times New Roman"/>
          <w:color w:val="959495"/>
          <w:w w:val="46"/>
          <w:sz w:val="9"/>
          <w:szCs w:val="9"/>
        </w:rPr>
        <w:t>..:.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33"/>
          <w:szCs w:val="33"/>
        </w:rPr>
        <w:jc w:val="both"/>
        <w:ind w:left="138" w:right="-14"/>
      </w:pPr>
      <w:r>
        <w:rPr>
          <w:rFonts w:cs="Arial" w:hAnsi="Arial" w:eastAsia="Arial" w:ascii="Arial"/>
          <w:color w:val="626262"/>
          <w:w w:val="72"/>
          <w:sz w:val="33"/>
          <w:szCs w:val="33"/>
        </w:rPr>
        <w:t>r</w:t>
      </w:r>
      <w:r>
        <w:rPr>
          <w:rFonts w:cs="Arial" w:hAnsi="Arial" w:eastAsia="Arial" w:ascii="Arial"/>
          <w:color w:val="959495"/>
          <w:w w:val="45"/>
          <w:sz w:val="33"/>
          <w:szCs w:val="33"/>
        </w:rPr>
        <w:t>r</w:t>
      </w:r>
      <w:r>
        <w:rPr>
          <w:rFonts w:cs="Arial" w:hAnsi="Arial" w:eastAsia="Arial" w:ascii="Arial"/>
          <w:color w:val="797879"/>
          <w:w w:val="15"/>
          <w:sz w:val="33"/>
          <w:szCs w:val="33"/>
        </w:rPr>
        <w:t>.</w:t>
      </w:r>
      <w:r>
        <w:rPr>
          <w:rFonts w:cs="Arial" w:hAnsi="Arial" w:eastAsia="Arial" w:ascii="Arial"/>
          <w:color w:val="797879"/>
          <w:spacing w:val="-48"/>
          <w:w w:val="100"/>
          <w:sz w:val="33"/>
          <w:szCs w:val="33"/>
        </w:rPr>
        <w:t> </w:t>
      </w:r>
      <w:r>
        <w:rPr>
          <w:rFonts w:cs="Arial" w:hAnsi="Arial" w:eastAsia="Arial" w:ascii="Arial"/>
          <w:color w:val="797879"/>
          <w:spacing w:val="0"/>
          <w:w w:val="13"/>
          <w:sz w:val="33"/>
          <w:szCs w:val="33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33"/>
          <w:szCs w:val="3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3"/>
          <w:szCs w:val="43"/>
        </w:rPr>
        <w:jc w:val="left"/>
        <w:ind w:left="4162"/>
      </w:pPr>
      <w:r>
        <w:rPr>
          <w:rFonts w:cs="Arial" w:hAnsi="Arial" w:eastAsia="Arial" w:ascii="Arial"/>
          <w:color w:val="626262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626262"/>
          <w:w w:val="112"/>
          <w:sz w:val="16"/>
          <w:szCs w:val="16"/>
        </w:rPr>
        <w:t>U</w:t>
      </w:r>
      <w:r>
        <w:rPr>
          <w:rFonts w:cs="Arial" w:hAnsi="Arial" w:eastAsia="Arial" w:ascii="Arial"/>
          <w:color w:val="626262"/>
          <w:w w:val="118"/>
          <w:sz w:val="16"/>
          <w:szCs w:val="16"/>
        </w:rPr>
        <w:t>M</w:t>
      </w:r>
      <w:r>
        <w:rPr>
          <w:rFonts w:cs="Arial" w:hAnsi="Arial" w:eastAsia="Arial" w:ascii="Arial"/>
          <w:color w:val="797879"/>
          <w:w w:val="135"/>
          <w:sz w:val="16"/>
          <w:szCs w:val="16"/>
        </w:rPr>
        <w:t>A</w:t>
      </w:r>
      <w:r>
        <w:rPr>
          <w:rFonts w:cs="Arial" w:hAnsi="Arial" w:eastAsia="Arial" w:ascii="Arial"/>
          <w:color w:val="4C4C4C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626262"/>
          <w:w w:val="211"/>
          <w:sz w:val="16"/>
          <w:szCs w:val="16"/>
        </w:rPr>
        <w:t>I</w:t>
      </w:r>
      <w:r>
        <w:rPr>
          <w:rFonts w:cs="Arial" w:hAnsi="Arial" w:eastAsia="Arial" w:ascii="Arial"/>
          <w:color w:val="626262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626262"/>
          <w:w w:val="100"/>
          <w:sz w:val="16"/>
          <w:szCs w:val="16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626262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80"/>
          <w:position w:val="-15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3"/>
          <w:szCs w:val="4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16"/>
        <w:ind w:left="3236" w:right="3697"/>
      </w:pPr>
      <w:r>
        <w:pict>
          <v:group style="position:absolute;margin-left:25.56pt;margin-top:414.72pt;width:525.6pt;height:354.96pt;mso-position-horizontal-relative:page;mso-position-vertical-relative:page;z-index:-645" coordorigin="511,8294" coordsize="10512,7099">
            <v:shape type="#_x0000_t75" style="position:absolute;left:511;top:8748;width:360;height:6646">
              <v:imagedata o:title="" r:id="rId22"/>
            </v:shape>
            <v:shape type="#_x0000_t75" style="position:absolute;left:1332;top:9490;width:9266;height:1202">
              <v:imagedata o:title="" r:id="rId23"/>
            </v:shape>
            <v:shape type="#_x0000_t75" style="position:absolute;left:8215;top:8482;width:2772;height:1238">
              <v:imagedata o:title="" r:id="rId24"/>
            </v:shape>
            <v:shape type="#_x0000_t75" style="position:absolute;left:10829;top:13075;width:137;height:86">
              <v:imagedata o:title="" r:id="rId25"/>
            </v:shape>
            <v:shape type="#_x0000_t75" style="position:absolute;left:10922;top:11995;width:101;height:1123">
              <v:imagedata o:title="" r:id="rId26"/>
            </v:shape>
            <v:shape type="#_x0000_t75" style="position:absolute;left:10656;top:12074;width:101;height:1159">
              <v:imagedata o:title="" r:id="rId27"/>
            </v:shape>
            <v:shape type="#_x0000_t75" style="position:absolute;left:10750;top:8424;width:122;height:4846">
              <v:imagedata o:title="" r:id="rId28"/>
            </v:shape>
            <v:shape type="#_x0000_t75" style="position:absolute;left:10613;top:8618;width:101;height:1058">
              <v:imagedata o:title="" r:id="rId29"/>
            </v:shape>
            <v:shape type="#_x0000_t75" style="position:absolute;left:1159;top:13190;width:9698;height:266">
              <v:imagedata o:title="" r:id="rId30"/>
            </v:shape>
            <v:shape type="#_x0000_t75" style="position:absolute;left:8309;top:13169;width:2426;height:101">
              <v:imagedata o:title="" r:id="rId31"/>
            </v:shape>
            <v:shape type="#_x0000_t75" style="position:absolute;left:1246;top:12096;width:101;height:1152">
              <v:imagedata o:title="" r:id="rId32"/>
            </v:shape>
            <v:shape type="#_x0000_t75" style="position:absolute;left:518;top:10058;width:10426;height:3096">
              <v:imagedata o:title="" r:id="rId33"/>
            </v:shape>
            <v:shape type="#_x0000_t75" style="position:absolute;left:958;top:8525;width:101;height:1152">
              <v:imagedata o:title="" r:id="rId34"/>
            </v:shape>
            <v:shape type="#_x0000_t75" style="position:absolute;left:994;top:8482;width:2635;height:1181">
              <v:imagedata o:title="" r:id="rId35"/>
            </v:shape>
            <v:shape type="#_x0000_t75" style="position:absolute;left:1109;top:8294;width:9706;height:216">
              <v:imagedata o:title="" r:id="rId3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2626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626262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797879"/>
          <w:w w:val="10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626262"/>
          <w:w w:val="12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797879"/>
          <w:w w:val="118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color w:val="626262"/>
          <w:w w:val="9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626262"/>
          <w:w w:val="12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626262"/>
          <w:w w:val="152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color w:val="626262"/>
          <w:w w:val="10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62626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626262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3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C4C4C"/>
          <w:spacing w:val="0"/>
          <w:w w:val="112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color w:val="4C4C4C"/>
          <w:spacing w:val="0"/>
          <w:w w:val="130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color w:val="4C4C4C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C4C4C"/>
          <w:spacing w:val="0"/>
          <w:w w:val="10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4C4C4C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438" w:firstLine="14"/>
        <w:sectPr>
          <w:type w:val="continuous"/>
          <w:pgSz w:w="12240" w:h="15840"/>
          <w:pgMar w:top="320" w:bottom="280" w:left="380" w:right="1180"/>
          <w:cols w:num="2" w:equalWidth="off">
            <w:col w:w="376" w:space="583"/>
            <w:col w:w="9721"/>
          </w:cols>
        </w:sectPr>
      </w:pPr>
      <w:r>
        <w:rPr>
          <w:rFonts w:cs="Arial" w:hAnsi="Arial" w:eastAsia="Arial" w:ascii="Arial"/>
          <w:color w:val="626262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4C4C4C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4C4C4C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4C4C4C"/>
          <w:w w:val="114"/>
          <w:sz w:val="16"/>
          <w:szCs w:val="16"/>
        </w:rPr>
        <w:t>E</w:t>
      </w:r>
      <w:r>
        <w:rPr>
          <w:rFonts w:cs="Arial" w:hAnsi="Arial" w:eastAsia="Arial" w:ascii="Arial"/>
          <w:color w:val="4C4C4C"/>
          <w:w w:val="118"/>
          <w:sz w:val="16"/>
          <w:szCs w:val="16"/>
        </w:rPr>
        <w:t>R</w:t>
      </w:r>
      <w:r>
        <w:rPr>
          <w:rFonts w:cs="Arial" w:hAnsi="Arial" w:eastAsia="Arial" w:ascii="Arial"/>
          <w:color w:val="4C4C4C"/>
          <w:w w:val="124"/>
          <w:sz w:val="16"/>
          <w:szCs w:val="16"/>
        </w:rPr>
        <w:t>D</w:t>
      </w:r>
      <w:r>
        <w:rPr>
          <w:rFonts w:cs="Arial" w:hAnsi="Arial" w:eastAsia="Arial" w:ascii="Arial"/>
          <w:color w:val="4C4C4C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4C4C4C"/>
          <w:w w:val="113"/>
          <w:sz w:val="16"/>
          <w:szCs w:val="16"/>
        </w:rPr>
        <w:t>.</w:t>
      </w:r>
      <w:r>
        <w:rPr>
          <w:rFonts w:cs="Arial" w:hAnsi="Arial" w:eastAsia="Arial" w:ascii="Arial"/>
          <w:color w:val="4C4C4C"/>
          <w:w w:val="162"/>
          <w:sz w:val="16"/>
          <w:szCs w:val="16"/>
        </w:rPr>
        <w:t>-</w:t>
      </w:r>
      <w:r>
        <w:rPr>
          <w:rFonts w:cs="Arial" w:hAnsi="Arial" w:eastAsia="Arial" w:ascii="Arial"/>
          <w:color w:val="4C4C4C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46"/>
          <w:sz w:val="16"/>
          <w:szCs w:val="16"/>
        </w:rPr>
        <w:t>I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P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M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25"/>
          <w:sz w:val="16"/>
          <w:szCs w:val="16"/>
        </w:rPr>
        <w:t>T</w:t>
      </w:r>
      <w:r>
        <w:rPr>
          <w:rFonts w:cs="Arial" w:hAnsi="Arial" w:eastAsia="Arial" w:ascii="Arial"/>
          <w:color w:val="797879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797879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7"/>
          <w:szCs w:val="17"/>
        </w:rPr>
        <w:t>LJ\</w:t>
      </w:r>
      <w:r>
        <w:rPr>
          <w:rFonts w:cs="Times New Roman" w:hAnsi="Times New Roman" w:eastAsia="Times New Roman" w:ascii="Times New Roman"/>
          <w:color w:val="626262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21"/>
          <w:sz w:val="16"/>
          <w:szCs w:val="16"/>
        </w:rPr>
        <w:t>NT</w:t>
      </w:r>
      <w:r>
        <w:rPr>
          <w:rFonts w:cs="Arial" w:hAnsi="Arial" w:eastAsia="Arial" w:ascii="Arial"/>
          <w:color w:val="626262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RA</w:t>
      </w:r>
      <w:r>
        <w:rPr>
          <w:rFonts w:cs="Arial" w:hAnsi="Arial" w:eastAsia="Arial" w:ascii="Arial"/>
          <w:color w:val="797879"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5"/>
          <w:sz w:val="16"/>
          <w:szCs w:val="16"/>
        </w:rPr>
        <w:t>Ó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626262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M</w:t>
      </w:r>
      <w:r>
        <w:rPr>
          <w:rFonts w:cs="Arial" w:hAnsi="Arial" w:eastAsia="Arial" w:ascii="Arial"/>
          <w:color w:val="4C4C4C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2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RA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29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Ó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6353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6353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4C4C4C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4C4C4C"/>
          <w:spacing w:val="0"/>
          <w:w w:val="146"/>
          <w:sz w:val="16"/>
          <w:szCs w:val="16"/>
        </w:rPr>
        <w:t>I</w:t>
      </w:r>
      <w:r>
        <w:rPr>
          <w:rFonts w:cs="Arial" w:hAnsi="Arial" w:eastAsia="Arial" w:ascii="Arial"/>
          <w:color w:val="4C4C4C"/>
          <w:spacing w:val="0"/>
          <w:w w:val="112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536"/>
          <w:spacing w:val="0"/>
          <w:w w:val="93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36353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SP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color w:val="62626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AXA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CA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                                                                        </w:t>
      </w:r>
      <w:r>
        <w:rPr>
          <w:rFonts w:cs="Arial" w:hAnsi="Arial" w:eastAsia="Arial" w:ascii="Arial"/>
          <w:color w:val="62626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536"/>
          <w:spacing w:val="0"/>
          <w:w w:val="81"/>
          <w:sz w:val="16"/>
          <w:szCs w:val="16"/>
        </w:rPr>
        <w:t>,</w:t>
      </w:r>
      <w:r>
        <w:rPr>
          <w:rFonts w:cs="Arial" w:hAnsi="Arial" w:eastAsia="Arial" w:ascii="Arial"/>
          <w:color w:val="363536"/>
          <w:spacing w:val="0"/>
          <w:w w:val="81"/>
          <w:sz w:val="16"/>
          <w:szCs w:val="16"/>
        </w:rPr>
        <w:t>                                                                                     </w:t>
      </w:r>
      <w:r>
        <w:rPr>
          <w:rFonts w:cs="Arial" w:hAnsi="Arial" w:eastAsia="Arial" w:ascii="Arial"/>
          <w:color w:val="363536"/>
          <w:spacing w:val="16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626262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3" w:lineRule="exact" w:line="200"/>
        <w:ind w:left="988" w:right="423"/>
        <w:sectPr>
          <w:type w:val="continuous"/>
          <w:pgSz w:w="12240" w:h="15840"/>
          <w:pgMar w:top="320" w:bottom="280" w:left="380" w:right="1180"/>
        </w:sectPr>
      </w:pPr>
      <w:r>
        <w:pict>
          <v:shape type="#_x0000_t202" style="position:absolute;margin-left:236.52pt;margin-top:31.1607pt;width:1.08pt;height:2pt;mso-position-horizontal-relative:page;mso-position-vertical-relative:paragraph;z-index:-6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color w:val="959495"/>
                      <w:spacing w:val="0"/>
                      <w:w w:val="107"/>
                      <w:sz w:val="4"/>
                      <w:szCs w:val="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C4C4C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4C4C4C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4C4C4C"/>
          <w:w w:val="178"/>
          <w:sz w:val="16"/>
          <w:szCs w:val="16"/>
        </w:rPr>
        <w:t>I</w:t>
      </w:r>
      <w:r>
        <w:rPr>
          <w:rFonts w:cs="Arial" w:hAnsi="Arial" w:eastAsia="Arial" w:ascii="Arial"/>
          <w:color w:val="626262"/>
          <w:w w:val="121"/>
          <w:sz w:val="16"/>
          <w:szCs w:val="16"/>
        </w:rPr>
        <w:t>S</w:t>
      </w:r>
      <w:r>
        <w:rPr>
          <w:rFonts w:cs="Arial" w:hAnsi="Arial" w:eastAsia="Arial" w:ascii="Arial"/>
          <w:color w:val="4C4C4C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626262"/>
          <w:w w:val="129"/>
          <w:sz w:val="16"/>
          <w:szCs w:val="16"/>
        </w:rPr>
        <w:t>.</w:t>
      </w:r>
      <w:r>
        <w:rPr>
          <w:rFonts w:cs="Arial" w:hAnsi="Arial" w:eastAsia="Arial" w:ascii="Arial"/>
          <w:color w:val="363536"/>
          <w:w w:val="162"/>
          <w:sz w:val="16"/>
          <w:szCs w:val="16"/>
        </w:rPr>
        <w:t>-</w:t>
      </w:r>
      <w:r>
        <w:rPr>
          <w:rFonts w:cs="Arial" w:hAnsi="Arial" w:eastAsia="Arial" w:ascii="Arial"/>
          <w:color w:val="363536"/>
          <w:spacing w:val="24"/>
          <w:w w:val="162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363536"/>
          <w:spacing w:val="0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16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53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9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4C4C4C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Cl</w:t>
      </w:r>
      <w:r>
        <w:rPr>
          <w:rFonts w:cs="Arial" w:hAnsi="Arial" w:eastAsia="Arial" w:ascii="Arial"/>
          <w:color w:val="626262"/>
          <w:spacing w:val="0"/>
          <w:w w:val="118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89"/>
          <w:sz w:val="16"/>
          <w:szCs w:val="16"/>
        </w:rPr>
        <w:t>J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25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797879"/>
          <w:spacing w:val="16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ME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f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16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62626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AJ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EBE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RÁ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4C4C4C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SP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18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87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25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13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96"/>
          <w:sz w:val="16"/>
          <w:szCs w:val="16"/>
        </w:rPr>
        <w:t>U</w:t>
      </w:r>
      <w:r>
        <w:rPr>
          <w:rFonts w:cs="Arial" w:hAnsi="Arial" w:eastAsia="Arial" w:ascii="Arial"/>
          <w:color w:val="797879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797879"/>
          <w:spacing w:val="0"/>
          <w:w w:val="96"/>
          <w:sz w:val="16"/>
          <w:szCs w:val="16"/>
        </w:rPr>
        <w:t>  </w:t>
      </w:r>
      <w:r>
        <w:rPr>
          <w:rFonts w:cs="Arial" w:hAnsi="Arial" w:eastAsia="Arial" w:ascii="Arial"/>
          <w:color w:val="797879"/>
          <w:spacing w:val="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CT</w:t>
      </w:r>
      <w:r>
        <w:rPr>
          <w:rFonts w:cs="Arial" w:hAnsi="Arial" w:eastAsia="Arial" w:ascii="Arial"/>
          <w:color w:val="4C4C4C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VJ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4C4C4C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12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C4C4C"/>
          <w:spacing w:val="0"/>
          <w:w w:val="112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4C4C4C"/>
          <w:spacing w:val="0"/>
          <w:w w:val="11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1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C4C4C"/>
          <w:spacing w:val="0"/>
          <w:w w:val="112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C4C4C"/>
          <w:spacing w:val="7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C4C4C"/>
          <w:spacing w:val="0"/>
          <w:w w:val="16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C4C4C"/>
          <w:spacing w:val="0"/>
          <w:w w:val="12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C4C4C"/>
          <w:spacing w:val="0"/>
          <w:w w:val="128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4C4C4C"/>
          <w:spacing w:val="0"/>
          <w:w w:val="11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1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4C4C4C"/>
          <w:spacing w:val="0"/>
          <w:w w:val="10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4C4C4C"/>
          <w:spacing w:val="26"/>
          <w:w w:val="10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9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C4C4C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8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C4C4C"/>
          <w:spacing w:val="0"/>
          <w:w w:val="111"/>
          <w:sz w:val="17"/>
          <w:szCs w:val="17"/>
        </w:rPr>
        <w:t>OV</w:t>
      </w:r>
      <w:r>
        <w:rPr>
          <w:rFonts w:cs="Times New Roman" w:hAnsi="Times New Roman" w:eastAsia="Times New Roman" w:ascii="Times New Roman"/>
          <w:color w:val="4C4C4C"/>
          <w:spacing w:val="0"/>
          <w:w w:val="13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536"/>
          <w:spacing w:val="0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C4C4C"/>
          <w:spacing w:val="0"/>
          <w:w w:val="12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color w:val="4C4C4C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4C4C4C"/>
          <w:spacing w:val="0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C4C4C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13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4C4C4C"/>
          <w:spacing w:val="0"/>
          <w:w w:val="133"/>
          <w:sz w:val="17"/>
          <w:szCs w:val="17"/>
        </w:rPr>
        <w:t>01</w:t>
      </w:r>
      <w:r>
        <w:rPr>
          <w:rFonts w:cs="Times New Roman" w:hAnsi="Times New Roman" w:eastAsia="Times New Roman" w:ascii="Times New Roman"/>
          <w:color w:val="626262"/>
          <w:spacing w:val="0"/>
          <w:w w:val="133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626262"/>
          <w:spacing w:val="0"/>
          <w:w w:val="13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626262"/>
          <w:spacing w:val="23"/>
          <w:w w:val="133"/>
          <w:sz w:val="17"/>
          <w:szCs w:val="17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797879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797879"/>
          <w:spacing w:val="0"/>
          <w:w w:val="140"/>
          <w:sz w:val="16"/>
          <w:szCs w:val="16"/>
        </w:rPr>
        <w:t>T</w:t>
      </w:r>
      <w:r>
        <w:rPr>
          <w:rFonts w:cs="Arial" w:hAnsi="Arial" w:eastAsia="Arial" w:ascii="Arial"/>
          <w:color w:val="4C4C4C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7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AAAAAA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AAAAAA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203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797879"/>
          <w:spacing w:val="0"/>
          <w:w w:val="118"/>
          <w:sz w:val="17"/>
          <w:szCs w:val="17"/>
        </w:rPr>
        <w:t>II!</w:t>
      </w:r>
      <w:r>
        <w:rPr>
          <w:rFonts w:cs="Times New Roman" w:hAnsi="Times New Roman" w:eastAsia="Times New Roman" w:ascii="Times New Roman"/>
          <w:color w:val="797879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97879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,</w:t>
      </w:r>
      <w:r>
        <w:rPr>
          <w:rFonts w:cs="Arial" w:hAnsi="Arial" w:eastAsia="Arial" w:ascii="Arial"/>
          <w:color w:val="797879"/>
          <w:spacing w:val="0"/>
          <w:w w:val="77"/>
          <w:sz w:val="16"/>
          <w:szCs w:val="16"/>
        </w:rPr>
        <w:t>'\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46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797879"/>
          <w:spacing w:val="0"/>
          <w:w w:val="94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92"/>
          <w:sz w:val="16"/>
          <w:szCs w:val="16"/>
        </w:rPr>
        <w:t>RJ</w:t>
      </w:r>
      <w:r>
        <w:rPr>
          <w:rFonts w:cs="Arial" w:hAnsi="Arial" w:eastAsia="Arial" w:ascii="Arial"/>
          <w:color w:val="797879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5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26262"/>
          <w:spacing w:val="9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626262"/>
          <w:spacing w:val="0"/>
          <w:w w:val="87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626262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626262"/>
          <w:spacing w:val="0"/>
          <w:w w:val="117"/>
          <w:sz w:val="16"/>
          <w:szCs w:val="16"/>
        </w:rPr>
        <w:t>CI</w:t>
      </w:r>
      <w:r>
        <w:rPr>
          <w:rFonts w:cs="Arial" w:hAnsi="Arial" w:eastAsia="Arial" w:ascii="Arial"/>
          <w:color w:val="626262"/>
          <w:spacing w:val="0"/>
          <w:w w:val="115"/>
          <w:sz w:val="16"/>
          <w:szCs w:val="16"/>
        </w:rPr>
        <w:t>Ó</w:t>
      </w:r>
      <w:r>
        <w:rPr>
          <w:rFonts w:cs="Arial" w:hAnsi="Arial" w:eastAsia="Arial" w:ascii="Arial"/>
          <w:color w:val="4C4C4C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104"/>
          <w:sz w:val="16"/>
          <w:szCs w:val="16"/>
        </w:rPr>
        <w:t>EX</w:t>
      </w:r>
      <w:r>
        <w:rPr>
          <w:rFonts w:cs="Arial" w:hAnsi="Arial" w:eastAsia="Arial" w:ascii="Arial"/>
          <w:color w:val="4C4C4C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64" w:right="-64"/>
      </w:pPr>
      <w:r>
        <w:rPr>
          <w:rFonts w:cs="Malgun Gothic" w:hAnsi="Malgun Gothic" w:eastAsia="Malgun Gothic" w:ascii="Malgun Gothic"/>
          <w:color w:val="4C4C4C"/>
          <w:spacing w:val="0"/>
          <w:w w:val="55"/>
          <w:position w:val="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4C4C4C"/>
          <w:spacing w:val="0"/>
          <w:w w:val="55"/>
          <w:position w:val="1"/>
          <w:sz w:val="18"/>
          <w:szCs w:val="18"/>
        </w:rPr>
        <w:t>     </w:t>
      </w:r>
      <w:r>
        <w:rPr>
          <w:rFonts w:cs="Malgun Gothic" w:hAnsi="Malgun Gothic" w:eastAsia="Malgun Gothic" w:ascii="Malgun Gothic"/>
          <w:color w:val="4C4C4C"/>
          <w:spacing w:val="14"/>
          <w:w w:val="5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89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626262"/>
          <w:spacing w:val="0"/>
          <w:w w:val="89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C4C4C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4C4C4C"/>
          <w:spacing w:val="0"/>
          <w:w w:val="89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C4C4C"/>
          <w:spacing w:val="0"/>
          <w:w w:val="89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15"/>
          <w:w w:val="89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48"/>
          <w:position w:val="1"/>
          <w:sz w:val="16"/>
          <w:szCs w:val="16"/>
        </w:rPr>
        <w:t>L,,</w:t>
      </w:r>
      <w:r>
        <w:rPr>
          <w:rFonts w:cs="Arial" w:hAnsi="Arial" w:eastAsia="Arial" w:ascii="Arial"/>
          <w:color w:val="626262"/>
          <w:spacing w:val="0"/>
          <w:w w:val="92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1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626262"/>
          <w:spacing w:val="0"/>
          <w:w w:val="9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1"/>
          <w:position w:val="1"/>
          <w:sz w:val="16"/>
          <w:szCs w:val="16"/>
        </w:rPr>
        <w:t>EV</w:t>
      </w:r>
      <w:r>
        <w:rPr>
          <w:rFonts w:cs="Arial" w:hAnsi="Arial" w:eastAsia="Arial" w:ascii="Arial"/>
          <w:color w:val="4C4C4C"/>
          <w:spacing w:val="0"/>
          <w:w w:val="129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08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12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1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-1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3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8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9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21"/>
          <w:position w:val="1"/>
          <w:sz w:val="16"/>
          <w:szCs w:val="16"/>
        </w:rPr>
        <w:t>TÍ</w:t>
      </w:r>
      <w:r>
        <w:rPr>
          <w:rFonts w:cs="Arial" w:hAnsi="Arial" w:eastAsia="Arial" w:ascii="Arial"/>
          <w:color w:val="626262"/>
          <w:spacing w:val="0"/>
          <w:w w:val="112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65"/>
          <w:position w:val="1"/>
          <w:sz w:val="16"/>
          <w:szCs w:val="16"/>
        </w:rPr>
        <w:t>L¿</w:t>
      </w:r>
      <w:r>
        <w:rPr>
          <w:rFonts w:cs="Arial" w:hAnsi="Arial" w:eastAsia="Arial" w:ascii="Arial"/>
          <w:color w:val="626262"/>
          <w:spacing w:val="0"/>
          <w:w w:val="105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797879"/>
          <w:spacing w:val="0"/>
          <w:w w:val="81"/>
          <w:position w:val="1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color w:val="797879"/>
          <w:spacing w:val="0"/>
          <w:w w:val="81"/>
          <w:position w:val="1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81"/>
          <w:position w:val="1"/>
          <w:sz w:val="29"/>
          <w:szCs w:val="29"/>
        </w:rPr>
        <w:t>,</w:t>
      </w:r>
      <w:r>
        <w:rPr>
          <w:rFonts w:cs="Times New Roman" w:hAnsi="Times New Roman" w:eastAsia="Times New Roman" w:ascii="Times New Roman"/>
          <w:i/>
          <w:color w:val="626262"/>
          <w:spacing w:val="51"/>
          <w:w w:val="81"/>
          <w:position w:val="1"/>
          <w:sz w:val="29"/>
          <w:szCs w:val="29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position w:val="1"/>
          <w:sz w:val="18"/>
          <w:szCs w:val="18"/>
        </w:rPr>
        <w:t>7</w:t>
      </w:r>
      <w:r>
        <w:rPr>
          <w:rFonts w:cs="Arial" w:hAnsi="Arial" w:eastAsia="Arial" w:ascii="Arial"/>
          <w:color w:val="797879"/>
          <w:spacing w:val="0"/>
          <w:w w:val="100"/>
          <w:position w:val="1"/>
          <w:sz w:val="18"/>
          <w:szCs w:val="1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sectPr>
          <w:type w:val="continuous"/>
          <w:pgSz w:w="12240" w:h="15840"/>
          <w:pgMar w:top="320" w:bottom="280" w:left="380" w:right="1180"/>
          <w:cols w:num="2" w:equalWidth="off">
            <w:col w:w="4984" w:space="115"/>
            <w:col w:w="5581"/>
          </w:cols>
        </w:sectPr>
      </w:pPr>
      <w:r>
        <w:br w:type="column"/>
      </w:r>
      <w:r>
        <w:rPr>
          <w:rFonts w:cs="Arial" w:hAnsi="Arial" w:eastAsia="Arial" w:ascii="Arial"/>
          <w:color w:val="797879"/>
          <w:w w:val="81"/>
          <w:sz w:val="16"/>
          <w:szCs w:val="16"/>
        </w:rPr>
        <w:t>F</w:t>
      </w:r>
      <w:r>
        <w:rPr>
          <w:rFonts w:cs="Arial" w:hAnsi="Arial" w:eastAsia="Arial" w:ascii="Arial"/>
          <w:color w:val="797879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797879"/>
          <w:w w:val="81"/>
          <w:sz w:val="16"/>
          <w:szCs w:val="16"/>
        </w:rPr>
        <w:t>A</w:t>
      </w:r>
      <w:r>
        <w:rPr>
          <w:rFonts w:cs="Arial" w:hAnsi="Arial" w:eastAsia="Arial" w:ascii="Arial"/>
          <w:color w:val="797879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797879"/>
          <w:w w:val="112"/>
          <w:sz w:val="16"/>
          <w:szCs w:val="16"/>
        </w:rPr>
        <w:t>CI</w:t>
      </w:r>
      <w:r>
        <w:rPr>
          <w:rFonts w:cs="Arial" w:hAnsi="Arial" w:eastAsia="Arial" w:ascii="Arial"/>
          <w:color w:val="626262"/>
          <w:w w:val="110"/>
          <w:sz w:val="16"/>
          <w:szCs w:val="16"/>
        </w:rPr>
        <w:t>Ó</w:t>
      </w:r>
      <w:r>
        <w:rPr>
          <w:rFonts w:cs="Arial" w:hAnsi="Arial" w:eastAsia="Arial" w:ascii="Arial"/>
          <w:color w:val="4C4C4C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4C4C4C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626262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626262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626262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626262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626262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1"/>
          <w:sz w:val="16"/>
          <w:szCs w:val="16"/>
        </w:rPr>
        <w:t>F</w:t>
      </w:r>
      <w:r>
        <w:rPr>
          <w:rFonts w:cs="Arial" w:hAnsi="Arial" w:eastAsia="Arial" w:ascii="Arial"/>
          <w:color w:val="4C4C4C"/>
          <w:spacing w:val="0"/>
          <w:w w:val="106"/>
          <w:sz w:val="16"/>
          <w:szCs w:val="16"/>
        </w:rPr>
        <w:t>ED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626262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25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626262"/>
          <w:spacing w:val="0"/>
          <w:w w:val="150"/>
          <w:sz w:val="16"/>
          <w:szCs w:val="16"/>
        </w:rPr>
        <w:t>fJ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4C4C4C"/>
          <w:spacing w:val="0"/>
          <w:w w:val="129"/>
          <w:sz w:val="16"/>
          <w:szCs w:val="16"/>
        </w:rPr>
        <w:t>;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626262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0"/>
          <w:w w:val="49"/>
          <w:sz w:val="18"/>
          <w:szCs w:val="18"/>
        </w:rPr>
        <w:t>,....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002"/>
      </w:pPr>
      <w:r>
        <w:rPr>
          <w:rFonts w:cs="Arial" w:hAnsi="Arial" w:eastAsia="Arial" w:ascii="Arial"/>
          <w:color w:val="626262"/>
          <w:w w:val="73"/>
          <w:sz w:val="16"/>
          <w:szCs w:val="16"/>
        </w:rPr>
        <w:t>F</w:t>
      </w:r>
      <w:r>
        <w:rPr>
          <w:rFonts w:cs="Arial" w:hAnsi="Arial" w:eastAsia="Arial" w:ascii="Arial"/>
          <w:color w:val="626262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626262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626262"/>
          <w:w w:val="108"/>
          <w:sz w:val="16"/>
          <w:szCs w:val="16"/>
        </w:rPr>
        <w:t>CI</w:t>
      </w:r>
      <w:r>
        <w:rPr>
          <w:rFonts w:cs="Arial" w:hAnsi="Arial" w:eastAsia="Arial" w:ascii="Arial"/>
          <w:color w:val="797879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626262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797879"/>
          <w:spacing w:val="0"/>
          <w:w w:val="100"/>
          <w:sz w:val="18"/>
          <w:szCs w:val="18"/>
        </w:rPr>
        <w:t>\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IJI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626262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4C4C4C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626262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797879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797879"/>
          <w:spacing w:val="0"/>
          <w:w w:val="106"/>
          <w:sz w:val="16"/>
          <w:szCs w:val="16"/>
        </w:rPr>
        <w:t>CA</w:t>
      </w:r>
      <w:r>
        <w:rPr>
          <w:rFonts w:cs="Arial" w:hAnsi="Arial" w:eastAsia="Arial" w:ascii="Arial"/>
          <w:color w:val="797879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797879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97879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97879"/>
          <w:spacing w:val="0"/>
          <w:w w:val="89"/>
          <w:sz w:val="18"/>
          <w:szCs w:val="18"/>
        </w:rPr>
        <w:t>ER</w:t>
      </w:r>
      <w:r>
        <w:rPr>
          <w:rFonts w:cs="Arial" w:hAnsi="Arial" w:eastAsia="Arial" w:ascii="Arial"/>
          <w:color w:val="797879"/>
          <w:spacing w:val="1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EJ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ST</w:t>
      </w:r>
      <w:r>
        <w:rPr>
          <w:rFonts w:cs="Arial" w:hAnsi="Arial" w:eastAsia="Arial" w:ascii="Arial"/>
          <w:color w:val="4C4C4C"/>
          <w:spacing w:val="0"/>
          <w:w w:val="69"/>
          <w:sz w:val="16"/>
          <w:szCs w:val="16"/>
        </w:rPr>
        <w:t>J\</w:t>
      </w:r>
      <w:r>
        <w:rPr>
          <w:rFonts w:cs="Arial" w:hAnsi="Arial" w:eastAsia="Arial" w:ascii="Arial"/>
          <w:color w:val="626262"/>
          <w:spacing w:val="0"/>
          <w:w w:val="102"/>
          <w:sz w:val="16"/>
          <w:szCs w:val="16"/>
        </w:rPr>
        <w:t>.0</w:t>
      </w:r>
      <w:r>
        <w:rPr>
          <w:rFonts w:cs="Arial" w:hAnsi="Arial" w:eastAsia="Arial" w:ascii="Arial"/>
          <w:color w:val="626262"/>
          <w:spacing w:val="0"/>
          <w:w w:val="153"/>
          <w:sz w:val="16"/>
          <w:szCs w:val="16"/>
        </w:rPr>
        <w:t>0</w:t>
      </w:r>
      <w:r>
        <w:rPr>
          <w:rFonts w:cs="Arial" w:hAnsi="Arial" w:eastAsia="Arial" w:ascii="Arial"/>
          <w:color w:val="62626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AXA</w:t>
      </w:r>
      <w:r>
        <w:rPr>
          <w:rFonts w:cs="Arial" w:hAnsi="Arial" w:eastAsia="Arial" w:ascii="Arial"/>
          <w:color w:val="797879"/>
          <w:spacing w:val="0"/>
          <w:w w:val="106"/>
          <w:sz w:val="16"/>
          <w:szCs w:val="16"/>
        </w:rPr>
        <w:t>CA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;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4</w:t>
      </w:r>
      <w:r>
        <w:rPr>
          <w:rFonts w:cs="Arial" w:hAnsi="Arial" w:eastAsia="Arial" w:ascii="Arial"/>
          <w:color w:val="626262"/>
          <w:spacing w:val="3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4C4C4C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93"/>
          <w:sz w:val="18"/>
          <w:szCs w:val="18"/>
        </w:rPr>
        <w:t>7</w:t>
      </w:r>
      <w:r>
        <w:rPr>
          <w:rFonts w:cs="Arial" w:hAnsi="Arial" w:eastAsia="Arial" w:ascii="Arial"/>
          <w:color w:val="626262"/>
          <w:spacing w:val="0"/>
          <w:w w:val="72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"/>
        <w:ind w:left="1002"/>
      </w:pP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11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0"/>
          <w:sz w:val="16"/>
          <w:szCs w:val="16"/>
        </w:rPr>
        <w:t>1</w:t>
      </w:r>
      <w:r>
        <w:rPr>
          <w:rFonts w:cs="Arial" w:hAnsi="Arial" w:eastAsia="Arial" w:ascii="Arial"/>
          <w:color w:val="797879"/>
          <w:spacing w:val="0"/>
          <w:w w:val="121"/>
          <w:sz w:val="16"/>
          <w:szCs w:val="16"/>
        </w:rPr>
        <w:t>2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79787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81"/>
          <w:sz w:val="16"/>
          <w:szCs w:val="16"/>
        </w:rPr>
        <w:t>R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LA</w:t>
      </w:r>
      <w:r>
        <w:rPr>
          <w:rFonts w:cs="Arial" w:hAnsi="Arial" w:eastAsia="Arial" w:ascii="Arial"/>
          <w:color w:val="62626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626262"/>
          <w:spacing w:val="0"/>
          <w:w w:val="106"/>
          <w:sz w:val="16"/>
          <w:szCs w:val="16"/>
        </w:rPr>
        <w:t>EN</w:t>
      </w:r>
      <w:r>
        <w:rPr>
          <w:rFonts w:cs="Arial" w:hAnsi="Arial" w:eastAsia="Arial" w:ascii="Arial"/>
          <w:color w:val="626262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797879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79787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797879"/>
          <w:spacing w:val="0"/>
          <w:w w:val="101"/>
          <w:sz w:val="16"/>
          <w:szCs w:val="16"/>
        </w:rPr>
        <w:t>SP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797879"/>
          <w:spacing w:val="0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626262"/>
          <w:spacing w:val="0"/>
          <w:w w:val="146"/>
          <w:sz w:val="16"/>
          <w:szCs w:val="16"/>
        </w:rPr>
        <w:t>I</w:t>
      </w:r>
      <w:r>
        <w:rPr>
          <w:rFonts w:cs="Arial" w:hAnsi="Arial" w:eastAsia="Arial" w:ascii="Arial"/>
          <w:color w:val="797879"/>
          <w:spacing w:val="0"/>
          <w:w w:val="110"/>
          <w:sz w:val="16"/>
          <w:szCs w:val="16"/>
        </w:rPr>
        <w:t>Ó</w:t>
      </w:r>
      <w:r>
        <w:rPr>
          <w:rFonts w:cs="Arial" w:hAnsi="Arial" w:eastAsia="Arial" w:ascii="Arial"/>
          <w:color w:val="626262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CDV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ID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ES</w:t>
      </w:r>
      <w:r>
        <w:rPr>
          <w:rFonts w:cs="Arial" w:hAnsi="Arial" w:eastAsia="Arial" w:ascii="Arial"/>
          <w:color w:val="626262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48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2626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2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79787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12"/>
          <w:sz w:val="16"/>
          <w:szCs w:val="16"/>
        </w:rPr>
        <w:t>ST</w:t>
      </w:r>
      <w:r>
        <w:rPr>
          <w:rFonts w:cs="Arial" w:hAnsi="Arial" w:eastAsia="Arial" w:ascii="Arial"/>
          <w:color w:val="626262"/>
          <w:spacing w:val="0"/>
          <w:w w:val="87"/>
          <w:sz w:val="16"/>
          <w:szCs w:val="16"/>
        </w:rPr>
        <w:t>A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4C4C4C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36353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CI</w:t>
      </w:r>
      <w:r>
        <w:rPr>
          <w:rFonts w:cs="Arial" w:hAnsi="Arial" w:eastAsia="Arial" w:ascii="Arial"/>
          <w:color w:val="4C4C4C"/>
          <w:spacing w:val="0"/>
          <w:w w:val="108"/>
          <w:sz w:val="16"/>
          <w:szCs w:val="16"/>
        </w:rPr>
        <w:t>M</w:t>
      </w:r>
      <w:r>
        <w:rPr>
          <w:rFonts w:cs="Arial" w:hAnsi="Arial" w:eastAsia="Arial" w:ascii="Arial"/>
          <w:color w:val="363536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62626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4C4C4C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626262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626262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1002"/>
      </w:pPr>
      <w:r>
        <w:rPr>
          <w:rFonts w:cs="Arial" w:hAnsi="Arial" w:eastAsia="Arial" w:ascii="Arial"/>
          <w:color w:val="626262"/>
          <w:w w:val="80"/>
          <w:sz w:val="18"/>
          <w:szCs w:val="18"/>
        </w:rPr>
        <w:t>CO</w:t>
      </w:r>
      <w:r>
        <w:rPr>
          <w:rFonts w:cs="Arial" w:hAnsi="Arial" w:eastAsia="Arial" w:ascii="Arial"/>
          <w:color w:val="4C4C4C"/>
          <w:w w:val="91"/>
          <w:sz w:val="18"/>
          <w:szCs w:val="18"/>
        </w:rPr>
        <w:t>M</w:t>
      </w:r>
      <w:r>
        <w:rPr>
          <w:rFonts w:cs="Arial" w:hAnsi="Arial" w:eastAsia="Arial" w:ascii="Arial"/>
          <w:color w:val="626262"/>
          <w:w w:val="86"/>
          <w:sz w:val="18"/>
          <w:szCs w:val="18"/>
        </w:rPr>
        <w:t>ER</w:t>
      </w:r>
      <w:r>
        <w:rPr>
          <w:rFonts w:cs="Arial" w:hAnsi="Arial" w:eastAsia="Arial" w:ascii="Arial"/>
          <w:color w:val="626262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62626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626262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626262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797879"/>
          <w:w w:val="84"/>
          <w:sz w:val="18"/>
          <w:szCs w:val="18"/>
        </w:rPr>
        <w:t>ES</w:t>
      </w:r>
      <w:r>
        <w:rPr>
          <w:rFonts w:cs="Arial" w:hAnsi="Arial" w:eastAsia="Arial" w:ascii="Arial"/>
          <w:color w:val="797879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97879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879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626262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626262"/>
          <w:spacing w:val="1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797879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626262"/>
          <w:spacing w:val="0"/>
          <w:w w:val="94"/>
          <w:sz w:val="18"/>
          <w:szCs w:val="18"/>
        </w:rPr>
        <w:t>R</w:t>
      </w:r>
      <w:r>
        <w:rPr>
          <w:rFonts w:cs="Arial" w:hAnsi="Arial" w:eastAsia="Arial" w:ascii="Arial"/>
          <w:color w:val="626262"/>
          <w:spacing w:val="0"/>
          <w:w w:val="96"/>
          <w:sz w:val="18"/>
          <w:szCs w:val="18"/>
        </w:rPr>
        <w:t>V</w:t>
      </w:r>
      <w:r>
        <w:rPr>
          <w:rFonts w:cs="Arial" w:hAnsi="Arial" w:eastAsia="Arial" w:ascii="Arial"/>
          <w:color w:val="4C4C4C"/>
          <w:spacing w:val="0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626262"/>
          <w:spacing w:val="0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626262"/>
          <w:spacing w:val="0"/>
          <w:w w:val="106"/>
          <w:sz w:val="18"/>
          <w:szCs w:val="18"/>
        </w:rPr>
        <w:t>IO</w:t>
      </w:r>
      <w:r>
        <w:rPr>
          <w:rFonts w:cs="Arial" w:hAnsi="Arial" w:eastAsia="Arial" w:ascii="Arial"/>
          <w:color w:val="626262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62626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626262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626262"/>
          <w:spacing w:val="17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62626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0"/>
          <w:w w:val="96"/>
          <w:sz w:val="16"/>
          <w:szCs w:val="16"/>
        </w:rPr>
        <w:t>L</w:t>
      </w:r>
      <w:r>
        <w:rPr>
          <w:rFonts w:cs="Arial" w:hAnsi="Arial" w:eastAsia="Arial" w:ascii="Arial"/>
          <w:color w:val="797879"/>
          <w:spacing w:val="14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color w:val="797879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0"/>
          <w:w w:val="99"/>
          <w:sz w:val="18"/>
          <w:szCs w:val="18"/>
        </w:rPr>
        <w:t>D</w:t>
      </w:r>
      <w:r>
        <w:rPr>
          <w:rFonts w:cs="Arial" w:hAnsi="Arial" w:eastAsia="Arial" w:ascii="Arial"/>
          <w:color w:val="797879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797879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8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879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879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97879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97879"/>
          <w:spacing w:val="0"/>
          <w:w w:val="79"/>
          <w:sz w:val="18"/>
          <w:szCs w:val="18"/>
        </w:rPr>
        <w:t>'(.</w:t>
      </w:r>
      <w:r>
        <w:rPr>
          <w:rFonts w:cs="Arial" w:hAnsi="Arial" w:eastAsia="Arial" w:ascii="Arial"/>
          <w:color w:val="797879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626262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626262"/>
          <w:spacing w:val="0"/>
          <w:w w:val="63"/>
          <w:sz w:val="18"/>
          <w:szCs w:val="18"/>
        </w:rPr>
        <w:t>J</w:t>
      </w:r>
      <w:r>
        <w:rPr>
          <w:rFonts w:cs="Arial" w:hAnsi="Arial" w:eastAsia="Arial" w:ascii="Arial"/>
          <w:color w:val="797879"/>
          <w:spacing w:val="0"/>
          <w:w w:val="115"/>
          <w:sz w:val="18"/>
          <w:szCs w:val="18"/>
        </w:rPr>
        <w:t>\</w:t>
      </w:r>
      <w:r>
        <w:rPr>
          <w:rFonts w:cs="Arial" w:hAnsi="Arial" w:eastAsia="Arial" w:ascii="Arial"/>
          <w:color w:val="797879"/>
          <w:spacing w:val="0"/>
          <w:w w:val="100"/>
          <w:sz w:val="18"/>
          <w:szCs w:val="18"/>
        </w:rPr>
        <w:t>                                                               </w:t>
      </w:r>
      <w:r>
        <w:rPr>
          <w:rFonts w:cs="Arial" w:hAnsi="Arial" w:eastAsia="Arial" w:ascii="Arial"/>
          <w:color w:val="797879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879"/>
          <w:spacing w:val="0"/>
          <w:w w:val="68"/>
          <w:sz w:val="18"/>
          <w:szCs w:val="18"/>
        </w:rPr>
        <w:t>.'</w:t>
      </w:r>
      <w:r>
        <w:rPr>
          <w:rFonts w:cs="Arial" w:hAnsi="Arial" w:eastAsia="Arial" w:ascii="Arial"/>
          <w:color w:val="797879"/>
          <w:spacing w:val="0"/>
          <w:w w:val="68"/>
          <w:sz w:val="18"/>
          <w:szCs w:val="18"/>
        </w:rPr>
        <w:t>              </w:t>
      </w:r>
      <w:r>
        <w:rPr>
          <w:rFonts w:cs="Arial" w:hAnsi="Arial" w:eastAsia="Arial" w:ascii="Arial"/>
          <w:color w:val="797879"/>
          <w:spacing w:val="24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ÁG</w:t>
      </w:r>
      <w:r>
        <w:rPr>
          <w:rFonts w:cs="Arial" w:hAnsi="Arial" w:eastAsia="Arial" w:ascii="Arial"/>
          <w:color w:val="4C4C4C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4C4C4C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0"/>
          <w:w w:val="113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00"/>
        <w:ind w:right="102"/>
        <w:sectPr>
          <w:type w:val="continuous"/>
          <w:pgSz w:w="12240" w:h="15840"/>
          <w:pgMar w:top="320" w:bottom="280" w:left="380" w:right="1180"/>
        </w:sectPr>
      </w:pPr>
      <w:r>
        <w:rPr>
          <w:rFonts w:cs="Arial" w:hAnsi="Arial" w:eastAsia="Arial" w:ascii="Arial"/>
          <w:color w:val="4C4C4C"/>
          <w:spacing w:val="0"/>
          <w:w w:val="141"/>
          <w:position w:val="-7"/>
          <w:sz w:val="26"/>
          <w:szCs w:val="2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210" w:right="-43"/>
      </w:pPr>
      <w:r>
        <w:pict>
          <v:shape type="#_x0000_t75" style="position:absolute;margin-left:-1.45526e-006pt;margin-top:4.26481e-007pt;width:2.88pt;height:792pt;mso-position-horizontal-relative:page;mso-position-vertical-relative:page;z-index:-629">
            <v:imagedata o:title="" r:id="rId37"/>
          </v:shape>
        </w:pict>
      </w:r>
      <w:r>
        <w:rPr>
          <w:rFonts w:cs="Arial" w:hAnsi="Arial" w:eastAsia="Arial" w:ascii="Arial"/>
          <w:i/>
          <w:color w:val="797879"/>
          <w:w w:val="77"/>
          <w:position w:val="-4"/>
          <w:sz w:val="20"/>
          <w:szCs w:val="20"/>
        </w:rPr>
        <w:t>$!</w:t>
      </w:r>
      <w:r>
        <w:rPr>
          <w:rFonts w:cs="Arial" w:hAnsi="Arial" w:eastAsia="Arial" w:ascii="Arial"/>
          <w:i/>
          <w:color w:val="959495"/>
          <w:w w:val="45"/>
          <w:position w:val="-4"/>
          <w:sz w:val="20"/>
          <w:szCs w:val="20"/>
        </w:rPr>
        <w:t>.:'.</w:t>
      </w:r>
      <w:r>
        <w:rPr>
          <w:rFonts w:cs="Arial" w:hAnsi="Arial" w:eastAsia="Arial" w:ascii="Arial"/>
          <w:i/>
          <w:color w:val="AAAAAA"/>
          <w:w w:val="94"/>
          <w:position w:val="-4"/>
          <w:sz w:val="20"/>
          <w:szCs w:val="20"/>
        </w:rPr>
        <w:t>'</w:t>
      </w:r>
      <w:r>
        <w:rPr>
          <w:rFonts w:cs="Arial" w:hAnsi="Arial" w:eastAsia="Arial" w:ascii="Arial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280"/>
        <w:ind w:left="210" w:right="-63"/>
      </w:pPr>
      <w:r>
        <w:rPr>
          <w:rFonts w:cs="Arial" w:hAnsi="Arial" w:eastAsia="Arial" w:ascii="Arial"/>
          <w:i/>
          <w:color w:val="626262"/>
          <w:w w:val="59"/>
          <w:position w:val="1"/>
          <w:sz w:val="33"/>
          <w:szCs w:val="33"/>
        </w:rPr>
        <w:t>!f</w:t>
      </w:r>
      <w:r>
        <w:rPr>
          <w:rFonts w:cs="Arial" w:hAnsi="Arial" w:eastAsia="Arial" w:ascii="Arial"/>
          <w:i/>
          <w:color w:val="797879"/>
          <w:w w:val="86"/>
          <w:position w:val="1"/>
          <w:sz w:val="33"/>
          <w:szCs w:val="33"/>
        </w:rPr>
        <w:t>t</w:t>
      </w:r>
      <w:r>
        <w:rPr>
          <w:rFonts w:cs="Arial" w:hAnsi="Arial" w:eastAsia="Arial" w:ascii="Arial"/>
          <w:i/>
          <w:color w:val="959495"/>
          <w:w w:val="39"/>
          <w:position w:val="1"/>
          <w:sz w:val="33"/>
          <w:szCs w:val="33"/>
        </w:rPr>
        <w:t>}</w:t>
      </w:r>
      <w:r>
        <w:rPr>
          <w:rFonts w:cs="Arial" w:hAnsi="Arial" w:eastAsia="Arial" w:ascii="Arial"/>
          <w:i/>
          <w:color w:val="959495"/>
          <w:w w:val="24"/>
          <w:position w:val="1"/>
          <w:sz w:val="33"/>
          <w:szCs w:val="33"/>
        </w:rPr>
        <w:t>•</w:t>
      </w:r>
      <w:r>
        <w:rPr>
          <w:rFonts w:cs="Arial" w:hAnsi="Arial" w:eastAsia="Arial" w:ascii="Arial"/>
          <w:color w:val="000000"/>
          <w:w w:val="100"/>
          <w:position w:val="0"/>
          <w:sz w:val="33"/>
          <w:szCs w:val="3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225"/>
      </w:pPr>
      <w:r>
        <w:rPr>
          <w:rFonts w:cs="Times New Roman" w:hAnsi="Times New Roman" w:eastAsia="Times New Roman" w:ascii="Times New Roman"/>
          <w:i/>
          <w:color w:val="797879"/>
          <w:w w:val="99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i/>
          <w:color w:val="797879"/>
          <w:w w:val="15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i/>
          <w:color w:val="AAAAAA"/>
          <w:w w:val="63"/>
          <w:sz w:val="13"/>
          <w:szCs w:val="13"/>
        </w:rPr>
        <w:t>c.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80"/>
        <w:ind w:left="225"/>
      </w:pPr>
      <w:r>
        <w:rPr>
          <w:rFonts w:cs="Arial" w:hAnsi="Arial" w:eastAsia="Arial" w:ascii="Arial"/>
          <w:i/>
          <w:color w:val="797879"/>
          <w:w w:val="64"/>
          <w:position w:val="-2"/>
          <w:sz w:val="12"/>
          <w:szCs w:val="12"/>
        </w:rPr>
        <w:t>:</w:t>
      </w:r>
      <w:r>
        <w:rPr>
          <w:rFonts w:cs="Arial" w:hAnsi="Arial" w:eastAsia="Arial" w:ascii="Arial"/>
          <w:i/>
          <w:color w:val="959495"/>
          <w:w w:val="151"/>
          <w:position w:val="-2"/>
          <w:sz w:val="12"/>
          <w:szCs w:val="12"/>
        </w:rPr>
        <w:t>\</w:t>
      </w:r>
      <w:r>
        <w:rPr>
          <w:rFonts w:cs="Arial" w:hAnsi="Arial" w:eastAsia="Arial" w:ascii="Arial"/>
          <w:i/>
          <w:color w:val="AAAAAA"/>
          <w:w w:val="43"/>
          <w:position w:val="-2"/>
          <w:sz w:val="12"/>
          <w:szCs w:val="12"/>
        </w:rPr>
        <w:t>1:</w:t>
      </w:r>
      <w:r>
        <w:rPr>
          <w:rFonts w:cs="Arial" w:hAnsi="Arial" w:eastAsia="Arial" w:ascii="Arial"/>
          <w:i/>
          <w:color w:val="AAAAAA"/>
          <w:w w:val="86"/>
          <w:position w:val="-2"/>
          <w:sz w:val="12"/>
          <w:szCs w:val="12"/>
        </w:rPr>
        <w:t>:</w:t>
      </w:r>
      <w:r>
        <w:rPr>
          <w:rFonts w:cs="Arial" w:hAnsi="Arial" w:eastAsia="Arial" w:ascii="Arial"/>
          <w:i/>
          <w:color w:val="959495"/>
          <w:w w:val="129"/>
          <w:position w:val="-2"/>
          <w:sz w:val="12"/>
          <w:szCs w:val="12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41"/>
          <w:szCs w:val="41"/>
        </w:rPr>
        <w:jc w:val="center"/>
        <w:spacing w:lineRule="exact" w:line="380"/>
        <w:ind w:left="109" w:right="-15"/>
      </w:pPr>
      <w:r>
        <w:rPr>
          <w:rFonts w:cs="Arial" w:hAnsi="Arial" w:eastAsia="Arial" w:ascii="Arial"/>
          <w:color w:val="797879"/>
          <w:w w:val="15"/>
          <w:position w:val="1"/>
          <w:sz w:val="41"/>
          <w:szCs w:val="41"/>
        </w:rPr>
        <w:t>·</w:t>
      </w:r>
      <w:r>
        <w:rPr>
          <w:rFonts w:cs="Arial" w:hAnsi="Arial" w:eastAsia="Arial" w:ascii="Arial"/>
          <w:color w:val="797879"/>
          <w:w w:val="139"/>
          <w:position w:val="1"/>
          <w:sz w:val="41"/>
          <w:szCs w:val="41"/>
        </w:rPr>
        <w:t>f</w:t>
      </w:r>
      <w:r>
        <w:rPr>
          <w:rFonts w:cs="Arial" w:hAnsi="Arial" w:eastAsia="Arial" w:ascii="Arial"/>
          <w:color w:val="797879"/>
          <w:w w:val="73"/>
          <w:position w:val="1"/>
          <w:sz w:val="41"/>
          <w:szCs w:val="41"/>
        </w:rPr>
        <w:t>r</w:t>
      </w:r>
      <w:r>
        <w:rPr>
          <w:rFonts w:cs="Arial" w:hAnsi="Arial" w:eastAsia="Arial" w:ascii="Arial"/>
          <w:color w:val="000000"/>
          <w:w w:val="100"/>
          <w:position w:val="0"/>
          <w:sz w:val="41"/>
          <w:szCs w:val="4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exact" w:line="260"/>
        <w:ind w:left="110" w:right="-43"/>
      </w:pPr>
      <w:r>
        <w:rPr>
          <w:rFonts w:cs="Times New Roman" w:hAnsi="Times New Roman" w:eastAsia="Times New Roman" w:ascii="Times New Roman"/>
          <w:color w:val="797879"/>
          <w:w w:val="51"/>
          <w:position w:val="-7"/>
          <w:sz w:val="30"/>
          <w:szCs w:val="30"/>
        </w:rPr>
        <w:t>;</w:t>
      </w:r>
      <w:r>
        <w:rPr>
          <w:rFonts w:cs="Times New Roman" w:hAnsi="Times New Roman" w:eastAsia="Times New Roman" w:ascii="Times New Roman"/>
          <w:color w:val="626262"/>
          <w:w w:val="86"/>
          <w:position w:val="-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626262"/>
          <w:spacing w:val="-36"/>
          <w:w w:val="61"/>
          <w:position w:val="-7"/>
          <w:sz w:val="30"/>
          <w:szCs w:val="30"/>
        </w:rPr>
        <w:t>J</w:t>
      </w:r>
      <w:r>
        <w:rPr>
          <w:rFonts w:cs="Times New Roman" w:hAnsi="Times New Roman" w:eastAsia="Times New Roman" w:ascii="Times New Roman"/>
          <w:color w:val="959495"/>
          <w:spacing w:val="0"/>
          <w:w w:val="60"/>
          <w:position w:val="-7"/>
          <w:sz w:val="30"/>
          <w:szCs w:val="30"/>
        </w:rPr>
        <w:t>;;</w:t>
      </w:r>
      <w:r>
        <w:rPr>
          <w:rFonts w:cs="Times New Roman" w:hAnsi="Times New Roman" w:eastAsia="Times New Roman" w:ascii="Times New Roman"/>
          <w:color w:val="AAAAAA"/>
          <w:spacing w:val="0"/>
          <w:w w:val="76"/>
          <w:position w:val="-7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5"/>
          <w:szCs w:val="35"/>
        </w:rPr>
        <w:jc w:val="center"/>
        <w:spacing w:lineRule="exact" w:line="260"/>
        <w:ind w:left="207" w:right="18"/>
      </w:pPr>
      <w:r>
        <w:rPr>
          <w:rFonts w:cs="DejaVu Serif" w:hAnsi="DejaVu Serif" w:eastAsia="DejaVu Serif" w:ascii="DejaVu Serif"/>
          <w:color w:val="797879"/>
          <w:w w:val="8"/>
          <w:position w:val="1"/>
          <w:sz w:val="35"/>
          <w:szCs w:val="35"/>
        </w:rPr>
        <w:t>�</w:t>
      </w:r>
      <w:r>
        <w:rPr>
          <w:rFonts w:cs="Times New Roman" w:hAnsi="Times New Roman" w:eastAsia="Times New Roman" w:ascii="Times New Roman"/>
          <w:color w:val="797879"/>
          <w:w w:val="6"/>
          <w:position w:val="1"/>
          <w:sz w:val="35"/>
          <w:szCs w:val="35"/>
        </w:rPr>
        <w:t>-</w:t>
      </w:r>
      <w:r>
        <w:rPr>
          <w:rFonts w:cs="Times New Roman" w:hAnsi="Times New Roman" w:eastAsia="Times New Roman" w:ascii="Times New Roman"/>
          <w:color w:val="959495"/>
          <w:w w:val="103"/>
          <w:position w:val="1"/>
          <w:sz w:val="35"/>
          <w:szCs w:val="35"/>
        </w:rPr>
        <w:t>t</w:t>
      </w:r>
      <w:r>
        <w:rPr>
          <w:rFonts w:cs="Times New Roman" w:hAnsi="Times New Roman" w:eastAsia="Times New Roman" w:ascii="Times New Roman"/>
          <w:color w:val="AAAAAA"/>
          <w:w w:val="18"/>
          <w:position w:val="1"/>
          <w:sz w:val="35"/>
          <w:szCs w:val="35"/>
        </w:rPr>
        <w:t>·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35"/>
          <w:szCs w:val="3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231" w:right="86"/>
      </w:pPr>
      <w:r>
        <w:rPr>
          <w:rFonts w:cs="Arial" w:hAnsi="Arial" w:eastAsia="Arial" w:ascii="Arial"/>
          <w:i/>
          <w:color w:val="959495"/>
          <w:spacing w:val="0"/>
          <w:w w:val="141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lineRule="exact" w:line="320"/>
        <w:sectPr>
          <w:type w:val="continuous"/>
          <w:pgSz w:w="12240" w:h="15840"/>
          <w:pgMar w:top="320" w:bottom="280" w:left="380" w:right="1180"/>
          <w:cols w:num="2" w:equalWidth="off">
            <w:col w:w="477" w:space="323"/>
            <w:col w:w="9880"/>
          </w:cols>
        </w:sectPr>
      </w:pPr>
      <w:r>
        <w:br w:type="column"/>
      </w:r>
      <w:r>
        <w:rPr>
          <w:rFonts w:cs="Malgun Gothic" w:hAnsi="Malgun Gothic" w:eastAsia="Malgun Gothic" w:ascii="Malgun Gothic"/>
          <w:color w:val="626262"/>
          <w:w w:val="78"/>
          <w:position w:val="1"/>
          <w:sz w:val="31"/>
          <w:szCs w:val="31"/>
        </w:rPr>
        <w:t>�</w:t>
      </w:r>
      <w:r>
        <w:rPr>
          <w:rFonts w:cs="Malgun Gothic" w:hAnsi="Malgun Gothic" w:eastAsia="Malgun Gothic" w:ascii="Malgun Gothic"/>
          <w:color w:val="363536"/>
          <w:w w:val="78"/>
          <w:position w:val="1"/>
          <w:sz w:val="31"/>
          <w:szCs w:val="31"/>
        </w:rPr>
        <w:t>�</w:t>
      </w:r>
      <w:r>
        <w:rPr>
          <w:rFonts w:cs="Arial" w:hAnsi="Arial" w:eastAsia="Arial" w:ascii="Arial"/>
          <w:color w:val="363536"/>
          <w:w w:val="244"/>
          <w:position w:val="1"/>
          <w:sz w:val="31"/>
          <w:szCs w:val="31"/>
        </w:rPr>
        <w:t>--</w:t>
      </w:r>
      <w:r>
        <w:rPr>
          <w:rFonts w:cs="Arial" w:hAnsi="Arial" w:eastAsia="Arial" w:ascii="Arial"/>
          <w:color w:val="363536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37"/>
          <w:position w:val="1"/>
          <w:sz w:val="31"/>
          <w:szCs w:val="31"/>
        </w:rPr>
        <w:t>-</w:t>
      </w:r>
      <w:r>
        <w:rPr>
          <w:rFonts w:cs="Malgun Gothic" w:hAnsi="Malgun Gothic" w:eastAsia="Malgun Gothic" w:ascii="Malgun Gothic"/>
          <w:color w:val="4C4C4C"/>
          <w:w w:val="81"/>
          <w:position w:val="1"/>
          <w:sz w:val="31"/>
          <w:szCs w:val="31"/>
        </w:rPr>
        <w:t>�</w:t>
      </w:r>
      <w:r>
        <w:rPr>
          <w:rFonts w:cs="Arial" w:hAnsi="Arial" w:eastAsia="Arial" w:ascii="Arial"/>
          <w:color w:val="626262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191919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363536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191919"/>
          <w:w w:val="48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191919"/>
          <w:w w:val="195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146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76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797879"/>
          <w:w w:val="33"/>
          <w:position w:val="1"/>
          <w:sz w:val="31"/>
          <w:szCs w:val="31"/>
        </w:rPr>
        <w:t>..</w:t>
      </w:r>
      <w:r>
        <w:rPr>
          <w:rFonts w:cs="Arial" w:hAnsi="Arial" w:eastAsia="Arial" w:ascii="Arial"/>
          <w:color w:val="626262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23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20"/>
          <w:position w:val="1"/>
          <w:sz w:val="31"/>
          <w:szCs w:val="31"/>
        </w:rPr>
        <w:t>·</w:t>
      </w:r>
      <w:r>
        <w:rPr>
          <w:rFonts w:cs="Arial" w:hAnsi="Arial" w:eastAsia="Arial" w:ascii="Arial"/>
          <w:color w:val="4C4C4C"/>
          <w:w w:val="9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146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4C4C4C"/>
          <w:w w:val="237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58"/>
          <w:position w:val="1"/>
          <w:sz w:val="31"/>
          <w:szCs w:val="31"/>
        </w:rPr>
        <w:t>-c::</w:t>
      </w:r>
      <w:r>
        <w:rPr>
          <w:rFonts w:cs="Arial" w:hAnsi="Arial" w:eastAsia="Arial" w:ascii="Arial"/>
          <w:color w:val="4C4C4C"/>
          <w:w w:val="69"/>
          <w:position w:val="1"/>
          <w:sz w:val="31"/>
          <w:szCs w:val="31"/>
        </w:rPr>
        <w:t>==</w:t>
      </w:r>
      <w:r>
        <w:rPr>
          <w:rFonts w:cs="Arial" w:hAnsi="Arial" w:eastAsia="Arial" w:ascii="Arial"/>
          <w:color w:val="626262"/>
          <w:w w:val="67"/>
          <w:position w:val="1"/>
          <w:sz w:val="31"/>
          <w:szCs w:val="31"/>
        </w:rPr>
        <w:t>==</w:t>
      </w:r>
      <w:r>
        <w:rPr>
          <w:rFonts w:cs="Arial" w:hAnsi="Arial" w:eastAsia="Arial" w:ascii="Arial"/>
          <w:color w:val="626262"/>
          <w:w w:val="69"/>
          <w:position w:val="1"/>
          <w:sz w:val="31"/>
          <w:szCs w:val="31"/>
        </w:rPr>
        <w:t>==</w:t>
      </w:r>
      <w:r>
        <w:rPr>
          <w:rFonts w:cs="Arial" w:hAnsi="Arial" w:eastAsia="Arial" w:ascii="Arial"/>
          <w:color w:val="4C4C4C"/>
          <w:w w:val="46"/>
          <w:position w:val="1"/>
          <w:sz w:val="31"/>
          <w:szCs w:val="31"/>
        </w:rPr>
        <w:t>===</w:t>
      </w:r>
      <w:r>
        <w:rPr>
          <w:rFonts w:cs="Arial" w:hAnsi="Arial" w:eastAsia="Arial" w:ascii="Arial"/>
          <w:color w:val="4C4C4C"/>
          <w:w w:val="103"/>
          <w:position w:val="1"/>
          <w:sz w:val="31"/>
          <w:szCs w:val="31"/>
        </w:rPr>
        <w:t>=</w:t>
      </w:r>
      <w:r>
        <w:rPr>
          <w:rFonts w:cs="Arial" w:hAnsi="Arial" w:eastAsia="Arial" w:ascii="Arial"/>
          <w:color w:val="626262"/>
          <w:w w:val="31"/>
          <w:position w:val="1"/>
          <w:sz w:val="31"/>
          <w:szCs w:val="31"/>
        </w:rPr>
        <w:t>=</w:t>
      </w:r>
      <w:r>
        <w:rPr>
          <w:rFonts w:cs="Arial" w:hAnsi="Arial" w:eastAsia="Arial" w:ascii="Arial"/>
          <w:color w:val="363536"/>
          <w:w w:val="69"/>
          <w:position w:val="1"/>
          <w:sz w:val="31"/>
          <w:szCs w:val="31"/>
        </w:rPr>
        <w:t>====</w:t>
      </w:r>
      <w:r>
        <w:rPr>
          <w:rFonts w:cs="Arial" w:hAnsi="Arial" w:eastAsia="Arial" w:ascii="Arial"/>
          <w:color w:val="4C4C4C"/>
          <w:w w:val="67"/>
          <w:position w:val="1"/>
          <w:sz w:val="31"/>
          <w:szCs w:val="31"/>
        </w:rPr>
        <w:t>==</w:t>
      </w:r>
      <w:r>
        <w:rPr>
          <w:rFonts w:cs="Arial" w:hAnsi="Arial" w:eastAsia="Arial" w:ascii="Arial"/>
          <w:color w:val="4C4C4C"/>
          <w:w w:val="91"/>
          <w:position w:val="1"/>
          <w:sz w:val="31"/>
          <w:szCs w:val="31"/>
        </w:rPr>
        <w:t>::r</w:t>
      </w:r>
      <w:r>
        <w:rPr>
          <w:rFonts w:cs="Arial" w:hAnsi="Arial" w:eastAsia="Arial" w:ascii="Arial"/>
          <w:color w:val="797879"/>
          <w:w w:val="244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626262"/>
          <w:w w:val="139"/>
          <w:position w:val="1"/>
          <w:sz w:val="31"/>
          <w:szCs w:val="31"/>
        </w:rPr>
        <w:t>-</w:t>
      </w:r>
      <w:r>
        <w:rPr>
          <w:rFonts w:cs="Arial" w:hAnsi="Arial" w:eastAsia="Arial" w:ascii="Arial"/>
          <w:color w:val="000000"/>
          <w:w w:val="100"/>
          <w:position w:val="0"/>
          <w:sz w:val="31"/>
          <w:szCs w:val="3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60" w:bottom="280" w:left="86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 w:lineRule="exact" w:line="220"/>
        <w:ind w:left="119" w:right="-50"/>
      </w:pPr>
      <w:r>
        <w:rPr>
          <w:rFonts w:cs="Arial" w:hAnsi="Arial" w:eastAsia="Arial" w:ascii="Arial"/>
          <w:color w:val="585858"/>
          <w:spacing w:val="0"/>
          <w:w w:val="179"/>
          <w:position w:val="-1"/>
          <w:sz w:val="13"/>
          <w:szCs w:val="13"/>
        </w:rPr>
        <w:t>2</w:t>
      </w:r>
      <w:r>
        <w:rPr>
          <w:rFonts w:cs="Arial" w:hAnsi="Arial" w:eastAsia="Arial" w:ascii="Arial"/>
          <w:color w:val="585858"/>
          <w:spacing w:val="8"/>
          <w:w w:val="179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2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9"/>
          <w:w w:val="12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35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4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4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24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sectPr>
          <w:type w:val="continuous"/>
          <w:pgSz w:w="12240" w:h="15840"/>
          <w:pgMar w:top="320" w:bottom="280" w:left="860" w:right="0"/>
          <w:cols w:num="2" w:equalWidth="off">
            <w:col w:w="2380" w:space="2404"/>
            <w:col w:w="659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sz w:val="20"/>
          <w:szCs w:val="20"/>
        </w:rPr>
        <w:t>ÁB</w:t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85858"/>
          <w:spacing w:val="18"/>
          <w:w w:val="1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5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85858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3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85858"/>
          <w:spacing w:val="-8"/>
          <w:w w:val="1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3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85858"/>
          <w:spacing w:val="0"/>
          <w:w w:val="14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3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146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140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3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85858"/>
          <w:spacing w:val="4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color w:val="414041"/>
          <w:spacing w:val="0"/>
          <w:w w:val="13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041"/>
          <w:spacing w:val="11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15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color w:val="585858"/>
          <w:spacing w:val="0"/>
          <w:w w:val="15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41"/>
      </w:pPr>
      <w:r>
        <w:rPr>
          <w:rFonts w:cs="Times New Roman" w:hAnsi="Times New Roman" w:eastAsia="Times New Roman" w:ascii="Times New Roman"/>
          <w:color w:val="585858"/>
          <w:spacing w:val="0"/>
          <w:w w:val="85"/>
          <w:sz w:val="12"/>
          <w:szCs w:val="12"/>
        </w:rPr>
        <w:t>C.</w:t>
      </w:r>
      <w:r>
        <w:rPr>
          <w:rFonts w:cs="Times New Roman" w:hAnsi="Times New Roman" w:eastAsia="Times New Roman" w:ascii="Times New Roman"/>
          <w:color w:val="585858"/>
          <w:spacing w:val="3"/>
          <w:w w:val="8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ll!l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VA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4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EZ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car</w:t>
      </w:r>
      <w:r>
        <w:rPr>
          <w:rFonts w:cs="DejaVu Serif" w:hAnsi="DejaVu Serif" w:eastAsia="DejaVu Serif" w:ascii="DejaVu Serif"/>
          <w:color w:val="6C6A6A"/>
          <w:spacing w:val="0"/>
          <w:w w:val="8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2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2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Se</w:t>
      </w:r>
      <w:r>
        <w:rPr>
          <w:rFonts w:cs="Times New Roman" w:hAnsi="Times New Roman" w:eastAsia="Times New Roman" w:ascii="Times New Roman"/>
          <w:color w:val="585858"/>
          <w:spacing w:val="0"/>
          <w:w w:val="144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2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4"/>
          <w:sz w:val="14"/>
          <w:szCs w:val="14"/>
        </w:rPr>
        <w:t>rl</w:t>
      </w:r>
      <w:r>
        <w:rPr>
          <w:rFonts w:cs="Arial" w:hAnsi="Arial" w:eastAsia="Arial" w:ascii="Arial"/>
          <w:color w:val="585858"/>
          <w:spacing w:val="0"/>
          <w:w w:val="123"/>
          <w:sz w:val="14"/>
          <w:szCs w:val="14"/>
        </w:rPr>
        <w:t>tl</w:t>
      </w:r>
      <w:r>
        <w:rPr>
          <w:rFonts w:cs="Arial" w:hAnsi="Arial" w:eastAsia="Arial" w:ascii="Arial"/>
          <w:color w:val="585858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odc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auto" w:line="204"/>
        <w:ind w:left="148" w:right="-34"/>
      </w:pPr>
      <w:r>
        <w:rPr>
          <w:rFonts w:cs="Times New Roman" w:hAnsi="Times New Roman" w:eastAsia="Times New Roman" w:ascii="Times New Roman"/>
          <w:color w:val="414041"/>
          <w:w w:val="5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14041"/>
          <w:w w:val="129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7B7979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w w:val="75"/>
          <w:sz w:val="12"/>
          <w:szCs w:val="12"/>
        </w:rPr>
        <w:t>CUt</w:t>
      </w:r>
      <w:r>
        <w:rPr>
          <w:rFonts w:cs="Times New Roman" w:hAnsi="Times New Roman" w:eastAsia="Times New Roman" w:ascii="Times New Roman"/>
          <w:color w:val="7B7979"/>
          <w:w w:val="18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85858"/>
          <w:w w:val="4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C6A6A"/>
          <w:w w:val="54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85858"/>
          <w:w w:val="7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14041"/>
          <w:w w:val="3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6C6A6A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14041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Ist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xa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F1F1F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5"/>
          <w:w w:val="10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fü</w:t>
      </w:r>
      <w:r>
        <w:rPr>
          <w:rFonts w:cs="Times New Roman" w:hAnsi="Times New Roman" w:eastAsia="Times New Roman" w:ascii="Times New Roman"/>
          <w:color w:val="7B7979"/>
          <w:spacing w:val="0"/>
          <w:w w:val="11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3"/>
          <w:sz w:val="12"/>
          <w:szCs w:val="12"/>
        </w:rPr>
        <w:t>pa</w:t>
      </w:r>
      <w:r>
        <w:rPr>
          <w:rFonts w:cs="Times New Roman" w:hAnsi="Times New Roman" w:eastAsia="Times New Roman" w:ascii="Times New Roman"/>
          <w:color w:val="585858"/>
          <w:spacing w:val="0"/>
          <w:w w:val="10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12"/>
          <w:w w:val="10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3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2"/>
          <w:szCs w:val="12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o,</w:t>
      </w:r>
      <w:r>
        <w:rPr>
          <w:rFonts w:cs="Times New Roman" w:hAnsi="Times New Roman" w:eastAsia="Times New Roman" w:ascii="Times New Roman"/>
          <w:color w:val="6C6A6A"/>
          <w:spacing w:val="23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100"/>
          <w:sz w:val="12"/>
          <w:szCs w:val="12"/>
        </w:rPr>
        <w:t>3</w:t>
      </w:r>
      <w:r>
        <w:rPr>
          <w:rFonts w:cs="Arial" w:hAnsi="Arial" w:eastAsia="Arial" w:ascii="Arial"/>
          <w:color w:val="7B7979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color w:val="7B7979"/>
          <w:spacing w:val="-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l'</w:t>
      </w:r>
      <w:r>
        <w:rPr>
          <w:rFonts w:cs="Arial" w:hAnsi="Arial" w:eastAsia="Arial" w:ascii="Arial"/>
          <w:color w:val="585858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73"/>
          <w:sz w:val="12"/>
          <w:szCs w:val="12"/>
        </w:rPr>
        <w:t>f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4</w:t>
      </w:r>
      <w:r>
        <w:rPr>
          <w:rFonts w:cs="Arial" w:hAnsi="Arial" w:eastAsia="Arial" w:ascii="Arial"/>
          <w:color w:val="585858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85858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3"/>
          <w:szCs w:val="13"/>
        </w:rPr>
        <w:t>Co</w:t>
      </w:r>
      <w:r>
        <w:rPr>
          <w:rFonts w:cs="Times New Roman" w:hAnsi="Times New Roman" w:eastAsia="Times New Roman" w:ascii="Times New Roman"/>
          <w:color w:val="7B7979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1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ü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fü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r: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13"/>
          <w:szCs w:val="13"/>
        </w:rPr>
        <w:t>[</w:t>
      </w:r>
      <w:r>
        <w:rPr>
          <w:rFonts w:cs="DejaVu Serif" w:hAnsi="DejaVu Serif" w:eastAsia="DejaVu Serif" w:ascii="DejaVu Serif"/>
          <w:color w:val="585858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t;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lj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2"/>
          <w:sz w:val="13"/>
          <w:szCs w:val="13"/>
        </w:rPr>
        <w:t>Li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br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-1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585858"/>
          <w:spacing w:val="0"/>
          <w:w w:val="35"/>
          <w:sz w:val="12"/>
          <w:szCs w:val="12"/>
        </w:rPr>
        <w:t>�</w:t>
      </w:r>
      <w:r>
        <w:rPr>
          <w:rFonts w:cs="Arial" w:hAnsi="Arial" w:eastAsia="Arial" w:ascii="Arial"/>
          <w:color w:val="585858"/>
          <w:spacing w:val="0"/>
          <w:w w:val="21"/>
          <w:sz w:val="12"/>
          <w:szCs w:val="12"/>
        </w:rPr>
        <w:t>,</w:t>
      </w:r>
      <w:r>
        <w:rPr>
          <w:rFonts w:cs="Arial" w:hAnsi="Arial" w:eastAsia="Arial" w:ascii="Arial"/>
          <w:color w:val="585858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b</w:t>
      </w:r>
      <w:r>
        <w:rPr>
          <w:rFonts w:cs="Arial" w:hAnsi="Arial" w:eastAsia="Arial" w:ascii="Arial"/>
          <w:color w:val="585858"/>
          <w:spacing w:val="0"/>
          <w:w w:val="82"/>
          <w:sz w:val="12"/>
          <w:szCs w:val="12"/>
        </w:rPr>
        <w:t>=</w:t>
      </w:r>
      <w:r>
        <w:rPr>
          <w:rFonts w:cs="Arial" w:hAnsi="Arial" w:eastAsia="Arial" w:ascii="Arial"/>
          <w:color w:val="585858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50"/>
          <w:sz w:val="12"/>
          <w:szCs w:val="12"/>
        </w:rPr>
        <w:t>.1</w:t>
      </w:r>
      <w:r>
        <w:rPr>
          <w:rFonts w:cs="Arial" w:hAnsi="Arial" w:eastAsia="Arial" w:ascii="Arial"/>
          <w:color w:val="585858"/>
          <w:spacing w:val="0"/>
          <w:w w:val="97"/>
          <w:sz w:val="12"/>
          <w:szCs w:val="12"/>
        </w:rPr>
        <w:t>no</w:t>
      </w:r>
      <w:r>
        <w:rPr>
          <w:rFonts w:cs="Arial" w:hAnsi="Arial" w:eastAsia="Arial" w:ascii="Arial"/>
          <w:color w:val="585858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4"/>
          <w:sz w:val="12"/>
          <w:szCs w:val="12"/>
        </w:rPr>
        <w:t>O</w:t>
      </w:r>
      <w:r>
        <w:rPr>
          <w:rFonts w:cs="Arial" w:hAnsi="Arial" w:eastAsia="Arial" w:ascii="Arial"/>
          <w:color w:val="585858"/>
          <w:spacing w:val="0"/>
          <w:w w:val="118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0"/>
          <w:w w:val="47"/>
          <w:sz w:val="12"/>
          <w:szCs w:val="12"/>
        </w:rPr>
        <w:t>x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0"/>
          <w:w w:val="85"/>
          <w:sz w:val="12"/>
          <w:szCs w:val="12"/>
        </w:rPr>
        <w:t>ca</w:t>
      </w:r>
      <w:r>
        <w:rPr>
          <w:rFonts w:cs="Arial" w:hAnsi="Arial" w:eastAsia="Arial" w:ascii="Arial"/>
          <w:color w:val="6C6A6A"/>
          <w:spacing w:val="0"/>
          <w:w w:val="108"/>
          <w:sz w:val="12"/>
          <w:szCs w:val="12"/>
        </w:rPr>
        <w:t>;</w:t>
      </w:r>
      <w:r>
        <w:rPr>
          <w:rFonts w:cs="Arial" w:hAnsi="Arial" w:eastAsia="Arial" w:ascii="Arial"/>
          <w:color w:val="6C6A6A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-1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.3</w:t>
      </w:r>
      <w:r>
        <w:rPr>
          <w:rFonts w:cs="Times New Roman" w:hAnsi="Times New Roman" w:eastAsia="Times New Roman" w:ascii="Times New Roman"/>
          <w:color w:val="585858"/>
          <w:spacing w:val="-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9"/>
          <w:szCs w:val="9"/>
        </w:rPr>
        <w:t>l-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9"/>
          <w:szCs w:val="9"/>
        </w:rPr>
        <w:t> </w:t>
      </w:r>
      <w:r>
        <w:rPr>
          <w:rFonts w:cs="Arial" w:hAnsi="Arial" w:eastAsia="Arial" w:ascii="Arial"/>
          <w:color w:val="585858"/>
          <w:spacing w:val="0"/>
          <w:w w:val="99"/>
          <w:sz w:val="13"/>
          <w:szCs w:val="13"/>
        </w:rPr>
        <w:t>f</w:t>
      </w:r>
      <w:r>
        <w:rPr>
          <w:rFonts w:cs="Arial" w:hAnsi="Arial" w:eastAsia="Arial" w:ascii="Arial"/>
          <w:color w:val="585858"/>
          <w:spacing w:val="0"/>
          <w:w w:val="132"/>
          <w:sz w:val="13"/>
          <w:szCs w:val="13"/>
        </w:rPr>
        <w:t>m</w:t>
      </w:r>
      <w:r>
        <w:rPr>
          <w:rFonts w:cs="Arial" w:hAnsi="Arial" w:eastAsia="Arial" w:ascii="Arial"/>
          <w:color w:val="6C6A6A"/>
          <w:spacing w:val="0"/>
          <w:w w:val="84"/>
          <w:sz w:val="13"/>
          <w:szCs w:val="13"/>
        </w:rPr>
        <w:t>ci</w:t>
      </w:r>
      <w:r>
        <w:rPr>
          <w:rFonts w:cs="Arial" w:hAnsi="Arial" w:eastAsia="Arial" w:ascii="Arial"/>
          <w:color w:val="585858"/>
          <w:spacing w:val="0"/>
          <w:w w:val="79"/>
          <w:sz w:val="13"/>
          <w:szCs w:val="13"/>
        </w:rPr>
        <w:t>ó</w:t>
      </w:r>
      <w:r>
        <w:rPr>
          <w:rFonts w:cs="Arial" w:hAnsi="Arial" w:eastAsia="Arial" w:ascii="Arial"/>
          <w:color w:val="585858"/>
          <w:spacing w:val="0"/>
          <w:w w:val="89"/>
          <w:sz w:val="13"/>
          <w:szCs w:val="13"/>
        </w:rPr>
        <w:t>n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6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i/>
          <w:color w:val="585858"/>
          <w:spacing w:val="3"/>
          <w:w w:val="87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36"/>
          <w:sz w:val="12"/>
          <w:szCs w:val="12"/>
        </w:rPr>
        <w:t>·</w:t>
      </w:r>
      <w:r>
        <w:rPr>
          <w:rFonts w:cs="Arial" w:hAnsi="Arial" w:eastAsia="Arial" w:ascii="Arial"/>
          <w:color w:val="6C6A6A"/>
          <w:spacing w:val="0"/>
          <w:w w:val="115"/>
          <w:sz w:val="12"/>
          <w:szCs w:val="12"/>
        </w:rPr>
        <w:t>!2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,</w:t>
      </w:r>
      <w:r>
        <w:rPr>
          <w:rFonts w:cs="Arial" w:hAnsi="Arial" w:eastAsia="Arial" w:ascii="Arial"/>
          <w:color w:val="6C6A6A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4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27</w:t>
      </w:r>
      <w:r>
        <w:rPr>
          <w:rFonts w:cs="Times New Roman" w:hAnsi="Times New Roman" w:eastAsia="Times New Roman" w:ascii="Times New Roman"/>
          <w:color w:val="585858"/>
          <w:spacing w:val="14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90"/>
          <w:sz w:val="13"/>
          <w:szCs w:val="13"/>
        </w:rPr>
        <w:t>fr</w:t>
      </w:r>
      <w:r>
        <w:rPr>
          <w:rFonts w:cs="Arial" w:hAnsi="Arial" w:eastAsia="Arial" w:ascii="Arial"/>
          <w:color w:val="585858"/>
          <w:spacing w:val="0"/>
          <w:w w:val="132"/>
          <w:sz w:val="13"/>
          <w:szCs w:val="13"/>
        </w:rPr>
        <w:t>m</w:t>
      </w:r>
      <w:r>
        <w:rPr>
          <w:rFonts w:cs="Arial" w:hAnsi="Arial" w:eastAsia="Arial" w:ascii="Arial"/>
          <w:color w:val="6C6A6A"/>
          <w:spacing w:val="0"/>
          <w:w w:val="55"/>
          <w:sz w:val="13"/>
          <w:szCs w:val="13"/>
        </w:rPr>
        <w:t>:i</w:t>
      </w:r>
      <w:r>
        <w:rPr>
          <w:rFonts w:cs="Arial" w:hAnsi="Arial" w:eastAsia="Arial" w:ascii="Arial"/>
          <w:color w:val="6C6A6A"/>
          <w:spacing w:val="0"/>
          <w:w w:val="89"/>
          <w:sz w:val="13"/>
          <w:szCs w:val="13"/>
        </w:rPr>
        <w:t>ó</w:t>
      </w:r>
      <w:r>
        <w:rPr>
          <w:rFonts w:cs="Arial" w:hAnsi="Arial" w:eastAsia="Arial" w:ascii="Arial"/>
          <w:color w:val="585858"/>
          <w:spacing w:val="0"/>
          <w:w w:val="89"/>
          <w:sz w:val="13"/>
          <w:szCs w:val="13"/>
        </w:rPr>
        <w:t>n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fR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ne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041"/>
          <w:spacing w:val="0"/>
          <w:w w:val="71"/>
          <w:sz w:val="13"/>
          <w:szCs w:val="13"/>
        </w:rPr>
        <w:t>r</w:t>
      </w:r>
      <w:r>
        <w:rPr>
          <w:rFonts w:cs="Arial" w:hAnsi="Arial" w:eastAsia="Arial" w:ascii="Arial"/>
          <w:color w:val="585858"/>
          <w:spacing w:val="0"/>
          <w:w w:val="71"/>
          <w:sz w:val="13"/>
          <w:szCs w:val="13"/>
        </w:rPr>
        <w:t>,</w:t>
      </w:r>
      <w:r>
        <w:rPr>
          <w:rFonts w:cs="Arial" w:hAnsi="Arial" w:eastAsia="Arial" w:ascii="Arial"/>
          <w:color w:val="585858"/>
          <w:spacing w:val="4"/>
          <w:w w:val="7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59"/>
          <w:sz w:val="13"/>
          <w:szCs w:val="13"/>
        </w:rPr>
        <w:t>\</w:t>
      </w:r>
      <w:r>
        <w:rPr>
          <w:rFonts w:cs="Malgun Gothic" w:hAnsi="Malgun Gothic" w:eastAsia="Malgun Gothic" w:ascii="Malgun Gothic"/>
          <w:color w:val="585858"/>
          <w:spacing w:val="0"/>
          <w:w w:val="33"/>
          <w:sz w:val="13"/>
          <w:szCs w:val="13"/>
        </w:rPr>
        <w:t>�</w:t>
      </w:r>
      <w:r>
        <w:rPr>
          <w:rFonts w:cs="Arial" w:hAnsi="Arial" w:eastAsia="Arial" w:ascii="Arial"/>
          <w:color w:val="585858"/>
          <w:spacing w:val="0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10"/>
          <w:sz w:val="13"/>
          <w:szCs w:val="13"/>
        </w:rPr>
        <w:t>v</w:t>
      </w:r>
      <w:r>
        <w:rPr>
          <w:rFonts w:cs="Arial" w:hAnsi="Arial" w:eastAsia="Arial" w:ascii="Arial"/>
          <w:color w:val="585858"/>
          <w:spacing w:val="0"/>
          <w:w w:val="69"/>
          <w:sz w:val="13"/>
          <w:szCs w:val="13"/>
        </w:rPr>
        <w:t>u</w:t>
      </w:r>
      <w:r>
        <w:rPr>
          <w:rFonts w:cs="Arial" w:hAnsi="Arial" w:eastAsia="Arial" w:ascii="Arial"/>
          <w:color w:val="7B7979"/>
          <w:spacing w:val="0"/>
          <w:w w:val="99"/>
          <w:sz w:val="13"/>
          <w:szCs w:val="13"/>
        </w:rPr>
        <w:t>:</w:t>
      </w:r>
      <w:r>
        <w:rPr>
          <w:rFonts w:cs="Arial" w:hAnsi="Arial" w:eastAsia="Arial" w:ascii="Arial"/>
          <w:color w:val="1F1F1F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1F1F1F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4"/>
          <w:szCs w:val="14"/>
        </w:rPr>
        <w:t>II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3"/>
          <w:w w:val="5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14041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color w:val="414041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XU</w:t>
      </w:r>
      <w:r>
        <w:rPr>
          <w:rFonts w:cs="Times New Roman" w:hAnsi="Times New Roman" w:eastAsia="Times New Roman" w:ascii="Times New Roman"/>
          <w:color w:val="414041"/>
          <w:spacing w:val="0"/>
          <w:w w:val="6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15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B7979"/>
          <w:spacing w:val="0"/>
          <w:w w:val="49"/>
          <w:sz w:val="13"/>
          <w:szCs w:val="13"/>
        </w:rPr>
        <w:t>l</w:t>
      </w:r>
      <w:r>
        <w:rPr>
          <w:rFonts w:cs="Arial" w:hAnsi="Arial" w:eastAsia="Arial" w:ascii="Arial"/>
          <w:color w:val="414041"/>
          <w:spacing w:val="0"/>
          <w:w w:val="79"/>
          <w:sz w:val="13"/>
          <w:szCs w:val="13"/>
        </w:rPr>
        <w:t>a</w:t>
      </w:r>
      <w:r>
        <w:rPr>
          <w:rFonts w:cs="Arial" w:hAnsi="Arial" w:eastAsia="Arial" w:ascii="Arial"/>
          <w:color w:val="414041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041"/>
          <w:spacing w:val="0"/>
          <w:w w:val="80"/>
          <w:sz w:val="13"/>
          <w:szCs w:val="13"/>
        </w:rPr>
        <w:t>Le</w:t>
      </w:r>
      <w:r>
        <w:rPr>
          <w:rFonts w:cs="Arial" w:hAnsi="Arial" w:eastAsia="Arial" w:ascii="Arial"/>
          <w:color w:val="585858"/>
          <w:spacing w:val="0"/>
          <w:w w:val="8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3"/>
          <w:w w:val="8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80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7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8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21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ede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21" w:lineRule="auto" w:line="279"/>
        <w:ind w:left="134" w:right="-24" w:firstLine="14"/>
      </w:pPr>
      <w:r>
        <w:rPr>
          <w:rFonts w:cs="Times New Roman" w:hAnsi="Times New Roman" w:eastAsia="Times New Roman" w:ascii="Times New Roman"/>
          <w:color w:val="585858"/>
          <w:w w:val="5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w w:val="11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585858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w w:val="106"/>
          <w:sz w:val="13"/>
          <w:szCs w:val="13"/>
        </w:rPr>
        <w:t>ru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fr</w:t>
      </w:r>
      <w:r>
        <w:rPr>
          <w:rFonts w:cs="Times New Roman" w:hAnsi="Times New Roman" w:eastAsia="Times New Roman" w:ascii="Times New Roman"/>
          <w:color w:val="6C6A6A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4"/>
          <w:szCs w:val="14"/>
        </w:rPr>
        <w:t>lt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C6A6A"/>
          <w:spacing w:val="-1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xa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i/>
          <w:color w:val="585858"/>
          <w:spacing w:val="10"/>
          <w:w w:val="8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4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6C6A6A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3"/>
          <w:w w:val="87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!1</w:t>
      </w:r>
      <w:r>
        <w:rPr>
          <w:rFonts w:cs="Arial" w:hAnsi="Arial" w:eastAsia="Arial" w:ascii="Arial"/>
          <w:color w:val="585858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frc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414041"/>
          <w:spacing w:val="2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ll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fra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14041"/>
          <w:spacing w:val="8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-1"/>
          <w:w w:val="9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414041"/>
          <w:spacing w:val="-2"/>
          <w:w w:val="10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7"/>
          <w:w w:val="9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!3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414041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62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!2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83"/>
          <w:sz w:val="12"/>
          <w:szCs w:val="12"/>
        </w:rPr>
        <w:t>111</w:t>
      </w:r>
      <w:r>
        <w:rPr>
          <w:rFonts w:cs="Arial" w:hAnsi="Arial" w:eastAsia="Arial" w:ascii="Arial"/>
          <w:i/>
          <w:color w:val="585858"/>
          <w:spacing w:val="15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2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-14"/>
          <w:w w:val="13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Le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4"/>
          <w:w w:val="8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8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7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3"/>
          <w:szCs w:val="13"/>
        </w:rPr>
        <w:t>E!</w:t>
      </w:r>
      <w:r>
        <w:rPr>
          <w:rFonts w:cs="Times New Roman" w:hAnsi="Times New Roman" w:eastAsia="Times New Roman" w:ascii="Times New Roman"/>
          <w:color w:val="585858"/>
          <w:spacing w:val="0"/>
          <w:w w:val="118"/>
          <w:sz w:val="13"/>
          <w:szCs w:val="13"/>
        </w:rPr>
        <w:t>t!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41404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2"/>
          <w:w w:val="11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-7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11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8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8"/>
          <w:w w:val="89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89"/>
          <w:sz w:val="12"/>
          <w:szCs w:val="12"/>
        </w:rPr>
        <w:t>9,</w:t>
      </w:r>
      <w:r>
        <w:rPr>
          <w:rFonts w:cs="Arial" w:hAnsi="Arial" w:eastAsia="Arial" w:ascii="Arial"/>
          <w:i/>
          <w:color w:val="585858"/>
          <w:spacing w:val="-3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2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1F1F1F"/>
          <w:spacing w:val="0"/>
          <w:w w:val="8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1F1F1F"/>
          <w:spacing w:val="5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5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2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3</w:t>
      </w:r>
      <w:r>
        <w:rPr>
          <w:rFonts w:cs="DejaVu Serif" w:hAnsi="DejaVu Serif" w:eastAsia="DejaVu Serif" w:ascii="DejaVu Serif"/>
          <w:color w:val="585858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041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66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00"/>
        <w:ind w:left="148" w:right="-35"/>
      </w:pP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position w:val="-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5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7"/>
          <w:w w:val="82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position w:val="-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position w:val="-5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position w:val="-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position w:val="-5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5"/>
          <w:position w:val="-5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5"/>
          <w:position w:val="-5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i/>
          <w:color w:val="6C6A6A"/>
          <w:spacing w:val="6"/>
          <w:w w:val="85"/>
          <w:position w:val="-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position w:val="-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position w:val="-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85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position w:val="-5"/>
          <w:sz w:val="14"/>
          <w:szCs w:val="14"/>
        </w:rPr>
        <w:t>6'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position w:val="-5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65,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position w:val="-5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-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3"/>
          <w:w w:val="84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position w:val="-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0"/>
          <w:w w:val="84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69,</w:t>
      </w:r>
      <w:r>
        <w:rPr>
          <w:rFonts w:cs="Times New Roman" w:hAnsi="Times New Roman" w:eastAsia="Times New Roman" w:ascii="Times New Roman"/>
          <w:color w:val="585858"/>
          <w:spacing w:val="3"/>
          <w:w w:val="84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-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position w:val="-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position w:val="-5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position w:val="-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position w:val="-5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position w:val="-5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position w:val="-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4"/>
          <w:w w:val="92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position w:val="-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9"/>
          <w:position w:val="-5"/>
          <w:sz w:val="13"/>
          <w:szCs w:val="13"/>
        </w:rPr>
        <w:t>L</w:t>
      </w:r>
      <w:r>
        <w:rPr>
          <w:rFonts w:cs="Arial" w:hAnsi="Arial" w:eastAsia="Arial" w:ascii="Arial"/>
          <w:color w:val="585858"/>
          <w:spacing w:val="0"/>
          <w:w w:val="59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585858"/>
          <w:spacing w:val="0"/>
          <w:w w:val="99"/>
          <w:position w:val="-5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0"/>
          <w:w w:val="100"/>
          <w:position w:val="-5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9"/>
          <w:position w:val="-5"/>
          <w:sz w:val="13"/>
          <w:szCs w:val="13"/>
        </w:rPr>
        <w:t>d</w:t>
      </w:r>
      <w:r>
        <w:rPr>
          <w:rFonts w:cs="Arial" w:hAnsi="Arial" w:eastAsia="Arial" w:ascii="Arial"/>
          <w:color w:val="585858"/>
          <w:spacing w:val="0"/>
          <w:w w:val="79"/>
          <w:position w:val="-5"/>
          <w:sz w:val="13"/>
          <w:szCs w:val="13"/>
        </w:rPr>
        <w:t>e</w:t>
      </w:r>
      <w:r>
        <w:rPr>
          <w:rFonts w:cs="Arial" w:hAnsi="Arial" w:eastAsia="Arial" w:ascii="Arial"/>
          <w:color w:val="585858"/>
          <w:spacing w:val="1"/>
          <w:w w:val="79"/>
          <w:position w:val="-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position w:val="-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position w:val="-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5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-5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5"/>
          <w:sz w:val="14"/>
          <w:szCs w:val="14"/>
        </w:rPr>
        <w:t>rlt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-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67"/>
          <w:position w:val="-5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87"/>
        <w:ind w:right="1299"/>
      </w:pP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'f</w:t>
      </w:r>
      <w:r>
        <w:rPr>
          <w:rFonts w:cs="Arial" w:hAnsi="Arial" w:eastAsia="Arial" w:ascii="Arial"/>
          <w:i/>
          <w:color w:val="585858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Ui</w:t>
      </w:r>
      <w:r>
        <w:rPr>
          <w:rFonts w:cs="Times New Roman" w:hAnsi="Times New Roman" w:eastAsia="Times New Roman" w:ascii="Times New Roman"/>
          <w:color w:val="585858"/>
          <w:spacing w:val="17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s: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C6A6A"/>
          <w:spacing w:val="0"/>
          <w:w w:val="10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4"/>
          <w:szCs w:val="14"/>
        </w:rPr>
        <w:t>c!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15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pu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s</w:t>
      </w:r>
      <w:r>
        <w:rPr>
          <w:rFonts w:cs="DejaVu Serif" w:hAnsi="DejaVu Serif" w:eastAsia="DejaVu Serif" w:ascii="DejaVu Serif"/>
          <w:color w:val="6C6A6A"/>
          <w:spacing w:val="0"/>
          <w:w w:val="6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20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6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C6A6A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¿;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4"/>
          <w:w w:val="6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color w:val="6C6A6A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,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ul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5"/>
          <w:szCs w:val="15"/>
        </w:rPr>
        <w:t>-e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5"/>
          <w:szCs w:val="15"/>
        </w:rPr>
        <w:t>m1a</w:t>
      </w:r>
      <w:r>
        <w:rPr>
          <w:rFonts w:cs="Times New Roman" w:hAnsi="Times New Roman" w:eastAsia="Times New Roman" w:ascii="Times New Roman"/>
          <w:color w:val="585858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33"/>
          <w:sz w:val="15"/>
          <w:szCs w:val="15"/>
        </w:rPr>
        <w:t>JT;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57"/>
          <w:sz w:val="15"/>
          <w:szCs w:val="15"/>
        </w:rPr>
        <w:t>!!</w:t>
      </w:r>
      <w:r>
        <w:rPr>
          <w:rFonts w:cs="Times New Roman" w:hAnsi="Times New Roman" w:eastAsia="Times New Roman" w:ascii="Times New Roman"/>
          <w:color w:val="41404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1404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4"/>
          <w:szCs w:val="14"/>
        </w:rPr>
        <w:t>,m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C6A6A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929191"/>
          <w:spacing w:val="0"/>
          <w:w w:val="108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929191"/>
          <w:spacing w:val="0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urr</w:t>
      </w:r>
      <w:r>
        <w:rPr>
          <w:rFonts w:cs="Times New Roman" w:hAnsi="Times New Roman" w:eastAsia="Times New Roman" w:ascii="Times New Roman"/>
          <w:color w:val="6C6A6A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27"/>
          <w:sz w:val="11"/>
          <w:szCs w:val="11"/>
        </w:rPr>
        <w:t>\e</w:t>
      </w:r>
      <w:r>
        <w:rPr>
          <w:rFonts w:cs="Times New Roman" w:hAnsi="Times New Roman" w:eastAsia="Times New Roman" w:ascii="Times New Roman"/>
          <w:color w:val="6C6A6A"/>
          <w:spacing w:val="-6"/>
          <w:w w:val="12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sa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585858"/>
          <w:spacing w:val="0"/>
          <w:w w:val="117"/>
          <w:sz w:val="14"/>
          <w:szCs w:val="14"/>
        </w:rPr>
        <w:t>,í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4"/>
          <w:szCs w:val="14"/>
        </w:rPr>
        <w:t>.i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0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6C6A6A"/>
          <w:spacing w:val="0"/>
          <w:w w:val="14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p-:;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sl</w:t>
      </w:r>
      <w:r>
        <w:rPr>
          <w:rFonts w:cs="Times New Roman" w:hAnsi="Times New Roman" w:eastAsia="Times New Roman" w:ascii="Times New Roman"/>
          <w:color w:val="585858"/>
          <w:spacing w:val="-7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wm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..i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;i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9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8"/>
          <w:sz w:val="14"/>
          <w:szCs w:val="14"/>
        </w:rPr>
        <w:t>ru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res</w:t>
      </w:r>
      <w:r>
        <w:rPr>
          <w:rFonts w:cs="Times New Roman" w:hAnsi="Times New Roman" w:eastAsia="Times New Roman" w:ascii="Times New Roman"/>
          <w:color w:val="585858"/>
          <w:spacing w:val="-6"/>
          <w:w w:val="84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nra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!pu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5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6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color w:val="585858"/>
          <w:spacing w:val="-5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4"/>
          <w:w w:val="8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49"/>
          <w:sz w:val="14"/>
          <w:szCs w:val="14"/>
        </w:rPr>
        <w:t>c: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58"/>
          <w:sz w:val="14"/>
          <w:szCs w:val="14"/>
        </w:rPr>
        <w:t>,i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21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pl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2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8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5"/>
          <w:szCs w:val="15"/>
        </w:rPr>
        <w:t>bs</w:t>
      </w:r>
      <w:r>
        <w:rPr>
          <w:rFonts w:cs="Times New Roman" w:hAnsi="Times New Roman" w:eastAsia="Times New Roman" w:ascii="Times New Roman"/>
          <w:i/>
          <w:color w:val="585858"/>
          <w:spacing w:val="-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ey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585858"/>
          <w:spacing w:val="13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9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ITJ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poa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cf.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énd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o!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é.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2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2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42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C6A6A"/>
          <w:spacing w:val="0"/>
          <w:w w:val="14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i3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4"/>
          <w:szCs w:val="14"/>
        </w:rPr>
        <w:t>tg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'{</w:t>
      </w:r>
      <w:r>
        <w:rPr>
          <w:rFonts w:cs="Times New Roman" w:hAnsi="Times New Roman" w:eastAsia="Times New Roman" w:ascii="Times New Roman"/>
          <w:color w:val="585858"/>
          <w:spacing w:val="18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rr.</w:t>
      </w:r>
      <w:r>
        <w:rPr>
          <w:rFonts w:cs="Times New Roman" w:hAnsi="Times New Roman" w:eastAsia="Times New Roman" w:ascii="Times New Roman"/>
          <w:color w:val="6C6A6A"/>
          <w:spacing w:val="0"/>
          <w:w w:val="3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is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4"/>
          <w:szCs w:val="14"/>
        </w:rPr>
        <w:t>tr.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is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ú</w:t>
      </w:r>
      <w:r>
        <w:rPr>
          <w:rFonts w:cs="DejaVu Serif" w:hAnsi="DejaVu Serif" w:eastAsia="DejaVu Serif" w:ascii="DejaVu Serif"/>
          <w:color w:val="585858"/>
          <w:spacing w:val="0"/>
          <w:w w:val="5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6C6A6A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r.i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r.i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p</w:t>
      </w:r>
      <w:r>
        <w:rPr>
          <w:rFonts w:cs="DejaVu Serif" w:hAnsi="DejaVu Serif" w:eastAsia="DejaVu Serif" w:ascii="DejaVu Serif"/>
          <w:color w:val="585858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30"/>
          <w:sz w:val="14"/>
          <w:szCs w:val="14"/>
        </w:rPr>
        <w:t>-..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5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14" w:right="1293"/>
      </w:pPr>
      <w:r>
        <w:rPr>
          <w:rFonts w:cs="Arial" w:hAnsi="Arial" w:eastAsia="Arial" w:ascii="Arial"/>
          <w:i/>
          <w:color w:val="585858"/>
          <w:w w:val="72"/>
          <w:sz w:val="12"/>
          <w:szCs w:val="12"/>
        </w:rPr>
        <w:t>S</w:t>
      </w:r>
      <w:r>
        <w:rPr>
          <w:rFonts w:cs="Arial" w:hAnsi="Arial" w:eastAsia="Arial" w:ascii="Arial"/>
          <w:i/>
          <w:color w:val="585858"/>
          <w:w w:val="63"/>
          <w:sz w:val="12"/>
          <w:szCs w:val="12"/>
        </w:rPr>
        <w:t>E</w:t>
      </w:r>
      <w:r>
        <w:rPr>
          <w:rFonts w:cs="Arial" w:hAnsi="Arial" w:eastAsia="Arial" w:ascii="Arial"/>
          <w:i/>
          <w:color w:val="585858"/>
          <w:w w:val="89"/>
          <w:sz w:val="12"/>
          <w:szCs w:val="12"/>
        </w:rPr>
        <w:t>XT</w:t>
      </w:r>
      <w:r>
        <w:rPr>
          <w:rFonts w:cs="Arial" w:hAnsi="Arial" w:eastAsia="Arial" w:ascii="Arial"/>
          <w:i/>
          <w:color w:val="585858"/>
          <w:w w:val="77"/>
          <w:sz w:val="12"/>
          <w:szCs w:val="12"/>
        </w:rPr>
        <w:t>O</w:t>
      </w:r>
      <w:r>
        <w:rPr>
          <w:rFonts w:cs="Arial" w:hAnsi="Arial" w:eastAsia="Arial" w:ascii="Arial"/>
          <w:i/>
          <w:color w:val="414041"/>
          <w:w w:val="86"/>
          <w:sz w:val="12"/>
          <w:szCs w:val="12"/>
        </w:rPr>
        <w:t>.</w:t>
      </w:r>
      <w:r>
        <w:rPr>
          <w:rFonts w:cs="Arial" w:hAnsi="Arial" w:eastAsia="Arial" w:ascii="Arial"/>
          <w:i/>
          <w:color w:val="414041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4"/>
          <w:szCs w:val="14"/>
        </w:rPr>
        <w:t>¡¡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10"/>
          <w:w w:val="84"/>
          <w:sz w:val="14"/>
          <w:szCs w:val="14"/>
        </w:rPr>
        <w:t> </w:t>
      </w:r>
      <w:r>
        <w:rPr>
          <w:rFonts w:cs="Arial" w:hAnsi="Arial" w:eastAsia="Arial" w:ascii="Arial"/>
          <w:i/>
          <w:color w:val="6C6A6A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85858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19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&lt;;;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liva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929191"/>
          <w:spacing w:val="0"/>
          <w:w w:val="99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33"/>
        <w:ind w:left="14" w:right="1303"/>
      </w:pP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585858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C6A6A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3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sz w:val="14"/>
          <w:szCs w:val="14"/>
        </w:rPr>
        <w:t>e;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11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o&lt;l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0"/>
          <w:szCs w:val="10"/>
        </w:rPr>
        <w:t>&lt;2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9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5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45"/>
          <w:sz w:val="14"/>
          <w:szCs w:val="14"/>
        </w:rPr>
        <w:t>1.rc</w:t>
      </w:r>
      <w:r>
        <w:rPr>
          <w:rFonts w:cs="Times New Roman" w:hAnsi="Times New Roman" w:eastAsia="Times New Roman" w:ascii="Times New Roman"/>
          <w:i/>
          <w:color w:val="414041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66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i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pn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&lt;í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EI</w:t>
      </w:r>
      <w:r>
        <w:rPr>
          <w:rFonts w:cs="Times New Roman" w:hAnsi="Times New Roman" w:eastAsia="Times New Roman" w:ascii="Times New Roman"/>
          <w:color w:val="585858"/>
          <w:spacing w:val="6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29"/>
          <w:sz w:val="14"/>
          <w:szCs w:val="14"/>
        </w:rPr>
        <w:t>fm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10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axa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585858"/>
          <w:spacing w:val="5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6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6"/>
        <w:ind w:left="22" w:right="1331"/>
      </w:pP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¡;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ara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5"/>
          <w:w w:val="8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pN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86"/>
          <w:sz w:val="13"/>
          <w:szCs w:val="13"/>
        </w:rPr>
        <w:t>l</w:t>
      </w:r>
      <w:r>
        <w:rPr>
          <w:rFonts w:cs="Arial" w:hAnsi="Arial" w:eastAsia="Arial" w:ascii="Arial"/>
          <w:i/>
          <w:color w:val="585858"/>
          <w:spacing w:val="0"/>
          <w:w w:val="86"/>
          <w:sz w:val="13"/>
          <w:szCs w:val="13"/>
        </w:rPr>
        <w:t>0</w:t>
      </w:r>
      <w:r>
        <w:rPr>
          <w:rFonts w:cs="Arial" w:hAnsi="Arial" w:eastAsia="Arial" w:ascii="Arial"/>
          <w:i/>
          <w:color w:val="585858"/>
          <w:spacing w:val="0"/>
          <w:w w:val="86"/>
          <w:sz w:val="13"/>
          <w:szCs w:val="13"/>
        </w:rPr>
        <w:t>s</w:t>
      </w:r>
      <w:r>
        <w:rPr>
          <w:rFonts w:cs="Arial" w:hAnsi="Arial" w:eastAsia="Arial" w:ascii="Arial"/>
          <w:i/>
          <w:color w:val="585858"/>
          <w:spacing w:val="12"/>
          <w:w w:val="8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cu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4"/>
          <w:szCs w:val="14"/>
        </w:rPr>
        <w:t>rd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4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2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4"/>
          <w:szCs w:val="14"/>
        </w:rPr>
        <w:t>ik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26"/>
          <w:w w:val="9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p:;</w:t>
      </w:r>
      <w:r>
        <w:rPr>
          <w:rFonts w:cs="DejaVu Serif" w:hAnsi="DejaVu Serif" w:eastAsia="DejaVu Serif" w:ascii="DejaVu Serif"/>
          <w:color w:val="6C6A6A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rni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;t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r.;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iv</w:t>
      </w:r>
      <w:r>
        <w:rPr>
          <w:rFonts w:cs="Times New Roman" w:hAnsi="Times New Roman" w:eastAsia="Times New Roman" w:ascii="Times New Roman"/>
          <w:color w:val="414041"/>
          <w:spacing w:val="0"/>
          <w:w w:val="112"/>
          <w:sz w:val="14"/>
          <w:szCs w:val="14"/>
        </w:rPr>
        <w:t>,s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ne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e2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30"/>
        <w:ind w:left="22" w:right="1331"/>
      </w:pPr>
      <w:r>
        <w:rPr>
          <w:rFonts w:cs="Times New Roman" w:hAnsi="Times New Roman" w:eastAsia="Times New Roman" w:ascii="Times New Roman"/>
          <w:color w:val="585858"/>
          <w:w w:val="7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w w:val="85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585858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w w:val="35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585858"/>
          <w:w w:val="78"/>
          <w:sz w:val="14"/>
          <w:szCs w:val="14"/>
        </w:rPr>
        <w:t>ti2</w:t>
      </w:r>
      <w:r>
        <w:rPr>
          <w:rFonts w:cs="Times New Roman" w:hAnsi="Times New Roman" w:eastAsia="Times New Roman" w:ascii="Times New Roman"/>
          <w:color w:val="585858"/>
          <w:w w:val="47"/>
          <w:sz w:val="14"/>
          <w:szCs w:val="14"/>
        </w:rPr>
        <w:t>.1</w:t>
      </w:r>
      <w:r>
        <w:rPr>
          <w:rFonts w:cs="Times New Roman" w:hAnsi="Times New Roman" w:eastAsia="Times New Roman" w:ascii="Times New Roman"/>
          <w:color w:val="6C6A6A"/>
          <w:w w:val="11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585858"/>
          <w:spacing w:val="0"/>
          <w:w w:val="8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sz w:val="14"/>
          <w:szCs w:val="14"/>
        </w:rPr>
        <w:t>t1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rl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n.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m</w:t>
      </w:r>
      <w:r>
        <w:rPr>
          <w:rFonts w:cs="DejaVu Serif" w:hAnsi="DejaVu Serif" w:eastAsia="DejaVu Serif" w:ascii="DejaVu Serif"/>
          <w:color w:val="6C6A6A"/>
          <w:spacing w:val="0"/>
          <w:w w:val="5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oci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mv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di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3"/>
          <w:szCs w:val="13"/>
        </w:rPr>
        <w:t>e2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1404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!.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4"/>
          <w:szCs w:val="14"/>
        </w:rPr>
        <w:t>:P"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97"/>
          <w:sz w:val="12"/>
          <w:szCs w:val="12"/>
        </w:rPr>
        <w:t>d</w:t>
      </w:r>
      <w:r>
        <w:rPr>
          <w:rFonts w:cs="Arial" w:hAnsi="Arial" w:eastAsia="Arial" w:ascii="Arial"/>
          <w:i/>
          <w:color w:val="7B7979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i/>
          <w:color w:val="585858"/>
          <w:spacing w:val="0"/>
          <w:w w:val="135"/>
          <w:sz w:val="12"/>
          <w:szCs w:val="12"/>
        </w:rPr>
        <w:t>l</w:t>
      </w:r>
      <w:r>
        <w:rPr>
          <w:rFonts w:cs="Arial" w:hAnsi="Arial" w:eastAsia="Arial" w:ascii="Arial"/>
          <w:i/>
          <w:color w:val="585858"/>
          <w:spacing w:val="-12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pú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bfl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DejaVu Serif" w:hAnsi="DejaVu Serif" w:eastAsia="DejaVu Serif" w:ascii="DejaVu Serif"/>
          <w:sz w:val="12"/>
          <w:szCs w:val="12"/>
        </w:rPr>
        <w:jc w:val="both"/>
        <w:spacing w:lineRule="exact" w:line="180"/>
        <w:ind w:left="29" w:right="1235"/>
        <w:sectPr>
          <w:type w:val="continuous"/>
          <w:pgSz w:w="12240" w:h="15840"/>
          <w:pgMar w:top="320" w:bottom="280" w:left="860" w:right="0"/>
          <w:cols w:num="2" w:equalWidth="off">
            <w:col w:w="5073" w:space="100"/>
            <w:col w:w="6207"/>
          </w:cols>
        </w:sectPr>
      </w:pP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4"/>
          <w:sz w:val="13"/>
          <w:szCs w:val="13"/>
        </w:rPr>
        <w:t>i'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6"/>
          <w:w w:val="86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33"/>
          <w:position w:val="-4"/>
          <w:sz w:val="13"/>
          <w:szCs w:val="13"/>
        </w:rPr>
        <w:t>_</w:t>
      </w:r>
      <w:r>
        <w:rPr>
          <w:rFonts w:cs="DejaVu Serif" w:hAnsi="DejaVu Serif" w:eastAsia="DejaVu Serif" w:ascii="DejaVu Serif"/>
          <w:color w:val="585858"/>
          <w:spacing w:val="0"/>
          <w:w w:val="70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position w:val="-4"/>
          <w:sz w:val="13"/>
          <w:szCs w:val="13"/>
        </w:rPr>
        <w:t>o</w:t>
      </w:r>
      <w:r>
        <w:rPr>
          <w:rFonts w:cs="DejaVu Serif" w:hAnsi="DejaVu Serif" w:eastAsia="DejaVu Serif" w:ascii="DejaVu Serif"/>
          <w:color w:val="585858"/>
          <w:spacing w:val="0"/>
          <w:w w:val="37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22"/>
          <w:position w:val="-4"/>
          <w:sz w:val="13"/>
          <w:szCs w:val="13"/>
        </w:rPr>
        <w:t>_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414041"/>
          <w:spacing w:val="0"/>
          <w:w w:val="119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22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-4"/>
          <w:sz w:val="13"/>
          <w:szCs w:val="13"/>
        </w:rPr>
        <w:t>e</w:t>
      </w:r>
      <w:r>
        <w:rPr>
          <w:rFonts w:cs="DejaVu Serif" w:hAnsi="DejaVu Serif" w:eastAsia="DejaVu Serif" w:ascii="DejaVu Serif"/>
          <w:color w:val="585858"/>
          <w:spacing w:val="0"/>
          <w:w w:val="27"/>
          <w:position w:val="-4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0"/>
          <w:w w:val="100"/>
          <w:position w:val="-4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-10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position w:val="-4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585858"/>
          <w:spacing w:val="0"/>
          <w:w w:val="242"/>
          <w:position w:val="-4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585858"/>
          <w:spacing w:val="0"/>
          <w:w w:val="62"/>
          <w:position w:val="-4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585858"/>
          <w:spacing w:val="0"/>
          <w:w w:val="71"/>
          <w:position w:val="-4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6C6A6A"/>
          <w:spacing w:val="0"/>
          <w:w w:val="71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7B7979"/>
          <w:spacing w:val="0"/>
          <w:w w:val="32"/>
          <w:position w:val="-4"/>
          <w:sz w:val="16"/>
          <w:szCs w:val="16"/>
        </w:rPr>
        <w:t>:</w:t>
      </w:r>
      <w:r>
        <w:rPr>
          <w:rFonts w:cs="Malgun Gothic" w:hAnsi="Malgun Gothic" w:eastAsia="Malgun Gothic" w:ascii="Malgun Gothic"/>
          <w:color w:val="585858"/>
          <w:spacing w:val="0"/>
          <w:w w:val="89"/>
          <w:position w:val="-4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6C6A6A"/>
          <w:spacing w:val="0"/>
          <w:w w:val="143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585858"/>
          <w:spacing w:val="0"/>
          <w:w w:val="94"/>
          <w:position w:val="-4"/>
          <w:sz w:val="16"/>
          <w:szCs w:val="16"/>
        </w:rPr>
        <w:t>-</w:t>
      </w:r>
      <w:r>
        <w:rPr>
          <w:rFonts w:cs="Malgun Gothic" w:hAnsi="Malgun Gothic" w:eastAsia="Malgun Gothic" w:ascii="Malgun Gothic"/>
          <w:color w:val="585858"/>
          <w:spacing w:val="0"/>
          <w:w w:val="116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6C6A6A"/>
          <w:spacing w:val="0"/>
          <w:w w:val="47"/>
          <w:position w:val="-4"/>
          <w:sz w:val="16"/>
          <w:szCs w:val="16"/>
        </w:rPr>
        <w:t>'</w:t>
      </w:r>
      <w:r>
        <w:rPr>
          <w:rFonts w:cs="Malgun Gothic" w:hAnsi="Malgun Gothic" w:eastAsia="Malgun Gothic" w:ascii="Malgun Gothic"/>
          <w:color w:val="6C6A6A"/>
          <w:spacing w:val="0"/>
          <w:w w:val="89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585858"/>
          <w:spacing w:val="0"/>
          <w:w w:val="73"/>
          <w:position w:val="-4"/>
          <w:sz w:val="16"/>
          <w:szCs w:val="16"/>
        </w:rPr>
        <w:t>Z</w:t>
      </w:r>
      <w:r>
        <w:rPr>
          <w:rFonts w:cs="Arial" w:hAnsi="Arial" w:eastAsia="Arial" w:ascii="Arial"/>
          <w:color w:val="585858"/>
          <w:spacing w:val="0"/>
          <w:w w:val="86"/>
          <w:position w:val="-4"/>
          <w:sz w:val="16"/>
          <w:szCs w:val="16"/>
        </w:rPr>
        <w:t>.J</w:t>
      </w:r>
      <w:r>
        <w:rPr>
          <w:rFonts w:cs="Malgun Gothic" w:hAnsi="Malgun Gothic" w:eastAsia="Malgun Gothic" w:ascii="Malgun Gothic"/>
          <w:color w:val="6C6A6A"/>
          <w:spacing w:val="0"/>
          <w:w w:val="13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585858"/>
          <w:spacing w:val="0"/>
          <w:w w:val="56"/>
          <w:position w:val="-4"/>
          <w:sz w:val="16"/>
          <w:szCs w:val="16"/>
        </w:rPr>
        <w:t>?</w:t>
      </w:r>
      <w:r>
        <w:rPr>
          <w:rFonts w:cs="Malgun Gothic" w:hAnsi="Malgun Gothic" w:eastAsia="Malgun Gothic" w:ascii="Malgun Gothic"/>
          <w:color w:val="585858"/>
          <w:spacing w:val="0"/>
          <w:w w:val="152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585858"/>
          <w:spacing w:val="0"/>
          <w:w w:val="80"/>
          <w:position w:val="-4"/>
          <w:sz w:val="16"/>
          <w:szCs w:val="16"/>
        </w:rPr>
        <w:t>q</w:t>
      </w:r>
      <w:r>
        <w:rPr>
          <w:rFonts w:cs="Arial" w:hAnsi="Arial" w:eastAsia="Arial" w:ascii="Arial"/>
          <w:color w:val="585858"/>
          <w:spacing w:val="0"/>
          <w:w w:val="75"/>
          <w:position w:val="-4"/>
          <w:sz w:val="16"/>
          <w:szCs w:val="16"/>
        </w:rPr>
        <w:t>m</w:t>
      </w:r>
      <w:r>
        <w:rPr>
          <w:rFonts w:cs="Arial" w:hAnsi="Arial" w:eastAsia="Arial" w:ascii="Arial"/>
          <w:color w:val="585858"/>
          <w:spacing w:val="0"/>
          <w:w w:val="48"/>
          <w:position w:val="-4"/>
          <w:sz w:val="16"/>
          <w:szCs w:val="16"/>
        </w:rPr>
        <w:t>:</w:t>
      </w:r>
      <w:r>
        <w:rPr>
          <w:rFonts w:cs="Arial" w:hAnsi="Arial" w:eastAsia="Arial" w:ascii="Arial"/>
          <w:color w:val="585858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585858"/>
          <w:spacing w:val="-17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-4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32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4"/>
          <w:sz w:val="13"/>
          <w:szCs w:val="13"/>
        </w:rPr>
        <w:t>l</w:t>
      </w:r>
      <w:r>
        <w:rPr>
          <w:rFonts w:cs="DejaVu Serif" w:hAnsi="DejaVu Serif" w:eastAsia="DejaVu Serif" w:ascii="DejaVu Serif"/>
          <w:color w:val="585858"/>
          <w:spacing w:val="0"/>
          <w:w w:val="64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position w:val="-4"/>
          <w:sz w:val="13"/>
          <w:szCs w:val="13"/>
        </w:rPr>
        <w:t>:!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4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4"/>
          <w:sz w:val="13"/>
          <w:szCs w:val="13"/>
        </w:rPr>
        <w:t>:J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414041"/>
          <w:spacing w:val="0"/>
          <w:w w:val="44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-4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4"/>
          <w:sz w:val="12"/>
          <w:szCs w:val="12"/>
        </w:rPr>
        <w:t>in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position w:val="-4"/>
          <w:sz w:val="12"/>
          <w:szCs w:val="12"/>
        </w:rPr>
        <w:t>tc</w:t>
      </w:r>
      <w:r>
        <w:rPr>
          <w:rFonts w:cs="DejaVu Serif" w:hAnsi="DejaVu Serif" w:eastAsia="DejaVu Serif" w:ascii="DejaVu Serif"/>
          <w:color w:val="585858"/>
          <w:spacing w:val="0"/>
          <w:w w:val="462"/>
          <w:position w:val="-4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148"/>
        <w:sectPr>
          <w:type w:val="continuous"/>
          <w:pgSz w:w="12240" w:h="15840"/>
          <w:pgMar w:top="320" w:bottom="280" w:left="860" w:right="0"/>
        </w:sectPr>
      </w:pPr>
      <w:r>
        <w:rPr>
          <w:rFonts w:cs="Times New Roman" w:hAnsi="Times New Roman" w:eastAsia="Times New Roman" w:ascii="Times New Roman"/>
          <w:color w:val="6C6A6A"/>
          <w:spacing w:val="0"/>
          <w:w w:val="94"/>
          <w:position w:val="-4"/>
          <w:sz w:val="14"/>
          <w:szCs w:val="14"/>
        </w:rPr>
        <w:t>(s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position w:val="-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position w:val="-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position w:val="-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position w:val="-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3"/>
          <w:w w:val="94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-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2"/>
          <w:w w:val="95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3"/>
          <w:w w:val="125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position w:val="-4"/>
          <w:sz w:val="14"/>
          <w:szCs w:val="14"/>
        </w:rPr>
        <w:t>2,</w:t>
      </w:r>
      <w:r>
        <w:rPr>
          <w:rFonts w:cs="Times New Roman" w:hAnsi="Times New Roman" w:eastAsia="Times New Roman" w:ascii="Times New Roman"/>
          <w:color w:val="585858"/>
          <w:spacing w:val="6"/>
          <w:w w:val="78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22"/>
          <w:w w:val="78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4"/>
          <w:sz w:val="13"/>
          <w:szCs w:val="13"/>
        </w:rPr>
        <w:t>r.,c</w:t>
      </w:r>
      <w:r>
        <w:rPr>
          <w:rFonts w:cs="DejaVu Serif" w:hAnsi="DejaVu Serif" w:eastAsia="DejaVu Serif" w:ascii="DejaVu Serif"/>
          <w:color w:val="585858"/>
          <w:spacing w:val="0"/>
          <w:w w:val="43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-4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4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4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7,</w:t>
      </w:r>
      <w:r>
        <w:rPr>
          <w:rFonts w:cs="Times New Roman" w:hAnsi="Times New Roman" w:eastAsia="Times New Roman" w:ascii="Times New Roman"/>
          <w:color w:val="585858"/>
          <w:spacing w:val="-8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-4"/>
          <w:sz w:val="13"/>
          <w:szCs w:val="13"/>
        </w:rPr>
        <w:t>3</w:t>
      </w:r>
      <w:r>
        <w:rPr>
          <w:rFonts w:cs="DejaVu Serif" w:hAnsi="DejaVu Serif" w:eastAsia="DejaVu Serif" w:ascii="DejaVu Serif"/>
          <w:color w:val="585858"/>
          <w:spacing w:val="0"/>
          <w:w w:val="48"/>
          <w:position w:val="-4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-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4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414041"/>
          <w:spacing w:val="-12"/>
          <w:w w:val="100"/>
          <w:position w:val="-4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3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position w:val="-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position w:val="-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-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gi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rr.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position w:val="-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5"/>
          <w:w w:val="82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33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position w:val="-4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-10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4"/>
          <w:sz w:val="13"/>
          <w:szCs w:val="13"/>
        </w:rPr>
        <w:t>ecr</w:t>
      </w:r>
      <w:r>
        <w:rPr>
          <w:rFonts w:cs="Times New Roman" w:hAnsi="Times New Roman" w:eastAsia="Times New Roman" w:ascii="Times New Roman"/>
          <w:color w:val="414041"/>
          <w:spacing w:val="0"/>
          <w:w w:val="63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7"/>
          <w:position w:val="-4"/>
          <w:sz w:val="13"/>
          <w:szCs w:val="13"/>
        </w:rPr>
        <w:t>t!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position w:val="-4"/>
          <w:sz w:val="13"/>
          <w:szCs w:val="13"/>
        </w:rPr>
        <w:t>rl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33"/>
          <w:position w:val="-4"/>
          <w:sz w:val="13"/>
          <w:szCs w:val="13"/>
        </w:rPr>
        <w:t>_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position w:val="-4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3"/>
          <w:position w:val="-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position w:val="-4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position w:val="-4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929191"/>
          <w:spacing w:val="0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929191"/>
          <w:spacing w:val="0"/>
          <w:w w:val="100"/>
          <w:position w:val="-4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929191"/>
          <w:spacing w:val="-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position w:val="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28"/>
          <w:position w:val="2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ó</w:t>
      </w:r>
      <w:r>
        <w:rPr>
          <w:rFonts w:cs="DejaVu Serif" w:hAnsi="DejaVu Serif" w:eastAsia="DejaVu Serif" w:ascii="DejaVu Serif"/>
          <w:color w:val="585858"/>
          <w:spacing w:val="0"/>
          <w:w w:val="40"/>
          <w:position w:val="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46"/>
          <w:position w:val="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position w:val="2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205"/>
          <w:position w:val="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sl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position w:val="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6"/>
          <w:w w:val="87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29"/>
          <w:position w:val="2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position w:val="2"/>
          <w:sz w:val="20"/>
          <w:szCs w:val="20"/>
        </w:rPr>
        <w:t>rar</w:t>
      </w:r>
      <w:r>
        <w:rPr>
          <w:rFonts w:cs="DejaVu Serif" w:hAnsi="DejaVu Serif" w:eastAsia="DejaVu Serif" w:ascii="DejaVu Serif"/>
          <w:color w:val="6C6A6A"/>
          <w:spacing w:val="0"/>
          <w:w w:val="87"/>
          <w:position w:val="2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position w:val="2"/>
          <w:sz w:val="20"/>
          <w:szCs w:val="20"/>
        </w:rPr>
        <w:t>m:deOa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2"/>
          <w:sz w:val="20"/>
          <w:szCs w:val="20"/>
        </w:rPr>
        <w:t>,</w:t>
      </w:r>
      <w:r>
        <w:rPr>
          <w:rFonts w:cs="DejaVu Serif" w:hAnsi="DejaVu Serif" w:eastAsia="DejaVu Serif" w:ascii="DejaVu Serif"/>
          <w:color w:val="585858"/>
          <w:spacing w:val="0"/>
          <w:w w:val="24"/>
          <w:position w:val="2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2"/>
          <w:sz w:val="20"/>
          <w:szCs w:val="20"/>
        </w:rPr>
        <w:t>9;</w:t>
      </w:r>
      <w:r>
        <w:rPr>
          <w:rFonts w:cs="Times New Roman" w:hAnsi="Times New Roman" w:eastAsia="Times New Roman" w:ascii="Times New Roman"/>
          <w:color w:val="585858"/>
          <w:spacing w:val="2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position w:val="2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32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position w:val="2"/>
          <w:sz w:val="14"/>
          <w:szCs w:val="14"/>
        </w:rPr>
        <w:t>pós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position w:val="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2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position w:val="2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position w:val="2"/>
          <w:sz w:val="14"/>
          <w:szCs w:val="14"/>
        </w:rPr>
        <w:t>n.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position w:val="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position w:val="2"/>
          <w:sz w:val="14"/>
          <w:szCs w:val="14"/>
        </w:rPr>
        <w:t>lJ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1" w:lineRule="auto" w:line="277"/>
        <w:ind w:left="141" w:right="-28"/>
      </w:pPr>
      <w:r>
        <w:pict>
          <v:group style="position:absolute;margin-left:0pt;margin-top:0pt;width:549.36pt;height:792pt;mso-position-horizontal-relative:page;mso-position-vertical-relative:page;z-index:-624" coordorigin="0,0" coordsize="10987,15840">
            <v:shape type="#_x0000_t75" style="position:absolute;left:965;top:792;width:2282;height:216">
              <v:imagedata o:title="" r:id="rId38"/>
            </v:shape>
            <v:shape type="#_x0000_t75" style="position:absolute;left:5638;top:756;width:5335;height:252">
              <v:imagedata o:title="" r:id="rId39"/>
            </v:shape>
            <v:shape type="#_x0000_t75" style="position:absolute;left:958;top:648;width:10008;height:144">
              <v:imagedata o:title="" r:id="rId40"/>
            </v:shape>
            <v:shape type="#_x0000_t75" style="position:absolute;left:1001;top:7654;width:4918;height:2945">
              <v:imagedata o:title="" r:id="rId41"/>
            </v:shape>
            <v:shape type="#_x0000_t75" style="position:absolute;left:1008;top:10714;width:4925;height:720">
              <v:imagedata o:title="" r:id="rId42"/>
            </v:shape>
            <v:shape type="#_x0000_t75" style="position:absolute;left:1001;top:6185;width:4925;height:1296">
              <v:imagedata o:title="" r:id="rId43"/>
            </v:shape>
            <v:shape type="#_x0000_t75" style="position:absolute;left:986;top:2023;width:5004;height:2412">
              <v:imagedata o:title="" r:id="rId44"/>
            </v:shape>
            <v:shape type="#_x0000_t75" style="position:absolute;left:6019;top:1181;width:4903;height:958">
              <v:imagedata o:title="" r:id="rId45"/>
            </v:shape>
            <v:shape type="#_x0000_t75" style="position:absolute;left:6048;top:2290;width:4939;height:1735">
              <v:imagedata o:title="" r:id="rId46"/>
            </v:shape>
            <v:shape type="#_x0000_t75" style="position:absolute;left:6048;top:4205;width:4752;height:194">
              <v:imagedata o:title="" r:id="rId47"/>
            </v:shape>
            <v:shape type="#_x0000_t75" style="position:absolute;left:2765;top:1210;width:2729;height:691">
              <v:imagedata o:title="" r:id="rId48"/>
            </v:shape>
            <v:shape type="#_x0000_t75" style="position:absolute;left:2318;top:1073;width:8669;height:101">
              <v:imagedata o:title="" r:id="rId49"/>
            </v:shape>
            <v:shape type="#_x0000_t75" style="position:absolute;left:994;top:11563;width:4925;height:1721">
              <v:imagedata o:title="" r:id="rId50"/>
            </v:shape>
            <v:shape type="#_x0000_t75" style="position:absolute;left:1001;top:4846;width:4932;height:1174">
              <v:imagedata o:title="" r:id="rId51"/>
            </v:shape>
            <v:shape type="#_x0000_t75" style="position:absolute;left:979;top:13378;width:4918;height:756">
              <v:imagedata o:title="" r:id="rId52"/>
            </v:shape>
            <v:shape type="#_x0000_t75" style="position:absolute;left:958;top:1109;width:1058;height:86">
              <v:imagedata o:title="" r:id="rId53"/>
            </v:shape>
            <v:shape type="#_x0000_t75" style="position:absolute;left:0;top:0;width:2808;height:15840">
              <v:imagedata o:title="" r:id="rId5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w w:val="72"/>
          <w:sz w:val="13"/>
          <w:szCs w:val="13"/>
        </w:rPr>
        <w:t>Ví</w:t>
      </w:r>
      <w:r>
        <w:rPr>
          <w:rFonts w:cs="DejaVu Serif" w:hAnsi="DejaVu Serif" w:eastAsia="DejaVu Serif" w:ascii="DejaVu Serif"/>
          <w:color w:val="585858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w w:val="88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585858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por</w:t>
      </w:r>
      <w:r>
        <w:rPr>
          <w:rFonts w:cs="Times New Roman" w:hAnsi="Times New Roman" w:eastAsia="Times New Roman" w:ascii="Times New Roman"/>
          <w:color w:val="414041"/>
          <w:spacing w:val="0"/>
          <w:w w:val="52"/>
          <w:sz w:val="13"/>
          <w:szCs w:val="13"/>
        </w:rPr>
        <w:t>:.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9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585858"/>
          <w:spacing w:val="3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ed</w:t>
      </w:r>
      <w:r>
        <w:rPr>
          <w:rFonts w:cs="Times New Roman" w:hAnsi="Times New Roman" w:eastAsia="Times New Roman" w:ascii="Times New Roman"/>
          <w:color w:val="7B7979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414041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sz w:val="13"/>
          <w:szCs w:val="13"/>
        </w:rPr>
        <w:t>J.:&gt;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47"/>
          <w:sz w:val="14"/>
          <w:szCs w:val="14"/>
        </w:rPr>
        <w:t>'.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stR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9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(s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1o</w:t>
      </w:r>
      <w:r>
        <w:rPr>
          <w:rFonts w:cs="Times New Roman" w:hAnsi="Times New Roman" w:eastAsia="Times New Roman" w:ascii="Times New Roman"/>
          <w:color w:val="585858"/>
          <w:spacing w:val="1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.;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8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m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8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8"/>
          <w:w w:val="5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{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«1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2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'1i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,,-,"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414041"/>
          <w:spacing w:val="0"/>
          <w:w w:val="14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14041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414041"/>
          <w:spacing w:val="-3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4"/>
          <w:sz w:val="12"/>
          <w:szCs w:val="12"/>
        </w:rPr>
        <w:t>O</w:t>
      </w:r>
      <w:r>
        <w:rPr>
          <w:rFonts w:cs="Arial" w:hAnsi="Arial" w:eastAsia="Arial" w:ascii="Arial"/>
          <w:color w:val="585858"/>
          <w:spacing w:val="0"/>
          <w:w w:val="158"/>
          <w:sz w:val="12"/>
          <w:szCs w:val="12"/>
        </w:rPr>
        <w:t>m</w:t>
      </w:r>
      <w:r>
        <w:rPr>
          <w:rFonts w:cs="Arial" w:hAnsi="Arial" w:eastAsia="Arial" w:ascii="Arial"/>
          <w:color w:val="6C6A6A"/>
          <w:spacing w:val="0"/>
          <w:w w:val="179"/>
          <w:sz w:val="12"/>
          <w:szCs w:val="12"/>
        </w:rPr>
        <w:t>s</w:t>
      </w:r>
      <w:r>
        <w:rPr>
          <w:rFonts w:cs="Arial" w:hAnsi="Arial" w:eastAsia="Arial" w:ascii="Arial"/>
          <w:color w:val="414041"/>
          <w:spacing w:val="0"/>
          <w:w w:val="86"/>
          <w:sz w:val="12"/>
          <w:szCs w:val="12"/>
        </w:rPr>
        <w:t>,</w:t>
      </w:r>
      <w:r>
        <w:rPr>
          <w:rFonts w:cs="Arial" w:hAnsi="Arial" w:eastAsia="Arial" w:ascii="Arial"/>
          <w:color w:val="414041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pu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bí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16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40"/>
          <w:sz w:val="12"/>
          <w:szCs w:val="12"/>
        </w:rPr>
        <w:t>e</w:t>
      </w:r>
      <w:r>
        <w:rPr>
          <w:rFonts w:cs="Arial" w:hAnsi="Arial" w:eastAsia="Arial" w:ascii="Arial"/>
          <w:color w:val="585858"/>
          <w:spacing w:val="0"/>
          <w:w w:val="129"/>
          <w:sz w:val="12"/>
          <w:szCs w:val="12"/>
        </w:rPr>
        <w:t>t</w:t>
      </w:r>
      <w:r>
        <w:rPr>
          <w:rFonts w:cs="Arial" w:hAnsi="Arial" w:eastAsia="Arial" w:ascii="Arial"/>
          <w:color w:val="414041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DejaVu Serif" w:hAnsi="DejaVu Serif" w:eastAsia="DejaVu Serif" w:ascii="DejaVu Serif"/>
          <w:color w:val="414041"/>
          <w:spacing w:val="0"/>
          <w:w w:val="5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óé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8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85858"/>
          <w:spacing w:val="7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585858"/>
          <w:spacing w:val="0"/>
          <w:w w:val="151"/>
          <w:sz w:val="15"/>
          <w:szCs w:val="15"/>
        </w:rPr>
        <w:t>j</w:t>
      </w:r>
      <w:r>
        <w:rPr>
          <w:rFonts w:cs="Arial" w:hAnsi="Arial" w:eastAsia="Arial" w:ascii="Arial"/>
          <w:color w:val="585858"/>
          <w:spacing w:val="0"/>
          <w:w w:val="15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Est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color w:val="585858"/>
          <w:spacing w:val="-4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15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fu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ch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3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6C6A6A"/>
          <w:spacing w:val="-4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3"/>
          <w:szCs w:val="13"/>
        </w:rPr>
        <w:t>rl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10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0"/>
          <w:sz w:val="11"/>
          <w:szCs w:val="11"/>
        </w:rPr>
        <w:t>2</w:t>
      </w:r>
      <w:r>
        <w:rPr>
          <w:rFonts w:cs="Arial" w:hAnsi="Arial" w:eastAsia="Arial" w:ascii="Arial"/>
          <w:color w:val="6C6A6A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6C6A6A"/>
          <w:spacing w:val="0"/>
          <w:w w:val="103"/>
          <w:sz w:val="11"/>
          <w:szCs w:val="11"/>
        </w:rPr>
        <w:t>ost</w:t>
      </w:r>
      <w:r>
        <w:rPr>
          <w:rFonts w:cs="Arial" w:hAnsi="Arial" w:eastAsia="Arial" w:ascii="Arial"/>
          <w:color w:val="58585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85858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01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ont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3"/>
          <w:szCs w:val="13"/>
        </w:rPr>
        <w:t>.s1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2D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63"/>
          <w:sz w:val="13"/>
          <w:szCs w:val="13"/>
        </w:rPr>
        <w:t>§j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4"/>
        <w:ind w:left="148" w:right="1398"/>
      </w:pP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 </w:t>
      </w:r>
      <w:r>
        <w:rPr>
          <w:rFonts w:cs="Arial" w:hAnsi="Arial" w:eastAsia="Arial" w:ascii="Arial"/>
          <w:i/>
          <w:color w:val="6C6A6A"/>
          <w:spacing w:val="0"/>
          <w:w w:val="80"/>
          <w:sz w:val="12"/>
          <w:szCs w:val="12"/>
        </w:rPr>
        <w:t>de</w:t>
      </w:r>
      <w:r>
        <w:rPr>
          <w:rFonts w:cs="Arial" w:hAnsi="Arial" w:eastAsia="Arial" w:ascii="Arial"/>
          <w:i/>
          <w:color w:val="414041"/>
          <w:spacing w:val="0"/>
          <w:w w:val="135"/>
          <w:sz w:val="12"/>
          <w:szCs w:val="12"/>
        </w:rPr>
        <w:t>l</w:t>
      </w:r>
      <w:r>
        <w:rPr>
          <w:rFonts w:cs="Arial" w:hAnsi="Arial" w:eastAsia="Arial" w:ascii="Arial"/>
          <w:i/>
          <w:color w:val="414041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3"/>
          <w:szCs w:val="13"/>
          <w:u w:val="single" w:color="585858"/>
        </w:rPr>
        <w:t>  </w:t>
      </w:r>
      <w:r>
        <w:rPr>
          <w:rFonts w:cs="Times New Roman" w:hAnsi="Times New Roman" w:eastAsia="Times New Roman" w:ascii="Times New Roman"/>
          <w:color w:val="585858"/>
          <w:spacing w:val="6"/>
          <w:w w:val="48"/>
          <w:sz w:val="13"/>
          <w:szCs w:val="13"/>
          <w:u w:val="single" w:color="585858"/>
        </w:rPr>
        <w:t> </w:t>
      </w:r>
      <w:r>
        <w:rPr>
          <w:rFonts w:cs="Times New Roman" w:hAnsi="Times New Roman" w:eastAsia="Times New Roman" w:ascii="Times New Roman"/>
          <w:color w:val="585858"/>
          <w:spacing w:val="6"/>
          <w:w w:val="48"/>
          <w:sz w:val="13"/>
          <w:szCs w:val="13"/>
        </w:rPr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q:;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3"/>
          <w:szCs w:val="13"/>
        </w:rPr>
        <w:t>'C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6C6A6A"/>
          <w:spacing w:val="0"/>
          <w:w w:val="100"/>
          <w:sz w:val="11"/>
          <w:szCs w:val="11"/>
        </w:rPr>
        <w:t>'</w:t>
      </w:r>
      <w:r>
        <w:rPr>
          <w:rFonts w:cs="Arial" w:hAnsi="Arial" w:eastAsia="Arial" w:ascii="Arial"/>
          <w:i/>
          <w:color w:val="58585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i/>
          <w:color w:val="585858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jo</w:t>
      </w:r>
      <w:r>
        <w:rPr>
          <w:rFonts w:cs="Times New Roman" w:hAnsi="Times New Roman" w:eastAsia="Times New Roman" w:ascii="Times New Roman"/>
          <w:color w:val="585858"/>
          <w:spacing w:val="1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s</w:t>
      </w:r>
      <w:r>
        <w:rPr>
          <w:rFonts w:cs="DejaVu Serif" w:hAnsi="DejaVu Serif" w:eastAsia="DejaVu Serif" w:ascii="DejaVu Serif"/>
          <w:color w:val="6C6A6A"/>
          <w:spacing w:val="0"/>
          <w:w w:val="2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u</w:t>
      </w:r>
      <w:r>
        <w:rPr>
          <w:rFonts w:cs="DejaVu Serif" w:hAnsi="DejaVu Serif" w:eastAsia="DejaVu Serif" w:ascii="DejaVu Serif"/>
          <w:color w:val="585858"/>
          <w:spacing w:val="0"/>
          <w:w w:val="59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s;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                                </w:t>
      </w:r>
      <w:r>
        <w:rPr>
          <w:rFonts w:cs="Times New Roman" w:hAnsi="Times New Roman" w:eastAsia="Times New Roman" w:ascii="Times New Roman"/>
          <w:color w:val="6C6A6A"/>
          <w:spacing w:val="-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090" w:right="2029"/>
      </w:pPr>
      <w:r>
        <w:pict>
          <v:shape type="#_x0000_t75" style="position:absolute;margin-left:148.32pt;margin-top:1.13516pt;width:45.36pt;height:6.48pt;mso-position-horizontal-relative:page;mso-position-vertical-relative:paragraph;z-index:-623">
            <v:imagedata o:title="" r:id="rId55"/>
          </v:shape>
        </w:pict>
      </w:r>
      <w:r>
        <w:rPr>
          <w:rFonts w:cs="Times New Roman" w:hAnsi="Times New Roman" w:eastAsia="Times New Roman" w:ascii="Times New Roman"/>
          <w:color w:val="585858"/>
          <w:w w:val="74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w w:val="7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w w:val="75"/>
          <w:sz w:val="14"/>
          <w:szCs w:val="14"/>
        </w:rPr>
        <w:t>RAN</w:t>
      </w:r>
      <w:r>
        <w:rPr>
          <w:rFonts w:cs="Times New Roman" w:hAnsi="Times New Roman" w:eastAsia="Times New Roman" w:ascii="Times New Roman"/>
          <w:color w:val="585858"/>
          <w:w w:val="7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w w:val="6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2" w:lineRule="auto" w:line="254"/>
        <w:ind w:left="148" w:right="-32" w:firstLine="7"/>
      </w:pPr>
      <w:r>
        <w:rPr>
          <w:rFonts w:cs="Times New Roman" w:hAnsi="Times New Roman" w:eastAsia="Times New Roman" w:ascii="Times New Roman"/>
          <w:color w:val="585858"/>
          <w:w w:val="6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w w:val="6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C6A6A"/>
          <w:w w:val="66"/>
          <w:sz w:val="13"/>
          <w:szCs w:val="13"/>
        </w:rPr>
        <w:t>EP.</w:t>
      </w:r>
      <w:r>
        <w:rPr>
          <w:rFonts w:cs="Times New Roman" w:hAnsi="Times New Roman" w:eastAsia="Times New Roman" w:ascii="Times New Roman"/>
          <w:color w:val="585858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85858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0"/>
          <w:w w:val="7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:;i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rro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ll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8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01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414041"/>
          <w:spacing w:val="13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2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14"/>
          <w:szCs w:val="14"/>
        </w:rPr>
        <w:t>tst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i/>
          <w:color w:val="4140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i/>
          <w:color w:val="414041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xaca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3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za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85858"/>
          <w:spacing w:val="-7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14041"/>
          <w:spacing w:val="0"/>
          <w:w w:val="49"/>
          <w:sz w:val="26"/>
          <w:szCs w:val="26"/>
        </w:rPr>
        <w:t>!</w:t>
      </w:r>
      <w:r>
        <w:rPr>
          <w:rFonts w:cs="Arial" w:hAnsi="Arial" w:eastAsia="Arial" w:ascii="Arial"/>
          <w:color w:val="414041"/>
          <w:spacing w:val="0"/>
          <w:w w:val="4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C9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DejaVu Serif" w:hAnsi="DejaVu Serif" w:eastAsia="DejaVu Serif" w:ascii="DejaVu Serif"/>
          <w:color w:val="6C6A6A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8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tn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Vc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r-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4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rr.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3"/>
          <w:szCs w:val="13"/>
        </w:rPr>
        <w:t>tJ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5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tra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portes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9"/>
          <w:w w:val="9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8"/>
          <w:w w:val="9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una</w:t>
      </w:r>
      <w:r>
        <w:rPr>
          <w:rFonts w:cs="Times New Roman" w:hAnsi="Times New Roman" w:eastAsia="Times New Roman" w:ascii="Times New Roman"/>
          <w:color w:val="585858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82"/>
          <w:sz w:val="13"/>
          <w:szCs w:val="13"/>
        </w:rPr>
        <w:t>de</w:t>
      </w:r>
      <w:r>
        <w:rPr>
          <w:rFonts w:cs="Arial" w:hAnsi="Arial" w:eastAsia="Arial" w:ascii="Arial"/>
          <w:i/>
          <w:color w:val="585858"/>
          <w:spacing w:val="-5"/>
          <w:w w:val="8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4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3"/>
          <w:sz w:val="14"/>
          <w:szCs w:val="14"/>
        </w:rPr>
        <w:t>e9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57"/>
          <w:sz w:val="14"/>
          <w:szCs w:val="14"/>
        </w:rPr>
        <w:t>i?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gi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414041"/>
          <w:spacing w:val="0"/>
          <w:w w:val="15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color w:val="585858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22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C6A6A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est</w:t>
      </w:r>
      <w:r>
        <w:rPr>
          <w:rFonts w:cs="Times New Roman" w:hAnsi="Times New Roman" w:eastAsia="Times New Roman" w:ascii="Times New Roman"/>
          <w:color w:val="7B7979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3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¡¡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6"/>
          <w:sz w:val="14"/>
          <w:szCs w:val="14"/>
        </w:rPr>
        <w:t>c.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4"/>
          <w:szCs w:val="14"/>
        </w:rPr>
        <w:t>-a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30"/>
          <w:sz w:val="14"/>
          <w:szCs w:val="14"/>
        </w:rPr>
        <w:t>C1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14041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ero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-8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23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i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4"/>
          <w:szCs w:val="14"/>
        </w:rPr>
        <w:t>¡¡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gnó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s-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20" w:lineRule="auto" w:line="264"/>
        <w:ind w:left="148" w:right="-19"/>
      </w:pPr>
      <w:r>
        <w:rPr>
          <w:rFonts w:cs="Times New Roman" w:hAnsi="Times New Roman" w:eastAsia="Times New Roman" w:ascii="Times New Roman"/>
          <w:color w:val="6C6A6A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st</w:t>
      </w:r>
      <w:r>
        <w:rPr>
          <w:rFonts w:cs="DejaVu Serif" w:hAnsi="DejaVu Serif" w:eastAsia="DejaVu Serif" w:ascii="DejaVu Serif"/>
          <w:color w:val="6C6A6A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,m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n.$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úh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xa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3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4"/>
          <w:szCs w:val="14"/>
        </w:rPr>
        <w:t>ti'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1"/>
          <w:szCs w:val="11"/>
        </w:rPr>
        <w:t>1c</w:t>
      </w:r>
      <w:r>
        <w:rPr>
          <w:rFonts w:cs="Times New Roman" w:hAnsi="Times New Roman" w:eastAsia="Times New Roman" w:ascii="Times New Roman"/>
          <w:color w:val="585858"/>
          <w:spacing w:val="0"/>
          <w:w w:val="117"/>
          <w:sz w:val="11"/>
          <w:szCs w:val="11"/>
        </w:rPr>
        <w:t>ns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1"/>
          <w:szCs w:val="11"/>
        </w:rPr>
        <w:t>P: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1"/>
          <w:szCs w:val="11"/>
        </w:rPr>
        <w:t>r6</w:t>
      </w:r>
      <w:r>
        <w:rPr>
          <w:rFonts w:cs="DejaVu Serif" w:hAnsi="DejaVu Serif" w:eastAsia="DejaVu Serif" w:ascii="DejaVu Serif"/>
          <w:color w:val="585858"/>
          <w:spacing w:val="0"/>
          <w:w w:val="57"/>
          <w:sz w:val="11"/>
          <w:szCs w:val="11"/>
        </w:rPr>
        <w:t>�</w:t>
      </w:r>
      <w:r>
        <w:rPr>
          <w:rFonts w:cs="DejaVu Serif" w:hAnsi="DejaVu Serif" w:eastAsia="DejaVu Serif" w:ascii="DejaVu Serif"/>
          <w:color w:val="585858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6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14041"/>
          <w:spacing w:val="16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1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dad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4"/>
          <w:szCs w:val="14"/>
        </w:rPr>
        <w:t>&lt;: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s;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upuesto</w:t>
      </w:r>
      <w:r>
        <w:rPr>
          <w:rFonts w:cs="Times New Roman" w:hAnsi="Times New Roman" w:eastAsia="Times New Roman" w:ascii="Times New Roman"/>
          <w:color w:val="585858"/>
          <w:spacing w:val="-7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f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nsi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15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8"/>
          <w:sz w:val="13"/>
          <w:szCs w:val="13"/>
        </w:rPr>
        <w:t>la</w:t>
      </w:r>
      <w:r>
        <w:rPr>
          <w:rFonts w:cs="Arial" w:hAnsi="Arial" w:eastAsia="Arial" w:ascii="Arial"/>
          <w:color w:val="585858"/>
          <w:spacing w:val="0"/>
          <w:w w:val="78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"(</w:t>
      </w:r>
      <w:r>
        <w:rPr>
          <w:rFonts w:cs="Times New Roman" w:hAnsi="Times New Roman" w:eastAsia="Times New Roman" w:ascii="Times New Roman"/>
          <w:color w:val="585858"/>
          <w:spacing w:val="9"/>
          <w:w w:val="5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2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ran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spo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&lt;l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17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17"/>
          <w:w w:val="11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80"/>
          <w:sz w:val="12"/>
          <w:szCs w:val="12"/>
        </w:rPr>
        <w:t>d</w:t>
      </w:r>
      <w:r>
        <w:rPr>
          <w:rFonts w:cs="Arial" w:hAnsi="Arial" w:eastAsia="Arial" w:ascii="Arial"/>
          <w:i/>
          <w:color w:val="7B7979"/>
          <w:spacing w:val="0"/>
          <w:w w:val="80"/>
          <w:sz w:val="12"/>
          <w:szCs w:val="12"/>
        </w:rPr>
        <w:t>e</w:t>
      </w:r>
      <w:r>
        <w:rPr>
          <w:rFonts w:cs="Arial" w:hAnsi="Arial" w:eastAsia="Arial" w:ascii="Arial"/>
          <w:i/>
          <w:color w:val="7B7979"/>
          <w:spacing w:val="16"/>
          <w:w w:val="8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:a</w:t>
      </w:r>
      <w:r>
        <w:rPr>
          <w:rFonts w:cs="Times New Roman" w:hAnsi="Times New Roman" w:eastAsia="Times New Roman" w:ascii="Times New Roman"/>
          <w:color w:val="6C6A6A"/>
          <w:spacing w:val="9"/>
          <w:w w:val="84"/>
          <w:sz w:val="13"/>
          <w:szCs w:val="13"/>
        </w:rPr>
        <w:t> </w:t>
      </w:r>
      <w:r>
        <w:rPr>
          <w:rFonts w:cs="Arial" w:hAnsi="Arial" w:eastAsia="Arial" w:ascii="Arial"/>
          <w:color w:val="4140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14041"/>
          <w:spacing w:val="2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3"/>
          <w:szCs w:val="13"/>
        </w:rPr>
        <w:t>F.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e</w:t>
      </w:r>
      <w:r>
        <w:rPr>
          <w:rFonts w:cs="DejaVu Serif" w:hAnsi="DejaVu Serif" w:eastAsia="DejaVu Serif" w:ascii="DejaVu Serif"/>
          <w:color w:val="585858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9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ndo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2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1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9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51"/>
          <w:sz w:val="15"/>
          <w:szCs w:val="15"/>
        </w:rPr>
        <w:t>:í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585858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F1F1F"/>
          <w:spacing w:val="0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F1F1F"/>
          <w:spacing w:val="3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5"/>
          <w:szCs w:val="15"/>
        </w:rPr>
        <w:t>ca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rg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266"/>
        <w:ind w:left="148" w:right="-19"/>
      </w:pP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lD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9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ley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Ü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3"/>
          <w:szCs w:val="13"/>
        </w:rPr>
        <w:t>fG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i,-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3"/>
          <w:szCs w:val="13"/>
        </w:rPr>
        <w:t>..a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3"/>
          <w:szCs w:val="13"/>
        </w:rPr>
        <w:t>rd</w:t>
      </w:r>
      <w:r>
        <w:rPr>
          <w:rFonts w:cs="Times New Roman" w:hAnsi="Times New Roman" w:eastAsia="Times New Roman" w:ascii="Times New Roman"/>
          <w:color w:val="585858"/>
          <w:spacing w:val="9"/>
          <w:w w:val="8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6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2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3"/>
          <w:szCs w:val="13"/>
        </w:rPr>
        <w:t>fr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/0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sta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:J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Oax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9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3"/>
          <w:szCs w:val="13"/>
        </w:rPr>
        <w:t>st</w:t>
      </w:r>
      <w:r>
        <w:rPr>
          <w:rFonts w:cs="DejaVu Serif" w:hAnsi="DejaVu Serif" w:eastAsia="DejaVu Serif" w:ascii="DejaVu Serif"/>
          <w:color w:val="585858"/>
          <w:spacing w:val="0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9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cr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4"/>
          <w:szCs w:val="14"/>
        </w:rPr>
        <w:t>.r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ia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21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33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14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3"/>
          <w:szCs w:val="13"/>
        </w:rPr>
        <w:t>;)O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r;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4"/>
          <w:szCs w:val="14"/>
        </w:rPr>
        <w:t>{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Se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cre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rí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49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1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í,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d)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4"/>
          <w:szCs w:val="14"/>
        </w:rPr>
        <w:t>ev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rre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,¡: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4"/>
          <w:szCs w:val="14"/>
        </w:rPr>
        <w:t>""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6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57"/>
          <w:sz w:val="12"/>
          <w:szCs w:val="12"/>
        </w:rPr>
        <w:t>.E</w:t>
      </w:r>
      <w:r>
        <w:rPr>
          <w:rFonts w:cs="Arial" w:hAnsi="Arial" w:eastAsia="Arial" w:ascii="Arial"/>
          <w:i/>
          <w:color w:val="6C6A6A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i/>
          <w:color w:val="585858"/>
          <w:spacing w:val="0"/>
          <w:w w:val="129"/>
          <w:sz w:val="12"/>
          <w:szCs w:val="12"/>
        </w:rPr>
        <w:t>t</w:t>
      </w:r>
      <w:r>
        <w:rPr>
          <w:rFonts w:cs="Arial" w:hAnsi="Arial" w:eastAsia="Arial" w:ascii="Arial"/>
          <w:i/>
          <w:color w:val="6C6A6A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i/>
          <w:color w:val="6C6A6A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i/>
          <w:color w:val="6C6A6A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6C6A6A"/>
          <w:spacing w:val="-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tras</w:t>
      </w:r>
      <w:r>
        <w:rPr>
          <w:rFonts w:cs="Times New Roman" w:hAnsi="Times New Roman" w:eastAsia="Times New Roman" w:ascii="Times New Roman"/>
          <w:color w:val="585858"/>
          <w:spacing w:val="20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bu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es..i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4"/>
          <w:szCs w:val="14"/>
        </w:rPr>
        <w:t>i:e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cr</w:t>
      </w:r>
      <w:r>
        <w:rPr>
          <w:rFonts w:cs="Times New Roman" w:hAnsi="Times New Roman" w:eastAsia="Times New Roman" w:ascii="Times New Roman"/>
          <w:color w:val="6C6A6A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ist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gu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iif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.i</w:t>
      </w:r>
      <w:r>
        <w:rPr>
          <w:rFonts w:cs="Times New Roman" w:hAnsi="Times New Roman" w:eastAsia="Times New Roman" w:ascii="Times New Roman"/>
          <w:color w:val="6C6A6A"/>
          <w:spacing w:val="0"/>
          <w:w w:val="14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sz w:val="13"/>
          <w:szCs w:val="13"/>
        </w:rPr>
        <w:t>'f</w:t>
      </w:r>
      <w:r>
        <w:rPr>
          <w:rFonts w:cs="Arial" w:hAnsi="Arial" w:eastAsia="Arial" w:ascii="Arial"/>
          <w:i/>
          <w:color w:val="585858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4"/>
          <w:szCs w:val="14"/>
        </w:rPr>
        <w:t>me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4"/>
          <w:szCs w:val="14"/>
        </w:rPr>
        <w:t>ner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iz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4"/>
          <w:szCs w:val="14"/>
        </w:rPr>
        <w:t>.;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7"/>
          <w:sz w:val="15"/>
          <w:szCs w:val="15"/>
        </w:rPr>
        <w:t>€1</w:t>
      </w:r>
      <w:r>
        <w:rPr>
          <w:rFonts w:cs="Times New Roman" w:hAnsi="Times New Roman" w:eastAsia="Times New Roman" w:ascii="Times New Roman"/>
          <w:color w:val="585858"/>
          <w:spacing w:val="7"/>
          <w:w w:val="5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ist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-3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34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585858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cesi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s.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3"/>
        <w:ind w:left="162" w:right="-15"/>
      </w:pPr>
      <w:r>
        <w:rPr>
          <w:rFonts w:cs="Times New Roman" w:hAnsi="Times New Roman" w:eastAsia="Times New Roman" w:ascii="Times New Roman"/>
          <w:color w:val="585858"/>
          <w:w w:val="78"/>
          <w:sz w:val="14"/>
          <w:szCs w:val="14"/>
        </w:rPr>
        <w:t>¡;e</w:t>
      </w:r>
      <w:r>
        <w:rPr>
          <w:rFonts w:cs="Times New Roman" w:hAnsi="Times New Roman" w:eastAsia="Times New Roman" w:ascii="Times New Roman"/>
          <w:color w:val="585858"/>
          <w:w w:val="97"/>
          <w:sz w:val="14"/>
          <w:szCs w:val="14"/>
        </w:rPr>
        <w:t>rm</w:t>
      </w:r>
      <w:r>
        <w:rPr>
          <w:rFonts w:cs="Times New Roman" w:hAnsi="Times New Roman" w:eastAsia="Times New Roman" w:ascii="Times New Roman"/>
          <w:color w:val="7B7979"/>
          <w:w w:val="55"/>
          <w:sz w:val="14"/>
          <w:szCs w:val="14"/>
        </w:rPr>
        <w:t>és</w:t>
      </w:r>
      <w:r>
        <w:rPr>
          <w:rFonts w:cs="Times New Roman" w:hAnsi="Times New Roman" w:eastAsia="Times New Roman" w:ascii="Times New Roman"/>
          <w:color w:val="585858"/>
          <w:w w:val="5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12"/>
          <w:w w:val="4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l!)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58"/>
          <w:sz w:val="14"/>
          <w:szCs w:val="14"/>
        </w:rPr>
        <w:t>iz:o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0n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rm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Jd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9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2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414041"/>
          <w:spacing w:val="0"/>
          <w:w w:val="5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ap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r,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e2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.-r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rga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a·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80"/>
        <w:ind w:left="162" w:right="33"/>
      </w:pPr>
      <w:r>
        <w:rPr>
          <w:rFonts w:cs="Times New Roman" w:hAnsi="Times New Roman" w:eastAsia="Times New Roman" w:ascii="Times New Roman"/>
          <w:color w:val="585858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w w:val="132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585858"/>
          <w:w w:val="8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C6A6A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6C6A6A"/>
          <w:spacing w:val="0"/>
          <w:w w:val="52"/>
          <w:sz w:val="11"/>
          <w:szCs w:val="11"/>
        </w:rPr>
        <w:t>�</w:t>
      </w:r>
      <w:r>
        <w:rPr>
          <w:rFonts w:cs="Arial" w:hAnsi="Arial" w:eastAsia="Arial" w:ascii="Arial"/>
          <w:color w:val="7B7979"/>
          <w:spacing w:val="0"/>
          <w:w w:val="82"/>
          <w:sz w:val="11"/>
          <w:szCs w:val="11"/>
        </w:rPr>
        <w:t>:!</w:t>
      </w:r>
      <w:r>
        <w:rPr>
          <w:rFonts w:cs="Arial" w:hAnsi="Arial" w:eastAsia="Arial" w:ascii="Arial"/>
          <w:color w:val="6C6A6A"/>
          <w:spacing w:val="0"/>
          <w:w w:val="117"/>
          <w:sz w:val="11"/>
          <w:szCs w:val="11"/>
        </w:rPr>
        <w:t>O</w:t>
      </w:r>
      <w:r>
        <w:rPr>
          <w:rFonts w:cs="Malgun Gothic" w:hAnsi="Malgun Gothic" w:eastAsia="Malgun Gothic" w:ascii="Malgun Gothic"/>
          <w:color w:val="585858"/>
          <w:spacing w:val="0"/>
          <w:w w:val="45"/>
          <w:sz w:val="11"/>
          <w:szCs w:val="11"/>
        </w:rPr>
        <w:t>�</w:t>
      </w:r>
      <w:r>
        <w:rPr>
          <w:rFonts w:cs="Arial" w:hAnsi="Arial" w:eastAsia="Arial" w:ascii="Arial"/>
          <w:color w:val="58585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8585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85858"/>
          <w:spacing w:val="0"/>
          <w:w w:val="118"/>
          <w:sz w:val="11"/>
          <w:szCs w:val="11"/>
        </w:rPr>
        <w:t>rí</w:t>
      </w:r>
      <w:r>
        <w:rPr>
          <w:rFonts w:cs="Arial" w:hAnsi="Arial" w:eastAsia="Arial" w:ascii="Arial"/>
          <w:color w:val="6C6A6A"/>
          <w:spacing w:val="0"/>
          <w:w w:val="70"/>
          <w:sz w:val="11"/>
          <w:szCs w:val="11"/>
        </w:rPr>
        <w:t>o</w:t>
      </w:r>
      <w:r>
        <w:rPr>
          <w:rFonts w:cs="Arial" w:hAnsi="Arial" w:eastAsia="Arial" w:ascii="Arial"/>
          <w:color w:val="414041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414041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14"/>
          <w:w w:val="6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9"/>
          <w:szCs w:val="9"/>
        </w:rPr>
        <w:t>Q</w:t>
      </w:r>
      <w:r>
        <w:rPr>
          <w:rFonts w:cs="DejaVu Serif" w:hAnsi="DejaVu Serif" w:eastAsia="DejaVu Serif" w:ascii="DejaVu Serif"/>
          <w:color w:val="6C6A6A"/>
          <w:spacing w:val="0"/>
          <w:w w:val="140"/>
          <w:sz w:val="9"/>
          <w:szCs w:val="9"/>
        </w:rPr>
        <w:t>�</w:t>
      </w:r>
      <w:r>
        <w:rPr>
          <w:rFonts w:cs="DejaVu Serif" w:hAnsi="DejaVu Serif" w:eastAsia="DejaVu Serif" w:ascii="DejaVu Serif"/>
          <w:color w:val="6C6A6A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585858"/>
          <w:spacing w:val="0"/>
          <w:w w:val="94"/>
          <w:sz w:val="11"/>
          <w:szCs w:val="11"/>
        </w:rPr>
        <w:t>p</w:t>
      </w:r>
      <w:r>
        <w:rPr>
          <w:rFonts w:cs="Malgun Gothic" w:hAnsi="Malgun Gothic" w:eastAsia="Malgun Gothic" w:ascii="Malgun Gothic"/>
          <w:color w:val="6C6A6A"/>
          <w:spacing w:val="0"/>
          <w:w w:val="39"/>
          <w:sz w:val="11"/>
          <w:szCs w:val="11"/>
        </w:rPr>
        <w:t>�</w:t>
      </w:r>
      <w:r>
        <w:rPr>
          <w:rFonts w:cs="Arial" w:hAnsi="Arial" w:eastAsia="Arial" w:ascii="Arial"/>
          <w:color w:val="6C6A6A"/>
          <w:spacing w:val="0"/>
          <w:w w:val="54"/>
          <w:sz w:val="11"/>
          <w:szCs w:val="11"/>
        </w:rPr>
        <w:t>171</w:t>
      </w:r>
      <w:r>
        <w:rPr>
          <w:rFonts w:cs="Arial" w:hAnsi="Arial" w:eastAsia="Arial" w:ascii="Arial"/>
          <w:color w:val="6C6A6A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sto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49"/>
          <w:sz w:val="13"/>
          <w:szCs w:val="13"/>
        </w:rPr>
        <w:t>f-..: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33"/>
          <w:sz w:val="13"/>
          <w:szCs w:val="13"/>
        </w:rPr>
        <w:t>-</w:t>
      </w:r>
      <w:r>
        <w:rPr>
          <w:rFonts w:cs="DejaVu Serif" w:hAnsi="DejaVu Serif" w:eastAsia="DejaVu Serif" w:ascii="DejaVu Serif"/>
          <w:color w:val="7B7979"/>
          <w:spacing w:val="0"/>
          <w:w w:val="48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B7979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8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6C6A6A"/>
          <w:spacing w:val="-2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ord</w:t>
      </w:r>
      <w:r>
        <w:rPr>
          <w:rFonts w:cs="Times New Roman" w:hAnsi="Times New Roman" w:eastAsia="Times New Roman" w:ascii="Times New Roman"/>
          <w:color w:val="1F1F1F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rá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:-i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color w:val="585858"/>
          <w:spacing w:val="7"/>
          <w:w w:val="6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0"/>
          <w:sz w:val="13"/>
          <w:szCs w:val="13"/>
        </w:rPr>
        <w:t>Se:c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T3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14041"/>
          <w:spacing w:val="0"/>
          <w:w w:val="92"/>
          <w:sz w:val="11"/>
          <w:szCs w:val="11"/>
        </w:rPr>
        <w:t>Fí</w:t>
      </w:r>
      <w:r>
        <w:rPr>
          <w:rFonts w:cs="Arial" w:hAnsi="Arial" w:eastAsia="Arial" w:ascii="Arial"/>
          <w:color w:val="585858"/>
          <w:spacing w:val="0"/>
          <w:w w:val="92"/>
          <w:sz w:val="11"/>
          <w:szCs w:val="11"/>
        </w:rPr>
        <w:t>nan1</w:t>
      </w:r>
      <w:r>
        <w:rPr>
          <w:rFonts w:cs="Arial" w:hAnsi="Arial" w:eastAsia="Arial" w:ascii="Arial"/>
          <w:color w:val="585858"/>
          <w:spacing w:val="0"/>
          <w:w w:val="92"/>
          <w:sz w:val="11"/>
          <w:szCs w:val="11"/>
        </w:rPr>
        <w:t>2</w:t>
      </w:r>
      <w:r>
        <w:rPr>
          <w:rFonts w:cs="Arial" w:hAnsi="Arial" w:eastAsia="Arial" w:ascii="Arial"/>
          <w:color w:val="58585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585858"/>
          <w:spacing w:val="2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85858"/>
          <w:spacing w:val="0"/>
          <w:w w:val="94"/>
          <w:sz w:val="11"/>
          <w:szCs w:val="11"/>
        </w:rPr>
        <w:t>t!</w:t>
      </w:r>
      <w:r>
        <w:rPr>
          <w:rFonts w:cs="Arial" w:hAnsi="Arial" w:eastAsia="Arial" w:ascii="Arial"/>
          <w:color w:val="6C6A6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85858"/>
          <w:spacing w:val="0"/>
          <w:w w:val="78"/>
          <w:sz w:val="11"/>
          <w:szCs w:val="11"/>
        </w:rPr>
        <w:t>(</w:t>
      </w:r>
      <w:r>
        <w:rPr>
          <w:rFonts w:cs="Arial" w:hAnsi="Arial" w:eastAsia="Arial" w:ascii="Arial"/>
          <w:color w:val="585858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Esta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1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9"/>
        <w:ind w:left="162" w:right="35"/>
      </w:pPr>
      <w:r>
        <w:rPr>
          <w:rFonts w:cs="Times New Roman" w:hAnsi="Times New Roman" w:eastAsia="Times New Roman" w:ascii="Times New Roman"/>
          <w:color w:val="6C6A6A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w w:val="92"/>
          <w:sz w:val="14"/>
          <w:szCs w:val="14"/>
        </w:rPr>
        <w:t>arz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sí</w:t>
      </w:r>
      <w:r>
        <w:rPr>
          <w:rFonts w:cs="Times New Roman" w:hAnsi="Times New Roman" w:eastAsia="Times New Roman" w:ascii="Times New Roman"/>
          <w:color w:val="6C6A6A"/>
          <w:spacing w:val="9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t;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d'</w:t>
      </w:r>
      <w:r>
        <w:rPr>
          <w:rFonts w:cs="Times New Roman" w:hAnsi="Times New Roman" w:eastAsia="Times New Roman" w:ascii="Times New Roman"/>
          <w:color w:val="7B7979"/>
          <w:spacing w:val="0"/>
          <w:w w:val="43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rrn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:g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nh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n!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gra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op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5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ll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ctu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fü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8"/>
        <w:ind w:left="162" w:right="937"/>
      </w:pPr>
      <w:r>
        <w:rPr>
          <w:rFonts w:cs="Times New Roman" w:hAnsi="Times New Roman" w:eastAsia="Times New Roman" w:ascii="Times New Roman"/>
          <w:color w:val="585858"/>
          <w:w w:val="63"/>
          <w:sz w:val="13"/>
          <w:szCs w:val="13"/>
        </w:rPr>
        <w:t>?.</w:t>
      </w:r>
      <w:r>
        <w:rPr>
          <w:rFonts w:cs="Times New Roman" w:hAnsi="Times New Roman" w:eastAsia="Times New Roman" w:ascii="Times New Roman"/>
          <w:color w:val="585858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w w:val="17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B7979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w w:val="108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585858"/>
          <w:w w:val="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w w:val="63"/>
          <w:sz w:val="13"/>
          <w:szCs w:val="13"/>
        </w:rPr>
        <w:t>-:</w:t>
      </w:r>
      <w:r>
        <w:rPr>
          <w:rFonts w:cs="Times New Roman" w:hAnsi="Times New Roman" w:eastAsia="Times New Roman" w:ascii="Times New Roman"/>
          <w:color w:val="6C6A6A"/>
          <w:w w:val="3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7B7979"/>
          <w:spacing w:val="0"/>
          <w:w w:val="58"/>
          <w:sz w:val="13"/>
          <w:szCs w:val="13"/>
        </w:rPr>
        <w:t>.c,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3"/>
          <w:szCs w:val="13"/>
        </w:rPr>
        <w:t>t.S</w:t>
      </w:r>
      <w:r>
        <w:rPr>
          <w:rFonts w:cs="Times New Roman" w:hAnsi="Times New Roman" w:eastAsia="Times New Roman" w:ascii="Times New Roman"/>
          <w:color w:val="7B7979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6C6A6A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i: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14041"/>
          <w:spacing w:val="-4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l"</w:t>
      </w:r>
      <w:r>
        <w:rPr>
          <w:rFonts w:cs="Times New Roman" w:hAnsi="Times New Roman" w:eastAsia="Times New Roman" w:ascii="Times New Roman"/>
          <w:color w:val="6C6A6A"/>
          <w:spacing w:val="0"/>
          <w:w w:val="5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mJ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7"/>
          <w:sz w:val="13"/>
          <w:szCs w:val="13"/>
        </w:rPr>
        <w:t>c!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vrt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Est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rl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color w:val="585858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58"/>
        <w:ind w:left="162" w:right="-16"/>
      </w:pPr>
      <w:r>
        <w:rPr>
          <w:rFonts w:cs="Times New Roman" w:hAnsi="Times New Roman" w:eastAsia="Times New Roman" w:ascii="Times New Roman"/>
          <w:color w:val="414041"/>
          <w:w w:val="18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w w:val="11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w w:val="7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w w:val="13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04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rs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ns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-1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7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24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43"/>
          <w:sz w:val="13"/>
          <w:szCs w:val="13"/>
        </w:rPr>
        <w:t>..;.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3"/>
          <w:szCs w:val="13"/>
        </w:rPr>
        <w:t>bl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28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585858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4"/>
          <w:szCs w:val="14"/>
        </w:rPr>
        <w:t>s:,,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10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nra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585858"/>
          <w:spacing w:val="-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con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4"/>
          <w:szCs w:val="14"/>
        </w:rPr>
        <w:t>ii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4"/>
          <w:szCs w:val="14"/>
        </w:rPr>
        <w:t>t"</w:t>
      </w:r>
      <w:r>
        <w:rPr>
          <w:rFonts w:cs="Times New Roman" w:hAnsi="Times New Roman" w:eastAsia="Times New Roman" w:ascii="Times New Roman"/>
          <w:color w:val="6C6A6A"/>
          <w:spacing w:val="7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56"/>
          <w:sz w:val="14"/>
          <w:szCs w:val="14"/>
        </w:rPr>
        <w:t>rJ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r:.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6C6A6A"/>
          <w:spacing w:val="0"/>
          <w:w w:val="73"/>
          <w:sz w:val="14"/>
          <w:szCs w:val="14"/>
        </w:rPr>
        <w:t>c.ió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:i</w:t>
      </w:r>
      <w:r>
        <w:rPr>
          <w:rFonts w:cs="Times New Roman" w:hAnsi="Times New Roman" w:eastAsia="Times New Roman" w:ascii="Times New Roman"/>
          <w:color w:val="585858"/>
          <w:spacing w:val="19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t!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fr</w:t>
      </w:r>
      <w:r>
        <w:rPr>
          <w:rFonts w:cs="DejaVu Serif" w:hAnsi="DejaVu Serif" w:eastAsia="DejaVu Serif" w:ascii="DejaVu Serif"/>
          <w:color w:val="414041"/>
          <w:spacing w:val="0"/>
          <w:w w:val="1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4"/>
          <w:szCs w:val="14"/>
        </w:rPr>
        <w:t>-a</w:t>
      </w:r>
      <w:r>
        <w:rPr>
          <w:rFonts w:cs="Times New Roman" w:hAnsi="Times New Roman" w:eastAsia="Times New Roman" w:ascii="Times New Roman"/>
          <w:color w:val="6C6A6A"/>
          <w:spacing w:val="19"/>
          <w:w w:val="59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4"/>
          <w:w w:val="12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4"/>
          <w:szCs w:val="14"/>
        </w:rPr>
        <w:t>.s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7"/>
          <w:sz w:val="14"/>
          <w:szCs w:val="14"/>
        </w:rPr>
        <w:t>i.</w:t>
      </w:r>
      <w:r>
        <w:rPr>
          <w:rFonts w:cs="Times New Roman" w:hAnsi="Times New Roman" w:eastAsia="Times New Roman" w:ascii="Times New Roman"/>
          <w:color w:val="6C6A6A"/>
          <w:spacing w:val="0"/>
          <w:w w:val="60"/>
          <w:sz w:val="14"/>
          <w:szCs w:val="14"/>
        </w:rPr>
        <w:t>C'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11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25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3"/>
          <w:szCs w:val="13"/>
        </w:rPr>
        <w:t>.s</w:t>
      </w:r>
      <w:r>
        <w:rPr>
          <w:rFonts w:cs="DejaVu Serif" w:hAnsi="DejaVu Serif" w:eastAsia="DejaVu Serif" w:ascii="DejaVu Serif"/>
          <w:color w:val="585858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21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0"/>
          <w:sz w:val="14"/>
          <w:szCs w:val="14"/>
        </w:rPr>
        <w:t>1-</w:t>
      </w:r>
      <w:r>
        <w:rPr>
          <w:rFonts w:cs="Times New Roman" w:hAnsi="Times New Roman" w:eastAsia="Times New Roman" w:ascii="Times New Roman"/>
          <w:color w:val="7B7979"/>
          <w:spacing w:val="0"/>
          <w:w w:val="5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19"/>
          <w:w w:val="5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5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tc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11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C6A6A"/>
          <w:spacing w:val="0"/>
          <w:w w:val="40"/>
          <w:sz w:val="14"/>
          <w:szCs w:val="14"/>
        </w:rPr>
        <w:t>r::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4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01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1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hrr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4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B7979"/>
          <w:spacing w:val="0"/>
          <w:w w:val="4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r'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40"/>
          <w:sz w:val="14"/>
          <w:szCs w:val="14"/>
        </w:rPr>
        <w:t>C&gt;"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7B7979"/>
          <w:spacing w:val="0"/>
          <w:w w:val="67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8"/>
          <w:sz w:val="14"/>
          <w:szCs w:val="14"/>
        </w:rPr>
        <w:t>gr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r.i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2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3"/>
          <w:szCs w:val="13"/>
        </w:rPr>
        <w:t>&lt;tn</w:t>
      </w:r>
      <w:r>
        <w:rPr>
          <w:rFonts w:cs="Times New Roman" w:hAnsi="Times New Roman" w:eastAsia="Times New Roman" w:ascii="Times New Roman"/>
          <w:color w:val="585858"/>
          <w:spacing w:val="0"/>
          <w:w w:val="96"/>
          <w:sz w:val="13"/>
          <w:szCs w:val="13"/>
        </w:rPr>
        <w:t>r.í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6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19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4"/>
          <w:szCs w:val="14"/>
        </w:rPr>
        <w:t>gi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SU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4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ti!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Em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tal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10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rte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60"/>
        <w:ind w:left="162" w:right="26"/>
      </w:pP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C6A6A"/>
          <w:w w:val="79"/>
          <w:sz w:val="13"/>
          <w:szCs w:val="13"/>
        </w:rPr>
        <w:t>t:</w:t>
      </w:r>
      <w:r>
        <w:rPr>
          <w:rFonts w:cs="Times New Roman" w:hAnsi="Times New Roman" w:eastAsia="Times New Roman" w:ascii="Times New Roman"/>
          <w:color w:val="585858"/>
          <w:w w:val="90"/>
          <w:sz w:val="13"/>
          <w:szCs w:val="13"/>
        </w:rPr>
        <w:t>r.i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8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4"/>
          <w:szCs w:val="14"/>
        </w:rPr>
        <w:t>rs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-1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3"/>
          <w:szCs w:val="13"/>
        </w:rPr>
        <w:t>iT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esto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9"/>
          <w:szCs w:val="9"/>
        </w:rPr>
        <w:t>PQ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i/>
          <w:color w:val="585858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3"/>
          <w:szCs w:val="13"/>
        </w:rPr>
        <w:t>se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3"/>
          <w:w w:val="10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2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rl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é!</w:t>
      </w:r>
      <w:r>
        <w:rPr>
          <w:rFonts w:cs="Times New Roman" w:hAnsi="Times New Roman" w:eastAsia="Times New Roman" w:ascii="Times New Roman"/>
          <w:color w:val="585858"/>
          <w:spacing w:val="16"/>
          <w:w w:val="6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co</w:t>
      </w:r>
      <w:r>
        <w:rPr>
          <w:rFonts w:cs="Times New Roman" w:hAnsi="Times New Roman" w:eastAsia="Times New Roman" w:ascii="Times New Roman"/>
          <w:color w:val="6C6A6A"/>
          <w:spacing w:val="0"/>
          <w:w w:val="70"/>
          <w:sz w:val="13"/>
          <w:szCs w:val="13"/>
        </w:rPr>
        <w:t>nc..e</w:t>
      </w:r>
      <w:r>
        <w:rPr>
          <w:rFonts w:cs="Times New Roman" w:hAnsi="Times New Roman" w:eastAsia="Times New Roman" w:ascii="Times New Roman"/>
          <w:color w:val="7B7979"/>
          <w:spacing w:val="0"/>
          <w:w w:val="68"/>
          <w:sz w:val="13"/>
          <w:szCs w:val="13"/>
        </w:rPr>
        <w:t>.S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rj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9"/>
          <w:sz w:val="13"/>
          <w:szCs w:val="13"/>
        </w:rPr>
        <w:t>b</w:t>
      </w:r>
      <w:r>
        <w:rPr>
          <w:rFonts w:cs="Arial" w:hAnsi="Arial" w:eastAsia="Arial" w:ascii="Arial"/>
          <w:color w:val="585858"/>
          <w:spacing w:val="0"/>
          <w:w w:val="83"/>
          <w:sz w:val="13"/>
          <w:szCs w:val="13"/>
        </w:rPr>
        <w:t>)</w:t>
      </w:r>
      <w:r>
        <w:rPr>
          <w:rFonts w:cs="Arial" w:hAnsi="Arial" w:eastAsia="Arial" w:ascii="Arial"/>
          <w:color w:val="585858"/>
          <w:spacing w:val="0"/>
          <w:w w:val="79"/>
          <w:sz w:val="13"/>
          <w:szCs w:val="13"/>
        </w:rPr>
        <w:t>.</w:t>
      </w:r>
      <w:r>
        <w:rPr>
          <w:rFonts w:cs="Malgun Gothic" w:hAnsi="Malgun Gothic" w:eastAsia="Malgun Gothic" w:ascii="Malgun Gothic"/>
          <w:color w:val="6C6A6A"/>
          <w:spacing w:val="0"/>
          <w:w w:val="33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6C6A6A"/>
          <w:spacing w:val="-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5"/>
          <w:sz w:val="12"/>
          <w:szCs w:val="12"/>
        </w:rPr>
        <w:t>i!</w:t>
      </w:r>
      <w:r>
        <w:rPr>
          <w:rFonts w:cs="Times New Roman" w:hAnsi="Times New Roman" w:eastAsia="Times New Roman" w:ascii="Times New Roman"/>
          <w:i/>
          <w:color w:val="6C6A6A"/>
          <w:spacing w:val="18"/>
          <w:w w:val="8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pe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18" w:lineRule="auto" w:line="287"/>
        <w:ind w:left="170" w:right="11"/>
      </w:pP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7B7979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4"/>
          <w:szCs w:val="14"/>
        </w:rPr>
        <w:t>c"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-p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,i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,c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o,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}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kl</w:t>
      </w:r>
      <w:r>
        <w:rPr>
          <w:rFonts w:cs="Times New Roman" w:hAnsi="Times New Roman" w:eastAsia="Times New Roman" w:ascii="Times New Roman"/>
          <w:color w:val="7B7979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B7979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4"/>
          <w:szCs w:val="14"/>
        </w:rPr>
        <w:t>1: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171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u!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4"/>
          <w:szCs w:val="14"/>
        </w:rPr>
        <w:t>c!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se</w:t>
      </w:r>
      <w:r>
        <w:rPr>
          <w:rFonts w:cs="Times New Roman" w:hAnsi="Times New Roman" w:eastAsia="Times New Roman" w:ascii="Times New Roman"/>
          <w:color w:val="6C6A6A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p6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17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3"/>
          <w:szCs w:val="13"/>
        </w:rPr>
        <w:t>):</w:t>
      </w:r>
      <w:r>
        <w:rPr>
          <w:rFonts w:cs="Times New Roman" w:hAnsi="Times New Roman" w:eastAsia="Times New Roman" w:ascii="Times New Roman"/>
          <w:color w:val="1F1F1F"/>
          <w:spacing w:val="0"/>
          <w:w w:val="9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4"/>
          <w:szCs w:val="14"/>
        </w:rPr>
        <w:t>i!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7B7979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70"/>
          <w:sz w:val="14"/>
          <w:szCs w:val="14"/>
        </w:rPr>
        <w:t>c2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3"/>
          <w:szCs w:val="13"/>
        </w:rPr>
        <w:t>s</w:t>
      </w:r>
      <w:r>
        <w:rPr>
          <w:rFonts w:cs="DejaVu Serif" w:hAnsi="DejaVu Serif" w:eastAsia="DejaVu Serif" w:ascii="DejaVu Serif"/>
          <w:color w:val="7B7979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color w:val="6C6A6A"/>
          <w:spacing w:val="0"/>
          <w:w w:val="68"/>
          <w:sz w:val="13"/>
          <w:szCs w:val="13"/>
        </w:rPr>
        <w:t>,:i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3"/>
          <w:szCs w:val="13"/>
        </w:rPr>
        <w:t>:í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b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84"/>
          <w:sz w:val="13"/>
          <w:szCs w:val="13"/>
        </w:rPr>
        <w:t>d</w:t>
      </w:r>
      <w:r>
        <w:rPr>
          <w:rFonts w:cs="Arial" w:hAnsi="Arial" w:eastAsia="Arial" w:ascii="Arial"/>
          <w:i/>
          <w:color w:val="6C6A6A"/>
          <w:spacing w:val="0"/>
          <w:w w:val="84"/>
          <w:sz w:val="13"/>
          <w:szCs w:val="13"/>
        </w:rPr>
        <w:t>e</w:t>
      </w:r>
      <w:r>
        <w:rPr>
          <w:rFonts w:cs="Arial" w:hAnsi="Arial" w:eastAsia="Arial" w:ascii="Arial"/>
          <w:i/>
          <w:color w:val="6C6A6A"/>
          <w:spacing w:val="20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143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51"/>
          <w:sz w:val="13"/>
          <w:szCs w:val="13"/>
        </w:rPr>
        <w:t>i.!</w:t>
      </w:r>
      <w:r>
        <w:rPr>
          <w:rFonts w:cs="Times New Roman" w:hAnsi="Times New Roman" w:eastAsia="Times New Roman" w:ascii="Times New Roman"/>
          <w:color w:val="7B7979"/>
          <w:spacing w:val="0"/>
          <w:w w:val="11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-: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cti'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6C6A6A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8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1F1F1F"/>
          <w:spacing w:val="15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21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64"/>
          <w:sz w:val="12"/>
          <w:szCs w:val="12"/>
        </w:rPr>
        <w:t>a</w:t>
      </w:r>
      <w:r>
        <w:rPr>
          <w:rFonts w:cs="Arial" w:hAnsi="Arial" w:eastAsia="Arial" w:ascii="Arial"/>
          <w:color w:val="7B7979"/>
          <w:spacing w:val="0"/>
          <w:w w:val="97"/>
          <w:sz w:val="12"/>
          <w:szCs w:val="12"/>
        </w:rPr>
        <w:t>g</w:t>
      </w:r>
      <w:r>
        <w:rPr>
          <w:rFonts w:cs="Arial" w:hAnsi="Arial" w:eastAsia="Arial" w:ascii="Arial"/>
          <w:color w:val="7B7979"/>
          <w:spacing w:val="0"/>
          <w:w w:val="94"/>
          <w:sz w:val="12"/>
          <w:szCs w:val="12"/>
        </w:rPr>
        <w:t>ru</w:t>
      </w:r>
      <w:r>
        <w:rPr>
          <w:rFonts w:cs="Arial" w:hAnsi="Arial" w:eastAsia="Arial" w:ascii="Arial"/>
          <w:color w:val="6C6A6A"/>
          <w:spacing w:val="0"/>
          <w:w w:val="97"/>
          <w:sz w:val="12"/>
          <w:szCs w:val="12"/>
        </w:rPr>
        <w:t>p</w:t>
      </w:r>
      <w:r>
        <w:rPr>
          <w:rFonts w:cs="Arial" w:hAnsi="Arial" w:eastAsia="Arial" w:ascii="Arial"/>
          <w:color w:val="7B7979"/>
          <w:spacing w:val="0"/>
          <w:w w:val="75"/>
          <w:sz w:val="12"/>
          <w:szCs w:val="12"/>
        </w:rPr>
        <w:t>2</w:t>
      </w:r>
      <w:r>
        <w:rPr>
          <w:rFonts w:cs="Arial" w:hAnsi="Arial" w:eastAsia="Arial" w:ascii="Arial"/>
          <w:color w:val="7B7979"/>
          <w:spacing w:val="0"/>
          <w:w w:val="129"/>
          <w:sz w:val="12"/>
          <w:szCs w:val="12"/>
        </w:rPr>
        <w:t>ó</w:t>
      </w:r>
      <w:r>
        <w:rPr>
          <w:rFonts w:cs="Arial" w:hAnsi="Arial" w:eastAsia="Arial" w:ascii="Arial"/>
          <w:color w:val="6C6A6A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7B7979"/>
          <w:spacing w:val="0"/>
          <w:w w:val="86"/>
          <w:sz w:val="12"/>
          <w:szCs w:val="12"/>
        </w:rPr>
        <w:t>ri</w:t>
      </w:r>
      <w:r>
        <w:rPr>
          <w:rFonts w:cs="Arial" w:hAnsi="Arial" w:eastAsia="Arial" w:ascii="Arial"/>
          <w:color w:val="7B7979"/>
          <w:spacing w:val="0"/>
          <w:w w:val="78"/>
          <w:sz w:val="12"/>
          <w:szCs w:val="12"/>
        </w:rPr>
        <w:t>¿</w:t>
      </w:r>
      <w:r>
        <w:rPr>
          <w:rFonts w:cs="Arial" w:hAnsi="Arial" w:eastAsia="Arial" w:ascii="Arial"/>
          <w:color w:val="7B7979"/>
          <w:spacing w:val="0"/>
          <w:w w:val="75"/>
          <w:sz w:val="12"/>
          <w:szCs w:val="12"/>
        </w:rPr>
        <w:t>5</w:t>
      </w:r>
      <w:r>
        <w:rPr>
          <w:rFonts w:cs="Arial" w:hAnsi="Arial" w:eastAsia="Arial" w:ascii="Arial"/>
          <w:color w:val="7B7979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se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2"/>
          <w:szCs w:val="12"/>
        </w:rPr>
        <w:t>:-</w:t>
      </w:r>
      <w:r>
        <w:rPr>
          <w:rFonts w:cs="Times New Roman" w:hAnsi="Times New Roman" w:eastAsia="Times New Roman" w:ascii="Times New Roman"/>
          <w:color w:val="414041"/>
          <w:spacing w:val="0"/>
          <w:w w:val="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1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2"/>
          <w:szCs w:val="12"/>
        </w:rPr>
        <w:t>c.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2"/>
          <w:szCs w:val="12"/>
        </w:rPr>
        <w:t>:1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2"/>
          <w:szCs w:val="12"/>
        </w:rPr>
        <w:t>;-;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2"/>
          <w:szCs w:val="12"/>
        </w:rPr>
        <w:t>=.1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2"/>
          <w:szCs w:val="12"/>
        </w:rPr>
        <w:t>.:,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6C6A6A"/>
          <w:spacing w:val="8"/>
          <w:w w:val="9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929191"/>
          <w:spacing w:val="0"/>
          <w:w w:val="54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1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585858"/>
          <w:spacing w:val="0"/>
          <w:w w:val="28"/>
          <w:sz w:val="12"/>
          <w:szCs w:val="12"/>
        </w:rPr>
        <w:t>..!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2"/>
          <w:szCs w:val="12"/>
        </w:rPr>
        <w:t>t!</w:t>
      </w:r>
      <w:r>
        <w:rPr>
          <w:rFonts w:cs="Times New Roman" w:hAnsi="Times New Roman" w:eastAsia="Times New Roman" w:ascii="Times New Roman"/>
          <w:color w:val="6C6A6A"/>
          <w:spacing w:val="8"/>
          <w:w w:val="7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7B7979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2"/>
          <w:szCs w:val="12"/>
        </w:rPr>
        <w:t>3:</w:t>
      </w:r>
      <w:r>
        <w:rPr>
          <w:rFonts w:cs="Times New Roman" w:hAnsi="Times New Roman" w:eastAsia="Times New Roman" w:ascii="Times New Roman"/>
          <w:color w:val="6C6A6A"/>
          <w:spacing w:val="0"/>
          <w:w w:val="14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2"/>
          <w:szCs w:val="12"/>
        </w:rPr>
        <w:t>rá</w:t>
      </w:r>
      <w:r>
        <w:rPr>
          <w:rFonts w:cs="Times New Roman" w:hAnsi="Times New Roman" w:eastAsia="Times New Roman" w:ascii="Times New Roman"/>
          <w:color w:val="585858"/>
          <w:spacing w:val="8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2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2"/>
          <w:szCs w:val="12"/>
        </w:rPr>
        <w:t>l.'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98"/>
          <w:sz w:val="12"/>
          <w:szCs w:val="12"/>
        </w:rPr>
        <w:t>i!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2"/>
          <w:szCs w:val="12"/>
        </w:rPr>
        <w:t>o</w:t>
      </w:r>
      <w:r>
        <w:rPr>
          <w:rFonts w:cs="DejaVu Serif" w:hAnsi="DejaVu Serif" w:eastAsia="DejaVu Serif" w:ascii="DejaVu Serif"/>
          <w:color w:val="414041"/>
          <w:spacing w:val="0"/>
          <w:w w:val="23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414041"/>
          <w:spacing w:val="0"/>
          <w:w w:val="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4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9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2"/>
          <w:szCs w:val="12"/>
        </w:rPr>
        <w:t>h2</w:t>
      </w:r>
      <w:r>
        <w:rPr>
          <w:rFonts w:cs="Times New Roman" w:hAnsi="Times New Roman" w:eastAsia="Times New Roman" w:ascii="Times New Roman"/>
          <w:color w:val="6C6A6A"/>
          <w:spacing w:val="0"/>
          <w:w w:val="126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2"/>
          <w:szCs w:val="12"/>
        </w:rPr>
        <w:t>rl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1"/>
          <w:w w:val="10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4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1"/>
          <w:w w:val="108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85858"/>
          <w:spacing w:val="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nsp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2"/>
          <w:szCs w:val="12"/>
        </w:rPr>
        <w:t>t!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33"/>
          <w:sz w:val="13"/>
          <w:szCs w:val="13"/>
        </w:rPr>
        <w:t>_</w:t>
      </w:r>
      <w:r>
        <w:rPr>
          <w:rFonts w:cs="DejaVu Serif" w:hAnsi="DejaVu Serif" w:eastAsia="DejaVu Serif" w:ascii="DejaVu Serif"/>
          <w:color w:val="7B7979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53"/>
          <w:sz w:val="13"/>
          <w:szCs w:val="13"/>
        </w:rPr>
        <w:t>-d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p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ú</w:t>
      </w:r>
      <w:r>
        <w:rPr>
          <w:rFonts w:cs="Arial" w:hAnsi="Arial" w:eastAsia="Arial" w:ascii="Arial"/>
          <w:color w:val="7B7979"/>
          <w:spacing w:val="0"/>
          <w:w w:val="173"/>
          <w:sz w:val="12"/>
          <w:szCs w:val="12"/>
        </w:rPr>
        <w:t>t</w:t>
      </w:r>
      <w:r>
        <w:rPr>
          <w:rFonts w:cs="Arial" w:hAnsi="Arial" w:eastAsia="Arial" w:ascii="Arial"/>
          <w:color w:val="585858"/>
          <w:spacing w:val="0"/>
          <w:w w:val="96"/>
          <w:sz w:val="12"/>
          <w:szCs w:val="12"/>
        </w:rPr>
        <w:t>fi</w:t>
      </w:r>
      <w:r>
        <w:rPr>
          <w:rFonts w:cs="Arial" w:hAnsi="Arial" w:eastAsia="Arial" w:ascii="Arial"/>
          <w:color w:val="6C6A6A"/>
          <w:spacing w:val="0"/>
          <w:w w:val="108"/>
          <w:sz w:val="12"/>
          <w:szCs w:val="12"/>
        </w:rPr>
        <w:t>G</w:t>
      </w:r>
      <w:r>
        <w:rPr>
          <w:rFonts w:cs="Arial" w:hAnsi="Arial" w:eastAsia="Arial" w:ascii="Arial"/>
          <w:color w:val="6C6A6A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n.: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di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585858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gi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Si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6C6A6A"/>
          <w:spacing w:val="11"/>
          <w:w w:val="8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E:s</w:t>
      </w:r>
      <w:r>
        <w:rPr>
          <w:rFonts w:cs="Times New Roman" w:hAnsi="Times New Roman" w:eastAsia="Times New Roman" w:ascii="Times New Roman"/>
          <w:color w:val="6C6A6A"/>
          <w:spacing w:val="0"/>
          <w:w w:val="1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3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tc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:-</w:t>
      </w:r>
      <w:r>
        <w:rPr>
          <w:rFonts w:cs="Times New Roman" w:hAnsi="Times New Roman" w:eastAsia="Times New Roman" w:ascii="Times New Roman"/>
          <w:color w:val="6C6A6A"/>
          <w:spacing w:val="8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585858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fi</w:t>
      </w:r>
      <w:r>
        <w:rPr>
          <w:rFonts w:cs="DejaVu Serif" w:hAnsi="DejaVu Serif" w:eastAsia="DejaVu Serif" w:ascii="DejaVu Serif"/>
          <w:color w:val="6C6A6A"/>
          <w:spacing w:val="0"/>
          <w:w w:val="7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mo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4"/>
          <w:szCs w:val="14"/>
        </w:rPr>
        <w:t>;i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sz w:val="14"/>
          <w:szCs w:val="14"/>
        </w:rPr>
        <w:t>e-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8"/>
          <w:sz w:val="12"/>
          <w:szCs w:val="12"/>
        </w:rPr>
        <w:t>T</w:t>
      </w:r>
      <w:r>
        <w:rPr>
          <w:rFonts w:cs="Arial" w:hAnsi="Arial" w:eastAsia="Arial" w:ascii="Arial"/>
          <w:color w:val="6C6A6A"/>
          <w:spacing w:val="0"/>
          <w:w w:val="144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64"/>
          <w:sz w:val="12"/>
          <w:szCs w:val="12"/>
        </w:rPr>
        <w:t>2</w:t>
      </w:r>
      <w:r>
        <w:rPr>
          <w:rFonts w:cs="Arial" w:hAnsi="Arial" w:eastAsia="Arial" w:ascii="Arial"/>
          <w:color w:val="585858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7B7979"/>
          <w:spacing w:val="0"/>
          <w:w w:val="71"/>
          <w:sz w:val="12"/>
          <w:szCs w:val="12"/>
        </w:rPr>
        <w:t>s</w:t>
      </w:r>
      <w:r>
        <w:rPr>
          <w:rFonts w:cs="Arial" w:hAnsi="Arial" w:eastAsia="Arial" w:ascii="Arial"/>
          <w:color w:val="6C6A6A"/>
          <w:spacing w:val="0"/>
          <w:w w:val="97"/>
          <w:sz w:val="12"/>
          <w:szCs w:val="12"/>
        </w:rPr>
        <w:t>p</w:t>
      </w:r>
      <w:r>
        <w:rPr>
          <w:rFonts w:cs="Arial" w:hAnsi="Arial" w:eastAsia="Arial" w:ascii="Arial"/>
          <w:color w:val="7B7979"/>
          <w:spacing w:val="0"/>
          <w:w w:val="140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585858"/>
          <w:spacing w:val="0"/>
          <w:w w:val="78"/>
          <w:sz w:val="12"/>
          <w:szCs w:val="12"/>
        </w:rPr>
        <w:t>:-</w:t>
      </w:r>
      <w:r>
        <w:rPr>
          <w:rFonts w:cs="Arial" w:hAnsi="Arial" w:eastAsia="Arial" w:ascii="Arial"/>
          <w:color w:val="6C6A6A"/>
          <w:spacing w:val="0"/>
          <w:w w:val="10"/>
          <w:sz w:val="12"/>
          <w:szCs w:val="12"/>
        </w:rPr>
        <w:t>1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6C6A6A"/>
          <w:spacing w:val="0"/>
          <w:w w:val="84"/>
          <w:sz w:val="12"/>
          <w:szCs w:val="12"/>
        </w:rPr>
        <w:t>;J</w:t>
      </w:r>
      <w:r>
        <w:rPr>
          <w:rFonts w:cs="Arial" w:hAnsi="Arial" w:eastAsia="Arial" w:ascii="Arial"/>
          <w:color w:val="6C6A6A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D!S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12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nr</w:t>
      </w:r>
      <w:r>
        <w:rPr>
          <w:rFonts w:cs="DejaVu Serif" w:hAnsi="DejaVu Serif" w:eastAsia="DejaVu Serif" w:ascii="DejaVu Serif"/>
          <w:color w:val="7B7979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:i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&amp;a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6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Est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8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6C6A6A"/>
          <w:spacing w:val="1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53"/>
          <w:sz w:val="13"/>
          <w:szCs w:val="13"/>
        </w:rPr>
        <w:t>{.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gi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sz w:val="13"/>
          <w:szCs w:val="13"/>
        </w:rPr>
        <w:t>:J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19"/>
          <w:w w:val="8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B7979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73"/>
          <w:sz w:val="12"/>
          <w:szCs w:val="12"/>
        </w:rPr>
        <w:t>Le-</w:t>
      </w:r>
      <w:r>
        <w:rPr>
          <w:rFonts w:cs="Arial" w:hAnsi="Arial" w:eastAsia="Arial" w:ascii="Arial"/>
          <w:i/>
          <w:color w:val="585858"/>
          <w:spacing w:val="0"/>
          <w:w w:val="73"/>
          <w:sz w:val="12"/>
          <w:szCs w:val="12"/>
        </w:rPr>
        <w:t>¡</w:t>
      </w:r>
      <w:r>
        <w:rPr>
          <w:rFonts w:cs="Arial" w:hAnsi="Arial" w:eastAsia="Arial" w:ascii="Arial"/>
          <w:i/>
          <w:color w:val="585858"/>
          <w:spacing w:val="20"/>
          <w:w w:val="7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37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3"/>
          <w:szCs w:val="13"/>
        </w:rPr>
        <w:t>1: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6C6A6A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c.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49"/>
          <w:sz w:val="13"/>
          <w:szCs w:val="13"/>
        </w:rPr>
        <w:t>1: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14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3"/>
          <w:szCs w:val="13"/>
        </w:rPr>
        <w:t>E.st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3"/>
          <w:szCs w:val="13"/>
        </w:rPr>
        <w:t>.: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13"/>
          <w:w w:val="8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7"/>
          <w:sz w:val="12"/>
          <w:szCs w:val="12"/>
        </w:rPr>
        <w:t>O</w:t>
      </w:r>
      <w:r>
        <w:rPr>
          <w:rFonts w:cs="Arial" w:hAnsi="Arial" w:eastAsia="Arial" w:ascii="Arial"/>
          <w:color w:val="585858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56"/>
          <w:sz w:val="12"/>
          <w:szCs w:val="12"/>
        </w:rPr>
        <w:t>.'.</w:t>
      </w:r>
      <w:r>
        <w:rPr>
          <w:rFonts w:cs="Arial" w:hAnsi="Arial" w:eastAsia="Arial" w:ascii="Arial"/>
          <w:color w:val="585858"/>
          <w:spacing w:val="0"/>
          <w:w w:val="75"/>
          <w:sz w:val="12"/>
          <w:szCs w:val="12"/>
        </w:rPr>
        <w:t>::</w:t>
      </w:r>
      <w:r>
        <w:rPr>
          <w:rFonts w:cs="Arial" w:hAnsi="Arial" w:eastAsia="Arial" w:ascii="Arial"/>
          <w:color w:val="585858"/>
          <w:spacing w:val="0"/>
          <w:w w:val="172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0"/>
          <w:w w:val="64"/>
          <w:sz w:val="12"/>
          <w:szCs w:val="12"/>
        </w:rPr>
        <w:t>.</w:t>
      </w:r>
      <w:r>
        <w:rPr>
          <w:rFonts w:cs="Arial" w:hAnsi="Arial" w:eastAsia="Arial" w:ascii="Arial"/>
          <w:color w:val="7B7979"/>
          <w:spacing w:val="0"/>
          <w:w w:val="43"/>
          <w:sz w:val="12"/>
          <w:szCs w:val="12"/>
        </w:rPr>
        <w:t>:</w:t>
      </w:r>
      <w:r>
        <w:rPr>
          <w:rFonts w:cs="Arial" w:hAnsi="Arial" w:eastAsia="Arial" w:ascii="Arial"/>
          <w:color w:val="7B7979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6C6A6A"/>
          <w:spacing w:val="0"/>
          <w:w w:val="9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sz w:val="13"/>
          <w:szCs w:val="13"/>
        </w:rPr>
        <w:t>é: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9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u-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9"/>
          <w:w w:val="93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151"/>
          <w:sz w:val="12"/>
          <w:szCs w:val="12"/>
        </w:rPr>
        <w:t>!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585858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ece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64"/>
          <w:sz w:val="12"/>
          <w:szCs w:val="12"/>
        </w:rPr>
        <w:t>t</w:t>
      </w:r>
      <w:r>
        <w:rPr>
          <w:rFonts w:cs="Arial" w:hAnsi="Arial" w:eastAsia="Arial" w:ascii="Arial"/>
          <w:color w:val="585858"/>
          <w:spacing w:val="0"/>
          <w:w w:val="115"/>
          <w:sz w:val="12"/>
          <w:szCs w:val="1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60"/>
        <w:ind w:left="162" w:right="22"/>
      </w:pPr>
      <w:r>
        <w:pict>
          <v:shape type="#_x0000_t202" style="position:absolute;margin-left:278.64pt;margin-top:1.85607pt;width:16.56pt;height:17.3251pt;mso-position-horizontal-relative:page;mso-position-vertical-relative:paragraph;z-index:-6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4"/>
                      <w:szCs w:val="34"/>
                    </w:rPr>
                    <w:jc w:val="left"/>
                    <w:spacing w:lineRule="exact" w:line="340"/>
                    <w:ind w:right="-72"/>
                  </w:pPr>
                  <w:r>
                    <w:rPr>
                      <w:rFonts w:cs="DejaVu Serif" w:hAnsi="DejaVu Serif" w:eastAsia="DejaVu Serif" w:ascii="DejaVu Serif"/>
                      <w:color w:val="6C6A6A"/>
                      <w:w w:val="22"/>
                      <w:sz w:val="34"/>
                      <w:szCs w:val="34"/>
                    </w:rPr>
                    <w:t>�</w:t>
                  </w:r>
                  <w:r>
                    <w:rPr>
                      <w:rFonts w:cs="DejaVu Serif" w:hAnsi="DejaVu Serif" w:eastAsia="DejaVu Serif" w:ascii="DejaVu Serif"/>
                      <w:color w:val="6C6A6A"/>
                      <w:w w:val="10"/>
                      <w:sz w:val="34"/>
                      <w:szCs w:val="34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w w:val="68"/>
                      <w:sz w:val="34"/>
                      <w:szCs w:val="34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w w:val="33"/>
                      <w:sz w:val="34"/>
                      <w:szCs w:val="3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14041"/>
                      <w:w w:val="50"/>
                      <w:sz w:val="34"/>
                      <w:szCs w:val="3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w w:val="30"/>
                      <w:sz w:val="34"/>
                      <w:szCs w:val="34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14041"/>
                      <w:w w:val="12"/>
                      <w:sz w:val="34"/>
                      <w:szCs w:val="34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B7979"/>
          <w:w w:val="6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w w:val="71"/>
          <w:sz w:val="13"/>
          <w:szCs w:val="13"/>
        </w:rPr>
        <w:t>fa</w:t>
      </w:r>
      <w:r>
        <w:rPr>
          <w:rFonts w:cs="Times New Roman" w:hAnsi="Times New Roman" w:eastAsia="Times New Roman" w:ascii="Times New Roman"/>
          <w:color w:val="6C6A6A"/>
          <w:w w:val="11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color w:val="7B7979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q</w:t>
      </w:r>
      <w:r>
        <w:rPr>
          <w:rFonts w:cs="Arial" w:hAnsi="Arial" w:eastAsia="Arial" w:ascii="Arial"/>
          <w:color w:val="6C6A6A"/>
          <w:spacing w:val="0"/>
          <w:w w:val="107"/>
          <w:sz w:val="12"/>
          <w:szCs w:val="12"/>
        </w:rPr>
        <w:t>c</w:t>
      </w:r>
      <w:r>
        <w:rPr>
          <w:rFonts w:cs="Malgun Gothic" w:hAnsi="Malgun Gothic" w:eastAsia="Malgun Gothic" w:ascii="Malgun Gothic"/>
          <w:color w:val="585858"/>
          <w:spacing w:val="0"/>
          <w:w w:val="53"/>
          <w:sz w:val="12"/>
          <w:szCs w:val="12"/>
        </w:rPr>
        <w:t>�</w:t>
      </w:r>
      <w:r>
        <w:rPr>
          <w:rFonts w:cs="Malgun Gothic" w:hAnsi="Malgun Gothic" w:eastAsia="Malgun Gothic" w:ascii="Malgun Gothic"/>
          <w:color w:val="585858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6C6A6A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3"/>
          <w:szCs w:val="13"/>
        </w:rPr>
        <w:t>gi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s</w:t>
      </w:r>
      <w:r>
        <w:rPr>
          <w:rFonts w:cs="DejaVu Serif" w:hAnsi="DejaVu Serif" w:eastAsia="DejaVu Serif" w:ascii="DejaVu Serif"/>
          <w:color w:val="585858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3"/>
          <w:szCs w:val="13"/>
        </w:rPr>
        <w:t>i.</w:t>
      </w:r>
      <w:r>
        <w:rPr>
          <w:rFonts w:cs="DejaVu Serif" w:hAnsi="DejaVu Serif" w:eastAsia="DejaVu Serif" w:ascii="DejaVu Serif"/>
          <w:color w:val="6C6A6A"/>
          <w:spacing w:val="0"/>
          <w:w w:val="2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8"/>
          <w:sz w:val="13"/>
          <w:szCs w:val="13"/>
        </w:rPr>
        <w:t>IJ</w:t>
      </w:r>
      <w:r>
        <w:rPr>
          <w:rFonts w:cs="Arial" w:hAnsi="Arial" w:eastAsia="Arial" w:ascii="Arial"/>
          <w:color w:val="585858"/>
          <w:spacing w:val="15"/>
          <w:w w:val="78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6C6A6A"/>
          <w:spacing w:val="0"/>
          <w:w w:val="107"/>
          <w:sz w:val="12"/>
          <w:szCs w:val="12"/>
        </w:rPr>
        <w:t>b</w:t>
      </w:r>
      <w:r>
        <w:rPr>
          <w:rFonts w:cs="Arial" w:hAnsi="Arial" w:eastAsia="Arial" w:ascii="Arial"/>
          <w:color w:val="7B7979"/>
          <w:spacing w:val="0"/>
          <w:w w:val="72"/>
          <w:sz w:val="12"/>
          <w:szCs w:val="12"/>
        </w:rPr>
        <w:t>fi</w:t>
      </w:r>
      <w:r>
        <w:rPr>
          <w:rFonts w:cs="Arial" w:hAnsi="Arial" w:eastAsia="Arial" w:ascii="Arial"/>
          <w:color w:val="7B7979"/>
          <w:spacing w:val="0"/>
          <w:w w:val="86"/>
          <w:sz w:val="12"/>
          <w:szCs w:val="12"/>
        </w:rPr>
        <w:t>g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6C6A6A"/>
          <w:spacing w:val="0"/>
          <w:w w:val="85"/>
          <w:sz w:val="12"/>
          <w:szCs w:val="12"/>
        </w:rPr>
        <w:t>::i</w:t>
      </w:r>
      <w:r>
        <w:rPr>
          <w:rFonts w:cs="Arial" w:hAnsi="Arial" w:eastAsia="Arial" w:ascii="Arial"/>
          <w:color w:val="7B7979"/>
          <w:spacing w:val="0"/>
          <w:w w:val="97"/>
          <w:sz w:val="12"/>
          <w:szCs w:val="12"/>
        </w:rPr>
        <w:t>6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n</w:t>
      </w:r>
      <w:r>
        <w:rPr>
          <w:rFonts w:cs="Arial" w:hAnsi="Arial" w:eastAsia="Arial" w:ascii="Arial"/>
          <w:color w:val="585858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C6A6A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C6A6A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414041"/>
          <w:spacing w:val="0"/>
          <w:w w:val="4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4"/>
          <w:szCs w:val="14"/>
        </w:rPr>
        <w:t>::;</w:t>
      </w:r>
      <w:r>
        <w:rPr>
          <w:rFonts w:cs="DejaVu Serif" w:hAnsi="DejaVu Serif" w:eastAsia="DejaVu Serif" w:ascii="DejaVu Serif"/>
          <w:color w:val="585858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3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7B7979"/>
          <w:spacing w:val="0"/>
          <w:w w:val="57"/>
          <w:sz w:val="14"/>
          <w:szCs w:val="14"/>
        </w:rPr>
        <w:t>c;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B7979"/>
          <w:spacing w:val="15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33"/>
          <w:sz w:val="13"/>
          <w:szCs w:val="13"/>
        </w:rPr>
        <w:t>·</w:t>
      </w:r>
      <w:r>
        <w:rPr>
          <w:rFonts w:cs="DejaVu Serif" w:hAnsi="DejaVu Serif" w:eastAsia="DejaVu Serif" w:ascii="DejaVu Serif"/>
          <w:color w:val="585858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5"/>
          <w:sz w:val="12"/>
          <w:szCs w:val="12"/>
        </w:rPr>
        <w:t>p</w:t>
      </w:r>
      <w:r>
        <w:rPr>
          <w:rFonts w:cs="Arial" w:hAnsi="Arial" w:eastAsia="Arial" w:ascii="Arial"/>
          <w:color w:val="585858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6C6A6A"/>
          <w:spacing w:val="0"/>
          <w:w w:val="96"/>
          <w:sz w:val="12"/>
          <w:szCs w:val="12"/>
        </w:rPr>
        <w:t>\l</w:t>
      </w:r>
      <w:r>
        <w:rPr>
          <w:rFonts w:cs="Arial" w:hAnsi="Arial" w:eastAsia="Arial" w:ascii="Arial"/>
          <w:color w:val="6C6A6A"/>
          <w:spacing w:val="0"/>
          <w:w w:val="97"/>
          <w:sz w:val="12"/>
          <w:szCs w:val="12"/>
        </w:rPr>
        <w:t>p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83"/>
          <w:sz w:val="12"/>
          <w:szCs w:val="12"/>
        </w:rPr>
        <w:t>ci</w:t>
      </w:r>
      <w:r>
        <w:rPr>
          <w:rFonts w:cs="Arial" w:hAnsi="Arial" w:eastAsia="Arial" w:ascii="Arial"/>
          <w:color w:val="7B7979"/>
          <w:spacing w:val="0"/>
          <w:w w:val="107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7B7979"/>
          <w:spacing w:val="0"/>
          <w:w w:val="75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585858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78"/>
          <w:sz w:val="13"/>
          <w:szCs w:val="13"/>
        </w:rPr>
        <w:t>la</w:t>
      </w:r>
      <w:r>
        <w:rPr>
          <w:rFonts w:cs="Arial" w:hAnsi="Arial" w:eastAsia="Arial" w:ascii="Arial"/>
          <w:color w:val="6C6A6A"/>
          <w:spacing w:val="15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ío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sz w:val="13"/>
          <w:szCs w:val="13"/>
        </w:rPr>
        <w:t>'1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80"/>
        <w:ind w:left="170" w:right="368"/>
      </w:pPr>
      <w:r>
        <w:rPr>
          <w:rFonts w:cs="Arial" w:hAnsi="Arial" w:eastAsia="Arial" w:ascii="Arial"/>
          <w:color w:val="6C6A6A"/>
          <w:w w:val="108"/>
          <w:sz w:val="12"/>
          <w:szCs w:val="12"/>
        </w:rPr>
        <w:t>f</w:t>
      </w:r>
      <w:r>
        <w:rPr>
          <w:rFonts w:cs="Arial" w:hAnsi="Arial" w:eastAsia="Arial" w:ascii="Arial"/>
          <w:color w:val="585858"/>
          <w:w w:val="84"/>
          <w:sz w:val="12"/>
          <w:szCs w:val="12"/>
        </w:rPr>
        <w:t>i:</w:t>
      </w:r>
      <w:r>
        <w:rPr>
          <w:rFonts w:cs="Arial" w:hAnsi="Arial" w:eastAsia="Arial" w:ascii="Arial"/>
          <w:color w:val="585858"/>
          <w:w w:val="18"/>
          <w:sz w:val="12"/>
          <w:szCs w:val="12"/>
        </w:rPr>
        <w:t>-</w:t>
      </w:r>
      <w:r>
        <w:rPr>
          <w:rFonts w:cs="Arial" w:hAnsi="Arial" w:eastAsia="Arial" w:ascii="Arial"/>
          <w:color w:val="585858"/>
          <w:w w:val="92"/>
          <w:sz w:val="12"/>
          <w:szCs w:val="12"/>
        </w:rPr>
        <w:t>r.n</w:t>
      </w:r>
      <w:r>
        <w:rPr>
          <w:rFonts w:cs="Arial" w:hAnsi="Arial" w:eastAsia="Arial" w:ascii="Arial"/>
          <w:color w:val="585858"/>
          <w:w w:val="50"/>
          <w:sz w:val="12"/>
          <w:szCs w:val="12"/>
        </w:rPr>
        <w:t>.a</w:t>
      </w:r>
      <w:r>
        <w:rPr>
          <w:rFonts w:cs="Arial" w:hAnsi="Arial" w:eastAsia="Arial" w:ascii="Arial"/>
          <w:color w:val="585858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414041"/>
          <w:spacing w:val="0"/>
          <w:w w:val="4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414041"/>
          <w:spacing w:val="-16"/>
          <w:w w:val="100"/>
          <w:sz w:val="14"/>
          <w:szCs w:val="14"/>
        </w:rPr>
        <w:t> </w:t>
      </w:r>
      <w:r>
        <w:rPr>
          <w:rFonts w:cs="Malgun Gothic" w:hAnsi="Malgun Gothic" w:eastAsia="Malgun Gothic" w:ascii="Malgun Gothic"/>
          <w:color w:val="6C6A6A"/>
          <w:spacing w:val="0"/>
          <w:w w:val="35"/>
          <w:sz w:val="12"/>
          <w:szCs w:val="12"/>
        </w:rPr>
        <w:t>�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414041"/>
          <w:spacing w:val="0"/>
          <w:w w:val="86"/>
          <w:sz w:val="12"/>
          <w:szCs w:val="12"/>
        </w:rPr>
        <w:t>!</w:t>
      </w:r>
      <w:r>
        <w:rPr>
          <w:rFonts w:cs="Arial" w:hAnsi="Arial" w:eastAsia="Arial" w:ascii="Arial"/>
          <w:color w:val="6C6A6A"/>
          <w:spacing w:val="0"/>
          <w:w w:val="52"/>
          <w:sz w:val="12"/>
          <w:szCs w:val="12"/>
        </w:rPr>
        <w:t>i"</w:t>
      </w:r>
      <w:r>
        <w:rPr>
          <w:rFonts w:cs="Arial" w:hAnsi="Arial" w:eastAsia="Arial" w:ascii="Arial"/>
          <w:color w:val="7B7979"/>
          <w:spacing w:val="0"/>
          <w:w w:val="74"/>
          <w:sz w:val="12"/>
          <w:szCs w:val="12"/>
        </w:rPr>
        <w:t>ci</w:t>
      </w:r>
      <w:r>
        <w:rPr>
          <w:rFonts w:cs="Arial" w:hAnsi="Arial" w:eastAsia="Arial" w:ascii="Arial"/>
          <w:color w:val="7B7979"/>
          <w:spacing w:val="0"/>
          <w:w w:val="94"/>
          <w:sz w:val="12"/>
          <w:szCs w:val="12"/>
        </w:rPr>
        <w:t>ra</w:t>
      </w:r>
      <w:r>
        <w:rPr>
          <w:rFonts w:cs="Arial" w:hAnsi="Arial" w:eastAsia="Arial" w:ascii="Arial"/>
          <w:color w:val="585858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585858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9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54"/>
          <w:sz w:val="12"/>
          <w:szCs w:val="12"/>
        </w:rPr>
        <w:t>r</w:t>
      </w:r>
      <w:r>
        <w:rPr>
          <w:rFonts w:cs="Arial" w:hAnsi="Arial" w:eastAsia="Arial" w:ascii="Arial"/>
          <w:color w:val="6C6A6A"/>
          <w:spacing w:val="0"/>
          <w:w w:val="81"/>
          <w:sz w:val="12"/>
          <w:szCs w:val="12"/>
        </w:rPr>
        <w:t>E</w:t>
      </w:r>
      <w:r>
        <w:rPr>
          <w:rFonts w:cs="Malgun Gothic" w:hAnsi="Malgun Gothic" w:eastAsia="Malgun Gothic" w:ascii="Malgun Gothic"/>
          <w:color w:val="6C6A6A"/>
          <w:spacing w:val="0"/>
          <w:w w:val="53"/>
          <w:sz w:val="12"/>
          <w:szCs w:val="12"/>
        </w:rPr>
        <w:t>�</w:t>
      </w:r>
      <w:r>
        <w:rPr>
          <w:rFonts w:cs="Arial" w:hAnsi="Arial" w:eastAsia="Arial" w:ascii="Arial"/>
          <w:color w:val="585858"/>
          <w:spacing w:val="0"/>
          <w:w w:val="81"/>
          <w:sz w:val="12"/>
          <w:szCs w:val="12"/>
        </w:rPr>
        <w:t>i</w:t>
      </w:r>
      <w:r>
        <w:rPr>
          <w:rFonts w:cs="Arial" w:hAnsi="Arial" w:eastAsia="Arial" w:ascii="Arial"/>
          <w:color w:val="7B7979"/>
          <w:spacing w:val="0"/>
          <w:w w:val="90"/>
          <w:sz w:val="12"/>
          <w:szCs w:val="12"/>
        </w:rPr>
        <w:t>sL</w:t>
      </w:r>
      <w:r>
        <w:rPr>
          <w:rFonts w:cs="Arial" w:hAnsi="Arial" w:eastAsia="Arial" w:ascii="Arial"/>
          <w:color w:val="7B7979"/>
          <w:spacing w:val="0"/>
          <w:w w:val="61"/>
          <w:sz w:val="12"/>
          <w:szCs w:val="12"/>
        </w:rPr>
        <w:t>"U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,</w:t>
      </w:r>
      <w:r>
        <w:rPr>
          <w:rFonts w:cs="Arial" w:hAnsi="Arial" w:eastAsia="Arial" w:ascii="Arial"/>
          <w:color w:val="6C6A6A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.;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o</w:t>
      </w:r>
      <w:r>
        <w:rPr>
          <w:rFonts w:cs="DejaVu Serif" w:hAnsi="DejaVu Serif" w:eastAsia="DejaVu Serif" w:ascii="DejaVu Serif"/>
          <w:color w:val="6C6A6A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'e</w:t>
      </w:r>
      <w:r>
        <w:rPr>
          <w:rFonts w:cs="Times New Roman" w:hAnsi="Times New Roman" w:eastAsia="Times New Roman" w:ascii="Times New Roman"/>
          <w:color w:val="7B7979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4"/>
          <w:szCs w:val="14"/>
        </w:rPr>
        <w:t>ut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14"/>
          <w:szCs w:val="14"/>
        </w:rPr>
        <w:t>;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nsa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5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4"/>
          <w:szCs w:val="14"/>
        </w:rPr>
        <w:t>!."""</w:t>
      </w:r>
      <w:r>
        <w:rPr>
          <w:rFonts w:cs="Times New Roman" w:hAnsi="Times New Roman" w:eastAsia="Times New Roman" w:ascii="Times New Roman"/>
          <w:color w:val="6C6A6A"/>
          <w:spacing w:val="0"/>
          <w:w w:val="24"/>
          <w:sz w:val="14"/>
          <w:szCs w:val="14"/>
        </w:rPr>
        <w:t>c..5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4"/>
          <w:szCs w:val="14"/>
        </w:rPr>
        <w:t>C: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80"/>
          <w:sz w:val="12"/>
          <w:szCs w:val="12"/>
        </w:rPr>
        <w:t>pa</w:t>
      </w:r>
      <w:r>
        <w:rPr>
          <w:rFonts w:cs="Arial" w:hAnsi="Arial" w:eastAsia="Arial" w:ascii="Arial"/>
          <w:i/>
          <w:color w:val="585858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i/>
          <w:color w:val="585858"/>
          <w:spacing w:val="0"/>
          <w:w w:val="75"/>
          <w:sz w:val="12"/>
          <w:szCs w:val="1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3" w:lineRule="auto" w:line="260"/>
        <w:ind w:left="148" w:right="-4" w:firstLine="14"/>
      </w:pPr>
      <w:r>
        <w:rPr>
          <w:rFonts w:cs="Times New Roman" w:hAnsi="Times New Roman" w:eastAsia="Times New Roman" w:ascii="Times New Roman"/>
          <w:color w:val="7B7979"/>
          <w:w w:val="69"/>
          <w:sz w:val="13"/>
          <w:szCs w:val="13"/>
        </w:rPr>
        <w:t>C?</w:t>
      </w:r>
      <w:r>
        <w:rPr>
          <w:rFonts w:cs="Times New Roman" w:hAnsi="Times New Roman" w:eastAsia="Times New Roman" w:ascii="Times New Roman"/>
          <w:color w:val="7B7979"/>
          <w:w w:val="74"/>
          <w:sz w:val="13"/>
          <w:szCs w:val="13"/>
        </w:rPr>
        <w:t>I\Ce</w:t>
      </w:r>
      <w:r>
        <w:rPr>
          <w:rFonts w:cs="Times New Roman" w:hAnsi="Times New Roman" w:eastAsia="Times New Roman" w:ascii="Times New Roman"/>
          <w:color w:val="6C6A6A"/>
          <w:w w:val="83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C6A6A"/>
          <w:w w:val="59"/>
          <w:sz w:val="13"/>
          <w:szCs w:val="13"/>
        </w:rPr>
        <w:t>;;</w:t>
      </w:r>
      <w:r>
        <w:rPr>
          <w:rFonts w:cs="Times New Roman" w:hAnsi="Times New Roman" w:eastAsia="Times New Roman" w:ascii="Times New Roman"/>
          <w:color w:val="585858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sz w:val="13"/>
          <w:szCs w:val="13"/>
        </w:rPr>
        <w:t>'f</w:t>
      </w:r>
      <w:r>
        <w:rPr>
          <w:rFonts w:cs="Arial" w:hAnsi="Arial" w:eastAsia="Arial" w:ascii="Arial"/>
          <w:i/>
          <w:color w:val="585858"/>
          <w:spacing w:val="2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fc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11"/>
          <w:w w:val="8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eg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01"/>
          <w:sz w:val="14"/>
          <w:szCs w:val="14"/>
        </w:rPr>
        <w:t>t-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9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7"/>
          <w:w w:val="6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fü</w:t>
      </w:r>
      <w:r>
        <w:rPr>
          <w:rFonts w:cs="DejaVu Serif" w:hAnsi="DejaVu Serif" w:eastAsia="DejaVu Serif" w:ascii="DejaVu Serif"/>
          <w:color w:val="585858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iti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44"/>
          <w:sz w:val="13"/>
          <w:szCs w:val="13"/>
        </w:rPr>
        <w:t>.</w:t>
      </w:r>
      <w:r>
        <w:rPr>
          <w:rFonts w:cs="DejaVu Serif" w:hAnsi="DejaVu Serif" w:eastAsia="DejaVu Serif" w:ascii="DejaVu Serif"/>
          <w:color w:val="6C6A6A"/>
          <w:spacing w:val="0"/>
          <w:w w:val="81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C6A6A"/>
          <w:spacing w:val="31"/>
          <w:w w:val="81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u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31"/>
          <w:w w:val="4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14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ce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za</w:t>
      </w:r>
      <w:r>
        <w:rPr>
          <w:rFonts w:cs="Times New Roman" w:hAnsi="Times New Roman" w:eastAsia="Times New Roman" w:ascii="Times New Roman"/>
          <w:color w:val="585858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ñ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iGi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4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259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3"/>
          <w:szCs w:val="13"/>
        </w:rPr>
        <w:t>{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01"/>
          <w:sz w:val="12"/>
          <w:szCs w:val="12"/>
        </w:rPr>
        <w:t>nc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2"/>
          <w:szCs w:val="12"/>
        </w:rPr>
        <w:t>!:S</w:t>
      </w:r>
      <w:r>
        <w:rPr>
          <w:rFonts w:cs="Times New Roman" w:hAnsi="Times New Roman" w:eastAsia="Times New Roman" w:ascii="Times New Roman"/>
          <w:color w:val="6C6A6A"/>
          <w:spacing w:val="0"/>
          <w:w w:val="56"/>
          <w:sz w:val="12"/>
          <w:szCs w:val="12"/>
        </w:rPr>
        <w:t>.i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2"/>
          <w:szCs w:val="12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68"/>
          <w:sz w:val="12"/>
          <w:szCs w:val="12"/>
        </w:rPr>
        <w:t>;.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5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2"/>
          <w:szCs w:val="12"/>
        </w:rPr>
        <w:t>_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sz w:val="12"/>
          <w:szCs w:val="12"/>
        </w:rPr>
        <w:t>-....</w:t>
      </w:r>
      <w:r>
        <w:rPr>
          <w:rFonts w:cs="Times New Roman" w:hAnsi="Times New Roman" w:eastAsia="Times New Roman" w:ascii="Times New Roman"/>
          <w:color w:val="7B7979"/>
          <w:spacing w:val="0"/>
          <w:w w:val="57"/>
          <w:sz w:val="12"/>
          <w:szCs w:val="12"/>
        </w:rPr>
        <w:t>c3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2"/>
          <w:szCs w:val="12"/>
        </w:rPr>
        <w:t>'.:</w:t>
      </w:r>
      <w:r>
        <w:rPr>
          <w:rFonts w:cs="DejaVu Serif" w:hAnsi="DejaVu Serif" w:eastAsia="DejaVu Serif" w:ascii="DejaVu Serif"/>
          <w:color w:val="585858"/>
          <w:spacing w:val="0"/>
          <w:w w:val="52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585858"/>
          <w:spacing w:val="20"/>
          <w:w w:val="8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6C6A6A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c:</w:t>
      </w:r>
      <w:r>
        <w:rPr>
          <w:rFonts w:cs="DejaVu Serif" w:hAnsi="DejaVu Serif" w:eastAsia="DejaVu Serif" w:ascii="DejaVu Serif"/>
          <w:color w:val="6C6A6A"/>
          <w:spacing w:val="0"/>
          <w:w w:val="95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6C6A6A"/>
          <w:spacing w:val="7"/>
          <w:w w:val="95"/>
          <w:sz w:val="12"/>
          <w:szCs w:val="12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i/>
          <w:color w:val="7B797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i/>
          <w:color w:val="7B7979"/>
          <w:spacing w:val="12"/>
          <w:w w:val="100"/>
          <w:sz w:val="11"/>
          <w:szCs w:val="11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tr.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:i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8"/>
          <w:w w:val="88"/>
          <w:sz w:val="13"/>
          <w:szCs w:val="13"/>
        </w:rPr>
        <w:t> </w:t>
      </w:r>
      <w:r>
        <w:rPr>
          <w:rFonts w:cs="Arial" w:hAnsi="Arial" w:eastAsia="Arial" w:ascii="Arial"/>
          <w:i/>
          <w:color w:val="6C6A6A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i/>
          <w:color w:val="58585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i/>
          <w:color w:val="585858"/>
          <w:spacing w:val="12"/>
          <w:w w:val="117"/>
          <w:sz w:val="11"/>
          <w:szCs w:val="11"/>
        </w:rPr>
        <w:t> </w:t>
      </w:r>
      <w:r>
        <w:rPr>
          <w:rFonts w:cs="Arial" w:hAnsi="Arial" w:eastAsia="Arial" w:ascii="Arial"/>
          <w:i/>
          <w:color w:val="6C6A6A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i/>
          <w:color w:val="7B7979"/>
          <w:spacing w:val="0"/>
          <w:w w:val="56"/>
          <w:sz w:val="11"/>
          <w:szCs w:val="11"/>
        </w:rPr>
        <w:t>S'"'</w:t>
      </w:r>
      <w:r>
        <w:rPr>
          <w:rFonts w:cs="Arial" w:hAnsi="Arial" w:eastAsia="Arial" w:ascii="Arial"/>
          <w:i/>
          <w:color w:val="6C6A6A"/>
          <w:spacing w:val="0"/>
          <w:w w:val="42"/>
          <w:sz w:val="11"/>
          <w:szCs w:val="11"/>
        </w:rPr>
        <w:t>;..e</w:t>
      </w:r>
      <w:r>
        <w:rPr>
          <w:rFonts w:cs="Arial" w:hAnsi="Arial" w:eastAsia="Arial" w:ascii="Arial"/>
          <w:i/>
          <w:color w:val="6C6A6A"/>
          <w:spacing w:val="20"/>
          <w:w w:val="4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2"/>
          <w:szCs w:val="12"/>
        </w:rPr>
        <w:t>(.C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13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2"/>
          <w:szCs w:val="12"/>
        </w:rPr>
        <w:t>xt.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12"/>
          <w:w w:val="10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2"/>
          <w:szCs w:val="12"/>
        </w:rPr>
        <w:t>€</w:t>
      </w:r>
      <w:r>
        <w:rPr>
          <w:rFonts w:cs="Times New Roman" w:hAnsi="Times New Roman" w:eastAsia="Times New Roman" w:ascii="Times New Roman"/>
          <w:color w:val="585858"/>
          <w:spacing w:val="0"/>
          <w:w w:val="62"/>
          <w:sz w:val="12"/>
          <w:szCs w:val="12"/>
        </w:rPr>
        <w:t>!:.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sz w:val="12"/>
          <w:szCs w:val="12"/>
        </w:rPr>
        <w:t>-E</w:t>
      </w:r>
      <w:r>
        <w:rPr>
          <w:rFonts w:cs="DejaVu Serif" w:hAnsi="DejaVu Serif" w:eastAsia="DejaVu Serif" w:ascii="DejaVu Serif"/>
          <w:color w:val="585858"/>
          <w:spacing w:val="0"/>
          <w:w w:val="46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20"/>
          <w:w w:val="10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16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3"/>
          <w:szCs w:val="13"/>
        </w:rPr>
        <w:t>e-s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585858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sz w:val="13"/>
          <w:szCs w:val="13"/>
        </w:rPr>
        <w:t>ru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C1BEC0"/>
          <w:spacing w:val="0"/>
          <w:w w:val="66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7B7979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z:r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rf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3"/>
          <w:szCs w:val="13"/>
        </w:rPr>
        <w:t>di</w:t>
      </w:r>
      <w:r>
        <w:rPr>
          <w:rFonts w:cs="Times New Roman" w:hAnsi="Times New Roman" w:eastAsia="Times New Roman" w:ascii="Times New Roman"/>
          <w:color w:val="7B7979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57"/>
          <w:sz w:val="13"/>
          <w:szCs w:val="13"/>
        </w:rPr>
        <w:t>-e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2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t:2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13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15"/>
          <w:sz w:val="13"/>
          <w:szCs w:val="13"/>
        </w:rPr>
        <w:t>:ut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c.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3"/>
          <w:szCs w:val="13"/>
        </w:rPr>
        <w:t>r;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35"/>
          <w:sz w:val="13"/>
          <w:szCs w:val="13"/>
        </w:rPr>
        <w:t>_i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3"/>
          <w:szCs w:val="13"/>
        </w:rPr>
        <w:t>c:</w:t>
      </w:r>
      <w:r>
        <w:rPr>
          <w:rFonts w:cs="DejaVu Serif" w:hAnsi="DejaVu Serif" w:eastAsia="DejaVu Serif" w:ascii="DejaVu Serif"/>
          <w:color w:val="585858"/>
          <w:spacing w:val="0"/>
          <w:w w:val="43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4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7B7979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ry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i:z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132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3"/>
          <w:szCs w:val="13"/>
        </w:rPr>
        <w:t>&amp;2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:.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position w:val="-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414041"/>
          <w:spacing w:val="-11"/>
          <w:w w:val="100"/>
          <w:position w:val="-2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43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0"/>
          <w:sz w:val="13"/>
          <w:szCs w:val="13"/>
        </w:rPr>
        <w:t>utn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position w:val="0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0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6C6A6A"/>
          <w:spacing w:val="0"/>
          <w:w w:val="43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40"/>
        <w:ind w:left="148" w:right="361"/>
      </w:pP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585858"/>
          <w:spacing w:val="2"/>
          <w:w w:val="8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us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3"/>
          <w:szCs w:val="13"/>
        </w:rPr>
        <w:t>fu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6C6A6A"/>
          <w:spacing w:val="0"/>
          <w:w w:val="86"/>
          <w:sz w:val="12"/>
          <w:szCs w:val="12"/>
        </w:rPr>
        <w:t>d</w:t>
      </w:r>
      <w:r>
        <w:rPr>
          <w:rFonts w:cs="Arial" w:hAnsi="Arial" w:eastAsia="Arial" w:ascii="Arial"/>
          <w:i/>
          <w:color w:val="7B7979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i/>
          <w:color w:val="7B7979"/>
          <w:spacing w:val="1"/>
          <w:w w:val="8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p-Ú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;¡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?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75"/>
          <w:sz w:val="12"/>
          <w:szCs w:val="12"/>
        </w:rPr>
        <w:t>e</w:t>
      </w:r>
      <w:r>
        <w:rPr>
          <w:rFonts w:cs="Arial" w:hAnsi="Arial" w:eastAsia="Arial" w:ascii="Arial"/>
          <w:i/>
          <w:color w:val="585858"/>
          <w:spacing w:val="0"/>
          <w:w w:val="135"/>
          <w:sz w:val="12"/>
          <w:szCs w:val="12"/>
        </w:rPr>
        <w:t>l</w:t>
      </w:r>
      <w:r>
        <w:rPr>
          <w:rFonts w:cs="Arial" w:hAnsi="Arial" w:eastAsia="Arial" w:ascii="Arial"/>
          <w:i/>
          <w:color w:val="585858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gi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tro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3"/>
          <w:szCs w:val="13"/>
        </w:rPr>
        <w:t>[rt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i: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78"/>
          <w:sz w:val="12"/>
          <w:szCs w:val="12"/>
        </w:rPr>
        <w:t>¿</w:t>
      </w:r>
      <w:r>
        <w:rPr>
          <w:rFonts w:cs="Malgun Gothic" w:hAnsi="Malgun Gothic" w:eastAsia="Malgun Gothic" w:ascii="Malgun Gothic"/>
          <w:color w:val="6C6A6A"/>
          <w:spacing w:val="0"/>
          <w:w w:val="47"/>
          <w:sz w:val="12"/>
          <w:szCs w:val="12"/>
        </w:rPr>
        <w:t>�</w:t>
      </w:r>
      <w:r>
        <w:rPr>
          <w:rFonts w:cs="Arial" w:hAnsi="Arial" w:eastAsia="Arial" w:ascii="Arial"/>
          <w:i/>
          <w:color w:val="585858"/>
          <w:spacing w:val="0"/>
          <w:w w:val="72"/>
          <w:sz w:val="12"/>
          <w:szCs w:val="12"/>
        </w:rPr>
        <w:t>¡</w:t>
      </w:r>
      <w:r>
        <w:rPr>
          <w:rFonts w:cs="Arial" w:hAnsi="Arial" w:eastAsia="Arial" w:ascii="Arial"/>
          <w:i/>
          <w:color w:val="585858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sz w:val="13"/>
          <w:szCs w:val="13"/>
        </w:rPr>
        <w:t>r\.'.l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3"/>
          <w:szCs w:val="13"/>
        </w:rPr>
        <w:t>-P,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220"/>
        <w:ind w:left="155" w:right="-33"/>
      </w:pPr>
      <w:r>
        <w:rPr>
          <w:rFonts w:cs="Times New Roman" w:hAnsi="Times New Roman" w:eastAsia="Times New Roman" w:ascii="Times New Roman"/>
          <w:color w:val="7B7979"/>
          <w:w w:val="6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w w:val="99"/>
          <w:position w:val="-1"/>
          <w:sz w:val="13"/>
          <w:szCs w:val="13"/>
        </w:rPr>
        <w:t>or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position w:val="-1"/>
          <w:sz w:val="13"/>
          <w:szCs w:val="13"/>
        </w:rPr>
        <w:t>Jv</w:t>
      </w:r>
      <w:r>
        <w:rPr>
          <w:rFonts w:cs="Times New Roman" w:hAnsi="Times New Roman" w:eastAsia="Times New Roman" w:ascii="Times New Roman"/>
          <w:color w:val="6C6A6A"/>
          <w:spacing w:val="9"/>
          <w:w w:val="8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19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position w:val="-1"/>
          <w:sz w:val="13"/>
          <w:szCs w:val="13"/>
        </w:rPr>
        <w:t>n: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position w:val="-1"/>
          <w:sz w:val="13"/>
          <w:szCs w:val="13"/>
        </w:rPr>
        <w:t>i)</w:t>
      </w:r>
      <w:r>
        <w:rPr>
          <w:rFonts w:cs="Times New Roman" w:hAnsi="Times New Roman" w:eastAsia="Times New Roman" w:ascii="Times New Roman"/>
          <w:color w:val="414041"/>
          <w:spacing w:val="0"/>
          <w:w w:val="66"/>
          <w:position w:val="-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-1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position w:val="-1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position w:val="-1"/>
          <w:sz w:val="13"/>
          <w:szCs w:val="13"/>
        </w:rPr>
        <w:t>rr.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position w:val="-1"/>
          <w:sz w:val="13"/>
          <w:szCs w:val="13"/>
        </w:rPr>
        <w:t>?</w:t>
      </w:r>
      <w:r>
        <w:rPr>
          <w:rFonts w:cs="Times New Roman" w:hAnsi="Times New Roman" w:eastAsia="Times New Roman" w:ascii="Times New Roman"/>
          <w:color w:val="6C6A6A"/>
          <w:spacing w:val="16"/>
          <w:w w:val="9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17"/>
          <w:w w:val="9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6"/>
          <w:position w:val="-1"/>
          <w:sz w:val="13"/>
          <w:szCs w:val="13"/>
        </w:rPr>
        <w:t>c: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-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1"/>
          <w:sz w:val="13"/>
          <w:szCs w:val="13"/>
        </w:rPr>
        <w:t>il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92"/>
          <w:position w:val="-1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40"/>
          <w:position w:val="-1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-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-1"/>
          <w:sz w:val="13"/>
          <w:szCs w:val="13"/>
        </w:rPr>
        <w:t>t;e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-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20"/>
          <w:w w:val="87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7"/>
          <w:position w:val="-1"/>
          <w:sz w:val="15"/>
          <w:szCs w:val="15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17"/>
          <w:w w:val="87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position w:val="-1"/>
          <w:sz w:val="13"/>
          <w:szCs w:val="13"/>
        </w:rPr>
        <w:t>c.e.</w:t>
      </w:r>
      <w:r>
        <w:rPr>
          <w:rFonts w:cs="Times New Roman" w:hAnsi="Times New Roman" w:eastAsia="Times New Roman" w:ascii="Times New Roman"/>
          <w:color w:val="7B7979"/>
          <w:spacing w:val="0"/>
          <w:w w:val="116"/>
          <w:position w:val="-1"/>
          <w:sz w:val="13"/>
          <w:szCs w:val="13"/>
        </w:rPr>
        <w:t>s;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7"/>
          <w:position w:val="-1"/>
          <w:sz w:val="13"/>
          <w:szCs w:val="13"/>
        </w:rPr>
        <w:t>ro</w:t>
      </w:r>
      <w:r>
        <w:rPr>
          <w:rFonts w:cs="Arial" w:hAnsi="Arial" w:eastAsia="Arial" w:ascii="Arial"/>
          <w:color w:val="585858"/>
          <w:spacing w:val="0"/>
          <w:w w:val="89"/>
          <w:position w:val="-1"/>
          <w:sz w:val="13"/>
          <w:szCs w:val="13"/>
        </w:rPr>
        <w:t>b</w:t>
      </w:r>
      <w:r>
        <w:rPr>
          <w:rFonts w:cs="Arial" w:hAnsi="Arial" w:eastAsia="Arial" w:ascii="Arial"/>
          <w:color w:val="6C6A6A"/>
          <w:spacing w:val="0"/>
          <w:w w:val="83"/>
          <w:position w:val="-1"/>
          <w:sz w:val="13"/>
          <w:szCs w:val="13"/>
        </w:rPr>
        <w:t>vs-</w:t>
      </w:r>
      <w:r>
        <w:rPr>
          <w:rFonts w:cs="Arial" w:hAnsi="Arial" w:eastAsia="Arial" w:ascii="Arial"/>
          <w:color w:val="6C6A6A"/>
          <w:spacing w:val="0"/>
          <w:w w:val="38"/>
          <w:position w:val="-1"/>
          <w:sz w:val="13"/>
          <w:szCs w:val="13"/>
        </w:rPr>
        <w:t>1.f'</w:t>
      </w:r>
      <w:r>
        <w:rPr>
          <w:rFonts w:cs="Arial" w:hAnsi="Arial" w:eastAsia="Arial" w:ascii="Arial"/>
          <w:color w:val="585858"/>
          <w:spacing w:val="0"/>
          <w:w w:val="77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7B7979"/>
          <w:spacing w:val="0"/>
          <w:w w:val="77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C6A6A"/>
          <w:spacing w:val="0"/>
          <w:w w:val="63"/>
          <w:position w:val="-1"/>
          <w:sz w:val="13"/>
          <w:szCs w:val="13"/>
        </w:rPr>
        <w:t>.r</w:t>
      </w:r>
      <w:r>
        <w:rPr>
          <w:rFonts w:cs="Arial" w:hAnsi="Arial" w:eastAsia="Arial" w:ascii="Arial"/>
          <w:color w:val="6C6A6A"/>
          <w:spacing w:val="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1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585858"/>
          <w:spacing w:val="0"/>
          <w:w w:val="38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585858"/>
          <w:spacing w:val="0"/>
          <w:w w:val="116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C6A6A"/>
          <w:spacing w:val="0"/>
          <w:w w:val="106"/>
          <w:position w:val="-1"/>
          <w:sz w:val="13"/>
          <w:szCs w:val="13"/>
        </w:rPr>
        <w:t>.x</w:t>
      </w:r>
      <w:r>
        <w:rPr>
          <w:rFonts w:cs="Arial" w:hAnsi="Arial" w:eastAsia="Arial" w:ascii="Arial"/>
          <w:color w:val="6C6A6A"/>
          <w:spacing w:val="0"/>
          <w:w w:val="13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7B7979"/>
          <w:spacing w:val="0"/>
          <w:w w:val="9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7B7979"/>
          <w:spacing w:val="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position w:val="-1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6C6A6A"/>
          <w:spacing w:val="25"/>
          <w:w w:val="78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position w:val="-1"/>
          <w:sz w:val="13"/>
          <w:szCs w:val="13"/>
        </w:rPr>
        <w:t>e-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1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-1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position w:val="-1"/>
          <w:sz w:val="13"/>
          <w:szCs w:val="13"/>
        </w:rPr>
        <w:t>l!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position w:val="-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1"/>
          <w:sz w:val="12"/>
          <w:szCs w:val="12"/>
        </w:rPr>
        <w:t>,: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position w:val="-1"/>
          <w:sz w:val="12"/>
          <w:szCs w:val="12"/>
        </w:rPr>
        <w:t>ón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2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92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231"/>
          <w:position w:val="-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180"/>
        <w:ind w:left="162" w:right="-22"/>
      </w:pPr>
      <w:r>
        <w:rPr>
          <w:rFonts w:cs="Times New Roman" w:hAnsi="Times New Roman" w:eastAsia="Times New Roman" w:ascii="Times New Roman"/>
          <w:color w:val="6C6A6A"/>
          <w:w w:val="11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w w:val="73"/>
          <w:sz w:val="13"/>
          <w:szCs w:val="13"/>
        </w:rPr>
        <w:t>.:</w:t>
      </w:r>
      <w:r>
        <w:rPr>
          <w:rFonts w:cs="Times New Roman" w:hAnsi="Times New Roman" w:eastAsia="Times New Roman" w:ascii="Times New Roman"/>
          <w:color w:val="6C6A6A"/>
          <w:w w:val="110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7B7979"/>
          <w:w w:val="27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C6A6A"/>
          <w:w w:val="6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w w:val="99"/>
          <w:sz w:val="13"/>
          <w:szCs w:val="13"/>
        </w:rPr>
        <w:t>)</w:t>
      </w:r>
      <w:r>
        <w:rPr>
          <w:rFonts w:cs="DejaVu Serif" w:hAnsi="DejaVu Serif" w:eastAsia="DejaVu Serif" w:ascii="DejaVu Serif"/>
          <w:color w:val="6C6A6A"/>
          <w:w w:val="6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O</w:t>
      </w:r>
      <w:r>
        <w:rPr>
          <w:rFonts w:cs="DejaVu Serif" w:hAnsi="DejaVu Serif" w:eastAsia="DejaVu Serif" w:ascii="DejaVu Serif"/>
          <w:color w:val="7B7979"/>
          <w:spacing w:val="0"/>
          <w:w w:val="11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c</w:t>
      </w:r>
      <w:r>
        <w:rPr>
          <w:rFonts w:cs="DejaVu Serif" w:hAnsi="DejaVu Serif" w:eastAsia="DejaVu Serif" w:ascii="DejaVu Serif"/>
          <w:color w:val="7B7979"/>
          <w:spacing w:val="0"/>
          <w:w w:val="2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1404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63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7B7979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m</w:t>
      </w:r>
      <w:r>
        <w:rPr>
          <w:rFonts w:cs="Arial" w:hAnsi="Arial" w:eastAsia="Arial" w:ascii="Arial"/>
          <w:color w:val="7B7979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7B7979"/>
          <w:spacing w:val="0"/>
          <w:w w:val="135"/>
          <w:sz w:val="12"/>
          <w:szCs w:val="12"/>
        </w:rPr>
        <w:t>j</w:t>
      </w:r>
      <w:r>
        <w:rPr>
          <w:rFonts w:cs="Arial" w:hAnsi="Arial" w:eastAsia="Arial" w:ascii="Arial"/>
          <w:color w:val="6C6A6A"/>
          <w:spacing w:val="0"/>
          <w:w w:val="61"/>
          <w:sz w:val="12"/>
          <w:szCs w:val="12"/>
        </w:rPr>
        <w:t>c:</w:t>
      </w:r>
      <w:r>
        <w:rPr>
          <w:rFonts w:cs="Arial" w:hAnsi="Arial" w:eastAsia="Arial" w:ascii="Arial"/>
          <w:color w:val="7B7979"/>
          <w:spacing w:val="0"/>
          <w:w w:val="234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64"/>
          <w:sz w:val="12"/>
          <w:szCs w:val="12"/>
        </w:rPr>
        <w:t>d</w:t>
      </w:r>
      <w:r>
        <w:rPr>
          <w:rFonts w:cs="Arial" w:hAnsi="Arial" w:eastAsia="Arial" w:ascii="Arial"/>
          <w:color w:val="7B7979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B7979"/>
          <w:spacing w:val="19"/>
          <w:w w:val="77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6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i.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10"/>
          <w:w w:val="8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6C6A6A"/>
          <w:spacing w:val="0"/>
          <w:w w:val="37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C6A6A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3"/>
          <w:szCs w:val="13"/>
        </w:rPr>
        <w:t>rr-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3"/>
          <w:szCs w:val="13"/>
        </w:rPr>
        <w:t>ü.: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.i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55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.9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:1</w:t>
      </w:r>
      <w:r>
        <w:rPr>
          <w:rFonts w:cs="DejaVu Serif" w:hAnsi="DejaVu Serif" w:eastAsia="DejaVu Serif" w:ascii="DejaVu Serif"/>
          <w:color w:val="585858"/>
          <w:spacing w:val="0"/>
          <w:w w:val="75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t:J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13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5"/>
        <w:ind w:left="155" w:right="-9"/>
      </w:pPr>
      <w:r>
        <w:rPr>
          <w:rFonts w:cs="Times New Roman" w:hAnsi="Times New Roman" w:eastAsia="Times New Roman" w:ascii="Times New Roman"/>
          <w:color w:val="6C6A6A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929191"/>
          <w:w w:val="22"/>
          <w:sz w:val="13"/>
          <w:szCs w:val="13"/>
        </w:rPr>
        <w:t>_</w:t>
      </w:r>
      <w:r>
        <w:rPr>
          <w:rFonts w:cs="Times New Roman" w:hAnsi="Times New Roman" w:eastAsia="Times New Roman" w:ascii="Times New Roman"/>
          <w:color w:val="7B7979"/>
          <w:w w:val="42"/>
          <w:sz w:val="13"/>
          <w:szCs w:val="13"/>
        </w:rPr>
        <w:t>.:.</w:t>
      </w:r>
      <w:r>
        <w:rPr>
          <w:rFonts w:cs="Times New Roman" w:hAnsi="Times New Roman" w:eastAsia="Times New Roman" w:ascii="Times New Roman"/>
          <w:color w:val="585858"/>
          <w:w w:val="83"/>
          <w:sz w:val="13"/>
          <w:szCs w:val="13"/>
        </w:rPr>
        <w:t>:r.</w:t>
      </w:r>
      <w:r>
        <w:rPr>
          <w:rFonts w:cs="Times New Roman" w:hAnsi="Times New Roman" w:eastAsia="Times New Roman" w:ascii="Times New Roman"/>
          <w:color w:val="6C6A6A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w w:val="33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7B7979"/>
          <w:w w:val="99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6C6A6A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w w:val="108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7B7979"/>
          <w:w w:val="2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w w:val="106"/>
          <w:sz w:val="13"/>
          <w:szCs w:val="13"/>
        </w:rPr>
        <w:t>i0</w:t>
      </w:r>
      <w:r>
        <w:rPr>
          <w:rFonts w:cs="Times New Roman" w:hAnsi="Times New Roman" w:eastAsia="Times New Roman" w:ascii="Times New Roman"/>
          <w:color w:val="6C6A6A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2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p</w:t>
      </w:r>
      <w:r>
        <w:rPr>
          <w:rFonts w:cs="Arial" w:hAnsi="Arial" w:eastAsia="Arial" w:ascii="Arial"/>
          <w:color w:val="6C6A6A"/>
          <w:spacing w:val="0"/>
          <w:w w:val="64"/>
          <w:sz w:val="12"/>
          <w:szCs w:val="12"/>
        </w:rPr>
        <w:t>c-</w:t>
      </w:r>
      <w:r>
        <w:rPr>
          <w:rFonts w:cs="Arial" w:hAnsi="Arial" w:eastAsia="Arial" w:ascii="Arial"/>
          <w:color w:val="585858"/>
          <w:spacing w:val="0"/>
          <w:w w:val="78"/>
          <w:sz w:val="12"/>
          <w:szCs w:val="12"/>
        </w:rPr>
        <w:t>t-</w:t>
      </w:r>
      <w:r>
        <w:rPr>
          <w:rFonts w:cs="Arial" w:hAnsi="Arial" w:eastAsia="Arial" w:ascii="Arial"/>
          <w:color w:val="6C6A6A"/>
          <w:spacing w:val="0"/>
          <w:w w:val="72"/>
          <w:sz w:val="12"/>
          <w:szCs w:val="12"/>
        </w:rPr>
        <w:t>(</w:t>
      </w:r>
      <w:r>
        <w:rPr>
          <w:rFonts w:cs="Arial" w:hAnsi="Arial" w:eastAsia="Arial" w:ascii="Arial"/>
          <w:color w:val="7B7979"/>
          <w:spacing w:val="0"/>
          <w:w w:val="118"/>
          <w:sz w:val="12"/>
          <w:szCs w:val="12"/>
        </w:rPr>
        <w:t>2</w:t>
      </w:r>
      <w:r>
        <w:rPr>
          <w:rFonts w:cs="Arial" w:hAnsi="Arial" w:eastAsia="Arial" w:ascii="Arial"/>
          <w:color w:val="585858"/>
          <w:spacing w:val="0"/>
          <w:w w:val="43"/>
          <w:sz w:val="12"/>
          <w:szCs w:val="12"/>
        </w:rPr>
        <w:t>,</w:t>
      </w:r>
      <w:r>
        <w:rPr>
          <w:rFonts w:cs="Arial" w:hAnsi="Arial" w:eastAsia="Arial" w:ascii="Arial"/>
          <w:color w:val="585858"/>
          <w:spacing w:val="0"/>
          <w:w w:val="74"/>
          <w:sz w:val="12"/>
          <w:szCs w:val="12"/>
        </w:rPr>
        <w:t>"ió</w:t>
      </w:r>
      <w:r>
        <w:rPr>
          <w:rFonts w:cs="Arial" w:hAnsi="Arial" w:eastAsia="Arial" w:ascii="Arial"/>
          <w:color w:val="585858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6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13"/>
          <w:szCs w:val="13"/>
        </w:rPr>
        <w:t>.a: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r'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14041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7B7979"/>
          <w:spacing w:val="0"/>
          <w:w w:val="1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15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2"/>
          <w:szCs w:val="12"/>
        </w:rPr>
        <w:t>:-</w:t>
      </w:r>
      <w:r>
        <w:rPr>
          <w:rFonts w:cs="Times New Roman" w:hAnsi="Times New Roman" w:eastAsia="Times New Roman" w:ascii="Times New Roman"/>
          <w:color w:val="414041"/>
          <w:spacing w:val="0"/>
          <w:w w:val="4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14041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2"/>
          <w:szCs w:val="12"/>
        </w:rPr>
        <w:t>tlt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2"/>
          <w:szCs w:val="12"/>
        </w:rPr>
        <w:t>::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9"/>
          <w:w w:val="9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2"/>
          <w:szCs w:val="12"/>
        </w:rPr>
        <w:t>:,:</w:t>
      </w:r>
      <w:r>
        <w:rPr>
          <w:rFonts w:cs="DejaVu Serif" w:hAnsi="DejaVu Serif" w:eastAsia="DejaVu Serif" w:ascii="DejaVu Serif"/>
          <w:color w:val="6C6A6A"/>
          <w:spacing w:val="0"/>
          <w:w w:val="35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216"/>
          <w:sz w:val="12"/>
          <w:szCs w:val="12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2"/>
          <w:szCs w:val="12"/>
        </w:rPr>
        <w:t>,.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ün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tstl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do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C6A6A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60"/>
        <w:ind w:left="162" w:right="2133"/>
      </w:pPr>
      <w:r>
        <w:rPr>
          <w:rFonts w:cs="Arial" w:hAnsi="Arial" w:eastAsia="Arial" w:ascii="Arial"/>
          <w:color w:val="7B7979"/>
          <w:w w:val="71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7B7979"/>
          <w:w w:val="57"/>
          <w:position w:val="-1"/>
          <w:sz w:val="12"/>
          <w:szCs w:val="12"/>
        </w:rPr>
        <w:t>:::</w:t>
      </w:r>
      <w:r>
        <w:rPr>
          <w:rFonts w:cs="Arial" w:hAnsi="Arial" w:eastAsia="Arial" w:ascii="Arial"/>
          <w:color w:val="7B7979"/>
          <w:w w:val="97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6C6A6A"/>
          <w:w w:val="108"/>
          <w:position w:val="-1"/>
          <w:sz w:val="12"/>
          <w:szCs w:val="12"/>
        </w:rPr>
        <w:t>!</w:t>
      </w:r>
      <w:r>
        <w:rPr>
          <w:rFonts w:cs="Arial" w:hAnsi="Arial" w:eastAsia="Arial" w:ascii="Arial"/>
          <w:color w:val="585858"/>
          <w:w w:val="108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7B7979"/>
          <w:w w:val="97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585858"/>
          <w:w w:val="81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6C6A6A"/>
          <w:w w:val="78"/>
          <w:position w:val="-1"/>
          <w:sz w:val="12"/>
          <w:szCs w:val="12"/>
        </w:rPr>
        <w:t>;¡</w:t>
      </w:r>
      <w:r>
        <w:rPr>
          <w:rFonts w:cs="Arial" w:hAnsi="Arial" w:eastAsia="Arial" w:ascii="Arial"/>
          <w:color w:val="6C6A6A"/>
          <w:w w:val="144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7B7979"/>
          <w:w w:val="43"/>
          <w:position w:val="-1"/>
          <w:sz w:val="12"/>
          <w:szCs w:val="12"/>
        </w:rPr>
        <w:t>,</w:t>
      </w:r>
      <w:r>
        <w:rPr>
          <w:rFonts w:cs="Arial" w:hAnsi="Arial" w:eastAsia="Arial" w:ascii="Arial"/>
          <w:color w:val="585858"/>
          <w:w w:val="64"/>
          <w:position w:val="-1"/>
          <w:sz w:val="12"/>
          <w:szCs w:val="12"/>
        </w:rPr>
        <w:t>'1</w:t>
      </w:r>
      <w:r>
        <w:rPr>
          <w:rFonts w:cs="Arial" w:hAnsi="Arial" w:eastAsia="Arial" w:ascii="Arial"/>
          <w:color w:val="7B7979"/>
          <w:w w:val="86"/>
          <w:position w:val="-1"/>
          <w:sz w:val="12"/>
          <w:szCs w:val="12"/>
        </w:rPr>
        <w:t>0</w:t>
      </w:r>
      <w:r>
        <w:rPr>
          <w:rFonts w:cs="Arial" w:hAnsi="Arial" w:eastAsia="Arial" w:ascii="Arial"/>
          <w:color w:val="7B7979"/>
          <w:spacing w:val="-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100"/>
          <w:position w:val="-1"/>
          <w:sz w:val="11"/>
          <w:szCs w:val="11"/>
        </w:rPr>
        <w:t>l?</w:t>
      </w:r>
      <w:r>
        <w:rPr>
          <w:rFonts w:cs="Arial" w:hAnsi="Arial" w:eastAsia="Arial" w:ascii="Arial"/>
          <w:color w:val="6C6A6A"/>
          <w:spacing w:val="-1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-1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104"/>
          <w:position w:val="-1"/>
          <w:sz w:val="13"/>
          <w:szCs w:val="13"/>
        </w:rPr>
        <w:t>.r</w:t>
      </w:r>
      <w:r>
        <w:rPr>
          <w:rFonts w:cs="Times New Roman" w:hAnsi="Times New Roman" w:eastAsia="Times New Roman" w:ascii="Times New Roman"/>
          <w:color w:val="7B7979"/>
          <w:spacing w:val="0"/>
          <w:w w:val="5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21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il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108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585858"/>
          <w:spacing w:val="0"/>
          <w:w w:val="71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108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585858"/>
          <w:spacing w:val="0"/>
          <w:w w:val="61"/>
          <w:position w:val="-1"/>
          <w:sz w:val="12"/>
          <w:szCs w:val="12"/>
        </w:rPr>
        <w:t>c.</w:t>
      </w:r>
      <w:r>
        <w:rPr>
          <w:rFonts w:cs="Arial" w:hAnsi="Arial" w:eastAsia="Arial" w:ascii="Arial"/>
          <w:color w:val="585858"/>
          <w:spacing w:val="0"/>
          <w:w w:val="173"/>
          <w:position w:val="-1"/>
          <w:sz w:val="12"/>
          <w:szCs w:val="12"/>
        </w:rPr>
        <w:t>t</w:t>
      </w:r>
      <w:r>
        <w:rPr>
          <w:rFonts w:cs="Arial" w:hAnsi="Arial" w:eastAsia="Arial" w:ascii="Arial"/>
          <w:color w:val="585858"/>
          <w:spacing w:val="0"/>
          <w:w w:val="86"/>
          <w:position w:val="-1"/>
          <w:sz w:val="12"/>
          <w:szCs w:val="12"/>
        </w:rPr>
        <w:t>í</w:t>
      </w:r>
      <w:r>
        <w:rPr>
          <w:rFonts w:cs="Arial" w:hAnsi="Arial" w:eastAsia="Arial" w:ascii="Arial"/>
          <w:color w:val="7B7979"/>
          <w:spacing w:val="0"/>
          <w:w w:val="62"/>
          <w:position w:val="-1"/>
          <w:sz w:val="12"/>
          <w:szCs w:val="12"/>
        </w:rPr>
        <w:t>"l</w:t>
      </w:r>
      <w:r>
        <w:rPr>
          <w:rFonts w:cs="Arial" w:hAnsi="Arial" w:eastAsia="Arial" w:ascii="Arial"/>
          <w:color w:val="585858"/>
          <w:spacing w:val="0"/>
          <w:w w:val="75"/>
          <w:position w:val="-1"/>
          <w:sz w:val="12"/>
          <w:szCs w:val="12"/>
        </w:rPr>
        <w:t>a</w:t>
      </w:r>
      <w:r>
        <w:rPr>
          <w:rFonts w:cs="Arial" w:hAnsi="Arial" w:eastAsia="Arial" w:ascii="Arial"/>
          <w:color w:val="585858"/>
          <w:spacing w:val="3"/>
          <w:w w:val="100"/>
          <w:position w:val="-1"/>
          <w:sz w:val="12"/>
          <w:szCs w:val="12"/>
        </w:rPr>
        <w:t> </w:t>
      </w:r>
      <w:r>
        <w:rPr>
          <w:rFonts w:cs="Malgun Gothic" w:hAnsi="Malgun Gothic" w:eastAsia="Malgun Gothic" w:ascii="Malgun Gothic"/>
          <w:color w:val="6C6A6A"/>
          <w:spacing w:val="0"/>
          <w:w w:val="35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585858"/>
          <w:spacing w:val="0"/>
          <w:w w:val="108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585858"/>
          <w:spacing w:val="3"/>
          <w:w w:val="100"/>
          <w:position w:val="-1"/>
          <w:sz w:val="12"/>
          <w:szCs w:val="12"/>
        </w:rPr>
        <w:t> </w:t>
      </w:r>
      <w:r>
        <w:rPr>
          <w:rFonts w:cs="Malgun Gothic" w:hAnsi="Malgun Gothic" w:eastAsia="Malgun Gothic" w:ascii="Malgun Gothic"/>
          <w:color w:val="585858"/>
          <w:spacing w:val="0"/>
          <w:w w:val="29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86"/>
          <w:position w:val="-1"/>
          <w:sz w:val="12"/>
          <w:szCs w:val="12"/>
        </w:rPr>
        <w:t>rc</w:t>
      </w:r>
      <w:r>
        <w:rPr>
          <w:rFonts w:cs="Arial" w:hAnsi="Arial" w:eastAsia="Arial" w:ascii="Arial"/>
          <w:color w:val="6C6A6A"/>
          <w:spacing w:val="0"/>
          <w:w w:val="107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6C6A6A"/>
          <w:spacing w:val="0"/>
          <w:w w:val="64"/>
          <w:position w:val="-1"/>
          <w:sz w:val="12"/>
          <w:szCs w:val="12"/>
        </w:rPr>
        <w:t>$</w:t>
      </w:r>
      <w:r>
        <w:rPr>
          <w:rFonts w:cs="Malgun Gothic" w:hAnsi="Malgun Gothic" w:eastAsia="Malgun Gothic" w:ascii="Malgun Gothic"/>
          <w:color w:val="7B7979"/>
          <w:spacing w:val="0"/>
          <w:w w:val="47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55"/>
          <w:position w:val="-1"/>
          <w:sz w:val="12"/>
          <w:szCs w:val="12"/>
        </w:rPr>
        <w:t>&lt;:i</w:t>
      </w:r>
      <w:r>
        <w:rPr>
          <w:rFonts w:cs="Arial" w:hAnsi="Arial" w:eastAsia="Arial" w:ascii="Arial"/>
          <w:color w:val="585858"/>
          <w:spacing w:val="0"/>
          <w:w w:val="79"/>
          <w:position w:val="-1"/>
          <w:sz w:val="12"/>
          <w:szCs w:val="12"/>
        </w:rPr>
        <w:t>ri.</w:t>
      </w:r>
      <w:r>
        <w:rPr>
          <w:rFonts w:cs="Arial" w:hAnsi="Arial" w:eastAsia="Arial" w:ascii="Arial"/>
          <w:color w:val="585858"/>
          <w:spacing w:val="0"/>
          <w:w w:val="97"/>
          <w:position w:val="-1"/>
          <w:sz w:val="12"/>
          <w:szCs w:val="12"/>
        </w:rPr>
        <w:t>e</w:t>
      </w:r>
      <w:r>
        <w:rPr>
          <w:rFonts w:cs="Arial" w:hAnsi="Arial" w:eastAsia="Arial" w:ascii="Arial"/>
          <w:color w:val="585858"/>
          <w:spacing w:val="1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414041"/>
          <w:spacing w:val="0"/>
          <w:w w:val="100"/>
          <w:position w:val="-1"/>
          <w:sz w:val="12"/>
          <w:szCs w:val="12"/>
        </w:rPr>
        <w:t>p</w:t>
      </w:r>
      <w:r>
        <w:rPr>
          <w:rFonts w:cs="Malgun Gothic" w:hAnsi="Malgun Gothic" w:eastAsia="Malgun Gothic" w:ascii="Malgun Gothic"/>
          <w:color w:val="6C6A6A"/>
          <w:spacing w:val="0"/>
          <w:w w:val="100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100"/>
          <w:position w:val="-1"/>
          <w:sz w:val="12"/>
          <w:szCs w:val="12"/>
        </w:rPr>
        <w:t>fi</w:t>
      </w:r>
      <w:r>
        <w:rPr>
          <w:rFonts w:cs="Arial" w:hAnsi="Arial" w:eastAsia="Arial" w:ascii="Arial"/>
          <w:color w:val="585858"/>
          <w:spacing w:val="0"/>
          <w:w w:val="100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100"/>
          <w:position w:val="-1"/>
          <w:sz w:val="12"/>
          <w:szCs w:val="12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204"/>
        <w:ind w:left="148" w:right="-14" w:firstLine="14"/>
      </w:pP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CU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f: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14041"/>
          <w:spacing w:val="15"/>
          <w:w w:val="7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ffi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::1t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ns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B7979"/>
          <w:spacing w:val="0"/>
          <w:w w:val="49"/>
          <w:sz w:val="13"/>
          <w:szCs w:val="13"/>
        </w:rPr>
        <w:t>Ll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3"/>
          <w:szCs w:val="13"/>
        </w:rPr>
        <w:t>t: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nto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sz w:val="13"/>
          <w:szCs w:val="13"/>
        </w:rPr>
        <w:t>tc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6C6A6A"/>
          <w:spacing w:val="0"/>
          <w:w w:val="73"/>
          <w:sz w:val="13"/>
          <w:szCs w:val="13"/>
        </w:rPr>
        <w:t>.o</w:t>
      </w:r>
      <w:r>
        <w:rPr>
          <w:rFonts w:cs="Times New Roman" w:hAnsi="Times New Roman" w:eastAsia="Times New Roman" w:ascii="Times New Roman"/>
          <w:color w:val="6C6A6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ba</w:t>
      </w:r>
      <w:r>
        <w:rPr>
          <w:rFonts w:cs="DejaVu Serif" w:hAnsi="DejaVu Serif" w:eastAsia="DejaVu Serif" w:ascii="DejaVu Serif"/>
          <w:color w:val="6C6A6A"/>
          <w:spacing w:val="0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108"/>
          <w:sz w:val="12"/>
          <w:szCs w:val="12"/>
        </w:rPr>
        <w:t>j</w:t>
      </w:r>
      <w:r>
        <w:rPr>
          <w:rFonts w:cs="Arial" w:hAnsi="Arial" w:eastAsia="Arial" w:ascii="Arial"/>
          <w:i/>
          <w:color w:val="585858"/>
          <w:spacing w:val="0"/>
          <w:w w:val="32"/>
          <w:sz w:val="12"/>
          <w:szCs w:val="12"/>
        </w:rPr>
        <w:t>1</w:t>
      </w:r>
      <w:r>
        <w:rPr>
          <w:rFonts w:cs="Arial" w:hAnsi="Arial" w:eastAsia="Arial" w:ascii="Arial"/>
          <w:i/>
          <w:color w:val="585858"/>
          <w:spacing w:val="0"/>
          <w:w w:val="59"/>
          <w:sz w:val="12"/>
          <w:szCs w:val="12"/>
        </w:rPr>
        <w:t>J</w:t>
      </w:r>
      <w:r>
        <w:rPr>
          <w:rFonts w:cs="Arial" w:hAnsi="Arial" w:eastAsia="Arial" w:ascii="Arial"/>
          <w:i/>
          <w:color w:val="585858"/>
          <w:spacing w:val="0"/>
          <w:w w:val="108"/>
          <w:sz w:val="12"/>
          <w:szCs w:val="12"/>
        </w:rPr>
        <w:t>ri</w:t>
      </w:r>
      <w:r>
        <w:rPr>
          <w:rFonts w:cs="Arial" w:hAnsi="Arial" w:eastAsia="Arial" w:ascii="Arial"/>
          <w:i/>
          <w:color w:val="585858"/>
          <w:spacing w:val="0"/>
          <w:w w:val="97"/>
          <w:sz w:val="12"/>
          <w:szCs w:val="12"/>
        </w:rPr>
        <w:t>d</w:t>
      </w:r>
      <w:r>
        <w:rPr>
          <w:rFonts w:cs="Malgun Gothic" w:hAnsi="Malgun Gothic" w:eastAsia="Malgun Gothic" w:ascii="Malgun Gothic"/>
          <w:color w:val="6C6A6A"/>
          <w:spacing w:val="0"/>
          <w:w w:val="29"/>
          <w:sz w:val="12"/>
          <w:szCs w:val="12"/>
        </w:rPr>
        <w:t>�</w:t>
      </w:r>
      <w:r>
        <w:rPr>
          <w:rFonts w:cs="Arial" w:hAnsi="Arial" w:eastAsia="Arial" w:ascii="Arial"/>
          <w:i/>
          <w:color w:val="585858"/>
          <w:spacing w:val="0"/>
          <w:w w:val="140"/>
          <w:sz w:val="12"/>
          <w:szCs w:val="12"/>
        </w:rPr>
        <w:t>3</w:t>
      </w:r>
      <w:r>
        <w:rPr>
          <w:rFonts w:cs="Arial" w:hAnsi="Arial" w:eastAsia="Arial" w:ascii="Arial"/>
          <w:i/>
          <w:color w:val="585858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p¿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41"/>
          <w:sz w:val="13"/>
          <w:szCs w:val="13"/>
        </w:rPr>
        <w:t>2&gt;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i"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.'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6"/>
          <w:sz w:val="13"/>
          <w:szCs w:val="13"/>
        </w:rPr>
        <w:t>&amp;</w:t>
      </w:r>
      <w:r>
        <w:rPr>
          <w:rFonts w:cs="Times New Roman" w:hAnsi="Times New Roman" w:eastAsia="Times New Roman" w:ascii="Times New Roman"/>
          <w:color w:val="6C6A6A"/>
          <w:spacing w:val="0"/>
          <w:w w:val="149"/>
          <w:sz w:val="13"/>
          <w:szCs w:val="13"/>
        </w:rPr>
        <w:t>ti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21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585858"/>
          <w:spacing w:val="0"/>
          <w:w w:val="21"/>
          <w:sz w:val="13"/>
          <w:szCs w:val="13"/>
        </w:rPr>
        <w:t> </w:t>
      </w:r>
      <w:r>
        <w:rPr>
          <w:rFonts w:cs="Arial" w:hAnsi="Arial" w:eastAsia="Arial" w:ascii="Arial"/>
          <w:i/>
          <w:color w:val="7B7979"/>
          <w:spacing w:val="0"/>
          <w:w w:val="87"/>
          <w:sz w:val="11"/>
          <w:szCs w:val="11"/>
        </w:rPr>
        <w:t>Es!c</w:t>
      </w:r>
      <w:r>
        <w:rPr>
          <w:rFonts w:cs="Malgun Gothic" w:hAnsi="Malgun Gothic" w:eastAsia="Malgun Gothic" w:ascii="Malgun Gothic"/>
          <w:color w:val="585858"/>
          <w:spacing w:val="0"/>
          <w:w w:val="39"/>
          <w:sz w:val="11"/>
          <w:szCs w:val="11"/>
        </w:rPr>
        <w:t>�</w:t>
      </w:r>
      <w:r>
        <w:rPr>
          <w:rFonts w:cs="Arial" w:hAnsi="Arial" w:eastAsia="Arial" w:ascii="Arial"/>
          <w:i/>
          <w:color w:val="7B7979"/>
          <w:spacing w:val="0"/>
          <w:w w:val="75"/>
          <w:sz w:val="11"/>
          <w:szCs w:val="11"/>
        </w:rPr>
        <w:t>¿</w:t>
      </w:r>
      <w:r>
        <w:rPr>
          <w:rFonts w:cs="Arial" w:hAnsi="Arial" w:eastAsia="Arial" w:ascii="Arial"/>
          <w:i/>
          <w:color w:val="58585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i/>
          <w:color w:val="5858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85858"/>
          <w:spacing w:val="-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3"/>
          <w:szCs w:val="13"/>
        </w:rPr>
        <w:t>r.:</w:t>
      </w:r>
      <w:r>
        <w:rPr>
          <w:rFonts w:cs="Times New Roman" w:hAnsi="Times New Roman" w:eastAsia="Times New Roman" w:ascii="Times New Roman"/>
          <w:color w:val="7B7979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35"/>
          <w:sz w:val="13"/>
          <w:szCs w:val="13"/>
        </w:rPr>
        <w:t>¡$.</w:t>
      </w:r>
      <w:r>
        <w:rPr>
          <w:rFonts w:cs="Times New Roman" w:hAnsi="Times New Roman" w:eastAsia="Times New Roman" w:ascii="Times New Roman"/>
          <w:color w:val="7B7979"/>
          <w:spacing w:val="0"/>
          <w:w w:val="63"/>
          <w:sz w:val="13"/>
          <w:szCs w:val="13"/>
        </w:rPr>
        <w:t>¡:</w:t>
      </w:r>
      <w:r>
        <w:rPr>
          <w:rFonts w:cs="Times New Roman" w:hAnsi="Times New Roman" w:eastAsia="Times New Roman" w:ascii="Times New Roman"/>
          <w:color w:val="7B7979"/>
          <w:spacing w:val="0"/>
          <w:w w:val="68"/>
          <w:sz w:val="13"/>
          <w:szCs w:val="13"/>
        </w:rPr>
        <w:t>&lt;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3"/>
          <w:szCs w:val="13"/>
        </w:rPr>
        <w:t>ií1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?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45"/>
          <w:sz w:val="13"/>
          <w:szCs w:val="13"/>
        </w:rPr>
        <w:t>&gt;:.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2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154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f</w:t>
      </w:r>
      <w:r>
        <w:rPr>
          <w:rFonts w:cs="DejaVu Serif" w:hAnsi="DejaVu Serif" w:eastAsia="DejaVu Serif" w:ascii="DejaVu Serif"/>
          <w:color w:val="6C6A6A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3"/>
          <w:szCs w:val="13"/>
        </w:rPr>
        <w:t>i!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3"/>
          <w:szCs w:val="13"/>
        </w:rPr>
        <w:t>!tl</w:t>
      </w:r>
      <w:r>
        <w:rPr>
          <w:rFonts w:cs="Times New Roman" w:hAnsi="Times New Roman" w:eastAsia="Times New Roman" w:ascii="Times New Roman"/>
          <w:color w:val="6C6A6A"/>
          <w:spacing w:val="0"/>
          <w:w w:val="51"/>
          <w:sz w:val="13"/>
          <w:szCs w:val="13"/>
        </w:rPr>
        <w:t>.3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3"/>
          <w:szCs w:val="13"/>
        </w:rPr>
        <w:t>CE.rt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j</w:t>
      </w:r>
      <w:r>
        <w:rPr>
          <w:rFonts w:cs="DejaVu Serif" w:hAnsi="DejaVu Serif" w:eastAsia="DejaVu Serif" w:ascii="DejaVu Serif"/>
          <w:color w:val="6C6A6A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3"/>
          <w:szCs w:val="13"/>
        </w:rPr>
        <w:t>fr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3"/>
          <w:szCs w:val="13"/>
        </w:rPr>
        <w:t>f: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l.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f.si.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color w:val="585858"/>
          <w:spacing w:val="4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81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36"/>
          <w:sz w:val="13"/>
          <w:szCs w:val="13"/>
        </w:rPr>
        <w:t>;,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9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57"/>
          <w:sz w:val="13"/>
          <w:szCs w:val="13"/>
        </w:rPr>
        <w:t>c-</w:t>
      </w:r>
      <w:r>
        <w:rPr>
          <w:rFonts w:cs="Times New Roman" w:hAnsi="Times New Roman" w:eastAsia="Times New Roman" w:ascii="Times New Roman"/>
          <w:color w:val="6C6A6A"/>
          <w:spacing w:val="0"/>
          <w:w w:val="41"/>
          <w:sz w:val="13"/>
          <w:szCs w:val="13"/>
        </w:rPr>
        <w:t>&gt;1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67"/>
          <w:sz w:val="13"/>
          <w:szCs w:val="13"/>
        </w:rPr>
        <w:t>éS=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,</w:t>
      </w:r>
      <w:r>
        <w:rPr>
          <w:rFonts w:cs="DejaVu Serif" w:hAnsi="DejaVu Serif" w:eastAsia="DejaVu Serif" w:ascii="DejaVu Serif"/>
          <w:color w:val="6C6A6A"/>
          <w:spacing w:val="0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ñ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40"/>
          <w:sz w:val="12"/>
          <w:szCs w:val="12"/>
        </w:rPr>
        <w:t>tt</w:t>
      </w:r>
      <w:r>
        <w:rPr>
          <w:rFonts w:cs="Times New Roman" w:hAnsi="Times New Roman" w:eastAsia="Times New Roman" w:ascii="Times New Roman"/>
          <w:color w:val="6C6A6A"/>
          <w:spacing w:val="0"/>
          <w:w w:val="51"/>
          <w:sz w:val="12"/>
          <w:szCs w:val="12"/>
        </w:rPr>
        <w:t>-O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414041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6C6A6A"/>
          <w:spacing w:val="0"/>
          <w:w w:val="100"/>
          <w:sz w:val="12"/>
          <w:szCs w:val="12"/>
        </w:rPr>
        <w:t>w</w:t>
      </w:r>
      <w:r>
        <w:rPr>
          <w:rFonts w:cs="Arial" w:hAnsi="Arial" w:eastAsia="Arial" w:ascii="Arial"/>
          <w:i/>
          <w:color w:val="7B7979"/>
          <w:spacing w:val="0"/>
          <w:w w:val="100"/>
          <w:sz w:val="12"/>
          <w:szCs w:val="12"/>
        </w:rPr>
        <w:t>z</w:t>
      </w:r>
      <w:r>
        <w:rPr>
          <w:rFonts w:cs="Arial" w:hAnsi="Arial" w:eastAsia="Arial" w:ascii="Arial"/>
          <w:i/>
          <w:color w:val="7B7979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l!</w:t>
      </w:r>
      <w:r>
        <w:rPr>
          <w:rFonts w:cs="Times New Roman" w:hAnsi="Times New Roman" w:eastAsia="Times New Roman" w:ascii="Times New Roman"/>
          <w:color w:val="585858"/>
          <w:spacing w:val="18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sz w:val="13"/>
          <w:szCs w:val="13"/>
        </w:rPr>
        <w:t>s</w:t>
      </w:r>
      <w:r>
        <w:rPr>
          <w:rFonts w:cs="DejaVu Serif" w:hAnsi="DejaVu Serif" w:eastAsia="DejaVu Serif" w:ascii="DejaVu Serif"/>
          <w:color w:val="6C6A6A"/>
          <w:spacing w:val="0"/>
          <w:w w:val="84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:i</w:t>
      </w:r>
      <w:r>
        <w:rPr>
          <w:rFonts w:cs="Times New Roman" w:hAnsi="Times New Roman" w:eastAsia="Times New Roman" w:ascii="Times New Roman"/>
          <w:color w:val="6C6A6A"/>
          <w:spacing w:val="2"/>
          <w:w w:val="84"/>
          <w:sz w:val="13"/>
          <w:szCs w:val="13"/>
        </w:rPr>
        <w:t> </w:t>
      </w:r>
      <w:r>
        <w:rPr>
          <w:rFonts w:cs="Arial" w:hAnsi="Arial" w:eastAsia="Arial" w:ascii="Arial"/>
          <w:i/>
          <w:color w:val="7B7979"/>
          <w:spacing w:val="0"/>
          <w:w w:val="86"/>
          <w:sz w:val="12"/>
          <w:szCs w:val="12"/>
        </w:rPr>
        <w:t>-i</w:t>
      </w:r>
      <w:r>
        <w:rPr>
          <w:rFonts w:cs="Malgun Gothic" w:hAnsi="Malgun Gothic" w:eastAsia="Malgun Gothic" w:ascii="Malgun Gothic"/>
          <w:color w:val="585858"/>
          <w:spacing w:val="0"/>
          <w:w w:val="41"/>
          <w:sz w:val="12"/>
          <w:szCs w:val="12"/>
        </w:rPr>
        <w:t>�</w:t>
      </w:r>
      <w:r>
        <w:rPr>
          <w:rFonts w:cs="Arial" w:hAnsi="Arial" w:eastAsia="Arial" w:ascii="Arial"/>
          <w:i/>
          <w:color w:val="7B7979"/>
          <w:spacing w:val="0"/>
          <w:w w:val="67"/>
          <w:sz w:val="12"/>
          <w:szCs w:val="12"/>
        </w:rPr>
        <w:t>!!-</w:t>
      </w:r>
      <w:r>
        <w:rPr>
          <w:rFonts w:cs="Arial" w:hAnsi="Arial" w:eastAsia="Arial" w:ascii="Arial"/>
          <w:i/>
          <w:color w:val="7B7979"/>
          <w:spacing w:val="0"/>
          <w:w w:val="60"/>
          <w:sz w:val="12"/>
          <w:szCs w:val="12"/>
        </w:rPr>
        <w:t>g:;.</w:t>
      </w:r>
      <w:r>
        <w:rPr>
          <w:rFonts w:cs="Arial" w:hAnsi="Arial" w:eastAsia="Arial" w:ascii="Arial"/>
          <w:i/>
          <w:color w:val="585858"/>
          <w:spacing w:val="0"/>
          <w:w w:val="97"/>
          <w:sz w:val="12"/>
          <w:szCs w:val="12"/>
        </w:rPr>
        <w:t>d</w:t>
      </w:r>
      <w:r>
        <w:rPr>
          <w:rFonts w:cs="Arial" w:hAnsi="Arial" w:eastAsia="Arial" w:ascii="Arial"/>
          <w:i/>
          <w:color w:val="6C6A6A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i/>
          <w:color w:val="6C6A6A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</w:t>
      </w:r>
      <w:r>
        <w:rPr>
          <w:rFonts w:cs="DejaVu Serif" w:hAnsi="DejaVu Serif" w:eastAsia="DejaVu Serif" w:ascii="DejaVu Serif"/>
          <w:color w:val="7B7979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58"/>
          <w:sz w:val="12"/>
          <w:szCs w:val="12"/>
        </w:rPr>
        <w:t>C</w:t>
      </w:r>
      <w:r>
        <w:rPr>
          <w:rFonts w:cs="Arial" w:hAnsi="Arial" w:eastAsia="Arial" w:ascii="Arial"/>
          <w:i/>
          <w:color w:val="7B7979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i/>
          <w:color w:val="7B7979"/>
          <w:spacing w:val="10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d.o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-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0"/>
          <w:sz w:val="13"/>
          <w:szCs w:val="13"/>
        </w:rPr>
        <w:t>_p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pi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?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0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position w:val="0"/>
          <w:sz w:val="13"/>
          <w:szCs w:val="13"/>
        </w:rPr>
        <w:t>Ui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49"/>
          <w:position w:val="0"/>
          <w:sz w:val="13"/>
          <w:szCs w:val="13"/>
        </w:rPr>
        <w:t>..: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77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77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67"/>
          <w:position w:val="0"/>
          <w:sz w:val="11"/>
          <w:szCs w:val="11"/>
        </w:rPr>
        <w:t>c;</w:t>
      </w:r>
      <w:r>
        <w:rPr>
          <w:rFonts w:cs="Arial" w:hAnsi="Arial" w:eastAsia="Arial" w:ascii="Arial"/>
          <w:color w:val="929191"/>
          <w:spacing w:val="0"/>
          <w:w w:val="94"/>
          <w:position w:val="0"/>
          <w:sz w:val="11"/>
          <w:szCs w:val="11"/>
        </w:rPr>
        <w:t>;</w:t>
      </w:r>
      <w:r>
        <w:rPr>
          <w:rFonts w:cs="Arial" w:hAnsi="Arial" w:eastAsia="Arial" w:ascii="Arial"/>
          <w:color w:val="6C6A6A"/>
          <w:spacing w:val="0"/>
          <w:w w:val="59"/>
          <w:position w:val="0"/>
          <w:sz w:val="11"/>
          <w:szCs w:val="11"/>
        </w:rPr>
        <w:t>.!</w:t>
      </w:r>
      <w:r>
        <w:rPr>
          <w:rFonts w:cs="Arial" w:hAnsi="Arial" w:eastAsia="Arial" w:ascii="Arial"/>
          <w:color w:val="6C6A6A"/>
          <w:spacing w:val="0"/>
          <w:w w:val="105"/>
          <w:position w:val="0"/>
          <w:sz w:val="11"/>
          <w:szCs w:val="11"/>
        </w:rPr>
        <w:t>e</w:t>
      </w:r>
      <w:r>
        <w:rPr>
          <w:rFonts w:cs="Arial" w:hAnsi="Arial" w:eastAsia="Arial" w:ascii="Arial"/>
          <w:color w:val="6C6A6A"/>
          <w:spacing w:val="-2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position w:val="0"/>
          <w:sz w:val="12"/>
          <w:szCs w:val="12"/>
        </w:rPr>
        <w:t>e:s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0"/>
          <w:sz w:val="12"/>
          <w:szCs w:val="12"/>
        </w:rPr>
        <w:t>t2</w:t>
      </w:r>
      <w:r>
        <w:rPr>
          <w:rFonts w:cs="Times New Roman" w:hAnsi="Times New Roman" w:eastAsia="Times New Roman" w:ascii="Times New Roman"/>
          <w:color w:val="7B7979"/>
          <w:spacing w:val="0"/>
          <w:w w:val="131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7B7979"/>
          <w:spacing w:val="0"/>
          <w:w w:val="54"/>
          <w:position w:val="0"/>
          <w:sz w:val="12"/>
          <w:szCs w:val="12"/>
        </w:rPr>
        <w:t>!</w:t>
      </w:r>
      <w:r>
        <w:rPr>
          <w:rFonts w:cs="DejaVu Serif" w:hAnsi="DejaVu Serif" w:eastAsia="DejaVu Serif" w:ascii="DejaVu Serif"/>
          <w:color w:val="7B7979"/>
          <w:spacing w:val="0"/>
          <w:w w:val="40"/>
          <w:position w:val="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73"/>
          <w:position w:val="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54"/>
          <w:position w:val="0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position w:val="0"/>
          <w:sz w:val="12"/>
          <w:szCs w:val="12"/>
        </w:rPr>
        <w:t>?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82"/>
          <w:position w:val="0"/>
          <w:sz w:val="11"/>
          <w:szCs w:val="11"/>
        </w:rPr>
        <w:t>n</w:t>
      </w:r>
      <w:r>
        <w:rPr>
          <w:rFonts w:cs="Arial" w:hAnsi="Arial" w:eastAsia="Arial" w:ascii="Arial"/>
          <w:color w:val="6C6A6A"/>
          <w:spacing w:val="0"/>
          <w:w w:val="84"/>
          <w:position w:val="0"/>
          <w:sz w:val="11"/>
          <w:szCs w:val="11"/>
        </w:rPr>
        <w:t>l.!</w:t>
      </w:r>
      <w:r>
        <w:rPr>
          <w:rFonts w:cs="Malgun Gothic" w:hAnsi="Malgun Gothic" w:eastAsia="Malgun Gothic" w:ascii="Malgun Gothic"/>
          <w:color w:val="7B7979"/>
          <w:spacing w:val="0"/>
          <w:w w:val="91"/>
          <w:position w:val="0"/>
          <w:sz w:val="11"/>
          <w:szCs w:val="11"/>
        </w:rPr>
        <w:t>�</w:t>
      </w:r>
      <w:r>
        <w:rPr>
          <w:rFonts w:cs="Arial" w:hAnsi="Arial" w:eastAsia="Arial" w:ascii="Arial"/>
          <w:color w:val="585858"/>
          <w:spacing w:val="0"/>
          <w:w w:val="118"/>
          <w:position w:val="0"/>
          <w:sz w:val="11"/>
          <w:szCs w:val="11"/>
        </w:rPr>
        <w:t>t</w:t>
      </w:r>
      <w:r>
        <w:rPr>
          <w:rFonts w:cs="Arial" w:hAnsi="Arial" w:eastAsia="Arial" w:ascii="Arial"/>
          <w:color w:val="7B7979"/>
          <w:spacing w:val="0"/>
          <w:w w:val="96"/>
          <w:position w:val="0"/>
          <w:sz w:val="11"/>
          <w:szCs w:val="11"/>
        </w:rPr>
        <w:t>r:</w:t>
      </w:r>
      <w:r>
        <w:rPr>
          <w:rFonts w:cs="Arial" w:hAnsi="Arial" w:eastAsia="Arial" w:ascii="Arial"/>
          <w:color w:val="6C6A6A"/>
          <w:spacing w:val="0"/>
          <w:w w:val="58"/>
          <w:position w:val="0"/>
          <w:sz w:val="11"/>
          <w:szCs w:val="11"/>
        </w:rPr>
        <w:t>1</w:t>
      </w:r>
      <w:r>
        <w:rPr>
          <w:rFonts w:cs="Arial" w:hAnsi="Arial" w:eastAsia="Arial" w:ascii="Arial"/>
          <w:color w:val="6C6A6A"/>
          <w:spacing w:val="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0"/>
          <w:sz w:val="12"/>
          <w:szCs w:val="12"/>
        </w:rPr>
        <w:t>c</w:t>
      </w:r>
      <w:r>
        <w:rPr>
          <w:rFonts w:cs="DejaVu Serif" w:hAnsi="DejaVu Serif" w:eastAsia="DejaVu Serif" w:ascii="DejaVu Serif"/>
          <w:color w:val="7B7979"/>
          <w:spacing w:val="0"/>
          <w:w w:val="87"/>
          <w:position w:val="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97"/>
          <w:position w:val="0"/>
          <w:sz w:val="12"/>
          <w:szCs w:val="12"/>
        </w:rPr>
        <w:t>ti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position w:val="0"/>
          <w:sz w:val="12"/>
          <w:szCs w:val="12"/>
        </w:rPr>
        <w:t>L!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position w:val="0"/>
          <w:sz w:val="12"/>
          <w:szCs w:val="12"/>
        </w:rPr>
        <w:t>c.'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position w:val="0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75"/>
          <w:position w:val="0"/>
          <w:sz w:val="11"/>
          <w:szCs w:val="11"/>
        </w:rPr>
        <w:t>F</w:t>
      </w:r>
      <w:r>
        <w:rPr>
          <w:rFonts w:cs="Arial" w:hAnsi="Arial" w:eastAsia="Arial" w:ascii="Arial"/>
          <w:color w:val="7B7979"/>
          <w:spacing w:val="0"/>
          <w:w w:val="117"/>
          <w:position w:val="0"/>
          <w:sz w:val="11"/>
          <w:szCs w:val="11"/>
        </w:rPr>
        <w:t>ü</w:t>
      </w:r>
      <w:r>
        <w:rPr>
          <w:rFonts w:cs="Arial" w:hAnsi="Arial" w:eastAsia="Arial" w:ascii="Arial"/>
          <w:color w:val="585858"/>
          <w:spacing w:val="0"/>
          <w:w w:val="189"/>
          <w:position w:val="0"/>
          <w:sz w:val="11"/>
          <w:szCs w:val="11"/>
        </w:rPr>
        <w:t>\</w:t>
      </w:r>
      <w:r>
        <w:rPr>
          <w:rFonts w:cs="Arial" w:hAnsi="Arial" w:eastAsia="Arial" w:ascii="Arial"/>
          <w:color w:val="6C6A6A"/>
          <w:spacing w:val="0"/>
          <w:w w:val="94"/>
          <w:position w:val="0"/>
          <w:sz w:val="11"/>
          <w:szCs w:val="11"/>
        </w:rPr>
        <w:t>t:</w:t>
      </w:r>
      <w:r>
        <w:rPr>
          <w:rFonts w:cs="Arial" w:hAnsi="Arial" w:eastAsia="Arial" w:ascii="Arial"/>
          <w:color w:val="6C6A6A"/>
          <w:spacing w:val="0"/>
          <w:w w:val="78"/>
          <w:position w:val="0"/>
          <w:sz w:val="11"/>
          <w:szCs w:val="11"/>
        </w:rPr>
        <w:t>c</w:t>
      </w:r>
      <w:r>
        <w:rPr>
          <w:rFonts w:cs="Arial" w:hAnsi="Arial" w:eastAsia="Arial" w:ascii="Arial"/>
          <w:color w:val="6C6A6A"/>
          <w:spacing w:val="0"/>
          <w:w w:val="94"/>
          <w:position w:val="0"/>
          <w:sz w:val="11"/>
          <w:szCs w:val="11"/>
        </w:rPr>
        <w:t>a</w:t>
      </w:r>
      <w:r>
        <w:rPr>
          <w:rFonts w:cs="Arial" w:hAnsi="Arial" w:eastAsia="Arial" w:ascii="Arial"/>
          <w:color w:val="6C6A6A"/>
          <w:spacing w:val="13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7"/>
          <w:position w:val="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position w:val="0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189"/>
          <w:position w:val="0"/>
          <w:sz w:val="11"/>
          <w:szCs w:val="11"/>
        </w:rPr>
        <w:t>f</w:t>
      </w:r>
      <w:r>
        <w:rPr>
          <w:rFonts w:cs="Arial" w:hAnsi="Arial" w:eastAsia="Arial" w:ascii="Arial"/>
          <w:color w:val="7B7979"/>
          <w:spacing w:val="0"/>
          <w:w w:val="130"/>
          <w:position w:val="0"/>
          <w:sz w:val="11"/>
          <w:szCs w:val="11"/>
        </w:rPr>
        <w:t>s</w:t>
      </w:r>
      <w:r>
        <w:rPr>
          <w:rFonts w:cs="Malgun Gothic" w:hAnsi="Malgun Gothic" w:eastAsia="Malgun Gothic" w:ascii="Malgun Gothic"/>
          <w:color w:val="7B7979"/>
          <w:spacing w:val="0"/>
          <w:w w:val="52"/>
          <w:position w:val="0"/>
          <w:sz w:val="11"/>
          <w:szCs w:val="11"/>
        </w:rPr>
        <w:t>�</w:t>
      </w:r>
      <w:r>
        <w:rPr>
          <w:rFonts w:cs="Arial" w:hAnsi="Arial" w:eastAsia="Arial" w:ascii="Arial"/>
          <w:color w:val="7B7979"/>
          <w:spacing w:val="0"/>
          <w:w w:val="117"/>
          <w:position w:val="0"/>
          <w:sz w:val="11"/>
          <w:szCs w:val="11"/>
        </w:rPr>
        <w:t>d</w:t>
      </w:r>
      <w:r>
        <w:rPr>
          <w:rFonts w:cs="Arial" w:hAnsi="Arial" w:eastAsia="Arial" w:ascii="Arial"/>
          <w:color w:val="6C6A6A"/>
          <w:spacing w:val="0"/>
          <w:w w:val="105"/>
          <w:position w:val="0"/>
          <w:sz w:val="11"/>
          <w:szCs w:val="11"/>
        </w:rPr>
        <w:t>o</w:t>
      </w:r>
      <w:r>
        <w:rPr>
          <w:rFonts w:cs="Arial" w:hAnsi="Arial" w:eastAsia="Arial" w:ascii="Arial"/>
          <w:color w:val="6C6A6A"/>
          <w:spacing w:val="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0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51"/>
          <w:position w:val="0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position w:val="0"/>
          <w:sz w:val="12"/>
          <w:szCs w:val="12"/>
        </w:rPr>
        <w:t>t: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color w:val="585858"/>
          <w:spacing w:val="0"/>
          <w:w w:val="37"/>
          <w:position w:val="0"/>
          <w:sz w:val="11"/>
          <w:szCs w:val="11"/>
        </w:rPr>
        <w:t>•</w:t>
      </w:r>
      <w:r>
        <w:rPr>
          <w:rFonts w:cs="Arial" w:hAnsi="Arial" w:eastAsia="Arial" w:ascii="Arial"/>
          <w:i/>
          <w:color w:val="585858"/>
          <w:spacing w:val="0"/>
          <w:w w:val="117"/>
          <w:position w:val="0"/>
          <w:sz w:val="11"/>
          <w:szCs w:val="11"/>
        </w:rPr>
        <w:t>¡</w:t>
      </w:r>
      <w:r>
        <w:rPr>
          <w:rFonts w:cs="Arial" w:hAnsi="Arial" w:eastAsia="Arial" w:ascii="Arial"/>
          <w:i/>
          <w:color w:val="585858"/>
          <w:spacing w:val="-2"/>
          <w:w w:val="100"/>
          <w:position w:val="0"/>
          <w:sz w:val="11"/>
          <w:szCs w:val="11"/>
        </w:rPr>
        <w:t> </w:t>
      </w:r>
      <w:r>
        <w:rPr>
          <w:rFonts w:cs="Arial" w:hAnsi="Arial" w:eastAsia="Arial" w:ascii="Arial"/>
          <w:i/>
          <w:color w:val="7B7979"/>
          <w:spacing w:val="0"/>
          <w:w w:val="54"/>
          <w:position w:val="0"/>
          <w:sz w:val="12"/>
          <w:szCs w:val="12"/>
        </w:rPr>
        <w:t>S</w:t>
      </w:r>
      <w:r>
        <w:rPr>
          <w:rFonts w:cs="Arial" w:hAnsi="Arial" w:eastAsia="Arial" w:ascii="Arial"/>
          <w:i/>
          <w:color w:val="6C6A6A"/>
          <w:spacing w:val="0"/>
          <w:w w:val="64"/>
          <w:position w:val="0"/>
          <w:sz w:val="12"/>
          <w:szCs w:val="12"/>
        </w:rPr>
        <w:t>i:-</w:t>
      </w:r>
      <w:r>
        <w:rPr>
          <w:rFonts w:cs="Arial" w:hAnsi="Arial" w:eastAsia="Arial" w:ascii="Arial"/>
          <w:i/>
          <w:color w:val="6C6A6A"/>
          <w:spacing w:val="0"/>
          <w:w w:val="194"/>
          <w:position w:val="0"/>
          <w:sz w:val="12"/>
          <w:szCs w:val="12"/>
        </w:rPr>
        <w:t>t</w:t>
      </w:r>
      <w:r>
        <w:rPr>
          <w:rFonts w:cs="Malgun Gothic" w:hAnsi="Malgun Gothic" w:eastAsia="Malgun Gothic" w:ascii="Malgun Gothic"/>
          <w:color w:val="585858"/>
          <w:spacing w:val="0"/>
          <w:w w:val="48"/>
          <w:position w:val="0"/>
          <w:sz w:val="12"/>
          <w:szCs w:val="12"/>
        </w:rPr>
        <w:t>�</w:t>
      </w:r>
      <w:r>
        <w:rPr>
          <w:rFonts w:cs="Arial" w:hAnsi="Arial" w:eastAsia="Arial" w:ascii="Arial"/>
          <w:i/>
          <w:color w:val="585858"/>
          <w:spacing w:val="0"/>
          <w:w w:val="116"/>
          <w:position w:val="0"/>
          <w:sz w:val="12"/>
          <w:szCs w:val="12"/>
        </w:rPr>
        <w:t>R</w:t>
      </w:r>
      <w:r>
        <w:rPr>
          <w:rFonts w:cs="Arial" w:hAnsi="Arial" w:eastAsia="Arial" w:ascii="Arial"/>
          <w:i/>
          <w:color w:val="585858"/>
          <w:spacing w:val="0"/>
          <w:w w:val="91"/>
          <w:position w:val="0"/>
          <w:sz w:val="12"/>
          <w:szCs w:val="12"/>
        </w:rPr>
        <w:t>na</w:t>
      </w:r>
      <w:r>
        <w:rPr>
          <w:rFonts w:cs="Arial" w:hAnsi="Arial" w:eastAsia="Arial" w:ascii="Arial"/>
          <w:i/>
          <w:color w:val="585858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94"/>
          <w:position w:val="0"/>
          <w:sz w:val="11"/>
          <w:szCs w:val="11"/>
        </w:rPr>
        <w:t>d</w:t>
      </w:r>
      <w:r>
        <w:rPr>
          <w:rFonts w:cs="Malgun Gothic" w:hAnsi="Malgun Gothic" w:eastAsia="Malgun Gothic" w:ascii="Malgun Gothic"/>
          <w:color w:val="6C6A6A"/>
          <w:spacing w:val="0"/>
          <w:w w:val="52"/>
          <w:position w:val="0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6C6A6A"/>
          <w:spacing w:val="-3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0"/>
          <w:sz w:val="11"/>
          <w:szCs w:val="11"/>
        </w:rPr>
        <w:t>02:G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0"/>
          <w:sz w:val="11"/>
          <w:szCs w:val="11"/>
        </w:rPr>
        <w:t>CJ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6C6A6A"/>
          <w:spacing w:val="17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position w:val="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0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14"/>
          <w:w w:val="84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84"/>
          <w:position w:val="0"/>
          <w:sz w:val="11"/>
          <w:szCs w:val="11"/>
        </w:rPr>
        <w:t>a</w:t>
      </w:r>
      <w:r>
        <w:rPr>
          <w:rFonts w:cs="Arial" w:hAnsi="Arial" w:eastAsia="Arial" w:ascii="Arial"/>
          <w:color w:val="585858"/>
          <w:spacing w:val="9"/>
          <w:w w:val="84"/>
          <w:position w:val="0"/>
          <w:sz w:val="11"/>
          <w:szCs w:val="11"/>
        </w:rPr>
        <w:t> </w:t>
      </w:r>
      <w:r>
        <w:rPr>
          <w:rFonts w:cs="Arial" w:hAnsi="Arial" w:eastAsia="Arial" w:ascii="Arial"/>
          <w:color w:val="585858"/>
          <w:spacing w:val="0"/>
          <w:w w:val="94"/>
          <w:position w:val="0"/>
          <w:sz w:val="11"/>
          <w:szCs w:val="11"/>
        </w:rPr>
        <w:t>q</w:t>
      </w:r>
      <w:r>
        <w:rPr>
          <w:rFonts w:cs="Arial" w:hAnsi="Arial" w:eastAsia="Arial" w:ascii="Arial"/>
          <w:color w:val="6C6A6A"/>
          <w:spacing w:val="0"/>
          <w:w w:val="94"/>
          <w:position w:val="0"/>
          <w:sz w:val="11"/>
          <w:szCs w:val="11"/>
        </w:rPr>
        <w:t>u</w:t>
      </w:r>
      <w:r>
        <w:rPr>
          <w:rFonts w:cs="Arial" w:hAnsi="Arial" w:eastAsia="Arial" w:ascii="Arial"/>
          <w:color w:val="585858"/>
          <w:spacing w:val="0"/>
          <w:w w:val="94"/>
          <w:position w:val="0"/>
          <w:sz w:val="11"/>
          <w:szCs w:val="11"/>
        </w:rPr>
        <w:t>e</w:t>
      </w:r>
      <w:r>
        <w:rPr>
          <w:rFonts w:cs="Arial" w:hAnsi="Arial" w:eastAsia="Arial" w:ascii="Arial"/>
          <w:color w:val="585858"/>
          <w:spacing w:val="0"/>
          <w:w w:val="118"/>
          <w:position w:val="0"/>
          <w:sz w:val="11"/>
          <w:szCs w:val="11"/>
        </w:rPr>
        <w:t>,</w:t>
      </w:r>
      <w:r>
        <w:rPr>
          <w:rFonts w:cs="Malgun Gothic" w:hAnsi="Malgun Gothic" w:eastAsia="Malgun Gothic" w:ascii="Malgun Gothic"/>
          <w:color w:val="585858"/>
          <w:spacing w:val="0"/>
          <w:w w:val="52"/>
          <w:position w:val="0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585858"/>
          <w:spacing w:val="0"/>
          <w:w w:val="52"/>
          <w:position w:val="0"/>
          <w:sz w:val="11"/>
          <w:szCs w:val="11"/>
        </w:rPr>
        <w:t> </w:t>
      </w:r>
      <w:r>
        <w:rPr>
          <w:rFonts w:cs="Arial" w:hAnsi="Arial" w:eastAsia="Arial" w:ascii="Arial"/>
          <w:i/>
          <w:color w:val="7B7979"/>
          <w:spacing w:val="0"/>
          <w:w w:val="86"/>
          <w:position w:val="0"/>
          <w:sz w:val="12"/>
          <w:szCs w:val="12"/>
        </w:rPr>
        <w:t>e</w:t>
      </w:r>
      <w:r>
        <w:rPr>
          <w:rFonts w:cs="Arial" w:hAnsi="Arial" w:eastAsia="Arial" w:ascii="Arial"/>
          <w:i/>
          <w:color w:val="414041"/>
          <w:spacing w:val="0"/>
          <w:w w:val="135"/>
          <w:position w:val="0"/>
          <w:sz w:val="12"/>
          <w:szCs w:val="12"/>
        </w:rPr>
        <w:t>l</w:t>
      </w:r>
      <w:r>
        <w:rPr>
          <w:rFonts w:cs="Arial" w:hAnsi="Arial" w:eastAsia="Arial" w:ascii="Arial"/>
          <w:i/>
          <w:color w:val="414041"/>
          <w:spacing w:val="-1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position w:val="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position w:val="0"/>
          <w:sz w:val="13"/>
          <w:szCs w:val="13"/>
        </w:rPr>
        <w:t>í'</w:t>
      </w:r>
      <w:r>
        <w:rPr>
          <w:rFonts w:cs="Times New Roman" w:hAnsi="Times New Roman" w:eastAsia="Times New Roman" w:ascii="Times New Roman"/>
          <w:color w:val="6C6A6A"/>
          <w:spacing w:val="10"/>
          <w:w w:val="8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position w:val="0"/>
          <w:sz w:val="13"/>
          <w:szCs w:val="13"/>
        </w:rPr>
        <w:t>¡;</w:t>
      </w:r>
      <w:r>
        <w:rPr>
          <w:rFonts w:cs="Times New Roman" w:hAnsi="Times New Roman" w:eastAsia="Times New Roman" w:ascii="Times New Roman"/>
          <w:color w:val="7B7979"/>
          <w:spacing w:val="0"/>
          <w:w w:val="139"/>
          <w:position w:val="0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5"/>
          <w:position w:val="0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position w:val="0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position w:val="0"/>
          <w:sz w:val="13"/>
          <w:szCs w:val="13"/>
        </w:rPr>
        <w:t>fü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position w:val="0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position w:val="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1"/>
          <w:w w:val="53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0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7B7979"/>
          <w:spacing w:val="-5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66"/>
          <w:position w:val="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0"/>
          <w:sz w:val="13"/>
          <w:szCs w:val="13"/>
        </w:rPr>
        <w:t>i:</w:t>
      </w:r>
      <w:r>
        <w:rPr>
          <w:rFonts w:cs="DejaVu Serif" w:hAnsi="DejaVu Serif" w:eastAsia="DejaVu Serif" w:ascii="DejaVu Serif"/>
          <w:color w:val="585858"/>
          <w:spacing w:val="0"/>
          <w:w w:val="32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position w:val="0"/>
          <w:sz w:val="13"/>
          <w:szCs w:val="13"/>
        </w:rPr>
        <w:t>t</w:t>
      </w:r>
      <w:r>
        <w:rPr>
          <w:rFonts w:cs="DejaVu Serif" w:hAnsi="DejaVu Serif" w:eastAsia="DejaVu Serif" w:ascii="DejaVu Serif"/>
          <w:color w:val="6C6A6A"/>
          <w:spacing w:val="0"/>
          <w:w w:val="37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position w:val="0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63"/>
          <w:position w:val="0"/>
          <w:sz w:val="13"/>
          <w:szCs w:val="13"/>
        </w:rPr>
        <w:t>:!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position w:val="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929191"/>
          <w:spacing w:val="0"/>
          <w:w w:val="27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16"/>
          <w:position w:val="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86"/>
          <w:position w:val="0"/>
          <w:sz w:val="12"/>
          <w:szCs w:val="12"/>
        </w:rPr>
        <w:t>p</w:t>
      </w:r>
      <w:r>
        <w:rPr>
          <w:rFonts w:cs="Arial" w:hAnsi="Arial" w:eastAsia="Arial" w:ascii="Arial"/>
          <w:color w:val="6C6A6A"/>
          <w:spacing w:val="0"/>
          <w:w w:val="108"/>
          <w:position w:val="0"/>
          <w:sz w:val="12"/>
          <w:szCs w:val="12"/>
        </w:rPr>
        <w:t>.:</w:t>
      </w:r>
      <w:r>
        <w:rPr>
          <w:rFonts w:cs="Malgun Gothic" w:hAnsi="Malgun Gothic" w:eastAsia="Malgun Gothic" w:ascii="Malgun Gothic"/>
          <w:color w:val="7B7979"/>
          <w:spacing w:val="0"/>
          <w:w w:val="41"/>
          <w:position w:val="0"/>
          <w:sz w:val="12"/>
          <w:szCs w:val="12"/>
        </w:rPr>
        <w:t>�</w:t>
      </w:r>
      <w:r>
        <w:rPr>
          <w:rFonts w:cs="Malgun Gothic" w:hAnsi="Malgun Gothic" w:eastAsia="Malgun Gothic" w:ascii="Malgun Gothic"/>
          <w:color w:val="7B7979"/>
          <w:spacing w:val="0"/>
          <w:w w:val="53"/>
          <w:position w:val="0"/>
          <w:sz w:val="12"/>
          <w:szCs w:val="12"/>
        </w:rPr>
        <w:t>�</w:t>
      </w:r>
      <w:r>
        <w:rPr>
          <w:rFonts w:cs="Arial" w:hAnsi="Arial" w:eastAsia="Arial" w:ascii="Arial"/>
          <w:color w:val="7B7979"/>
          <w:spacing w:val="0"/>
          <w:w w:val="86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6C6A6A"/>
          <w:spacing w:val="0"/>
          <w:w w:val="107"/>
          <w:position w:val="0"/>
          <w:sz w:val="12"/>
          <w:szCs w:val="12"/>
        </w:rPr>
        <w:t>n</w:t>
      </w:r>
      <w:r>
        <w:rPr>
          <w:rFonts w:cs="Arial" w:hAnsi="Arial" w:eastAsia="Arial" w:ascii="Arial"/>
          <w:color w:val="6C6A6A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position w:val="0"/>
          <w:sz w:val="13"/>
          <w:szCs w:val="13"/>
        </w:rPr>
        <w:t>}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position w:val="0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position w:val="0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21"/>
          <w:position w:val="0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929191"/>
          <w:spacing w:val="0"/>
          <w:w w:val="33"/>
          <w:position w:val="0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929191"/>
          <w:spacing w:val="-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position w:val="0"/>
          <w:sz w:val="13"/>
          <w:szCs w:val="13"/>
        </w:rPr>
        <w:t>::.</w:t>
      </w:r>
      <w:r>
        <w:rPr>
          <w:rFonts w:cs="Times New Roman" w:hAnsi="Times New Roman" w:eastAsia="Times New Roman" w:ascii="Times New Roman"/>
          <w:color w:val="6C6A6A"/>
          <w:spacing w:val="0"/>
          <w:w w:val="52"/>
          <w:position w:val="0"/>
          <w:sz w:val="13"/>
          <w:szCs w:val="13"/>
        </w:rPr>
        <w:t>L!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99"/>
          <w:position w:val="0"/>
          <w:sz w:val="13"/>
          <w:szCs w:val="13"/>
        </w:rPr>
        <w:t>i</w:t>
      </w:r>
      <w:r>
        <w:rPr>
          <w:rFonts w:cs="Arial" w:hAnsi="Arial" w:eastAsia="Arial" w:ascii="Arial"/>
          <w:color w:val="7B7979"/>
          <w:spacing w:val="0"/>
          <w:w w:val="139"/>
          <w:position w:val="0"/>
          <w:sz w:val="13"/>
          <w:szCs w:val="13"/>
        </w:rPr>
        <w:t>;</w:t>
      </w:r>
      <w:r>
        <w:rPr>
          <w:rFonts w:cs="Arial" w:hAnsi="Arial" w:eastAsia="Arial" w:ascii="Arial"/>
          <w:color w:val="7B7979"/>
          <w:spacing w:val="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position w:val="0"/>
          <w:sz w:val="13"/>
          <w:szCs w:val="13"/>
        </w:rPr>
        <w:t>'!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position w:val="0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60"/>
          <w:position w:val="0"/>
          <w:sz w:val="13"/>
          <w:szCs w:val="13"/>
        </w:rPr>
        <w:t>s.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position w:val="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585858"/>
          <w:spacing w:val="0"/>
          <w:w w:val="23"/>
          <w:position w:val="0"/>
          <w:sz w:val="12"/>
          <w:szCs w:val="12"/>
        </w:rPr>
        <w:t>�</w:t>
      </w:r>
      <w:r>
        <w:rPr>
          <w:rFonts w:cs="Arial" w:hAnsi="Arial" w:eastAsia="Arial" w:ascii="Arial"/>
          <w:color w:val="585858"/>
          <w:spacing w:val="0"/>
          <w:w w:val="86"/>
          <w:position w:val="0"/>
          <w:sz w:val="12"/>
          <w:szCs w:val="12"/>
        </w:rPr>
        <w:t>n:</w:t>
      </w:r>
      <w:r>
        <w:rPr>
          <w:rFonts w:cs="Arial" w:hAnsi="Arial" w:eastAsia="Arial" w:ascii="Arial"/>
          <w:color w:val="585858"/>
          <w:spacing w:val="0"/>
          <w:w w:val="129"/>
          <w:position w:val="0"/>
          <w:sz w:val="12"/>
          <w:szCs w:val="12"/>
        </w:rPr>
        <w:t>:</w:t>
      </w:r>
      <w:r>
        <w:rPr>
          <w:rFonts w:cs="Arial" w:hAnsi="Arial" w:eastAsia="Arial" w:ascii="Arial"/>
          <w:color w:val="6C6A6A"/>
          <w:spacing w:val="0"/>
          <w:w w:val="95"/>
          <w:position w:val="0"/>
          <w:sz w:val="12"/>
          <w:szCs w:val="12"/>
        </w:rPr>
        <w:t>c</w:t>
      </w:r>
      <w:r>
        <w:rPr>
          <w:rFonts w:cs="Arial" w:hAnsi="Arial" w:eastAsia="Arial" w:ascii="Arial"/>
          <w:color w:val="6C6A6A"/>
          <w:spacing w:val="0"/>
          <w:w w:val="108"/>
          <w:position w:val="0"/>
          <w:sz w:val="12"/>
          <w:szCs w:val="12"/>
        </w:rPr>
        <w:t>ri</w:t>
      </w:r>
      <w:r>
        <w:rPr>
          <w:rFonts w:cs="Arial" w:hAnsi="Arial" w:eastAsia="Arial" w:ascii="Arial"/>
          <w:color w:val="6C6A6A"/>
          <w:spacing w:val="0"/>
          <w:w w:val="151"/>
          <w:position w:val="0"/>
          <w:sz w:val="12"/>
          <w:szCs w:val="12"/>
        </w:rPr>
        <w:t>u</w:t>
      </w:r>
      <w:r>
        <w:rPr>
          <w:rFonts w:cs="Arial" w:hAnsi="Arial" w:eastAsia="Arial" w:ascii="Arial"/>
          <w:color w:val="6C6A6A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0"/>
          <w:sz w:val="11"/>
          <w:szCs w:val="11"/>
        </w:rPr>
        <w:t>y</w:t>
      </w:r>
      <w:r>
        <w:rPr>
          <w:rFonts w:cs="Arial" w:hAnsi="Arial" w:eastAsia="Arial" w:ascii="Arial"/>
          <w:color w:val="585858"/>
          <w:spacing w:val="-7"/>
          <w:w w:val="100"/>
          <w:position w:val="0"/>
          <w:sz w:val="11"/>
          <w:szCs w:val="11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43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25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position w:val="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0"/>
          <w:sz w:val="13"/>
          <w:szCs w:val="13"/>
        </w:rPr>
        <w:t>ñ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position w:val="0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0"/>
          <w:sz w:val="13"/>
          <w:szCs w:val="13"/>
        </w:rPr>
        <w:t>i: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-14"/>
          <w:w w:val="66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585858"/>
          <w:spacing w:val="0"/>
          <w:w w:val="61"/>
          <w:position w:val="0"/>
          <w:sz w:val="13"/>
          <w:szCs w:val="13"/>
        </w:rPr>
        <w:t>."</w:t>
      </w:r>
      <w:r>
        <w:rPr>
          <w:rFonts w:cs="Arial" w:hAnsi="Arial" w:eastAsia="Arial" w:ascii="Arial"/>
          <w:color w:val="585858"/>
          <w:spacing w:val="0"/>
          <w:w w:val="159"/>
          <w:position w:val="0"/>
          <w:sz w:val="13"/>
          <w:szCs w:val="13"/>
        </w:rPr>
        <w:t>f</w:t>
      </w:r>
      <w:r>
        <w:rPr>
          <w:rFonts w:cs="Arial" w:hAnsi="Arial" w:eastAsia="Arial" w:ascii="Arial"/>
          <w:color w:val="585858"/>
          <w:spacing w:val="0"/>
          <w:w w:val="49"/>
          <w:position w:val="0"/>
          <w:sz w:val="13"/>
          <w:szCs w:val="13"/>
        </w:rPr>
        <w:t>(</w:t>
      </w:r>
      <w:r>
        <w:rPr>
          <w:rFonts w:cs="Arial" w:hAnsi="Arial" w:eastAsia="Arial" w:ascii="Arial"/>
          <w:color w:val="585858"/>
          <w:spacing w:val="0"/>
          <w:w w:val="166"/>
          <w:position w:val="0"/>
          <w:sz w:val="13"/>
          <w:szCs w:val="13"/>
        </w:rPr>
        <w:t>{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DejaVu Serif" w:hAnsi="DejaVu Serif" w:eastAsia="DejaVu Serif" w:ascii="DejaVu Serif"/>
          <w:sz w:val="13"/>
          <w:szCs w:val="13"/>
        </w:rPr>
        <w:jc w:val="both"/>
        <w:spacing w:before="39"/>
        <w:ind w:left="148" w:right="-20"/>
      </w:pPr>
      <w:r>
        <w:rPr>
          <w:rFonts w:cs="Times New Roman" w:hAnsi="Times New Roman" w:eastAsia="Times New Roman" w:ascii="Times New Roman"/>
          <w:i/>
          <w:color w:val="6C6A6A"/>
          <w:w w:val="60"/>
          <w:sz w:val="9"/>
          <w:szCs w:val="9"/>
        </w:rPr>
        <w:t>r:;</w:t>
      </w:r>
      <w:r>
        <w:rPr>
          <w:rFonts w:cs="Arial" w:hAnsi="Arial" w:eastAsia="Arial" w:ascii="Arial"/>
          <w:i/>
          <w:color w:val="585858"/>
          <w:w w:val="103"/>
          <w:position w:val="4"/>
          <w:sz w:val="5"/>
          <w:szCs w:val="5"/>
        </w:rPr>
        <w:t>1</w:t>
      </w:r>
      <w:r>
        <w:rPr>
          <w:rFonts w:cs="Times New Roman" w:hAnsi="Times New Roman" w:eastAsia="Times New Roman" w:ascii="Times New Roman"/>
          <w:i/>
          <w:color w:val="585858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i/>
          <w:color w:val="7B7979"/>
          <w:w w:val="74"/>
          <w:position w:val="0"/>
          <w:sz w:val="9"/>
          <w:szCs w:val="9"/>
        </w:rPr>
        <w:t>P.</w:t>
      </w:r>
      <w:r>
        <w:rPr>
          <w:rFonts w:cs="Times New Roman" w:hAnsi="Times New Roman" w:eastAsia="Times New Roman" w:ascii="Times New Roman"/>
          <w:i/>
          <w:color w:val="7B797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7B7979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31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7B7979"/>
          <w:spacing w:val="-3"/>
          <w:w w:val="131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position w:val="0"/>
          <w:sz w:val="12"/>
          <w:szCs w:val="12"/>
        </w:rPr>
        <w:t>l</w:t>
      </w:r>
      <w:r>
        <w:rPr>
          <w:rFonts w:cs="DejaVu Serif" w:hAnsi="DejaVu Serif" w:eastAsia="DejaVu Serif" w:ascii="DejaVu Serif"/>
          <w:color w:val="7B7979"/>
          <w:spacing w:val="0"/>
          <w:w w:val="64"/>
          <w:position w:val="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position w:val="0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585858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15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3"/>
          <w:position w:val="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7B7979"/>
          <w:spacing w:val="0"/>
          <w:w w:val="129"/>
          <w:position w:val="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929191"/>
          <w:spacing w:val="0"/>
          <w:w w:val="107"/>
          <w:position w:val="0"/>
          <w:sz w:val="12"/>
          <w:szCs w:val="12"/>
        </w:rPr>
        <w:t>d</w:t>
      </w:r>
      <w:r>
        <w:rPr>
          <w:rFonts w:cs="DejaVu Serif" w:hAnsi="DejaVu Serif" w:eastAsia="DejaVu Serif" w:ascii="DejaVu Serif"/>
          <w:color w:val="7B7979"/>
          <w:spacing w:val="0"/>
          <w:w w:val="40"/>
          <w:position w:val="0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6C6A6A"/>
          <w:spacing w:val="0"/>
          <w:w w:val="58"/>
          <w:position w:val="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83"/>
          <w:position w:val="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B7979"/>
          <w:spacing w:val="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i/>
          <w:color w:val="6C6A6A"/>
          <w:spacing w:val="0"/>
          <w:w w:val="100"/>
          <w:position w:val="0"/>
          <w:sz w:val="10"/>
          <w:szCs w:val="10"/>
        </w:rPr>
        <w:t>'f</w:t>
      </w:r>
      <w:r>
        <w:rPr>
          <w:rFonts w:cs="Arial" w:hAnsi="Arial" w:eastAsia="Arial" w:ascii="Arial"/>
          <w:i/>
          <w:color w:val="6C6A6A"/>
          <w:spacing w:val="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6"/>
          <w:position w:val="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position w:val="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151"/>
          <w:position w:val="0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143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0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position w:val="3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179"/>
          <w:position w:val="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6C6A6A"/>
          <w:spacing w:val="0"/>
          <w:w w:val="151"/>
          <w:position w:val="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67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47"/>
          <w:position w:val="0"/>
          <w:sz w:val="13"/>
          <w:szCs w:val="13"/>
        </w:rPr>
        <w:t>.il.</w:t>
      </w:r>
      <w:r>
        <w:rPr>
          <w:rFonts w:cs="Times New Roman" w:hAnsi="Times New Roman" w:eastAsia="Times New Roman" w:ascii="Times New Roman"/>
          <w:color w:val="7B7979"/>
          <w:spacing w:val="0"/>
          <w:w w:val="49"/>
          <w:position w:val="0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13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position w:val="0"/>
          <w:sz w:val="13"/>
          <w:szCs w:val="13"/>
        </w:rPr>
        <w:t>c!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position w:val="0"/>
          <w:sz w:val="13"/>
          <w:szCs w:val="13"/>
        </w:rPr>
        <w:t>e.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position w:val="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48"/>
          <w:position w:val="0"/>
          <w:sz w:val="13"/>
          <w:szCs w:val="13"/>
        </w:rPr>
        <w:t>::.</w:t>
      </w:r>
      <w:r>
        <w:rPr>
          <w:rFonts w:cs="DejaVu Serif" w:hAnsi="DejaVu Serif" w:eastAsia="DejaVu Serif" w:ascii="DejaVu Serif"/>
          <w:color w:val="7B7979"/>
          <w:spacing w:val="0"/>
          <w:w w:val="86"/>
          <w:position w:val="0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position w:val="0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position w:val="0"/>
          <w:sz w:val="12"/>
          <w:szCs w:val="12"/>
        </w:rPr>
        <w:t>c¡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position w:val="0"/>
          <w:sz w:val="12"/>
          <w:szCs w:val="12"/>
        </w:rPr>
        <w:t>::!</w:t>
      </w:r>
      <w:r>
        <w:rPr>
          <w:rFonts w:cs="Times New Roman" w:hAnsi="Times New Roman" w:eastAsia="Times New Roman" w:ascii="Times New Roman"/>
          <w:color w:val="6C6A6A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position w:val="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585858"/>
          <w:spacing w:val="12"/>
          <w:w w:val="114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929191"/>
          <w:spacing w:val="0"/>
          <w:w w:val="114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position w:val="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85858"/>
          <w:spacing w:val="-15"/>
          <w:w w:val="114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6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23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19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B7979"/>
          <w:spacing w:val="-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position w:val="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position w:val="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position w:val="0"/>
          <w:sz w:val="13"/>
          <w:szCs w:val="13"/>
        </w:rPr>
        <w:t>il</w:t>
      </w:r>
      <w:r>
        <w:rPr>
          <w:rFonts w:cs="Times New Roman" w:hAnsi="Times New Roman" w:eastAsia="Times New Roman" w:ascii="Times New Roman"/>
          <w:color w:val="7B7979"/>
          <w:spacing w:val="0"/>
          <w:w w:val="159"/>
          <w:position w:val="0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position w:val="0"/>
          <w:sz w:val="13"/>
          <w:szCs w:val="13"/>
        </w:rPr>
        <w:t>oe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0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-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position w:val="0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position w:val="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position w:val="0"/>
          <w:sz w:val="13"/>
          <w:szCs w:val="13"/>
        </w:rPr>
        <w:t>;i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1"/>
          <w:position w:val="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91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position w:val="0"/>
          <w:sz w:val="13"/>
          <w:szCs w:val="13"/>
        </w:rPr>
        <w:t>J</w:t>
      </w:r>
      <w:r>
        <w:rPr>
          <w:rFonts w:cs="DejaVu Serif" w:hAnsi="DejaVu Serif" w:eastAsia="DejaVu Serif" w:ascii="DejaVu Serif"/>
          <w:color w:val="6C6A6A"/>
          <w:spacing w:val="0"/>
          <w:w w:val="48"/>
          <w:position w:val="0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C6A6A"/>
          <w:spacing w:val="-20"/>
          <w:w w:val="100"/>
          <w:position w:val="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7B7979"/>
          <w:spacing w:val="0"/>
          <w:w w:val="32"/>
          <w:position w:val="0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40"/>
        <w:ind w:left="148" w:right="3"/>
      </w:pPr>
      <w:r>
        <w:pict>
          <v:shape type="#_x0000_t202" style="position:absolute;margin-left:88.92pt;margin-top:2.18619pt;width:2.88pt;height:17.3pt;mso-position-horizontal-relative:page;mso-position-vertical-relative:paragraph;z-index:-6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4"/>
                      <w:szCs w:val="34"/>
                    </w:rPr>
                    <w:jc w:val="left"/>
                    <w:spacing w:lineRule="exact" w:line="340"/>
                    <w:ind w:right="-72"/>
                  </w:pPr>
                  <w:r>
                    <w:rPr>
                      <w:rFonts w:cs="Times New Roman" w:hAnsi="Times New Roman" w:eastAsia="Times New Roman" w:ascii="Times New Roman"/>
                      <w:color w:val="7B7979"/>
                      <w:spacing w:val="0"/>
                      <w:w w:val="33"/>
                      <w:sz w:val="34"/>
                      <w:szCs w:val="3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B7979"/>
          <w:spacing w:val="0"/>
          <w:w w:val="51"/>
          <w:position w:val="-3"/>
          <w:sz w:val="12"/>
          <w:szCs w:val="12"/>
        </w:rPr>
        <w:t>e;</w:t>
      </w:r>
      <w:r>
        <w:rPr>
          <w:rFonts w:cs="DejaVu Serif" w:hAnsi="DejaVu Serif" w:eastAsia="DejaVu Serif" w:ascii="DejaVu Serif"/>
          <w:color w:val="6C6A6A"/>
          <w:spacing w:val="0"/>
          <w:w w:val="51"/>
          <w:position w:val="-3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7B7979"/>
          <w:spacing w:val="0"/>
          <w:w w:val="51"/>
          <w:position w:val="-3"/>
          <w:sz w:val="12"/>
          <w:szCs w:val="12"/>
        </w:rPr>
        <w:t>�</w:t>
      </w:r>
      <w:r>
        <w:rPr>
          <w:rFonts w:cs="DejaVu Serif" w:hAnsi="DejaVu Serif" w:eastAsia="DejaVu Serif" w:ascii="DejaVu Serif"/>
          <w:color w:val="7B7979"/>
          <w:spacing w:val="0"/>
          <w:w w:val="51"/>
          <w:position w:val="-3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7B7979"/>
          <w:spacing w:val="5"/>
          <w:w w:val="51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position w:val="-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7B7979"/>
          <w:spacing w:val="18"/>
          <w:w w:val="84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929191"/>
          <w:spacing w:val="0"/>
          <w:w w:val="108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position w:val="-3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position w:val="-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position w:val="-3"/>
          <w:sz w:val="12"/>
          <w:szCs w:val="12"/>
        </w:rPr>
        <w:t>::5</w:t>
      </w:r>
      <w:r>
        <w:rPr>
          <w:rFonts w:cs="Times New Roman" w:hAnsi="Times New Roman" w:eastAsia="Times New Roman" w:ascii="Times New Roman"/>
          <w:color w:val="7B7979"/>
          <w:spacing w:val="22"/>
          <w:w w:val="75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-3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position w:val="-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67"/>
          <w:position w:val="-3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47"/>
          <w:position w:val="-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position w:val="-3"/>
          <w:sz w:val="12"/>
          <w:szCs w:val="12"/>
        </w:rPr>
        <w:t>:i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-3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i/>
          <w:color w:val="7B7979"/>
          <w:spacing w:val="0"/>
          <w:w w:val="71"/>
          <w:position w:val="-3"/>
          <w:sz w:val="16"/>
          <w:szCs w:val="16"/>
        </w:rPr>
        <w:t>c</w:t>
      </w:r>
      <w:r>
        <w:rPr>
          <w:rFonts w:cs="Malgun Gothic" w:hAnsi="Malgun Gothic" w:eastAsia="Malgun Gothic" w:ascii="Malgun Gothic"/>
          <w:color w:val="6C6A6A"/>
          <w:spacing w:val="0"/>
          <w:w w:val="31"/>
          <w:position w:val="-3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6C6A6A"/>
          <w:spacing w:val="0"/>
          <w:w w:val="44"/>
          <w:position w:val="-3"/>
          <w:sz w:val="16"/>
          <w:szCs w:val="16"/>
        </w:rPr>
        <w:t>�</w:t>
      </w:r>
      <w:r>
        <w:rPr>
          <w:rFonts w:cs="Arial" w:hAnsi="Arial" w:eastAsia="Arial" w:ascii="Arial"/>
          <w:i/>
          <w:color w:val="7B7979"/>
          <w:spacing w:val="0"/>
          <w:w w:val="71"/>
          <w:position w:val="-3"/>
          <w:sz w:val="16"/>
          <w:szCs w:val="16"/>
        </w:rPr>
        <w:t>J</w:t>
      </w:r>
      <w:r>
        <w:rPr>
          <w:rFonts w:cs="Arial" w:hAnsi="Arial" w:eastAsia="Arial" w:ascii="Arial"/>
          <w:i/>
          <w:color w:val="7B7979"/>
          <w:spacing w:val="-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3"/>
          <w:position w:val="-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position w:val="-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78"/>
          <w:position w:val="-3"/>
          <w:sz w:val="11"/>
          <w:szCs w:val="11"/>
        </w:rPr>
        <w:t>c</w:t>
      </w:r>
      <w:r>
        <w:rPr>
          <w:rFonts w:cs="Arial" w:hAnsi="Arial" w:eastAsia="Arial" w:ascii="Arial"/>
          <w:color w:val="6C6A6A"/>
          <w:spacing w:val="0"/>
          <w:w w:val="105"/>
          <w:position w:val="-3"/>
          <w:sz w:val="11"/>
          <w:szCs w:val="11"/>
        </w:rPr>
        <w:t>n</w:t>
      </w:r>
      <w:r>
        <w:rPr>
          <w:rFonts w:cs="Arial" w:hAnsi="Arial" w:eastAsia="Arial" w:ascii="Arial"/>
          <w:color w:val="585858"/>
          <w:spacing w:val="0"/>
          <w:w w:val="141"/>
          <w:position w:val="-3"/>
          <w:sz w:val="11"/>
          <w:szCs w:val="11"/>
        </w:rPr>
        <w:t>!</w:t>
      </w:r>
      <w:r>
        <w:rPr>
          <w:rFonts w:cs="Arial" w:hAnsi="Arial" w:eastAsia="Arial" w:ascii="Arial"/>
          <w:color w:val="7B7979"/>
          <w:spacing w:val="0"/>
          <w:w w:val="94"/>
          <w:position w:val="-3"/>
          <w:sz w:val="11"/>
          <w:szCs w:val="11"/>
        </w:rPr>
        <w:t>e</w:t>
      </w:r>
      <w:r>
        <w:rPr>
          <w:rFonts w:cs="Arial" w:hAnsi="Arial" w:eastAsia="Arial" w:ascii="Arial"/>
          <w:color w:val="7B7979"/>
          <w:spacing w:val="0"/>
          <w:w w:val="105"/>
          <w:position w:val="-3"/>
          <w:sz w:val="11"/>
          <w:szCs w:val="11"/>
        </w:rPr>
        <w:t>d</w:t>
      </w:r>
      <w:r>
        <w:rPr>
          <w:rFonts w:cs="Arial" w:hAnsi="Arial" w:eastAsia="Arial" w:ascii="Arial"/>
          <w:color w:val="7B7979"/>
          <w:spacing w:val="0"/>
          <w:w w:val="75"/>
          <w:position w:val="-3"/>
          <w:sz w:val="11"/>
          <w:szCs w:val="11"/>
        </w:rPr>
        <w:t>:;i</w:t>
      </w:r>
      <w:r>
        <w:rPr>
          <w:rFonts w:cs="Arial" w:hAnsi="Arial" w:eastAsia="Arial" w:ascii="Arial"/>
          <w:color w:val="6C6A6A"/>
          <w:spacing w:val="0"/>
          <w:w w:val="141"/>
          <w:position w:val="-3"/>
          <w:sz w:val="11"/>
          <w:szCs w:val="11"/>
        </w:rPr>
        <w:t>;</w:t>
      </w:r>
      <w:r>
        <w:rPr>
          <w:rFonts w:cs="Arial" w:hAnsi="Arial" w:eastAsia="Arial" w:ascii="Arial"/>
          <w:color w:val="6C6A6A"/>
          <w:spacing w:val="6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2"/>
          <w:position w:val="-3"/>
          <w:sz w:val="12"/>
          <w:szCs w:val="12"/>
        </w:rPr>
        <w:t>&lt;: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position w:val="-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7B7979"/>
          <w:spacing w:val="6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position w:val="-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52"/>
          <w:position w:val="-3"/>
          <w:sz w:val="12"/>
          <w:szCs w:val="12"/>
        </w:rPr>
        <w:t>:.: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position w:val="-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-3"/>
          <w:sz w:val="12"/>
          <w:szCs w:val="12"/>
        </w:rPr>
        <w:t>ti</w:t>
      </w:r>
      <w:r>
        <w:rPr>
          <w:rFonts w:cs="Times New Roman" w:hAnsi="Times New Roman" w:eastAsia="Times New Roman" w:ascii="Times New Roman"/>
          <w:color w:val="A7A7A7"/>
          <w:spacing w:val="0"/>
          <w:w w:val="51"/>
          <w:position w:val="-3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-3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6C6A6A"/>
          <w:spacing w:val="6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104"/>
          <w:position w:val="-3"/>
          <w:sz w:val="11"/>
          <w:szCs w:val="11"/>
        </w:rPr>
        <w:t>i;</w:t>
      </w:r>
      <w:r>
        <w:rPr>
          <w:rFonts w:cs="Arial" w:hAnsi="Arial" w:eastAsia="Arial" w:ascii="Arial"/>
          <w:color w:val="6C6A6A"/>
          <w:spacing w:val="0"/>
          <w:w w:val="105"/>
          <w:position w:val="-3"/>
          <w:sz w:val="11"/>
          <w:szCs w:val="11"/>
        </w:rPr>
        <w:t>u</w:t>
      </w:r>
      <w:r>
        <w:rPr>
          <w:rFonts w:cs="Arial" w:hAnsi="Arial" w:eastAsia="Arial" w:ascii="Arial"/>
          <w:color w:val="585858"/>
          <w:spacing w:val="0"/>
          <w:w w:val="70"/>
          <w:position w:val="-3"/>
          <w:sz w:val="11"/>
          <w:szCs w:val="11"/>
        </w:rPr>
        <w:t>:'.</w:t>
      </w:r>
      <w:r>
        <w:rPr>
          <w:rFonts w:cs="Arial" w:hAnsi="Arial" w:eastAsia="Arial" w:ascii="Arial"/>
          <w:color w:val="585858"/>
          <w:spacing w:val="13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7B7979"/>
          <w:spacing w:val="5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-3"/>
          <w:sz w:val="12"/>
          <w:szCs w:val="12"/>
        </w:rPr>
        <w:t>:ti</w:t>
      </w:r>
      <w:r>
        <w:rPr>
          <w:rFonts w:cs="Times New Roman" w:hAnsi="Times New Roman" w:eastAsia="Times New Roman" w:ascii="Times New Roman"/>
          <w:color w:val="6C6A6A"/>
          <w:spacing w:val="0"/>
          <w:w w:val="107"/>
          <w:position w:val="-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97"/>
          <w:position w:val="-3"/>
          <w:sz w:val="12"/>
          <w:szCs w:val="12"/>
        </w:rPr>
        <w:t>í: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3"/>
          <w:sz w:val="12"/>
          <w:szCs w:val="12"/>
        </w:rPr>
        <w:t>;j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position w:val="-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-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97"/>
          <w:position w:val="-3"/>
          <w:sz w:val="12"/>
          <w:szCs w:val="12"/>
        </w:rPr>
        <w:t>;:,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8"/>
          <w:position w:val="-3"/>
          <w:sz w:val="13"/>
          <w:szCs w:val="13"/>
        </w:rPr>
        <w:t>»1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1"/>
          <w:w w:val="68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65"/>
          <w:position w:val="-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134"/>
          <w:position w:val="-3"/>
          <w:sz w:val="15"/>
          <w:szCs w:val="15"/>
        </w:rPr>
        <w:t>u</w:t>
      </w:r>
      <w:r>
        <w:rPr>
          <w:rFonts w:cs="DejaVu Serif" w:hAnsi="DejaVu Serif" w:eastAsia="DejaVu Serif" w:ascii="DejaVu Serif"/>
          <w:color w:val="7B7979"/>
          <w:spacing w:val="0"/>
          <w:w w:val="32"/>
          <w:position w:val="-3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29"/>
          <w:position w:val="-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position w:val="-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7"/>
          <w:w w:val="100"/>
          <w:position w:val="-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position w:val="-3"/>
          <w:sz w:val="12"/>
          <w:szCs w:val="12"/>
        </w:rPr>
        <w:t>r.-.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position w:val="-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85858"/>
          <w:spacing w:val="13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spacing w:val="12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94"/>
          <w:position w:val="-3"/>
          <w:sz w:val="11"/>
          <w:szCs w:val="11"/>
        </w:rPr>
        <w:t>p</w:t>
      </w:r>
      <w:r>
        <w:rPr>
          <w:rFonts w:cs="Arial" w:hAnsi="Arial" w:eastAsia="Arial" w:ascii="Arial"/>
          <w:color w:val="6C6A6A"/>
          <w:spacing w:val="0"/>
          <w:w w:val="117"/>
          <w:position w:val="-3"/>
          <w:sz w:val="11"/>
          <w:szCs w:val="11"/>
        </w:rPr>
        <w:t>r</w:t>
      </w:r>
      <w:r>
        <w:rPr>
          <w:rFonts w:cs="Arial" w:hAnsi="Arial" w:eastAsia="Arial" w:ascii="Arial"/>
          <w:color w:val="7B7979"/>
          <w:spacing w:val="0"/>
          <w:w w:val="135"/>
          <w:position w:val="-3"/>
          <w:sz w:val="11"/>
          <w:szCs w:val="11"/>
        </w:rPr>
        <w:t>oe</w:t>
      </w:r>
      <w:r>
        <w:rPr>
          <w:rFonts w:cs="Malgun Gothic" w:hAnsi="Malgun Gothic" w:eastAsia="Malgun Gothic" w:ascii="Malgun Gothic"/>
          <w:color w:val="6C6A6A"/>
          <w:spacing w:val="0"/>
          <w:w w:val="58"/>
          <w:position w:val="-3"/>
          <w:sz w:val="11"/>
          <w:szCs w:val="11"/>
        </w:rPr>
        <w:t>�</w:t>
      </w:r>
      <w:r>
        <w:rPr>
          <w:rFonts w:cs="Arial" w:hAnsi="Arial" w:eastAsia="Arial" w:ascii="Arial"/>
          <w:color w:val="585858"/>
          <w:spacing w:val="0"/>
          <w:w w:val="141"/>
          <w:position w:val="-3"/>
          <w:sz w:val="11"/>
          <w:szCs w:val="11"/>
        </w:rPr>
        <w:t>f</w:t>
      </w:r>
      <w:r>
        <w:rPr>
          <w:rFonts w:cs="Arial" w:hAnsi="Arial" w:eastAsia="Arial" w:ascii="Arial"/>
          <w:color w:val="6C6A6A"/>
          <w:spacing w:val="0"/>
          <w:w w:val="70"/>
          <w:position w:val="-3"/>
          <w:sz w:val="11"/>
          <w:szCs w:val="11"/>
        </w:rPr>
        <w:t>é</w:t>
      </w:r>
      <w:r>
        <w:rPr>
          <w:rFonts w:cs="Arial" w:hAnsi="Arial" w:eastAsia="Arial" w:ascii="Arial"/>
          <w:color w:val="6C6A6A"/>
          <w:spacing w:val="-2"/>
          <w:w w:val="100"/>
          <w:position w:val="-3"/>
          <w:sz w:val="11"/>
          <w:szCs w:val="11"/>
        </w:rPr>
        <w:t> </w:t>
      </w:r>
      <w:r>
        <w:rPr>
          <w:rFonts w:cs="Arial" w:hAnsi="Arial" w:eastAsia="Arial" w:ascii="Arial"/>
          <w:color w:val="7B7979"/>
          <w:spacing w:val="0"/>
          <w:w w:val="40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440"/>
        <w:ind w:left="141" w:right="-27"/>
      </w:pPr>
      <w:r>
        <w:rPr>
          <w:rFonts w:cs="DejaVu Serif" w:hAnsi="DejaVu Serif" w:eastAsia="DejaVu Serif" w:ascii="DejaVu Serif"/>
          <w:color w:val="585858"/>
          <w:w w:val="16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585858"/>
          <w:w w:val="25"/>
          <w:position w:val="2"/>
          <w:sz w:val="34"/>
          <w:szCs w:val="34"/>
        </w:rPr>
        <w:t>,</w:t>
      </w:r>
      <w:r>
        <w:rPr>
          <w:rFonts w:cs="Times New Roman" w:hAnsi="Times New Roman" w:eastAsia="Times New Roman" w:ascii="Times New Roman"/>
          <w:color w:val="7B7979"/>
          <w:w w:val="68"/>
          <w:position w:val="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7B7979"/>
          <w:w w:val="22"/>
          <w:position w:val="2"/>
          <w:sz w:val="34"/>
          <w:szCs w:val="34"/>
        </w:rPr>
        <w:t>;</w:t>
      </w:r>
      <w:r>
        <w:rPr>
          <w:rFonts w:cs="DejaVu Serif" w:hAnsi="DejaVu Serif" w:eastAsia="DejaVu Serif" w:ascii="DejaVu Serif"/>
          <w:color w:val="7B7979"/>
          <w:w w:val="20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6C6A6A"/>
          <w:w w:val="99"/>
          <w:position w:val="2"/>
          <w:sz w:val="34"/>
          <w:szCs w:val="34"/>
        </w:rPr>
        <w:t>:</w:t>
      </w:r>
      <w:r>
        <w:rPr>
          <w:rFonts w:cs="DejaVu Serif" w:hAnsi="DejaVu Serif" w:eastAsia="DejaVu Serif" w:ascii="DejaVu Serif"/>
          <w:color w:val="6C6A6A"/>
          <w:w w:val="14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7B7979"/>
          <w:w w:val="76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7B7979"/>
          <w:w w:val="38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7B7979"/>
          <w:w w:val="68"/>
          <w:position w:val="2"/>
          <w:sz w:val="34"/>
          <w:szCs w:val="34"/>
        </w:rPr>
        <w:t>;</w:t>
      </w:r>
      <w:r>
        <w:rPr>
          <w:rFonts w:cs="DejaVu Serif" w:hAnsi="DejaVu Serif" w:eastAsia="DejaVu Serif" w:ascii="DejaVu Serif"/>
          <w:color w:val="7B7979"/>
          <w:spacing w:val="7"/>
          <w:w w:val="14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58"/>
          <w:position w:val="2"/>
          <w:sz w:val="34"/>
          <w:szCs w:val="34"/>
        </w:rPr>
        <w:t>'</w:t>
      </w:r>
      <w:r>
        <w:rPr>
          <w:rFonts w:cs="Times New Roman" w:hAnsi="Times New Roman" w:eastAsia="Times New Roman" w:ascii="Times New Roman"/>
          <w:color w:val="7B7979"/>
          <w:spacing w:val="0"/>
          <w:w w:val="114"/>
          <w:position w:val="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22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7B7979"/>
          <w:spacing w:val="-27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7B7979"/>
          <w:spacing w:val="0"/>
          <w:w w:val="62"/>
          <w:position w:val="2"/>
          <w:sz w:val="46"/>
          <w:szCs w:val="46"/>
        </w:rPr>
        <w:t>;</w:t>
      </w:r>
      <w:r>
        <w:rPr>
          <w:rFonts w:cs="Arial" w:hAnsi="Arial" w:eastAsia="Arial" w:ascii="Arial"/>
          <w:color w:val="7B7979"/>
          <w:spacing w:val="0"/>
          <w:w w:val="56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22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19"/>
          <w:position w:val="2"/>
          <w:sz w:val="46"/>
          <w:szCs w:val="46"/>
        </w:rPr>
        <w:t>:.</w:t>
      </w:r>
      <w:r>
        <w:rPr>
          <w:rFonts w:cs="Arial" w:hAnsi="Arial" w:eastAsia="Arial" w:ascii="Arial"/>
          <w:color w:val="6C6A6A"/>
          <w:spacing w:val="0"/>
          <w:w w:val="33"/>
          <w:position w:val="2"/>
          <w:sz w:val="46"/>
          <w:szCs w:val="46"/>
        </w:rPr>
        <w:t>:</w:t>
      </w:r>
      <w:r>
        <w:rPr>
          <w:rFonts w:cs="Malgun Gothic" w:hAnsi="Malgun Gothic" w:eastAsia="Malgun Gothic" w:ascii="Malgun Gothic"/>
          <w:color w:val="7B7979"/>
          <w:spacing w:val="0"/>
          <w:w w:val="17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7B7979"/>
          <w:spacing w:val="0"/>
          <w:w w:val="50"/>
          <w:position w:val="2"/>
          <w:sz w:val="46"/>
          <w:szCs w:val="46"/>
        </w:rPr>
        <w:t>::</w:t>
      </w:r>
      <w:r>
        <w:rPr>
          <w:rFonts w:cs="Arial" w:hAnsi="Arial" w:eastAsia="Arial" w:ascii="Arial"/>
          <w:color w:val="929191"/>
          <w:spacing w:val="0"/>
          <w:w w:val="28"/>
          <w:position w:val="2"/>
          <w:sz w:val="46"/>
          <w:szCs w:val="46"/>
        </w:rPr>
        <w:t>i</w:t>
      </w:r>
      <w:r>
        <w:rPr>
          <w:rFonts w:cs="Arial" w:hAnsi="Arial" w:eastAsia="Arial" w:ascii="Arial"/>
          <w:color w:val="7B7979"/>
          <w:spacing w:val="0"/>
          <w:w w:val="118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16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6C6A6A"/>
          <w:spacing w:val="0"/>
          <w:w w:val="28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39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33"/>
          <w:position w:val="2"/>
          <w:sz w:val="46"/>
          <w:szCs w:val="46"/>
        </w:rPr>
        <w:t>:</w:t>
      </w:r>
      <w:r>
        <w:rPr>
          <w:rFonts w:cs="Malgun Gothic" w:hAnsi="Malgun Gothic" w:eastAsia="Malgun Gothic" w:ascii="Malgun Gothic"/>
          <w:color w:val="7B7979"/>
          <w:spacing w:val="0"/>
          <w:w w:val="15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7B7979"/>
          <w:spacing w:val="0"/>
          <w:w w:val="45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33"/>
          <w:position w:val="2"/>
          <w:sz w:val="46"/>
          <w:szCs w:val="46"/>
        </w:rPr>
        <w:t>;</w:t>
      </w:r>
      <w:r>
        <w:rPr>
          <w:rFonts w:cs="Arial" w:hAnsi="Arial" w:eastAsia="Arial" w:ascii="Arial"/>
          <w:color w:val="6C6A6A"/>
          <w:spacing w:val="0"/>
          <w:w w:val="22"/>
          <w:position w:val="2"/>
          <w:sz w:val="46"/>
          <w:szCs w:val="46"/>
        </w:rPr>
        <w:t>,</w:t>
      </w:r>
      <w:r>
        <w:rPr>
          <w:rFonts w:cs="Arial" w:hAnsi="Arial" w:eastAsia="Arial" w:ascii="Arial"/>
          <w:color w:val="585858"/>
          <w:spacing w:val="0"/>
          <w:w w:val="45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16"/>
          <w:position w:val="2"/>
          <w:sz w:val="46"/>
          <w:szCs w:val="46"/>
        </w:rPr>
        <w:t>,</w:t>
      </w:r>
      <w:r>
        <w:rPr>
          <w:rFonts w:cs="Malgun Gothic" w:hAnsi="Malgun Gothic" w:eastAsia="Malgun Gothic" w:ascii="Malgun Gothic"/>
          <w:color w:val="6C6A6A"/>
          <w:spacing w:val="0"/>
          <w:w w:val="12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7B7979"/>
          <w:spacing w:val="0"/>
          <w:w w:val="45"/>
          <w:position w:val="2"/>
          <w:sz w:val="46"/>
          <w:szCs w:val="46"/>
        </w:rPr>
        <w:t>:</w:t>
      </w:r>
      <w:r>
        <w:rPr>
          <w:rFonts w:cs="Malgun Gothic" w:hAnsi="Malgun Gothic" w:eastAsia="Malgun Gothic" w:ascii="Malgun Gothic"/>
          <w:color w:val="7B7979"/>
          <w:spacing w:val="0"/>
          <w:w w:val="9"/>
          <w:position w:val="2"/>
          <w:sz w:val="46"/>
          <w:szCs w:val="46"/>
        </w:rPr>
        <w:t>�</w:t>
      </w:r>
      <w:r>
        <w:rPr>
          <w:rFonts w:cs="Malgun Gothic" w:hAnsi="Malgun Gothic" w:eastAsia="Malgun Gothic" w:ascii="Malgun Gothic"/>
          <w:color w:val="7B7979"/>
          <w:spacing w:val="0"/>
          <w:w w:val="7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6C6A6A"/>
          <w:spacing w:val="0"/>
          <w:w w:val="63"/>
          <w:position w:val="2"/>
          <w:sz w:val="46"/>
          <w:szCs w:val="46"/>
        </w:rPr>
        <w:t>i</w:t>
      </w:r>
      <w:r>
        <w:rPr>
          <w:rFonts w:cs="Arial" w:hAnsi="Arial" w:eastAsia="Arial" w:ascii="Arial"/>
          <w:color w:val="7B7979"/>
          <w:spacing w:val="0"/>
          <w:w w:val="45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6C6A6A"/>
          <w:spacing w:val="14"/>
          <w:w w:val="39"/>
          <w:position w:val="2"/>
          <w:sz w:val="46"/>
          <w:szCs w:val="46"/>
        </w:rPr>
        <w:t>;</w:t>
      </w:r>
      <w:r>
        <w:rPr>
          <w:rFonts w:cs="Malgun Gothic" w:hAnsi="Malgun Gothic" w:eastAsia="Malgun Gothic" w:ascii="Malgun Gothic"/>
          <w:color w:val="6C6A6A"/>
          <w:spacing w:val="0"/>
          <w:w w:val="10"/>
          <w:position w:val="2"/>
          <w:sz w:val="46"/>
          <w:szCs w:val="46"/>
        </w:rPr>
        <w:t>�</w:t>
      </w:r>
      <w:r>
        <w:rPr>
          <w:rFonts w:cs="Malgun Gothic" w:hAnsi="Malgun Gothic" w:eastAsia="Malgun Gothic" w:ascii="Malgun Gothic"/>
          <w:color w:val="7B7979"/>
          <w:spacing w:val="0"/>
          <w:w w:val="12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7B7979"/>
          <w:spacing w:val="0"/>
          <w:w w:val="45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50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6C6A6A"/>
          <w:spacing w:val="0"/>
          <w:w w:val="39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6C6A6A"/>
          <w:spacing w:val="0"/>
          <w:w w:val="45"/>
          <w:position w:val="2"/>
          <w:sz w:val="46"/>
          <w:szCs w:val="46"/>
        </w:rPr>
        <w:t>:</w:t>
      </w:r>
      <w:r>
        <w:rPr>
          <w:rFonts w:cs="Malgun Gothic" w:hAnsi="Malgun Gothic" w:eastAsia="Malgun Gothic" w:ascii="Malgun Gothic"/>
          <w:color w:val="7B7979"/>
          <w:spacing w:val="0"/>
          <w:w w:val="10"/>
          <w:position w:val="2"/>
          <w:sz w:val="46"/>
          <w:szCs w:val="46"/>
        </w:rPr>
        <w:t>�</w:t>
      </w:r>
      <w:r>
        <w:rPr>
          <w:rFonts w:cs="Arial" w:hAnsi="Arial" w:eastAsia="Arial" w:ascii="Arial"/>
          <w:color w:val="7B7979"/>
          <w:spacing w:val="0"/>
          <w:w w:val="33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67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585858"/>
          <w:spacing w:val="0"/>
          <w:w w:val="62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585858"/>
          <w:spacing w:val="0"/>
          <w:w w:val="16"/>
          <w:position w:val="2"/>
          <w:sz w:val="46"/>
          <w:szCs w:val="46"/>
        </w:rPr>
        <w:t>.</w:t>
      </w:r>
      <w:r>
        <w:rPr>
          <w:rFonts w:cs="Arial" w:hAnsi="Arial" w:eastAsia="Arial" w:ascii="Arial"/>
          <w:color w:val="585858"/>
          <w:spacing w:val="0"/>
          <w:w w:val="22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0"/>
          <w:w w:val="45"/>
          <w:position w:val="2"/>
          <w:sz w:val="46"/>
          <w:szCs w:val="46"/>
        </w:rPr>
        <w:t>:</w:t>
      </w:r>
      <w:r>
        <w:rPr>
          <w:rFonts w:cs="Arial" w:hAnsi="Arial" w:eastAsia="Arial" w:ascii="Arial"/>
          <w:color w:val="7B7979"/>
          <w:spacing w:val="14"/>
          <w:w w:val="33"/>
          <w:position w:val="2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68"/>
          <w:position w:val="2"/>
          <w:sz w:val="34"/>
          <w:szCs w:val="34"/>
        </w:rPr>
        <w:t>:</w:t>
      </w:r>
      <w:r>
        <w:rPr>
          <w:rFonts w:cs="DejaVu Serif" w:hAnsi="DejaVu Serif" w:eastAsia="DejaVu Serif" w:ascii="DejaVu Serif"/>
          <w:color w:val="7B7979"/>
          <w:spacing w:val="0"/>
          <w:w w:val="22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position w:val="2"/>
          <w:sz w:val="34"/>
          <w:szCs w:val="34"/>
        </w:rPr>
        <w:t>;</w:t>
      </w:r>
      <w:r>
        <w:rPr>
          <w:rFonts w:cs="DejaVu Serif" w:hAnsi="DejaVu Serif" w:eastAsia="DejaVu Serif" w:ascii="DejaVu Serif"/>
          <w:color w:val="6C6A6A"/>
          <w:spacing w:val="0"/>
          <w:w w:val="24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position w:val="2"/>
          <w:sz w:val="34"/>
          <w:szCs w:val="34"/>
        </w:rPr>
        <w:t>:</w:t>
      </w:r>
      <w:r>
        <w:rPr>
          <w:rFonts w:cs="DejaVu Serif" w:hAnsi="DejaVu Serif" w:eastAsia="DejaVu Serif" w:ascii="DejaVu Serif"/>
          <w:color w:val="7B7979"/>
          <w:spacing w:val="0"/>
          <w:w w:val="14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53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position w:val="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929191"/>
          <w:spacing w:val="0"/>
          <w:w w:val="25"/>
          <w:position w:val="2"/>
          <w:sz w:val="34"/>
          <w:szCs w:val="34"/>
        </w:rPr>
        <w:t>C</w:t>
      </w:r>
      <w:r>
        <w:rPr>
          <w:rFonts w:cs="DejaVu Serif" w:hAnsi="DejaVu Serif" w:eastAsia="DejaVu Serif" w:ascii="DejaVu Serif"/>
          <w:color w:val="929191"/>
          <w:spacing w:val="0"/>
          <w:w w:val="14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position w:val="2"/>
          <w:sz w:val="34"/>
          <w:szCs w:val="34"/>
        </w:rPr>
        <w:t>:</w:t>
      </w:r>
      <w:r>
        <w:rPr>
          <w:rFonts w:cs="DejaVu Serif" w:hAnsi="DejaVu Serif" w:eastAsia="DejaVu Serif" w:ascii="DejaVu Serif"/>
          <w:color w:val="7B7979"/>
          <w:spacing w:val="0"/>
          <w:w w:val="20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2"/>
          <w:position w:val="2"/>
          <w:sz w:val="34"/>
          <w:szCs w:val="34"/>
        </w:rPr>
        <w:t>•</w:t>
      </w:r>
      <w:r>
        <w:rPr>
          <w:rFonts w:cs="Times New Roman" w:hAnsi="Times New Roman" w:eastAsia="Times New Roman" w:ascii="Times New Roman"/>
          <w:color w:val="929191"/>
          <w:spacing w:val="0"/>
          <w:w w:val="35"/>
          <w:position w:val="2"/>
          <w:sz w:val="34"/>
          <w:szCs w:val="34"/>
        </w:rPr>
        <w:t>'</w:t>
      </w:r>
      <w:r>
        <w:rPr>
          <w:rFonts w:cs="Times New Roman" w:hAnsi="Times New Roman" w:eastAsia="Times New Roman" w:ascii="Times New Roman"/>
          <w:color w:val="6C6A6A"/>
          <w:spacing w:val="0"/>
          <w:w w:val="16"/>
          <w:position w:val="2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45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15"/>
          <w:position w:val="2"/>
          <w:sz w:val="34"/>
          <w:szCs w:val="34"/>
        </w:rPr>
        <w:t>:</w:t>
      </w:r>
      <w:r>
        <w:rPr>
          <w:rFonts w:cs="DejaVu Serif" w:hAnsi="DejaVu Serif" w:eastAsia="DejaVu Serif" w:ascii="DejaVu Serif"/>
          <w:color w:val="6C6A6A"/>
          <w:spacing w:val="0"/>
          <w:w w:val="22"/>
          <w:position w:val="2"/>
          <w:sz w:val="34"/>
          <w:szCs w:val="3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45"/>
          <w:position w:val="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position w:val="2"/>
          <w:sz w:val="34"/>
          <w:szCs w:val="34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38"/>
          <w:position w:val="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2"/>
          <w:position w:val="2"/>
          <w:sz w:val="34"/>
          <w:szCs w:val="34"/>
        </w:rPr>
        <w:t>·</w:t>
      </w:r>
      <w:r>
        <w:rPr>
          <w:rFonts w:cs="Times New Roman" w:hAnsi="Times New Roman" w:eastAsia="Times New Roman" w:ascii="Times New Roman"/>
          <w:color w:val="414041"/>
          <w:spacing w:val="0"/>
          <w:w w:val="25"/>
          <w:position w:val="2"/>
          <w:sz w:val="34"/>
          <w:szCs w:val="34"/>
        </w:rPr>
        <w:t>¡</w:t>
      </w:r>
      <w:r>
        <w:rPr>
          <w:rFonts w:cs="Times New Roman" w:hAnsi="Times New Roman" w:eastAsia="Times New Roman" w:ascii="Times New Roman"/>
          <w:color w:val="7B7979"/>
          <w:spacing w:val="0"/>
          <w:w w:val="38"/>
          <w:position w:val="2"/>
          <w:sz w:val="34"/>
          <w:szCs w:val="34"/>
        </w:rPr>
        <w:t>0</w:t>
      </w:r>
      <w:r>
        <w:rPr>
          <w:rFonts w:cs="Times New Roman" w:hAnsi="Times New Roman" w:eastAsia="Times New Roman" w:ascii="Times New Roman"/>
          <w:color w:val="6C6A6A"/>
          <w:spacing w:val="0"/>
          <w:w w:val="25"/>
          <w:position w:val="2"/>
          <w:sz w:val="34"/>
          <w:szCs w:val="34"/>
        </w:rPr>
        <w:t>5</w:t>
      </w:r>
      <w:r>
        <w:rPr>
          <w:rFonts w:cs="Times New Roman" w:hAnsi="Times New Roman" w:eastAsia="Times New Roman" w:ascii="Times New Roman"/>
          <w:color w:val="6C6A6A"/>
          <w:spacing w:val="-49"/>
          <w:w w:val="100"/>
          <w:position w:val="2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20"/>
          <w:position w:val="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38"/>
          <w:position w:val="2"/>
          <w:sz w:val="34"/>
          <w:szCs w:val="34"/>
        </w:rPr>
        <w:t>íl</w:t>
      </w:r>
      <w:r>
        <w:rPr>
          <w:rFonts w:cs="Times New Roman" w:hAnsi="Times New Roman" w:eastAsia="Times New Roman" w:ascii="Times New Roman"/>
          <w:color w:val="6C6A6A"/>
          <w:spacing w:val="0"/>
          <w:w w:val="25"/>
          <w:position w:val="2"/>
          <w:sz w:val="34"/>
          <w:szCs w:val="34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40"/>
          <w:position w:val="2"/>
          <w:sz w:val="34"/>
          <w:szCs w:val="34"/>
        </w:rPr>
        <w:t>fe</w:t>
      </w:r>
      <w:r>
        <w:rPr>
          <w:rFonts w:cs="Times New Roman" w:hAnsi="Times New Roman" w:eastAsia="Times New Roman" w:ascii="Times New Roman"/>
          <w:color w:val="585858"/>
          <w:spacing w:val="-56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6C6A6A"/>
          <w:spacing w:val="0"/>
          <w:w w:val="118"/>
          <w:position w:val="2"/>
          <w:sz w:val="12"/>
          <w:szCs w:val="12"/>
        </w:rPr>
        <w:t>b</w:t>
      </w:r>
      <w:r>
        <w:rPr>
          <w:rFonts w:cs="Arial" w:hAnsi="Arial" w:eastAsia="Arial" w:ascii="Arial"/>
          <w:color w:val="585858"/>
          <w:spacing w:val="0"/>
          <w:w w:val="129"/>
          <w:position w:val="2"/>
          <w:sz w:val="12"/>
          <w:szCs w:val="12"/>
        </w:rPr>
        <w:t>:</w:t>
      </w:r>
      <w:r>
        <w:rPr>
          <w:rFonts w:cs="Arial" w:hAnsi="Arial" w:eastAsia="Arial" w:ascii="Arial"/>
          <w:color w:val="585858"/>
          <w:spacing w:val="0"/>
          <w:w w:val="151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40"/>
        <w:ind w:left="7" w:right="97"/>
      </w:pPr>
      <w:r>
        <w:br w:type="column"/>
      </w:r>
      <w:r>
        <w:rPr>
          <w:rFonts w:cs="Times New Roman" w:hAnsi="Times New Roman" w:eastAsia="Times New Roman" w:ascii="Times New Roman"/>
          <w:color w:val="585858"/>
          <w:w w:val="143"/>
          <w:sz w:val="14"/>
          <w:szCs w:val="14"/>
        </w:rPr>
        <w:t>.</w:t>
      </w:r>
      <w:r>
        <w:rPr>
          <w:rFonts w:cs="DejaVu Serif" w:hAnsi="DejaVu Serif" w:eastAsia="DejaVu Serif" w:ascii="DejaVu Serif"/>
          <w:color w:val="585858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w w:val="5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w w:val="46"/>
          <w:sz w:val="14"/>
          <w:szCs w:val="14"/>
        </w:rPr>
        <w:t>::-</w:t>
      </w:r>
      <w:r>
        <w:rPr>
          <w:rFonts w:cs="DejaVu Serif" w:hAnsi="DejaVu Serif" w:eastAsia="DejaVu Serif" w:ascii="DejaVu Serif"/>
          <w:color w:val="585858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86"/>
          <w:sz w:val="14"/>
          <w:szCs w:val="14"/>
        </w:rPr>
        <w:t>m</w:t>
      </w:r>
      <w:r>
        <w:rPr>
          <w:rFonts w:cs="DejaVu Serif" w:hAnsi="DejaVu Serif" w:eastAsia="DejaVu Serif" w:ascii="DejaVu Serif"/>
          <w:color w:val="585858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us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u¡¡</w:t>
      </w:r>
      <w:r>
        <w:rPr>
          <w:rFonts w:cs="Times New Roman" w:hAnsi="Times New Roman" w:eastAsia="Times New Roman" w:ascii="Times New Roman"/>
          <w:color w:val="414041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23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13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4"/>
          <w:szCs w:val="14"/>
        </w:rPr>
        <w:t>nr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15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ic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2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3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lr;!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r-e</w:t>
      </w:r>
      <w:r>
        <w:rPr>
          <w:rFonts w:cs="Times New Roman" w:hAnsi="Times New Roman" w:eastAsia="Times New Roman" w:ascii="Times New Roman"/>
          <w:color w:val="585858"/>
          <w:spacing w:val="18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58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,ci3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180"/>
        <w:ind w:left="14" w:right="100"/>
      </w:pPr>
      <w:r>
        <w:rPr>
          <w:rFonts w:cs="Times New Roman" w:hAnsi="Times New Roman" w:eastAsia="Times New Roman" w:ascii="Times New Roman"/>
          <w:color w:val="585858"/>
          <w:w w:val="7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w w:val="67"/>
          <w:sz w:val="14"/>
          <w:szCs w:val="14"/>
        </w:rPr>
        <w:t>¡;</w:t>
      </w: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ti!</w:t>
      </w:r>
      <w:r>
        <w:rPr>
          <w:rFonts w:cs="Times New Roman" w:hAnsi="Times New Roman" w:eastAsia="Times New Roman" w:ascii="Times New Roman"/>
          <w:color w:val="585858"/>
          <w:w w:val="171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585858"/>
          <w:w w:val="138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5"/>
          <w:sz w:val="13"/>
          <w:szCs w:val="13"/>
        </w:rPr>
        <w:t>el</w:t>
      </w:r>
      <w:r>
        <w:rPr>
          <w:rFonts w:cs="Arial" w:hAnsi="Arial" w:eastAsia="Arial" w:ascii="Arial"/>
          <w:color w:val="585858"/>
          <w:spacing w:val="-2"/>
          <w:w w:val="8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»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lran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4"/>
          <w:szCs w:val="14"/>
        </w:rPr>
        <w:t>-o</w:t>
      </w:r>
      <w:r>
        <w:rPr>
          <w:rFonts w:cs="Times New Roman" w:hAnsi="Times New Roman" w:eastAsia="Times New Roman" w:ascii="Times New Roman"/>
          <w:color w:val="6C6A6A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úh</w:t>
      </w:r>
      <w:r>
        <w:rPr>
          <w:rFonts w:cs="DejaVu Serif" w:hAnsi="DejaVu Serif" w:eastAsia="DejaVu Serif" w:ascii="DejaVu Serif"/>
          <w:color w:val="585858"/>
          <w:spacing w:val="0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co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C6A6A"/>
          <w:spacing w:val="0"/>
          <w:w w:val="3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3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pob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5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9"/>
          <w:szCs w:val="19"/>
        </w:rPr>
        <w:t>ili</w:t>
      </w:r>
      <w:r>
        <w:rPr>
          <w:rFonts w:cs="Times New Roman" w:hAnsi="Times New Roman" w:eastAsia="Times New Roman" w:ascii="Times New Roman"/>
          <w:color w:val="414041"/>
          <w:spacing w:val="0"/>
          <w:w w:val="45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9"/>
          <w:szCs w:val="19"/>
        </w:rPr>
        <w:t>Íí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9"/>
          <w:szCs w:val="19"/>
        </w:rPr>
        <w:t>ári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color w:val="585858"/>
          <w:spacing w:val="0"/>
          <w:w w:val="4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9"/>
        <w:ind w:left="7" w:right="254"/>
      </w:pP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6C6A6A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14041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p</w:t>
      </w:r>
      <w:r>
        <w:rPr>
          <w:rFonts w:cs="Arial" w:hAnsi="Arial" w:eastAsia="Arial" w:ascii="Arial"/>
          <w:i/>
          <w:color w:val="585858"/>
          <w:spacing w:val="0"/>
          <w:w w:val="100"/>
          <w:sz w:val="12"/>
          <w:szCs w:val="12"/>
        </w:rPr>
        <w:t>ira</w:t>
      </w:r>
      <w:r>
        <w:rPr>
          <w:rFonts w:cs="Arial" w:hAnsi="Arial" w:eastAsia="Arial" w:ascii="Arial"/>
          <w:i/>
          <w:color w:val="585858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585858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6C6A6A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-3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66"/>
          <w:sz w:val="14"/>
          <w:szCs w:val="14"/>
        </w:rPr>
        <w:t>!c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585858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rm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B7979"/>
          <w:spacing w:val="0"/>
          <w:w w:val="80"/>
          <w:sz w:val="14"/>
          <w:szCs w:val="14"/>
        </w:rPr>
        <w:t>-'</w:t>
      </w:r>
      <w:r>
        <w:rPr>
          <w:rFonts w:cs="Times New Roman" w:hAnsi="Times New Roman" w:eastAsia="Times New Roman" w:ascii="Times New Roman"/>
          <w:color w:val="6C6A6A"/>
          <w:spacing w:val="0"/>
          <w:w w:val="15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Ja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ti\</w:t>
      </w:r>
      <w:r>
        <w:rPr>
          <w:rFonts w:cs="Times New Roman" w:hAnsi="Times New Roman" w:eastAsia="Times New Roman" w:ascii="Times New Roman"/>
          <w:color w:val="585858"/>
          <w:spacing w:val="0"/>
          <w:w w:val="43"/>
          <w:sz w:val="14"/>
          <w:szCs w:val="14"/>
        </w:rPr>
        <w:t>-;¡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1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71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1c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port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9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1"/>
          <w:sz w:val="14"/>
          <w:szCs w:val="14"/>
        </w:rPr>
        <w:t>xa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76"/>
          <w:sz w:val="14"/>
          <w:szCs w:val="14"/>
        </w:rPr>
        <w:t>e2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8" w:lineRule="atLeast" w:line="340"/>
        <w:ind w:left="130" w:right="206" w:hanging="115"/>
      </w:pPr>
      <w:r>
        <w:pict>
          <v:shape type="#_x0000_t75" style="position:absolute;margin-left:302.4pt;margin-top:26.7912pt;width:243.36pt;height:36pt;mso-position-horizontal-relative:page;mso-position-vertical-relative:paragraph;z-index:-618">
            <v:imagedata o:title="" r:id="rId56"/>
          </v:shape>
        </w:pict>
      </w:r>
      <w:r>
        <w:rPr>
          <w:rFonts w:cs="Times New Roman" w:hAnsi="Times New Roman" w:eastAsia="Times New Roman" w:ascii="Times New Roman"/>
          <w:color w:val="585858"/>
          <w:w w:val="7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33"/>
          <w:sz w:val="14"/>
          <w:szCs w:val="14"/>
        </w:rPr>
        <w:t>-:&gt;</w:t>
      </w:r>
      <w:r>
        <w:rPr>
          <w:rFonts w:cs="Times New Roman" w:hAnsi="Times New Roman" w:eastAsia="Times New Roman" w:ascii="Times New Roman"/>
          <w:color w:val="585858"/>
          <w:spacing w:val="0"/>
          <w:w w:val="3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85858"/>
          <w:spacing w:val="3"/>
          <w:w w:val="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ex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4"/>
          <w:szCs w:val="14"/>
        </w:rPr>
        <w:t>p</w:t>
      </w:r>
      <w:r>
        <w:rPr>
          <w:rFonts w:cs="DejaVu Serif" w:hAnsi="DejaVu Serif" w:eastAsia="DejaVu Serif" w:ascii="DejaVu Serif"/>
          <w:color w:val="585858"/>
          <w:spacing w:val="0"/>
          <w:w w:val="87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85858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l!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7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12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414041"/>
          <w:spacing w:val="0"/>
          <w:w w:val="48"/>
          <w:sz w:val="14"/>
          <w:szCs w:val="14"/>
        </w:rPr>
        <w:t>i:1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6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-8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rro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4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tf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9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5"/>
          <w:szCs w:val="15"/>
        </w:rPr>
        <w:t>:</w:t>
      </w:r>
      <w:r>
        <w:rPr>
          <w:rFonts w:cs="DejaVu Serif" w:hAnsi="DejaVu Serif" w:eastAsia="DejaVu Serif" w:ascii="DejaVu Serif"/>
          <w:color w:val="6C6A6A"/>
          <w:spacing w:val="0"/>
          <w:w w:val="3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1404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em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-9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2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gu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CU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21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85858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414041"/>
          <w:spacing w:val="0"/>
          <w:w w:val="7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8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3"/>
          <w:w w:val="7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Et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lT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2"/>
          <w:szCs w:val="12"/>
        </w:rPr>
        <w:t>!A</w:t>
      </w:r>
      <w:r>
        <w:rPr>
          <w:rFonts w:cs="Arial" w:hAnsi="Arial" w:eastAsia="Arial" w:ascii="Arial"/>
          <w:color w:val="585858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fTE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}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-3"/>
          <w:w w:val="76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A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D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M</w:t>
      </w:r>
      <w:r>
        <w:rPr>
          <w:rFonts w:cs="Arial" w:hAnsi="Arial" w:eastAsia="Arial" w:ascii="Arial"/>
          <w:color w:val="414041"/>
          <w:spacing w:val="0"/>
          <w:w w:val="82"/>
          <w:sz w:val="13"/>
          <w:szCs w:val="13"/>
        </w:rPr>
        <w:t>I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N</w:t>
      </w:r>
      <w:r>
        <w:rPr>
          <w:rFonts w:cs="Arial" w:hAnsi="Arial" w:eastAsia="Arial" w:ascii="Arial"/>
          <w:color w:val="414041"/>
          <w:spacing w:val="0"/>
          <w:w w:val="82"/>
          <w:sz w:val="13"/>
          <w:szCs w:val="13"/>
        </w:rPr>
        <w:t>I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S1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RA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G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Ó</w:t>
      </w:r>
      <w:r>
        <w:rPr>
          <w:rFonts w:cs="Arial" w:hAnsi="Arial" w:eastAsia="Arial" w:ascii="Arial"/>
          <w:color w:val="585858"/>
          <w:spacing w:val="0"/>
          <w:w w:val="82"/>
          <w:sz w:val="13"/>
          <w:szCs w:val="13"/>
        </w:rPr>
        <w:t>N</w:t>
      </w:r>
      <w:r>
        <w:rPr>
          <w:rFonts w:cs="Arial" w:hAnsi="Arial" w:eastAsia="Arial" w:ascii="Arial"/>
          <w:color w:val="585858"/>
          <w:spacing w:val="6"/>
          <w:w w:val="82"/>
          <w:sz w:val="13"/>
          <w:szCs w:val="13"/>
        </w:rPr>
        <w:t> </w:t>
      </w:r>
      <w:r>
        <w:rPr>
          <w:rFonts w:cs="Arial" w:hAnsi="Arial" w:eastAsia="Arial" w:ascii="Arial"/>
          <w:color w:val="414041"/>
          <w:spacing w:val="0"/>
          <w:w w:val="73"/>
          <w:sz w:val="13"/>
          <w:szCs w:val="13"/>
        </w:rPr>
        <w:t>D</w:t>
      </w:r>
      <w:r>
        <w:rPr>
          <w:rFonts w:cs="Arial" w:hAnsi="Arial" w:eastAsia="Arial" w:ascii="Arial"/>
          <w:color w:val="585858"/>
          <w:spacing w:val="0"/>
          <w:w w:val="73"/>
          <w:sz w:val="13"/>
          <w:szCs w:val="13"/>
        </w:rPr>
        <w:t>E</w:t>
      </w:r>
      <w:r>
        <w:rPr>
          <w:rFonts w:cs="Arial" w:hAnsi="Arial" w:eastAsia="Arial" w:ascii="Arial"/>
          <w:color w:val="414041"/>
          <w:spacing w:val="0"/>
          <w:w w:val="73"/>
          <w:sz w:val="13"/>
          <w:szCs w:val="13"/>
        </w:rPr>
        <w:t>L</w:t>
      </w:r>
      <w:r>
        <w:rPr>
          <w:rFonts w:cs="Arial" w:hAnsi="Arial" w:eastAsia="Arial" w:ascii="Arial"/>
          <w:color w:val="414041"/>
          <w:spacing w:val="5"/>
          <w:w w:val="7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3"/>
          <w:szCs w:val="13"/>
        </w:rPr>
        <w:t>S1R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before="50"/>
        <w:ind w:right="115"/>
      </w:pP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EST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7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5"/>
          <w:w w:val="7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585858"/>
          <w:spacing w:val="-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TRA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9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3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OAXA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3"/>
          <w:szCs w:val="13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585858"/>
          <w:spacing w:val="11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432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91"/>
      </w:pP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rim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414041"/>
          <w:spacing w:val="-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1"/>
          <w:sz w:val="13"/>
          <w:szCs w:val="13"/>
        </w:rPr>
        <w:t>él</w:t>
      </w:r>
      <w:r>
        <w:rPr>
          <w:rFonts w:cs="Arial" w:hAnsi="Arial" w:eastAsia="Arial" w:ascii="Arial"/>
          <w:color w:val="585858"/>
          <w:spacing w:val="10"/>
          <w:w w:val="7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414041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36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color w:val="1F1F1F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F1F1F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rte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9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ax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6C6A6A"/>
          <w:spacing w:val="5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5"/>
          <w:sz w:val="14"/>
          <w:szCs w:val="14"/>
        </w:rPr>
        <w:t>'--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right="91"/>
      </w:pP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29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85"/>
          <w:sz w:val="14"/>
          <w:szCs w:val="14"/>
        </w:rPr>
        <w:t>fJ</w:t>
      </w:r>
      <w:r>
        <w:rPr>
          <w:rFonts w:cs="Arial" w:hAnsi="Arial" w:eastAsia="Arial" w:ascii="Arial"/>
          <w:color w:val="585858"/>
          <w:spacing w:val="4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color w:val="41404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Re¡: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at;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5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pc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d2</w:t>
      </w:r>
      <w:r>
        <w:rPr>
          <w:rFonts w:cs="Times New Roman" w:hAnsi="Times New Roman" w:eastAsia="Times New Roman" w:ascii="Times New Roman"/>
          <w:color w:val="585858"/>
          <w:spacing w:val="14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63"/>
          <w:sz w:val="13"/>
          <w:szCs w:val="13"/>
        </w:rPr>
        <w:t>X2</w:t>
      </w:r>
      <w:r>
        <w:rPr>
          <w:rFonts w:cs="Times New Roman" w:hAnsi="Times New Roman" w:eastAsia="Times New Roman" w:ascii="Times New Roman"/>
          <w:color w:val="585858"/>
          <w:spacing w:val="0"/>
          <w:w w:val="1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rar</w:t>
      </w:r>
      <w:r>
        <w:rPr>
          <w:rFonts w:cs="Times New Roman" w:hAnsi="Times New Roman" w:eastAsia="Times New Roman" w:ascii="Times New Roman"/>
          <w:color w:val="41404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ntr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3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33"/>
        <w:ind w:left="14" w:right="1591"/>
      </w:pPr>
      <w:r>
        <w:pict>
          <v:shape type="#_x0000_t75" style="position:absolute;margin-left:302.04pt;margin-top:-9.81484pt;width:246.6pt;height:50.76pt;mso-position-horizontal-relative:page;mso-position-vertical-relative:paragraph;z-index:-622">
            <v:imagedata o:title="" r:id="rId57"/>
          </v:shape>
        </w:pict>
      </w:r>
      <w:r>
        <w:rPr>
          <w:rFonts w:cs="Times New Roman" w:hAnsi="Times New Roman" w:eastAsia="Times New Roman" w:ascii="Times New Roman"/>
          <w:color w:val="585858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nia</w:t>
      </w:r>
      <w:r>
        <w:rPr>
          <w:rFonts w:cs="Times New Roman" w:hAnsi="Times New Roman" w:eastAsia="Times New Roman" w:ascii="Times New Roman"/>
          <w:color w:val="585858"/>
          <w:w w:val="97"/>
          <w:sz w:val="14"/>
          <w:szCs w:val="14"/>
        </w:rPr>
        <w:t>im</w:t>
      </w:r>
      <w:r>
        <w:rPr>
          <w:rFonts w:cs="Times New Roman" w:hAnsi="Times New Roman" w:eastAsia="Times New Roman" w:ascii="Times New Roman"/>
          <w:color w:val="585858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8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3"/>
          <w:szCs w:val="13"/>
        </w:rPr>
        <w:t>rcl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31"/>
          <w:sz w:val="13"/>
          <w:szCs w:val="13"/>
        </w:rPr>
        <w:t>tm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041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9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3"/>
          <w:sz w:val="13"/>
          <w:szCs w:val="13"/>
        </w:rPr>
        <w:t>se</w:t>
      </w:r>
      <w:r>
        <w:rPr>
          <w:rFonts w:cs="Times New Roman" w:hAnsi="Times New Roman" w:eastAsia="Times New Roman" w:ascii="Times New Roman"/>
          <w:color w:val="414041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3"/>
          <w:szCs w:val="13"/>
        </w:rPr>
        <w:t>-11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4"/>
          <w:szCs w:val="14"/>
        </w:rPr>
        <w:t>sta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3"/>
          <w:szCs w:val="13"/>
        </w:rPr>
        <w:t>;,</w:t>
      </w:r>
      <w:r>
        <w:rPr>
          <w:rFonts w:cs="Times New Roman" w:hAnsi="Times New Roman" w:eastAsia="Times New Roman" w:ascii="Times New Roman"/>
          <w:color w:val="6C6A6A"/>
          <w:spacing w:val="2"/>
          <w:w w:val="8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3"/>
          <w:szCs w:val="13"/>
        </w:rPr>
        <w:t>:r.;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DejaVu Serif" w:hAnsi="DejaVu Serif" w:eastAsia="DejaVu Serif" w:ascii="DejaVu Serif"/>
          <w:sz w:val="14"/>
          <w:szCs w:val="14"/>
        </w:rPr>
        <w:jc w:val="both"/>
        <w:spacing w:before="47" w:lineRule="auto" w:line="281"/>
        <w:ind w:left="14" w:right="26"/>
      </w:pPr>
      <w:r>
        <w:rPr>
          <w:rFonts w:cs="Times New Roman" w:hAnsi="Times New Roman" w:eastAsia="Times New Roman" w:ascii="Times New Roman"/>
          <w:color w:val="414041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w w:val="116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ero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68"/>
          <w:sz w:val="13"/>
          <w:szCs w:val="13"/>
        </w:rPr>
        <w:t>L:l</w:t>
      </w:r>
      <w:r>
        <w:rPr>
          <w:rFonts w:cs="Arial" w:hAnsi="Arial" w:eastAsia="Arial" w:ascii="Arial"/>
          <w:color w:val="585858"/>
          <w:spacing w:val="0"/>
          <w:w w:val="68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1"/>
          <w:w w:val="6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Se</w:t>
      </w:r>
      <w:r>
        <w:rPr>
          <w:rFonts w:cs="Times New Roman" w:hAnsi="Times New Roman" w:eastAsia="Times New Roman" w:ascii="Times New Roman"/>
          <w:color w:val="585858"/>
          <w:spacing w:val="0"/>
          <w:w w:val="13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ria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21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48"/>
          <w:sz w:val="14"/>
          <w:szCs w:val="14"/>
        </w:rPr>
        <w:t>&lt;l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1"/>
          <w:sz w:val="14"/>
          <w:szCs w:val="14"/>
        </w:rPr>
        <w:t>y</w:t>
      </w:r>
      <w:r>
        <w:rPr>
          <w:rFonts w:cs="Arial" w:hAnsi="Arial" w:eastAsia="Arial" w:ascii="Arial"/>
          <w:color w:val="585858"/>
          <w:spacing w:val="23"/>
          <w:w w:val="7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ll!pv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59"/>
          <w:sz w:val="14"/>
          <w:szCs w:val="14"/>
        </w:rPr>
        <w:t>F</w:t>
      </w:r>
      <w:r>
        <w:rPr>
          <w:rFonts w:cs="Arial" w:hAnsi="Arial" w:eastAsia="Arial" w:ascii="Arial"/>
          <w:color w:val="585858"/>
          <w:spacing w:val="0"/>
          <w:w w:val="87"/>
          <w:sz w:val="14"/>
          <w:szCs w:val="14"/>
        </w:rPr>
        <w:t>vd</w:t>
      </w:r>
      <w:r>
        <w:rPr>
          <w:rFonts w:cs="Arial" w:hAnsi="Arial" w:eastAsia="Arial" w:ascii="Arial"/>
          <w:color w:val="585858"/>
          <w:spacing w:val="0"/>
          <w:w w:val="86"/>
          <w:sz w:val="14"/>
          <w:szCs w:val="14"/>
        </w:rPr>
        <w:t>er</w:t>
      </w:r>
      <w:r>
        <w:rPr>
          <w:rFonts w:cs="Arial" w:hAnsi="Arial" w:eastAsia="Arial" w:ascii="Arial"/>
          <w:color w:val="585858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tiv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929191"/>
          <w:spacing w:val="0"/>
          <w:w w:val="2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92919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21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4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xa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'/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sz w:val="13"/>
          <w:szCs w:val="13"/>
        </w:rPr>
        <w:t>ea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11"/>
          <w:sz w:val="13"/>
          <w:szCs w:val="13"/>
        </w:rPr>
        <w:t>.a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13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4"/>
          <w:szCs w:val="14"/>
        </w:rPr>
        <w:t>if: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1"/>
          <w:szCs w:val="11"/>
        </w:rPr>
        <w:t>,er;i</w:t>
      </w:r>
      <w:r>
        <w:rPr>
          <w:rFonts w:cs="Arial" w:hAnsi="Arial" w:eastAsia="Arial" w:ascii="Arial"/>
          <w:color w:val="585858"/>
          <w:spacing w:val="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4"/>
          <w:szCs w:val="14"/>
        </w:rPr>
        <w:t>c;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2b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le</w:t>
      </w:r>
      <w:r>
        <w:rPr>
          <w:rFonts w:cs="Times New Roman" w:hAnsi="Times New Roman" w:eastAsia="Times New Roman" w:ascii="Times New Roman"/>
          <w:color w:val="585858"/>
          <w:spacing w:val="-9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di.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e.: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C6A6A"/>
          <w:spacing w:val="10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stro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5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sta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105"/>
          <w:sz w:val="14"/>
          <w:szCs w:val="14"/>
        </w:rPr>
        <w:t>l1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84"/>
          <w:sz w:val="13"/>
          <w:szCs w:val="13"/>
        </w:rPr>
        <w:t>d</w:t>
      </w:r>
      <w:r>
        <w:rPr>
          <w:rFonts w:cs="Arial" w:hAnsi="Arial" w:eastAsia="Arial" w:ascii="Arial"/>
          <w:i/>
          <w:color w:val="6C6A6A"/>
          <w:spacing w:val="0"/>
          <w:w w:val="84"/>
          <w:sz w:val="13"/>
          <w:szCs w:val="13"/>
        </w:rPr>
        <w:t>e</w:t>
      </w:r>
      <w:r>
        <w:rPr>
          <w:rFonts w:cs="Arial" w:hAnsi="Arial" w:eastAsia="Arial" w:ascii="Arial"/>
          <w:i/>
          <w:color w:val="6C6A6A"/>
          <w:spacing w:val="-1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66"/>
          <w:sz w:val="13"/>
          <w:szCs w:val="13"/>
        </w:rPr>
        <w:t>»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;;</w:t>
      </w:r>
      <w:r>
        <w:rPr>
          <w:rFonts w:cs="Times New Roman" w:hAnsi="Times New Roman" w:eastAsia="Times New Roman" w:ascii="Times New Roman"/>
          <w:color w:val="585858"/>
          <w:spacing w:val="0"/>
          <w:w w:val="16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25"/>
          <w:w w:val="77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77"/>
          <w:sz w:val="14"/>
          <w:szCs w:val="14"/>
        </w:rPr>
        <w:t>la</w:t>
      </w:r>
      <w:r>
        <w:rPr>
          <w:rFonts w:cs="Arial" w:hAnsi="Arial" w:eastAsia="Arial" w:ascii="Arial"/>
          <w:color w:val="585858"/>
          <w:spacing w:val="-7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62"/>
          <w:sz w:val="14"/>
          <w:szCs w:val="14"/>
        </w:rPr>
        <w:t>=C</w:t>
      </w:r>
      <w:r>
        <w:rPr>
          <w:rFonts w:cs="Times New Roman" w:hAnsi="Times New Roman" w:eastAsia="Times New Roman" w:ascii="Times New Roman"/>
          <w:color w:val="7B7979"/>
          <w:spacing w:val="0"/>
          <w:w w:val="5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íl</w:t>
      </w:r>
      <w:r>
        <w:rPr>
          <w:rFonts w:cs="Times New Roman" w:hAnsi="Times New Roman" w:eastAsia="Times New Roman" w:ascii="Times New Roman"/>
          <w:color w:val="6C6A6A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65"/>
          <w:sz w:val="14"/>
          <w:szCs w:val="14"/>
        </w:rPr>
        <w:t>e.f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íf\!</w:t>
      </w:r>
      <w:r>
        <w:rPr>
          <w:rFonts w:cs="DejaVu Serif" w:hAnsi="DejaVu Serif" w:eastAsia="DejaVu Serif" w:ascii="DejaVu Serif"/>
          <w:color w:val="6C6A6A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color w:val="414041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4"/>
          <w:szCs w:val="14"/>
        </w:rPr>
        <w:t>!}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.l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e&lt;fi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rá</w:t>
      </w:r>
      <w:r>
        <w:rPr>
          <w:rFonts w:cs="Times New Roman" w:hAnsi="Times New Roman" w:eastAsia="Times New Roman" w:ascii="Times New Roman"/>
          <w:color w:val="6C6A6A"/>
          <w:spacing w:val="-2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585858"/>
          <w:spacing w:val="17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04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rum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14041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3"/>
          <w:sz w:val="13"/>
          <w:szCs w:val="13"/>
        </w:rPr>
        <w:t>Su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14041"/>
          <w:spacing w:val="0"/>
          <w:w w:val="49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414041"/>
          <w:spacing w:val="0"/>
          <w:w w:val="1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585858"/>
          <w:spacing w:val="0"/>
          <w:w w:val="7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2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14"/>
          <w:szCs w:val="14"/>
        </w:rPr>
        <w:t>i.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414041"/>
          <w:spacing w:val="-10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89"/>
        <w:ind w:left="14" w:right="26"/>
      </w:pPr>
      <w:r>
        <w:pict>
          <v:shape type="#_x0000_t75" style="position:absolute;margin-left:302.76pt;margin-top:0.521957pt;width:245.88pt;height:39.24pt;mso-position-horizontal-relative:page;mso-position-vertical-relative:paragraph;z-index:-620">
            <v:imagedata o:title="" r:id="rId58"/>
          </v:shape>
        </w:pict>
      </w:r>
      <w:r>
        <w:rPr>
          <w:rFonts w:cs="Times New Roman" w:hAnsi="Times New Roman" w:eastAsia="Times New Roman" w:ascii="Times New Roman"/>
          <w:color w:val="6C6A6A"/>
          <w:spacing w:val="0"/>
          <w:w w:val="80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4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585858"/>
          <w:spacing w:val="-2"/>
          <w:w w:val="8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color w:val="585858"/>
          <w:spacing w:val="0"/>
          <w:w w:val="127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6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01"/>
          <w:sz w:val="14"/>
          <w:szCs w:val="14"/>
        </w:rPr>
        <w:t>rí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3"/>
          <w:sz w:val="14"/>
          <w:szCs w:val="14"/>
        </w:rPr>
        <w:t>c,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S!</w:t>
      </w:r>
      <w:r>
        <w:rPr>
          <w:rFonts w:cs="Times New Roman" w:hAnsi="Times New Roman" w:eastAsia="Times New Roman" w:ascii="Times New Roman"/>
          <w:color w:val="585858"/>
          <w:spacing w:val="0"/>
          <w:w w:val="57"/>
          <w:sz w:val="14"/>
          <w:szCs w:val="14"/>
        </w:rPr>
        <w:t>CTE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7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585858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f-')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rl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14041"/>
          <w:spacing w:val="0"/>
          <w:w w:val="8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22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c&lt;l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color w:val="585858"/>
          <w:spacing w:val="-6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23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cu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tivo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Est.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3"/>
          <w:szCs w:val="13"/>
        </w:rPr>
        <w:t>cl</w:t>
      </w:r>
      <w:r>
        <w:rPr>
          <w:rFonts w:cs="Times New Roman" w:hAnsi="Times New Roman" w:eastAsia="Times New Roman" w:ascii="Times New Roman"/>
          <w:color w:val="41404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spacing w:val="-18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i/>
          <w:color w:val="585858"/>
          <w:spacing w:val="0"/>
          <w:w w:val="7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585858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;,zc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[h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-3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-ea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3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Í3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ov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5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2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g,o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148"/>
          <w:sz w:val="14"/>
          <w:szCs w:val="14"/>
        </w:rPr>
        <w:t>t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3"/>
          <w:sz w:val="14"/>
          <w:szCs w:val="14"/>
        </w:rPr>
        <w:t>-e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rar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dm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3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gi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23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an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jo</w:t>
      </w:r>
      <w:r>
        <w:rPr>
          <w:rFonts w:cs="Times New Roman" w:hAnsi="Times New Roman" w:eastAsia="Times New Roman" w:ascii="Times New Roman"/>
          <w:color w:val="585858"/>
          <w:spacing w:val="19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8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041"/>
          <w:spacing w:val="0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1"/>
          <w:w w:val="8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3"/>
          <w:szCs w:val="13"/>
        </w:rPr>
        <w:t>,¿,gl</w:t>
      </w:r>
      <w:r>
        <w:rPr>
          <w:rFonts w:cs="Times New Roman" w:hAnsi="Times New Roman" w:eastAsia="Times New Roman" w:ascii="Times New Roman"/>
          <w:color w:val="7B7979"/>
          <w:spacing w:val="0"/>
          <w:w w:val="24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(s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85858"/>
          <w:spacing w:val="0"/>
          <w:w w:val="89"/>
          <w:sz w:val="13"/>
          <w:szCs w:val="13"/>
        </w:rPr>
        <w:t>d</w:t>
      </w:r>
      <w:r>
        <w:rPr>
          <w:rFonts w:cs="Arial" w:hAnsi="Arial" w:eastAsia="Arial" w:ascii="Arial"/>
          <w:i/>
          <w:color w:val="585858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i/>
          <w:color w:val="414041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i/>
          <w:color w:val="414041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5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y0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4"/>
          <w:szCs w:val="14"/>
        </w:rPr>
        <w:t>r,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414041"/>
          <w:spacing w:val="0"/>
          <w:w w:val="8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1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6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"'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di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1404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d2</w:t>
      </w:r>
      <w:r>
        <w:rPr>
          <w:rFonts w:cs="Times New Roman" w:hAnsi="Times New Roman" w:eastAsia="Times New Roman" w:ascii="Times New Roman"/>
          <w:color w:val="585858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a.s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12"/>
          <w:w w:val="6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9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27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5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167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180"/>
        <w:ind w:left="29" w:right="25"/>
      </w:pPr>
      <w:r>
        <w:rPr>
          <w:rFonts w:cs="Times New Roman" w:hAnsi="Times New Roman" w:eastAsia="Times New Roman" w:ascii="Times New Roman"/>
          <w:color w:val="585858"/>
          <w:w w:val="69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w w:val="9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w w:val="72"/>
          <w:position w:val="1"/>
          <w:sz w:val="14"/>
          <w:szCs w:val="14"/>
        </w:rPr>
        <w:t>rr.</w:t>
      </w:r>
      <w:r>
        <w:rPr>
          <w:rFonts w:cs="Times New Roman" w:hAnsi="Times New Roman" w:eastAsia="Times New Roman" w:ascii="Times New Roman"/>
          <w:color w:val="585858"/>
          <w:w w:val="101"/>
          <w:position w:val="1"/>
          <w:sz w:val="14"/>
          <w:szCs w:val="14"/>
        </w:rPr>
        <w:t>ir</w:t>
      </w:r>
      <w:r>
        <w:rPr>
          <w:rFonts w:cs="DejaVu Serif" w:hAnsi="DejaVu Serif" w:eastAsia="DejaVu Serif" w:ascii="DejaVu Serif"/>
          <w:color w:val="585858"/>
          <w:w w:val="20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w w:val="99"/>
          <w:position w:val="1"/>
          <w:sz w:val="14"/>
          <w:szCs w:val="14"/>
        </w:rPr>
        <w:t>s'</w:t>
      </w:r>
      <w:r>
        <w:rPr>
          <w:rFonts w:cs="Times New Roman" w:hAnsi="Times New Roman" w:eastAsia="Times New Roman" w:ascii="Times New Roman"/>
          <w:color w:val="585858"/>
          <w:w w:val="71"/>
          <w:position w:val="1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585858"/>
          <w:w w:val="81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111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w w:val="79"/>
          <w:position w:val="1"/>
          <w:sz w:val="14"/>
          <w:szCs w:val="14"/>
        </w:rPr>
        <w:t>iv</w:t>
      </w:r>
      <w:r>
        <w:rPr>
          <w:rFonts w:cs="Times New Roman" w:hAnsi="Times New Roman" w:eastAsia="Times New Roman" w:ascii="Times New Roman"/>
          <w:color w:val="7B7979"/>
          <w:w w:val="129"/>
          <w:position w:val="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w w:val="64"/>
          <w:position w:val="1"/>
          <w:sz w:val="14"/>
          <w:szCs w:val="14"/>
        </w:rPr>
        <w:t>s.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1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1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position w:val="1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1"/>
          <w:sz w:val="14"/>
          <w:szCs w:val="14"/>
        </w:rPr>
        <w:t>r.</w:t>
      </w:r>
      <w:r>
        <w:rPr>
          <w:rFonts w:cs="DejaVu Serif" w:hAnsi="DejaVu Serif" w:eastAsia="DejaVu Serif" w:ascii="DejaVu Serif"/>
          <w:color w:val="6C6A6A"/>
          <w:spacing w:val="0"/>
          <w:w w:val="40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position w:val="1"/>
          <w:sz w:val="14"/>
          <w:szCs w:val="14"/>
        </w:rPr>
        <w:t>((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position w:val="1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position w:val="1"/>
          <w:sz w:val="14"/>
          <w:szCs w:val="14"/>
        </w:rPr>
        <w:t>rr.i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position w:val="1"/>
          <w:sz w:val="14"/>
          <w:szCs w:val="14"/>
        </w:rPr>
        <w:t>.2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position w:val="1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position w:val="1"/>
          <w:sz w:val="14"/>
          <w:szCs w:val="14"/>
        </w:rPr>
        <w:t>jt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position w:val="1"/>
          <w:sz w:val="14"/>
          <w:szCs w:val="14"/>
        </w:rPr>
        <w:t>t</w:t>
      </w:r>
      <w:r>
        <w:rPr>
          <w:rFonts w:cs="DejaVu Serif" w:hAnsi="DejaVu Serif" w:eastAsia="DejaVu Serif" w:ascii="DejaVu Serif"/>
          <w:color w:val="585858"/>
          <w:spacing w:val="0"/>
          <w:w w:val="25"/>
          <w:position w:val="1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6"/>
          <w:w w:val="83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position w:val="1"/>
          <w:sz w:val="14"/>
          <w:szCs w:val="14"/>
        </w:rPr>
        <w:t>eg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position w:val="1"/>
          <w:sz w:val="14"/>
          <w:szCs w:val="14"/>
        </w:rPr>
        <w:t>is\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83"/>
          <w:position w:val="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position w:val="1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585858"/>
          <w:spacing w:val="21"/>
          <w:w w:val="83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position w:val="1"/>
          <w:sz w:val="14"/>
          <w:szCs w:val="14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414041"/>
          <w:spacing w:val="12"/>
          <w:w w:val="61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1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29" w:right="33"/>
      </w:pPr>
      <w:r>
        <w:pict>
          <v:shape type="#_x0000_t75" style="position:absolute;margin-left:303.12pt;margin-top:0.521957pt;width:245.52pt;height:38.16pt;mso-position-horizontal-relative:page;mso-position-vertical-relative:paragraph;z-index:-621">
            <v:imagedata o:title="" r:id="rId59"/>
          </v:shape>
        </w:pict>
      </w:r>
      <w:r>
        <w:rPr>
          <w:rFonts w:cs="Times New Roman" w:hAnsi="Times New Roman" w:eastAsia="Times New Roman" w:ascii="Times New Roman"/>
          <w:color w:val="585858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w w:val="56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C6A6A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w w:val="101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04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5"/>
          <w:szCs w:val="15"/>
        </w:rPr>
        <w:t>'1: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6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9"/>
          <w:w w:val="6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5"/>
          <w:szCs w:val="15"/>
        </w:rPr>
        <w:t>.c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38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67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C6A6A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rá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3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7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1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5-;: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cr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26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rí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585858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414041"/>
          <w:spacing w:val="0"/>
          <w:w w:val="88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5"/>
        <w:ind w:left="22" w:right="28"/>
      </w:pP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Sf</w:t>
      </w:r>
      <w:r>
        <w:rPr>
          <w:rFonts w:cs="Times New Roman" w:hAnsi="Times New Roman" w:eastAsia="Times New Roman" w:ascii="Times New Roman"/>
          <w:color w:val="585858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w w:val="54"/>
          <w:sz w:val="14"/>
          <w:szCs w:val="14"/>
        </w:rPr>
        <w:t>C&lt;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tari</w:t>
      </w:r>
      <w:r>
        <w:rPr>
          <w:rFonts w:cs="Times New Roman" w:hAnsi="Times New Roman" w:eastAsia="Times New Roman" w:ascii="Times New Roman"/>
          <w:color w:val="585858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w w:val="131"/>
          <w:sz w:val="14"/>
          <w:szCs w:val="14"/>
        </w:rPr>
        <w:t>,'</w:t>
      </w:r>
      <w:r>
        <w:rPr>
          <w:rFonts w:cs="Times New Roman" w:hAnsi="Times New Roman" w:eastAsia="Times New Roman" w:ascii="Times New Roman"/>
          <w:color w:val="414041"/>
          <w:w w:val="14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w w:val="65"/>
          <w:sz w:val="14"/>
          <w:szCs w:val="14"/>
        </w:rPr>
        <w:t>-,:</w:t>
      </w:r>
      <w:r>
        <w:rPr>
          <w:rFonts w:cs="Times New Roman" w:hAnsi="Times New Roman" w:eastAsia="Times New Roman" w:ascii="Times New Roman"/>
          <w:color w:val="585858"/>
          <w:w w:val="10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C6A6A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041"/>
          <w:w w:val="64"/>
          <w:sz w:val="14"/>
          <w:szCs w:val="14"/>
        </w:rPr>
        <w:t>}</w:t>
      </w:r>
      <w:r>
        <w:rPr>
          <w:rFonts w:cs="Times New Roman" w:hAnsi="Times New Roman" w:eastAsia="Times New Roman" w:ascii="Times New Roman"/>
          <w:color w:val="414041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1404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rr.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14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sz w:val="14"/>
          <w:szCs w:val="14"/>
        </w:rPr>
        <w:t>ic.a</w:t>
      </w:r>
      <w:r>
        <w:rPr>
          <w:rFonts w:cs="Times New Roman" w:hAnsi="Times New Roman" w:eastAsia="Times New Roman" w:ascii="Times New Roman"/>
          <w:color w:val="6C6A6A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i: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C6A6A"/>
          <w:spacing w:val="0"/>
          <w:w w:val="129"/>
          <w:sz w:val="13"/>
          <w:szCs w:val="13"/>
        </w:rPr>
        <w:t>e</w:t>
      </w:r>
      <w:r>
        <w:rPr>
          <w:rFonts w:cs="Arial" w:hAnsi="Arial" w:eastAsia="Arial" w:ascii="Arial"/>
          <w:color w:val="7B7979"/>
          <w:spacing w:val="0"/>
          <w:w w:val="39"/>
          <w:sz w:val="13"/>
          <w:szCs w:val="13"/>
        </w:rPr>
        <w:t>:</w:t>
      </w:r>
      <w:r>
        <w:rPr>
          <w:rFonts w:cs="Arial" w:hAnsi="Arial" w:eastAsia="Arial" w:ascii="Arial"/>
          <w:color w:val="6C6A6A"/>
          <w:spacing w:val="0"/>
          <w:w w:val="89"/>
          <w:sz w:val="13"/>
          <w:szCs w:val="13"/>
        </w:rPr>
        <w:t>p</w:t>
      </w:r>
      <w:r>
        <w:rPr>
          <w:rFonts w:cs="Arial" w:hAnsi="Arial" w:eastAsia="Arial" w:ascii="Arial"/>
          <w:color w:val="6C6A6A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color w:val="585858"/>
          <w:spacing w:val="0"/>
          <w:w w:val="79"/>
          <w:sz w:val="13"/>
          <w:szCs w:val="13"/>
        </w:rPr>
        <w:t>d</w:t>
      </w:r>
      <w:r>
        <w:rPr>
          <w:rFonts w:cs="Arial" w:hAnsi="Arial" w:eastAsia="Arial" w:ascii="Arial"/>
          <w:color w:val="6C6A6A"/>
          <w:spacing w:val="0"/>
          <w:w w:val="92"/>
          <w:sz w:val="13"/>
          <w:szCs w:val="13"/>
        </w:rPr>
        <w:t>i!!</w:t>
      </w:r>
      <w:r>
        <w:rPr>
          <w:rFonts w:cs="Arial" w:hAnsi="Arial" w:eastAsia="Arial" w:ascii="Arial"/>
          <w:color w:val="6C6A6A"/>
          <w:spacing w:val="0"/>
          <w:w w:val="69"/>
          <w:sz w:val="13"/>
          <w:szCs w:val="13"/>
        </w:rPr>
        <w:t>a</w:t>
      </w:r>
      <w:r>
        <w:rPr>
          <w:rFonts w:cs="Arial" w:hAnsi="Arial" w:eastAsia="Arial" w:ascii="Arial"/>
          <w:color w:val="6C6A6A"/>
          <w:spacing w:val="7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414041"/>
          <w:spacing w:val="0"/>
          <w:w w:val="56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4"/>
          <w:szCs w:val="14"/>
        </w:rPr>
        <w:t>éa</w:t>
      </w:r>
      <w:r>
        <w:rPr>
          <w:rFonts w:cs="Times New Roman" w:hAnsi="Times New Roman" w:eastAsia="Times New Roman" w:ascii="Times New Roman"/>
          <w:color w:val="585858"/>
          <w:spacing w:val="0"/>
          <w:w w:val="9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14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i: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sz w:val="14"/>
          <w:szCs w:val="14"/>
        </w:rPr>
        <w:t>.,,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2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:J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80"/>
        <w:ind w:left="29" w:right="88"/>
      </w:pP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qu</w:t>
      </w:r>
      <w:r>
        <w:rPr>
          <w:rFonts w:cs="DejaVu Serif" w:hAnsi="DejaVu Serif" w:eastAsia="DejaVu Serif" w:ascii="DejaVu Serif"/>
          <w:color w:val="585858"/>
          <w:w w:val="4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585858"/>
          <w:spacing w:val="-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C6A6A"/>
          <w:spacing w:val="0"/>
          <w:w w:val="150"/>
          <w:sz w:val="11"/>
          <w:szCs w:val="11"/>
        </w:rPr>
        <w:t>Z</w:t>
      </w:r>
      <w:r>
        <w:rPr>
          <w:rFonts w:cs="Arial" w:hAnsi="Arial" w:eastAsia="Arial" w:ascii="Arial"/>
          <w:color w:val="585858"/>
          <w:spacing w:val="0"/>
          <w:w w:val="165"/>
          <w:sz w:val="11"/>
          <w:szCs w:val="11"/>
        </w:rPr>
        <w:t>f!</w:t>
      </w:r>
      <w:r>
        <w:rPr>
          <w:rFonts w:cs="Arial" w:hAnsi="Arial" w:eastAsia="Arial" w:ascii="Arial"/>
          <w:color w:val="585858"/>
          <w:spacing w:val="-1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4"/>
          <w:szCs w:val="14"/>
        </w:rPr>
        <w:t>.s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t-</w:t>
      </w:r>
      <w:r>
        <w:rPr>
          <w:rFonts w:cs="Times New Roman" w:hAnsi="Times New Roman" w:eastAsia="Times New Roman" w:ascii="Times New Roman"/>
          <w:color w:val="7B7979"/>
          <w:spacing w:val="0"/>
          <w:w w:val="52"/>
          <w:sz w:val="14"/>
          <w:szCs w:val="14"/>
        </w:rPr>
        <w:t>t1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B7979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85858"/>
          <w:spacing w:val="0"/>
          <w:w w:val="67"/>
          <w:sz w:val="11"/>
          <w:szCs w:val="11"/>
        </w:rPr>
        <w:t>Q</w:t>
      </w:r>
      <w:r>
        <w:rPr>
          <w:rFonts w:cs="Arial" w:hAnsi="Arial" w:eastAsia="Arial" w:ascii="Arial"/>
          <w:color w:val="7B7979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7B7979"/>
          <w:spacing w:val="0"/>
          <w:w w:val="68"/>
          <w:sz w:val="11"/>
          <w:szCs w:val="11"/>
        </w:rPr>
        <w:t>'</w:t>
      </w:r>
      <w:r>
        <w:rPr>
          <w:rFonts w:cs="Malgun Gothic" w:hAnsi="Malgun Gothic" w:eastAsia="Malgun Gothic" w:ascii="Malgun Gothic"/>
          <w:color w:val="7B7979"/>
          <w:spacing w:val="0"/>
          <w:w w:val="45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7B7979"/>
          <w:spacing w:val="-1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585858"/>
          <w:spacing w:val="0"/>
          <w:w w:val="7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041"/>
          <w:spacing w:val="0"/>
          <w:w w:val="75"/>
          <w:sz w:val="14"/>
          <w:szCs w:val="14"/>
        </w:rPr>
        <w:t>(l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C6A6A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4"/>
          <w:szCs w:val="14"/>
        </w:rPr>
        <w:t>n.s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tcn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8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-6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85858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4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gis{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5"/>
        <w:ind w:left="29" w:right="2221"/>
      </w:pP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3"/>
          <w:szCs w:val="13"/>
        </w:rPr>
        <w:t>1;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gfa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6"/>
          <w:szCs w:val="16"/>
        </w:rPr>
        <w:t>nti::</w:t>
      </w:r>
      <w:r>
        <w:rPr>
          <w:rFonts w:cs="Times New Roman" w:hAnsi="Times New Roman" w:eastAsia="Times New Roman" w:ascii="Times New Roman"/>
          <w:color w:val="7B7979"/>
          <w:spacing w:val="0"/>
          <w:w w:val="38"/>
          <w:sz w:val="16"/>
          <w:szCs w:val="16"/>
        </w:rPr>
        <w:t>...rr</w:t>
      </w:r>
      <w:r>
        <w:rPr>
          <w:rFonts w:cs="Times New Roman" w:hAnsi="Times New Roman" w:eastAsia="Times New Roman" w:ascii="Times New Roman"/>
          <w:color w:val="585858"/>
          <w:spacing w:val="0"/>
          <w:w w:val="3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6"/>
          <w:szCs w:val="16"/>
        </w:rPr>
        <w:t>JL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85"/>
          <w:sz w:val="14"/>
          <w:szCs w:val="14"/>
        </w:rPr>
        <w:t>'i\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8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7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B7979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51"/>
          <w:sz w:val="13"/>
          <w:szCs w:val="13"/>
        </w:rPr>
        <w:t>5,</w:t>
      </w:r>
      <w:r>
        <w:rPr>
          <w:rFonts w:cs="Times New Roman" w:hAnsi="Times New Roman" w:eastAsia="Times New Roman" w:ascii="Times New Roman"/>
          <w:color w:val="7B7979"/>
          <w:spacing w:val="0"/>
          <w:w w:val="33"/>
          <w:sz w:val="13"/>
          <w:szCs w:val="13"/>
        </w:rPr>
        <w:t>!</w:t>
      </w:r>
      <w:r>
        <w:rPr>
          <w:rFonts w:cs="DejaVu Serif" w:hAnsi="DejaVu Serif" w:eastAsia="DejaVu Serif" w:ascii="DejaVu Serif"/>
          <w:color w:val="6C6A6A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7B7979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3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7.2793"/>
          <w:szCs w:val="17.2793"/>
        </w:rPr>
        <w:jc w:val="left"/>
        <w:ind w:left="209"/>
      </w:pPr>
      <w:r>
        <w:pict>
          <v:shape type="#_x0000_t202" style="position:absolute;margin-left:546.48pt;margin-top:7.92475pt;width:4.32pt;height:16.1pt;mso-position-horizontal-relative:page;mso-position-vertical-relative:paragraph;z-index:-6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Times New Roman" w:hAnsi="Times New Roman" w:eastAsia="Times New Roman" w:ascii="Times New Roman"/>
                      <w:color w:val="414041"/>
                      <w:w w:val="33"/>
                      <w:sz w:val="32"/>
                      <w:szCs w:val="32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w w:val="47"/>
                      <w:sz w:val="32"/>
                      <w:szCs w:val="3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149.04pt;height:8.64pt">
            <v:imagedata o:title="" r:id="rId60"/>
          </v:shape>
        </w:pict>
      </w:r>
      <w:r>
        <w:rPr>
          <w:rFonts w:cs="Times New Roman" w:hAnsi="Times New Roman" w:eastAsia="Times New Roman" w:ascii="Times New Roman"/>
          <w:sz w:val="17.2793"/>
          <w:szCs w:val="17.2793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806"/>
      </w:pPr>
      <w:r>
        <w:rPr>
          <w:rFonts w:cs="Times New Roman" w:hAnsi="Times New Roman" w:eastAsia="Times New Roman" w:ascii="Times New Roman"/>
          <w:color w:val="585858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B7979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14041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B7979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C6A6A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85858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B7979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85858"/>
          <w:w w:val="11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6"/>
        <w:ind w:left="418"/>
      </w:pPr>
      <w:r>
        <w:rPr>
          <w:rFonts w:cs="Times New Roman" w:hAnsi="Times New Roman" w:eastAsia="Times New Roman" w:ascii="Times New Roman"/>
          <w:color w:val="585858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585858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7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85858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8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13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sz w:val="14"/>
          <w:szCs w:val="14"/>
        </w:rPr>
        <w:t>ír:o</w:t>
      </w:r>
      <w:r>
        <w:rPr>
          <w:rFonts w:cs="Times New Roman" w:hAnsi="Times New Roman" w:eastAsia="Times New Roman" w:ascii="Times New Roman"/>
          <w:color w:val="7B7979"/>
          <w:spacing w:val="11"/>
          <w:w w:val="75"/>
          <w:sz w:val="14"/>
          <w:szCs w:val="14"/>
        </w:rPr>
        <w:t> </w:t>
      </w:r>
      <w:r>
        <w:rPr>
          <w:rFonts w:cs="Arial" w:hAnsi="Arial" w:eastAsia="Arial" w:ascii="Arial"/>
          <w:i/>
          <w:color w:val="6C6A6A"/>
          <w:spacing w:val="0"/>
          <w:w w:val="75"/>
          <w:sz w:val="14"/>
          <w:szCs w:val="14"/>
        </w:rPr>
        <w:t>de</w:t>
      </w:r>
      <w:r>
        <w:rPr>
          <w:rFonts w:cs="Arial" w:hAnsi="Arial" w:eastAsia="Arial" w:ascii="Arial"/>
          <w:i/>
          <w:color w:val="6C6A6A"/>
          <w:spacing w:val="-3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sz w:val="14"/>
          <w:szCs w:val="14"/>
        </w:rPr>
        <w:t>{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97"/>
          <w:sz w:val="14"/>
          <w:szCs w:val="14"/>
        </w:rPr>
        <w:t>i.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4"/>
          <w:szCs w:val="14"/>
        </w:rPr>
        <w:t>io</w:t>
      </w:r>
      <w:r>
        <w:rPr>
          <w:rFonts w:cs="Times New Roman" w:hAnsi="Times New Roman" w:eastAsia="Times New Roman" w:ascii="Times New Roman"/>
          <w:color w:val="6C6A6A"/>
          <w:spacing w:val="0"/>
          <w:w w:val="52"/>
          <w:sz w:val="14"/>
          <w:szCs w:val="14"/>
        </w:rPr>
        <w:t>t1</w:t>
      </w:r>
      <w:r>
        <w:rPr>
          <w:rFonts w:cs="Times New Roman" w:hAnsi="Times New Roman" w:eastAsia="Times New Roman" w:ascii="Times New Roman"/>
          <w:color w:val="929191"/>
          <w:spacing w:val="0"/>
          <w:w w:val="7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7"/>
        <w:ind w:left="418"/>
      </w:pPr>
      <w:r>
        <w:rPr>
          <w:rFonts w:cs="Arial" w:hAnsi="Arial" w:eastAsia="Arial" w:ascii="Arial"/>
          <w:color w:val="6C6A6A"/>
          <w:spacing w:val="0"/>
          <w:w w:val="53"/>
          <w:sz w:val="11"/>
          <w:szCs w:val="11"/>
        </w:rPr>
        <w:t>11</w:t>
      </w:r>
      <w:r>
        <w:rPr>
          <w:rFonts w:cs="Arial" w:hAnsi="Arial" w:eastAsia="Arial" w:ascii="Arial"/>
          <w:color w:val="585858"/>
          <w:spacing w:val="0"/>
          <w:w w:val="53"/>
          <w:sz w:val="11"/>
          <w:szCs w:val="11"/>
        </w:rPr>
        <w:t>1.</w:t>
      </w:r>
      <w:r>
        <w:rPr>
          <w:rFonts w:cs="Arial" w:hAnsi="Arial" w:eastAsia="Arial" w:ascii="Arial"/>
          <w:color w:val="585858"/>
          <w:spacing w:val="0"/>
          <w:w w:val="53"/>
          <w:sz w:val="11"/>
          <w:szCs w:val="11"/>
        </w:rPr>
        <w:t>               </w:t>
      </w:r>
      <w:r>
        <w:rPr>
          <w:rFonts w:cs="Arial" w:hAnsi="Arial" w:eastAsia="Arial" w:ascii="Arial"/>
          <w:color w:val="585858"/>
          <w:spacing w:val="16"/>
          <w:w w:val="53"/>
          <w:sz w:val="11"/>
          <w:szCs w:val="11"/>
        </w:rPr>
        <w:t> </w:t>
      </w:r>
      <w:r>
        <w:rPr>
          <w:rFonts w:cs="Arial" w:hAnsi="Arial" w:eastAsia="Arial" w:ascii="Arial"/>
          <w:color w:val="585858"/>
          <w:spacing w:val="0"/>
          <w:w w:val="111"/>
          <w:sz w:val="14"/>
          <w:szCs w:val="14"/>
        </w:rPr>
        <w:t>f</w:t>
      </w:r>
      <w:r>
        <w:rPr>
          <w:rFonts w:cs="Arial" w:hAnsi="Arial" w:eastAsia="Arial" w:ascii="Arial"/>
          <w:color w:val="7B7979"/>
          <w:spacing w:val="0"/>
          <w:w w:val="70"/>
          <w:sz w:val="14"/>
          <w:szCs w:val="14"/>
        </w:rPr>
        <w:t>&lt;</w:t>
      </w:r>
      <w:r>
        <w:rPr>
          <w:rFonts w:cs="Arial" w:hAnsi="Arial" w:eastAsia="Arial" w:ascii="Arial"/>
          <w:color w:val="7B7979"/>
          <w:spacing w:val="0"/>
          <w:w w:val="82"/>
          <w:sz w:val="14"/>
          <w:szCs w:val="14"/>
        </w:rPr>
        <w:t>ch</w:t>
      </w:r>
      <w:r>
        <w:rPr>
          <w:rFonts w:cs="Arial" w:hAnsi="Arial" w:eastAsia="Arial" w:ascii="Arial"/>
          <w:color w:val="7B7979"/>
          <w:spacing w:val="0"/>
          <w:w w:val="71"/>
          <w:sz w:val="14"/>
          <w:szCs w:val="14"/>
        </w:rPr>
        <w:t>J</w:t>
      </w:r>
      <w:r>
        <w:rPr>
          <w:rFonts w:cs="Arial" w:hAnsi="Arial" w:eastAsia="Arial" w:ascii="Arial"/>
          <w:color w:val="7B7979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sz w:val="14"/>
          <w:szCs w:val="14"/>
        </w:rPr>
        <w:t>c'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color w:val="6C6A6A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04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5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0"/>
        <w:ind w:left="418"/>
      </w:pPr>
      <w:r>
        <w:rPr>
          <w:rFonts w:cs="Arial" w:hAnsi="Arial" w:eastAsia="Arial" w:ascii="Arial"/>
          <w:i/>
          <w:color w:val="6C6A6A"/>
          <w:w w:val="116"/>
          <w:sz w:val="12"/>
          <w:szCs w:val="12"/>
        </w:rPr>
        <w:t>N</w:t>
      </w:r>
      <w:r>
        <w:rPr>
          <w:rFonts w:cs="Arial" w:hAnsi="Arial" w:eastAsia="Arial" w:ascii="Arial"/>
          <w:i/>
          <w:color w:val="585858"/>
          <w:w w:val="43"/>
          <w:sz w:val="12"/>
          <w:szCs w:val="12"/>
        </w:rPr>
        <w:t>.</w:t>
      </w:r>
      <w:r>
        <w:rPr>
          <w:rFonts w:cs="Arial" w:hAnsi="Arial" w:eastAsia="Arial" w:ascii="Arial"/>
          <w:i/>
          <w:color w:val="585858"/>
          <w:w w:val="100"/>
          <w:sz w:val="12"/>
          <w:szCs w:val="12"/>
        </w:rPr>
        <w:t>       </w:t>
      </w:r>
      <w:r>
        <w:rPr>
          <w:rFonts w:cs="Arial" w:hAnsi="Arial" w:eastAsia="Arial" w:ascii="Arial"/>
          <w:i/>
          <w:color w:val="585858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4"/>
          <w:sz w:val="14"/>
          <w:szCs w:val="14"/>
        </w:rPr>
        <w:t>Est</w:t>
      </w:r>
      <w:r>
        <w:rPr>
          <w:rFonts w:cs="Times New Roman" w:hAnsi="Times New Roman" w:eastAsia="Times New Roman" w:ascii="Times New Roman"/>
          <w:color w:val="585858"/>
          <w:spacing w:val="0"/>
          <w:w w:val="8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7B7979"/>
          <w:spacing w:val="8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&amp;</w:t>
      </w:r>
      <w:r>
        <w:rPr>
          <w:rFonts w:cs="Times New Roman" w:hAnsi="Times New Roman" w:eastAsia="Times New Roman" w:ascii="Times New Roman"/>
          <w:color w:val="6C6A6A"/>
          <w:spacing w:val="0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2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0"/>
        <w:ind w:left="418"/>
      </w:pPr>
      <w:r>
        <w:rPr>
          <w:rFonts w:cs="Arial" w:hAnsi="Arial" w:eastAsia="Arial" w:ascii="Arial"/>
          <w:color w:val="585858"/>
          <w:spacing w:val="0"/>
          <w:w w:val="81"/>
          <w:sz w:val="12"/>
          <w:szCs w:val="12"/>
        </w:rPr>
        <w:t>V</w:t>
      </w:r>
      <w:r>
        <w:rPr>
          <w:rFonts w:cs="Arial" w:hAnsi="Arial" w:eastAsia="Arial" w:ascii="Arial"/>
          <w:color w:val="585858"/>
          <w:spacing w:val="24"/>
          <w:w w:val="8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54"/>
          <w:sz w:val="12"/>
          <w:szCs w:val="12"/>
        </w:rPr>
        <w:t>·</w:t>
      </w:r>
      <w:r>
        <w:rPr>
          <w:rFonts w:cs="Arial" w:hAnsi="Arial" w:eastAsia="Arial" w:ascii="Arial"/>
          <w:color w:val="6C6A6A"/>
          <w:spacing w:val="0"/>
          <w:w w:val="54"/>
          <w:sz w:val="12"/>
          <w:szCs w:val="12"/>
        </w:rPr>
        <w:t>             </w:t>
      </w:r>
      <w:r>
        <w:rPr>
          <w:rFonts w:cs="Arial" w:hAnsi="Arial" w:eastAsia="Arial" w:ascii="Arial"/>
          <w:color w:val="6C6A6A"/>
          <w:spacing w:val="1"/>
          <w:w w:val="5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sz w:val="14"/>
          <w:szCs w:val="14"/>
        </w:rPr>
        <w:t>IK&gt;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92919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l: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3"/>
        <w:ind w:left="418"/>
      </w:pPr>
      <w:r>
        <w:rPr>
          <w:rFonts w:cs="Times New Roman" w:hAnsi="Times New Roman" w:eastAsia="Times New Roman" w:ascii="Times New Roman"/>
          <w:color w:val="585858"/>
          <w:w w:val="56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585858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585858"/>
          <w:spacing w:val="-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45"/>
          <w:sz w:val="15"/>
          <w:szCs w:val="15"/>
        </w:rPr>
        <w:t>.s</w:t>
      </w:r>
      <w:r>
        <w:rPr>
          <w:rFonts w:cs="Times New Roman" w:hAnsi="Times New Roman" w:eastAsia="Times New Roman" w:ascii="Times New Roman"/>
          <w:color w:val="585858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4"/>
          <w:szCs w:val="14"/>
        </w:rPr>
        <w:t>C</w:t>
      </w:r>
      <w:r>
        <w:rPr>
          <w:rFonts w:cs="DejaVu Serif" w:hAnsi="DejaVu Serif" w:eastAsia="DejaVu Serif" w:ascii="DejaVu Serif"/>
          <w:color w:val="585858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i: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50"/>
          <w:sz w:val="14"/>
          <w:szCs w:val="14"/>
        </w:rPr>
        <w:t>:-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0"/>
          <w:w w:val="77"/>
          <w:sz w:val="14"/>
          <w:szCs w:val="14"/>
        </w:rPr>
        <w:t>eJ</w:t>
      </w:r>
      <w:r>
        <w:rPr>
          <w:rFonts w:cs="Times New Roman" w:hAnsi="Times New Roman" w:eastAsia="Times New Roman" w:ascii="Times New Roman"/>
          <w:color w:val="585858"/>
          <w:spacing w:val="2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4"/>
          <w:szCs w:val="14"/>
        </w:rPr>
        <w:t>cu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4"/>
          <w:szCs w:val="14"/>
        </w:rPr>
        <w:t>;"íl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PJ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585858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4"/>
          <w:szCs w:val="14"/>
        </w:rPr>
        <w:t>e&lt;l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14041"/>
          <w:spacing w:val="-8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cu</w:t>
      </w:r>
      <w:r>
        <w:rPr>
          <w:rFonts w:cs="Times New Roman" w:hAnsi="Times New Roman" w:eastAsia="Times New Roman" w:ascii="Times New Roman"/>
          <w:color w:val="585858"/>
          <w:spacing w:val="0"/>
          <w:w w:val="1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89"/>
          <w:sz w:val="12"/>
          <w:szCs w:val="12"/>
        </w:rPr>
        <w:t>o</w:t>
      </w:r>
      <w:r>
        <w:rPr>
          <w:rFonts w:cs="Arial" w:hAnsi="Arial" w:eastAsia="Arial" w:ascii="Arial"/>
          <w:color w:val="6C6A6A"/>
          <w:spacing w:val="0"/>
          <w:w w:val="89"/>
          <w:sz w:val="12"/>
          <w:szCs w:val="12"/>
        </w:rPr>
        <w:t>t</w:t>
      </w:r>
      <w:r>
        <w:rPr>
          <w:rFonts w:cs="Arial" w:hAnsi="Arial" w:eastAsia="Arial" w:ascii="Arial"/>
          <w:color w:val="585858"/>
          <w:spacing w:val="0"/>
          <w:w w:val="89"/>
          <w:sz w:val="12"/>
          <w:szCs w:val="12"/>
        </w:rPr>
        <w:t>o</w:t>
      </w:r>
      <w:r>
        <w:rPr>
          <w:rFonts w:cs="Arial" w:hAnsi="Arial" w:eastAsia="Arial" w:ascii="Arial"/>
          <w:color w:val="585858"/>
          <w:spacing w:val="0"/>
          <w:w w:val="89"/>
          <w:sz w:val="12"/>
          <w:szCs w:val="12"/>
        </w:rPr>
        <w:t>ÍG</w:t>
      </w:r>
      <w:r>
        <w:rPr>
          <w:rFonts w:cs="Arial" w:hAnsi="Arial" w:eastAsia="Arial" w:ascii="Arial"/>
          <w:color w:val="585858"/>
          <w:spacing w:val="0"/>
          <w:w w:val="89"/>
          <w:sz w:val="12"/>
          <w:szCs w:val="12"/>
        </w:rPr>
        <w:t>ó</w:t>
      </w:r>
      <w:r>
        <w:rPr>
          <w:rFonts w:cs="Arial" w:hAnsi="Arial" w:eastAsia="Arial" w:ascii="Arial"/>
          <w:color w:val="585858"/>
          <w:spacing w:val="2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3"/>
          <w:szCs w:val="13"/>
        </w:rPr>
        <w:t>CD</w:t>
      </w:r>
      <w:r>
        <w:rPr>
          <w:rFonts w:cs="Times New Roman" w:hAnsi="Times New Roman" w:eastAsia="Times New Roman" w:ascii="Times New Roman"/>
          <w:color w:val="585858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3"/>
          <w:szCs w:val="13"/>
        </w:rPr>
        <w:t>ces</w:t>
      </w:r>
      <w:r>
        <w:rPr>
          <w:rFonts w:cs="Times New Roman" w:hAnsi="Times New Roman" w:eastAsia="Times New Roman" w:ascii="Times New Roman"/>
          <w:color w:val="585858"/>
          <w:spacing w:val="0"/>
          <w:w w:val="49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414041"/>
          <w:spacing w:val="0"/>
          <w:w w:val="79"/>
          <w:sz w:val="13"/>
          <w:szCs w:val="13"/>
        </w:rPr>
        <w:t>il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2"/>
        <w:ind w:left="418"/>
      </w:pPr>
      <w:r>
        <w:rPr>
          <w:rFonts w:cs="Times New Roman" w:hAnsi="Times New Roman" w:eastAsia="Times New Roman" w:ascii="Times New Roman"/>
          <w:color w:val="6C6A6A"/>
          <w:w w:val="15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color w:val="6C6A6A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85858"/>
          <w:w w:val="1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85858"/>
          <w:w w:val="100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color w:val="585858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,fo</w:t>
      </w:r>
      <w:r>
        <w:rPr>
          <w:rFonts w:cs="Times New Roman" w:hAnsi="Times New Roman" w:eastAsia="Times New Roman" w:ascii="Times New Roman"/>
          <w:color w:val="585858"/>
          <w:spacing w:val="0"/>
          <w:w w:val="50"/>
          <w:sz w:val="14"/>
          <w:szCs w:val="14"/>
        </w:rPr>
        <w:t>({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418"/>
      </w:pPr>
      <w:r>
        <w:rPr>
          <w:rFonts w:cs="Times New Roman" w:hAnsi="Times New Roman" w:eastAsia="Times New Roman" w:ascii="Times New Roman"/>
          <w:color w:val="585858"/>
          <w:w w:val="72"/>
          <w:sz w:val="12"/>
          <w:szCs w:val="12"/>
        </w:rPr>
        <w:t>Vl</w:t>
      </w:r>
      <w:r>
        <w:rPr>
          <w:rFonts w:cs="Times New Roman" w:hAnsi="Times New Roman" w:eastAsia="Times New Roman" w:ascii="Times New Roman"/>
          <w:color w:val="585858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85858"/>
          <w:w w:val="91"/>
          <w:sz w:val="12"/>
          <w:szCs w:val="12"/>
        </w:rPr>
        <w:t>l.</w:t>
      </w:r>
      <w:r>
        <w:rPr>
          <w:rFonts w:cs="Times New Roman" w:hAnsi="Times New Roman" w:eastAsia="Times New Roman" w:ascii="Times New Roman"/>
          <w:color w:val="585858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585858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sz w:val="14"/>
          <w:szCs w:val="14"/>
        </w:rPr>
        <w:t>.r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85858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sz w:val="14"/>
          <w:szCs w:val="14"/>
        </w:rPr>
        <w:t>i&lt;l</w:t>
      </w:r>
      <w:r>
        <w:rPr>
          <w:rFonts w:cs="Times New Roman" w:hAnsi="Times New Roman" w:eastAsia="Times New Roman" w:ascii="Times New Roman"/>
          <w:color w:val="6C6A6A"/>
          <w:spacing w:val="0"/>
          <w:w w:val="42"/>
          <w:sz w:val="14"/>
          <w:szCs w:val="14"/>
        </w:rPr>
        <w:t>&lt;l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5"/>
        <w:ind w:left="418"/>
      </w:pPr>
      <w:r>
        <w:rPr>
          <w:rFonts w:cs="Times New Roman" w:hAnsi="Times New Roman" w:eastAsia="Times New Roman" w:ascii="Times New Roman"/>
          <w:color w:val="585858"/>
          <w:w w:val="61"/>
          <w:sz w:val="14"/>
          <w:szCs w:val="14"/>
        </w:rPr>
        <w:t>O: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585858"/>
          <w:spacing w:val="-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7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585858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ú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5"/>
          <w:szCs w:val="15"/>
        </w:rPr>
        <w:t>rri</w:t>
      </w:r>
      <w:r>
        <w:rPr>
          <w:rFonts w:cs="Times New Roman" w:hAnsi="Times New Roman" w:eastAsia="Times New Roman" w:ascii="Times New Roman"/>
          <w:color w:val="7B7979"/>
          <w:spacing w:val="0"/>
          <w:w w:val="29"/>
          <w:sz w:val="15"/>
          <w:szCs w:val="15"/>
        </w:rPr>
        <w:t>E.:</w:t>
      </w:r>
      <w:r>
        <w:rPr>
          <w:rFonts w:cs="Times New Roman" w:hAnsi="Times New Roman" w:eastAsia="Times New Roman" w:ascii="Times New Roman"/>
          <w:color w:val="585858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585858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?</w:t>
      </w:r>
      <w:r>
        <w:rPr>
          <w:rFonts w:cs="Times New Roman" w:hAnsi="Times New Roman" w:eastAsia="Times New Roman" w:ascii="Times New Roman"/>
          <w:color w:val="6C6A6A"/>
          <w:spacing w:val="8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hi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uf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Oi</w:t>
      </w:r>
      <w:r>
        <w:rPr>
          <w:rFonts w:cs="Times New Roman" w:hAnsi="Times New Roman" w:eastAsia="Times New Roman" w:ascii="Times New Roman"/>
          <w:color w:val="6C6A6A"/>
          <w:spacing w:val="-5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sz w:val="15"/>
          <w:szCs w:val="15"/>
        </w:rPr>
        <w:t>to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ñ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51"/>
          <w:sz w:val="15"/>
          <w:szCs w:val="15"/>
        </w:rPr>
        <w:t>-o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C6A6A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36"/>
          <w:sz w:val="15"/>
          <w:szCs w:val="15"/>
        </w:rPr>
        <w:t>1::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585858"/>
          <w:spacing w:val="-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041"/>
          <w:spacing w:val="0"/>
          <w:w w:val="85"/>
          <w:sz w:val="14"/>
          <w:szCs w:val="14"/>
        </w:rPr>
        <w:t>lJ</w:t>
      </w:r>
      <w:r>
        <w:rPr>
          <w:rFonts w:cs="Arial" w:hAnsi="Arial" w:eastAsia="Arial" w:ascii="Arial"/>
          <w:color w:val="414041"/>
          <w:spacing w:val="-4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cc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sz w:val="15"/>
          <w:szCs w:val="15"/>
        </w:rPr>
        <w:t>Si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1404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/>
        <w:ind w:left="418"/>
      </w:pPr>
      <w:r>
        <w:rPr>
          <w:rFonts w:cs="Times New Roman" w:hAnsi="Times New Roman" w:eastAsia="Times New Roman" w:ascii="Times New Roman"/>
          <w:color w:val="6C6A6A"/>
          <w:w w:val="56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585858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85858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585858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0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6C6A6A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cr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6C6A6A"/>
          <w:spacing w:val="0"/>
          <w:w w:val="3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50"/>
          <w:sz w:val="14"/>
          <w:szCs w:val="14"/>
        </w:rPr>
        <w:t>.=</w:t>
      </w:r>
      <w:r>
        <w:rPr>
          <w:rFonts w:cs="Times New Roman" w:hAnsi="Times New Roman" w:eastAsia="Times New Roman" w:ascii="Times New Roman"/>
          <w:color w:val="7B7979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4"/>
          <w:szCs w:val="14"/>
        </w:rPr>
        <w:t>:!</w:t>
      </w:r>
      <w:r>
        <w:rPr>
          <w:rFonts w:cs="Times New Roman" w:hAnsi="Times New Roman" w:eastAsia="Times New Roman" w:ascii="Times New Roman"/>
          <w:color w:val="585858"/>
          <w:spacing w:val="2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0"/>
          <w:w w:val="173"/>
          <w:sz w:val="9"/>
          <w:szCs w:val="9"/>
        </w:rPr>
        <w:t>!</w:t>
      </w:r>
      <w:r>
        <w:rPr>
          <w:rFonts w:cs="Malgun Gothic" w:hAnsi="Malgun Gothic" w:eastAsia="Malgun Gothic" w:ascii="Malgun Gothic"/>
          <w:color w:val="585858"/>
          <w:spacing w:val="0"/>
          <w:w w:val="63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585858"/>
          <w:spacing w:val="-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85858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6"/>
          <w:sz w:val="15"/>
          <w:szCs w:val="15"/>
        </w:rPr>
        <w:t>hoy</w:t>
      </w:r>
      <w:r>
        <w:rPr>
          <w:rFonts w:cs="Times New Roman" w:hAnsi="Times New Roman" w:eastAsia="Times New Roman" w:ascii="Times New Roman"/>
          <w:color w:val="585858"/>
          <w:spacing w:val="0"/>
          <w:w w:val="15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C6A6A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9"/>
          <w:sz w:val="14"/>
          <w:szCs w:val="14"/>
        </w:rPr>
        <w:t>c,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B7979"/>
          <w:spacing w:val="0"/>
          <w:w w:val="67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7"/>
        <w:ind w:left="418"/>
      </w:pPr>
      <w:r>
        <w:rPr>
          <w:rFonts w:cs="Times New Roman" w:hAnsi="Times New Roman" w:eastAsia="Times New Roman" w:ascii="Times New Roman"/>
          <w:color w:val="585858"/>
          <w:w w:val="66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color w:val="414041"/>
          <w:w w:val="72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6C6A6A"/>
          <w:w w:val="1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6C6A6A"/>
          <w:w w:val="10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6C6A6A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;u</w:t>
      </w:r>
      <w:r>
        <w:rPr>
          <w:rFonts w:cs="Times New Roman" w:hAnsi="Times New Roman" w:eastAsia="Times New Roman" w:ascii="Times New Roman"/>
          <w:color w:val="6C6A6A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3"/>
          <w:szCs w:val="13"/>
        </w:rPr>
        <w:t>rr</w:t>
      </w:r>
      <w:r>
        <w:rPr>
          <w:rFonts w:cs="Times New Roman" w:hAnsi="Times New Roman" w:eastAsia="Times New Roman" w:ascii="Times New Roman"/>
          <w:color w:val="6C6A6A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3"/>
          <w:szCs w:val="13"/>
        </w:rPr>
        <w:t>a.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sz w:val="13"/>
          <w:szCs w:val="13"/>
        </w:rPr>
        <w:t>:i</w:t>
      </w:r>
      <w:r>
        <w:rPr>
          <w:rFonts w:cs="Times New Roman" w:hAnsi="Times New Roman" w:eastAsia="Times New Roman" w:ascii="Times New Roman"/>
          <w:color w:val="585858"/>
          <w:spacing w:val="0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7B7979"/>
          <w:spacing w:val="0"/>
          <w:w w:val="155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7B7979"/>
          <w:spacing w:val="0"/>
          <w:w w:val="12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sz w:val="13"/>
          <w:szCs w:val="13"/>
        </w:rPr>
        <w:t>r:.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3"/>
          <w:szCs w:val="13"/>
        </w:rPr>
        <w:t>!:S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2"/>
          <w:szCs w:val="12"/>
        </w:rPr>
        <w:t>¡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91"/>
          <w:sz w:val="12"/>
          <w:szCs w:val="12"/>
        </w:rPr>
        <w:t>.;</w:t>
      </w:r>
      <w:r>
        <w:rPr>
          <w:rFonts w:cs="Times New Roman" w:hAnsi="Times New Roman" w:eastAsia="Times New Roman" w:ascii="Times New Roman"/>
          <w:color w:val="6C6A6A"/>
          <w:spacing w:val="0"/>
          <w:w w:val="93"/>
          <w:sz w:val="12"/>
          <w:szCs w:val="12"/>
        </w:rPr>
        <w:t>fü</w:t>
      </w:r>
      <w:r>
        <w:rPr>
          <w:rFonts w:cs="Times New Roman" w:hAnsi="Times New Roman" w:eastAsia="Times New Roman" w:ascii="Times New Roman"/>
          <w:color w:val="7B7979"/>
          <w:spacing w:val="0"/>
          <w:w w:val="43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0"/>
          <w:w w:val="121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6C6A6A"/>
          <w:spacing w:val="0"/>
          <w:w w:val="35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107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414041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205"/>
          <w:sz w:val="7"/>
          <w:szCs w:val="7"/>
        </w:rPr>
        <w:t>Qi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color w:val="585858"/>
          <w:spacing w:val="0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85858"/>
          <w:spacing w:val="12"/>
          <w:w w:val="8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e2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C6A6A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2"/>
          <w:szCs w:val="12"/>
        </w:rPr>
        <w:t>c,</w:t>
      </w:r>
      <w:r>
        <w:rPr>
          <w:rFonts w:cs="Times New Roman" w:hAnsi="Times New Roman" w:eastAsia="Times New Roman" w:ascii="Times New Roman"/>
          <w:color w:val="6C6A6A"/>
          <w:spacing w:val="0"/>
          <w:w w:val="36"/>
          <w:sz w:val="12"/>
          <w:szCs w:val="12"/>
        </w:rPr>
        <w:t>::;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2"/>
          <w:szCs w:val="12"/>
        </w:rPr>
        <w:t>,:</w:t>
      </w:r>
      <w:r>
        <w:rPr>
          <w:rFonts w:cs="Times New Roman" w:hAnsi="Times New Roman" w:eastAsia="Times New Roman" w:ascii="Times New Roman"/>
          <w:color w:val="6C6A6A"/>
          <w:spacing w:val="0"/>
          <w:w w:val="83"/>
          <w:sz w:val="12"/>
          <w:szCs w:val="12"/>
        </w:rPr>
        <w:t>e.s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color w:val="7B7979"/>
          <w:spacing w:val="0"/>
          <w:w w:val="97"/>
          <w:sz w:val="12"/>
          <w:szCs w:val="12"/>
        </w:rPr>
        <w:t>:i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"/>
        <w:ind w:left="418"/>
      </w:pPr>
      <w:r>
        <w:rPr>
          <w:rFonts w:cs="Arial" w:hAnsi="Arial" w:eastAsia="Arial" w:ascii="Arial"/>
          <w:color w:val="585858"/>
          <w:w w:val="81"/>
          <w:sz w:val="12"/>
          <w:szCs w:val="12"/>
        </w:rPr>
        <w:t>X</w:t>
      </w:r>
      <w:r>
        <w:rPr>
          <w:rFonts w:cs="Arial" w:hAnsi="Arial" w:eastAsia="Arial" w:ascii="Arial"/>
          <w:color w:val="585858"/>
          <w:w w:val="64"/>
          <w:sz w:val="12"/>
          <w:szCs w:val="12"/>
        </w:rPr>
        <w:t>I</w:t>
      </w:r>
      <w:r>
        <w:rPr>
          <w:rFonts w:cs="Arial" w:hAnsi="Arial" w:eastAsia="Arial" w:ascii="Arial"/>
          <w:color w:val="585858"/>
          <w:w w:val="97"/>
          <w:sz w:val="12"/>
          <w:szCs w:val="12"/>
        </w:rPr>
        <w:t>I.</w:t>
      </w:r>
      <w:r>
        <w:rPr>
          <w:rFonts w:cs="Arial" w:hAnsi="Arial" w:eastAsia="Arial" w:ascii="Arial"/>
          <w:color w:val="585858"/>
          <w:w w:val="100"/>
          <w:sz w:val="12"/>
          <w:szCs w:val="12"/>
        </w:rPr>
        <w:t>       </w:t>
      </w:r>
      <w:r>
        <w:rPr>
          <w:rFonts w:cs="Arial" w:hAnsi="Arial" w:eastAsia="Arial" w:ascii="Arial"/>
          <w:color w:val="585858"/>
          <w:spacing w:val="-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L</w:t>
      </w:r>
      <w:r>
        <w:rPr>
          <w:rFonts w:cs="Arial" w:hAnsi="Arial" w:eastAsia="Arial" w:ascii="Arial"/>
          <w:color w:val="6C6A6A"/>
          <w:spacing w:val="0"/>
          <w:w w:val="53"/>
          <w:sz w:val="12"/>
          <w:szCs w:val="12"/>
        </w:rPr>
        <w:t>a</w:t>
      </w:r>
      <w:r>
        <w:rPr>
          <w:rFonts w:cs="Arial" w:hAnsi="Arial" w:eastAsia="Arial" w:ascii="Arial"/>
          <w:color w:val="6C6A6A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6C6A6A"/>
          <w:spacing w:val="0"/>
          <w:w w:val="83"/>
          <w:sz w:val="12"/>
          <w:szCs w:val="12"/>
        </w:rPr>
        <w:t>c</w:t>
      </w:r>
      <w:r>
        <w:rPr>
          <w:rFonts w:cs="Arial" w:hAnsi="Arial" w:eastAsia="Arial" w:ascii="Arial"/>
          <w:color w:val="585858"/>
          <w:spacing w:val="0"/>
          <w:w w:val="135"/>
          <w:sz w:val="12"/>
          <w:szCs w:val="12"/>
        </w:rPr>
        <w:t>l</w:t>
      </w:r>
      <w:r>
        <w:rPr>
          <w:rFonts w:cs="Malgun Gothic" w:hAnsi="Malgun Gothic" w:eastAsia="Malgun Gothic" w:ascii="Malgun Gothic"/>
          <w:color w:val="6C6A6A"/>
          <w:spacing w:val="0"/>
          <w:w w:val="35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129"/>
          <w:sz w:val="12"/>
          <w:szCs w:val="12"/>
        </w:rPr>
        <w:t>ó</w:t>
      </w:r>
      <w:r>
        <w:rPr>
          <w:rFonts w:cs="Arial" w:hAnsi="Arial" w:eastAsia="Arial" w:ascii="Arial"/>
          <w:color w:val="6C6A6A"/>
          <w:spacing w:val="0"/>
          <w:w w:val="107"/>
          <w:sz w:val="12"/>
          <w:szCs w:val="12"/>
        </w:rPr>
        <w:t>ó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n</w:t>
      </w:r>
      <w:r>
        <w:rPr>
          <w:rFonts w:cs="Arial" w:hAnsi="Arial" w:eastAsia="Arial" w:ascii="Arial"/>
          <w:color w:val="585858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86"/>
          <w:sz w:val="12"/>
          <w:szCs w:val="12"/>
        </w:rPr>
        <w:t>d</w:t>
      </w:r>
      <w:r>
        <w:rPr>
          <w:rFonts w:cs="Arial" w:hAnsi="Arial" w:eastAsia="Arial" w:ascii="Arial"/>
          <w:color w:val="7B7979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7B7979"/>
          <w:spacing w:val="1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108"/>
          <w:sz w:val="12"/>
          <w:szCs w:val="12"/>
        </w:rPr>
        <w:t>l</w:t>
      </w:r>
      <w:r>
        <w:rPr>
          <w:rFonts w:cs="Arial" w:hAnsi="Arial" w:eastAsia="Arial" w:ascii="Arial"/>
          <w:color w:val="7B7979"/>
          <w:spacing w:val="0"/>
          <w:w w:val="75"/>
          <w:sz w:val="12"/>
          <w:szCs w:val="12"/>
        </w:rPr>
        <w:t>3</w:t>
      </w:r>
      <w:r>
        <w:rPr>
          <w:rFonts w:cs="Arial" w:hAnsi="Arial" w:eastAsia="Arial" w:ascii="Arial"/>
          <w:color w:val="6C6A6A"/>
          <w:spacing w:val="0"/>
          <w:w w:val="83"/>
          <w:sz w:val="12"/>
          <w:szCs w:val="12"/>
        </w:rPr>
        <w:t>s</w:t>
      </w:r>
      <w:r>
        <w:rPr>
          <w:rFonts w:cs="Arial" w:hAnsi="Arial" w:eastAsia="Arial" w:ascii="Arial"/>
          <w:color w:val="6C6A6A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9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12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61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92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i/>
          <w:color w:val="6C6A6A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3"/>
          <w:szCs w:val="13"/>
        </w:rPr>
        <w:t>u</w:t>
      </w:r>
      <w:r>
        <w:rPr>
          <w:rFonts w:cs="DejaVu Serif" w:hAnsi="DejaVu Serif" w:eastAsia="DejaVu Serif" w:ascii="DejaVu Serif"/>
          <w:color w:val="929191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28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3"/>
          <w:szCs w:val="13"/>
        </w:rPr>
        <w:t>tc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14041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6" w:lineRule="exact" w:line="180"/>
        <w:ind w:left="418"/>
      </w:pPr>
      <w:r>
        <w:rPr>
          <w:rFonts w:cs="Arial" w:hAnsi="Arial" w:eastAsia="Arial" w:ascii="Arial"/>
          <w:color w:val="585858"/>
          <w:spacing w:val="0"/>
          <w:w w:val="63"/>
          <w:position w:val="-1"/>
          <w:sz w:val="18"/>
          <w:szCs w:val="18"/>
        </w:rPr>
        <w:t>x</w:t>
      </w:r>
      <w:r>
        <w:rPr>
          <w:rFonts w:cs="Arial" w:hAnsi="Arial" w:eastAsia="Arial" w:ascii="Arial"/>
          <w:color w:val="585858"/>
          <w:spacing w:val="0"/>
          <w:w w:val="63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414041"/>
          <w:spacing w:val="0"/>
          <w:w w:val="63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414041"/>
          <w:spacing w:val="0"/>
          <w:w w:val="63"/>
          <w:position w:val="-1"/>
          <w:sz w:val="18"/>
          <w:szCs w:val="18"/>
        </w:rPr>
        <w:t>     </w:t>
      </w:r>
      <w:r>
        <w:rPr>
          <w:rFonts w:cs="Arial" w:hAnsi="Arial" w:eastAsia="Arial" w:ascii="Arial"/>
          <w:color w:val="414041"/>
          <w:spacing w:val="31"/>
          <w:w w:val="6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4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position w:val="-1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7B7979"/>
          <w:spacing w:val="7"/>
          <w:w w:val="86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position w:val="-1"/>
          <w:sz w:val="14"/>
          <w:szCs w:val="14"/>
        </w:rPr>
        <w:t>5!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position w:val="-1"/>
          <w:sz w:val="14"/>
          <w:szCs w:val="14"/>
        </w:rPr>
        <w:t>i: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-7"/>
          <w:w w:val="86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position w:val="-1"/>
          <w:sz w:val="14"/>
          <w:szCs w:val="14"/>
        </w:rPr>
        <w:t>.!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-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C6A6A"/>
          <w:spacing w:val="0"/>
          <w:w w:val="57"/>
          <w:position w:val="-1"/>
          <w:sz w:val="14"/>
          <w:szCs w:val="14"/>
        </w:rPr>
        <w:t>t?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1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6"/>
          <w:position w:val="-1"/>
          <w:sz w:val="14"/>
          <w:szCs w:val="14"/>
        </w:rPr>
        <w:t>V:</w:t>
      </w:r>
      <w:r>
        <w:rPr>
          <w:rFonts w:cs="Times New Roman" w:hAnsi="Times New Roman" w:eastAsia="Times New Roman" w:ascii="Times New Roman"/>
          <w:color w:val="6C6A6A"/>
          <w:spacing w:val="0"/>
          <w:w w:val="148"/>
          <w:position w:val="-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79"/>
          <w:position w:val="-1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position w:val="-1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-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418"/>
      </w:pPr>
      <w:r>
        <w:rPr>
          <w:rFonts w:cs="Times New Roman" w:hAnsi="Times New Roman" w:eastAsia="Times New Roman" w:ascii="Times New Roman"/>
          <w:color w:val="585858"/>
          <w:w w:val="64"/>
          <w:position w:val="1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585858"/>
          <w:w w:val="99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w w:val="61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B7979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7B7979"/>
          <w:spacing w:val="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0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1"/>
          <w:sz w:val="14"/>
          <w:szCs w:val="14"/>
        </w:rPr>
        <w:t>i;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1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56"/>
          <w:position w:val="1"/>
          <w:sz w:val="23"/>
          <w:szCs w:val="23"/>
        </w:rPr>
        <w:t>e</w:t>
      </w:r>
      <w:r>
        <w:rPr>
          <w:rFonts w:cs="DejaVu Serif" w:hAnsi="DejaVu Serif" w:eastAsia="DejaVu Serif" w:ascii="DejaVu Serif"/>
          <w:color w:val="6C6A6A"/>
          <w:spacing w:val="0"/>
          <w:w w:val="24"/>
          <w:position w:val="1"/>
          <w:sz w:val="23"/>
          <w:szCs w:val="23"/>
        </w:rPr>
        <w:t>�</w:t>
      </w:r>
      <w:r>
        <w:rPr>
          <w:rFonts w:cs="DejaVu Serif" w:hAnsi="DejaVu Serif" w:eastAsia="DejaVu Serif" w:ascii="DejaVu Serif"/>
          <w:color w:val="6C6A6A"/>
          <w:spacing w:val="-3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64"/>
          <w:position w:val="1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color w:val="7B7979"/>
          <w:spacing w:val="0"/>
          <w:w w:val="102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29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12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59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48"/>
          <w:position w:val="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67"/>
          <w:position w:val="1"/>
          <w:sz w:val="14"/>
          <w:szCs w:val="14"/>
        </w:rPr>
        <w:t>r.-</w:t>
      </w:r>
      <w:r>
        <w:rPr>
          <w:rFonts w:cs="DejaVu Serif" w:hAnsi="DejaVu Serif" w:eastAsia="DejaVu Serif" w:ascii="DejaVu Serif"/>
          <w:color w:val="7B7979"/>
          <w:spacing w:val="0"/>
          <w:w w:val="25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75"/>
          <w:position w:val="1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position w:val="1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0"/>
          <w:w w:val="14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5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4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85858"/>
          <w:spacing w:val="-2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position w:val="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67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81"/>
          <w:position w:val="1"/>
          <w:sz w:val="14"/>
          <w:szCs w:val="14"/>
        </w:rPr>
        <w:t>ac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1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position w:val="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425"/>
      </w:pPr>
      <w:r>
        <w:rPr>
          <w:rFonts w:cs="Arial" w:hAnsi="Arial" w:eastAsia="Arial" w:ascii="Arial"/>
          <w:color w:val="585858"/>
          <w:spacing w:val="0"/>
          <w:w w:val="100"/>
          <w:position w:val="-1"/>
          <w:sz w:val="12"/>
          <w:szCs w:val="12"/>
        </w:rPr>
        <w:t>'ti/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12"/>
          <w:szCs w:val="12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12"/>
          <w:szCs w:val="12"/>
        </w:rPr>
        <w:t>      </w:t>
      </w:r>
      <w:r>
        <w:rPr>
          <w:rFonts w:cs="Arial" w:hAnsi="Arial" w:eastAsia="Arial" w:ascii="Arial"/>
          <w:color w:val="1F1F1F"/>
          <w:spacing w:val="13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59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7B7979"/>
          <w:spacing w:val="0"/>
          <w:w w:val="7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7B7979"/>
          <w:spacing w:val="0"/>
          <w:w w:val="77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7B7979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B7979"/>
          <w:spacing w:val="0"/>
          <w:w w:val="74"/>
          <w:position w:val="-1"/>
          <w:sz w:val="13"/>
          <w:szCs w:val="13"/>
        </w:rPr>
        <w:t>re</w:t>
      </w:r>
      <w:r>
        <w:rPr>
          <w:rFonts w:cs="Arial" w:hAnsi="Arial" w:eastAsia="Arial" w:ascii="Arial"/>
          <w:color w:val="7B7979"/>
          <w:spacing w:val="0"/>
          <w:w w:val="77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7B7979"/>
          <w:spacing w:val="0"/>
          <w:w w:val="89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7B7979"/>
          <w:spacing w:val="0"/>
          <w:w w:val="79"/>
          <w:position w:val="-1"/>
          <w:sz w:val="13"/>
          <w:szCs w:val="13"/>
        </w:rPr>
        <w:t>:</w:t>
      </w:r>
      <w:r>
        <w:rPr>
          <w:rFonts w:cs="Malgun Gothic" w:hAnsi="Malgun Gothic" w:eastAsia="Malgun Gothic" w:ascii="Malgun Gothic"/>
          <w:color w:val="6C6A6A"/>
          <w:spacing w:val="0"/>
          <w:w w:val="27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7B7979"/>
          <w:spacing w:val="0"/>
          <w:w w:val="69"/>
          <w:position w:val="-1"/>
          <w:sz w:val="13"/>
          <w:szCs w:val="13"/>
        </w:rPr>
        <w:t>2</w:t>
      </w:r>
      <w:r>
        <w:rPr>
          <w:rFonts w:cs="Arial" w:hAnsi="Arial" w:eastAsia="Arial" w:ascii="Arial"/>
          <w:color w:val="7B7979"/>
          <w:spacing w:val="0"/>
          <w:w w:val="9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7B7979"/>
          <w:spacing w:val="0"/>
          <w:w w:val="114"/>
          <w:position w:val="-1"/>
          <w:sz w:val="13"/>
          <w:szCs w:val="13"/>
        </w:rPr>
        <w:t>:s</w:t>
      </w:r>
      <w:r>
        <w:rPr>
          <w:rFonts w:cs="Arial" w:hAnsi="Arial" w:eastAsia="Arial" w:ascii="Arial"/>
          <w:color w:val="7B7979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59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position w:val="-1"/>
          <w:sz w:val="13"/>
          <w:szCs w:val="13"/>
        </w:rPr>
        <w:t>fr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66"/>
          <w:position w:val="-1"/>
          <w:sz w:val="14"/>
          <w:szCs w:val="14"/>
        </w:rPr>
        <w:t>la</w:t>
      </w:r>
      <w:r>
        <w:rPr>
          <w:rFonts w:cs="Arial" w:hAnsi="Arial" w:eastAsia="Arial" w:ascii="Arial"/>
          <w:color w:val="585858"/>
          <w:spacing w:val="10"/>
          <w:w w:val="66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7B7979"/>
          <w:spacing w:val="0"/>
          <w:w w:val="139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585858"/>
          <w:spacing w:val="0"/>
          <w:w w:val="66"/>
          <w:position w:val="-1"/>
          <w:sz w:val="13"/>
          <w:szCs w:val="13"/>
        </w:rPr>
        <w:t>·¡J</w:t>
      </w:r>
      <w:r>
        <w:rPr>
          <w:rFonts w:cs="Arial" w:hAnsi="Arial" w:eastAsia="Arial" w:ascii="Arial"/>
          <w:color w:val="6C6A6A"/>
          <w:spacing w:val="0"/>
          <w:w w:val="119"/>
          <w:position w:val="-1"/>
          <w:sz w:val="13"/>
          <w:szCs w:val="13"/>
        </w:rPr>
        <w:t>f</w:t>
      </w:r>
      <w:r>
        <w:rPr>
          <w:rFonts w:cs="Malgun Gothic" w:hAnsi="Malgun Gothic" w:eastAsia="Malgun Gothic" w:ascii="Malgun Gothic"/>
          <w:color w:val="7B7979"/>
          <w:spacing w:val="0"/>
          <w:w w:val="44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7B7979"/>
          <w:spacing w:val="0"/>
          <w:w w:val="45"/>
          <w:position w:val="-1"/>
          <w:sz w:val="13"/>
          <w:szCs w:val="13"/>
        </w:rPr>
        <w:t>:=</w:t>
      </w:r>
      <w:r>
        <w:rPr>
          <w:rFonts w:cs="Arial" w:hAnsi="Arial" w:eastAsia="Arial" w:ascii="Arial"/>
          <w:color w:val="7B7979"/>
          <w:spacing w:val="0"/>
          <w:w w:val="84"/>
          <w:position w:val="-1"/>
          <w:sz w:val="13"/>
          <w:szCs w:val="13"/>
        </w:rPr>
        <w:t>ci</w:t>
      </w:r>
      <w:r>
        <w:rPr>
          <w:rFonts w:cs="Arial" w:hAnsi="Arial" w:eastAsia="Arial" w:ascii="Arial"/>
          <w:color w:val="7B7979"/>
          <w:spacing w:val="0"/>
          <w:w w:val="61"/>
          <w:position w:val="-1"/>
          <w:sz w:val="13"/>
          <w:szCs w:val="13"/>
        </w:rPr>
        <w:t>ci</w:t>
      </w:r>
      <w:r>
        <w:rPr>
          <w:rFonts w:cs="Arial" w:hAnsi="Arial" w:eastAsia="Arial" w:ascii="Arial"/>
          <w:color w:val="585858"/>
          <w:spacing w:val="0"/>
          <w:w w:val="9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585858"/>
          <w:spacing w:val="-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55"/>
          <w:position w:val="-1"/>
          <w:sz w:val="13"/>
          <w:szCs w:val="13"/>
        </w:rPr>
        <w:t>&lt;l</w:t>
      </w:r>
      <w:r>
        <w:rPr>
          <w:rFonts w:cs="Arial" w:hAnsi="Arial" w:eastAsia="Arial" w:ascii="Arial"/>
          <w:color w:val="7B7979"/>
          <w:spacing w:val="0"/>
          <w:w w:val="6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585858"/>
          <w:spacing w:val="0"/>
          <w:w w:val="124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585858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50"/>
          <w:position w:val="-1"/>
          <w:sz w:val="12"/>
          <w:szCs w:val="12"/>
        </w:rPr>
        <w:t>5-</w:t>
      </w:r>
      <w:r>
        <w:rPr>
          <w:rFonts w:cs="DejaVu Serif" w:hAnsi="DejaVu Serif" w:eastAsia="DejaVu Serif" w:ascii="DejaVu Serif"/>
          <w:color w:val="929191"/>
          <w:spacing w:val="0"/>
          <w:w w:val="35"/>
          <w:position w:val="-1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55"/>
          <w:position w:val="-1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position w:val="-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131"/>
          <w:position w:val="-1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B7979"/>
          <w:spacing w:val="-1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position w:val="-1"/>
          <w:sz w:val="12"/>
          <w:szCs w:val="12"/>
        </w:rPr>
        <w:t>d</w:t>
      </w:r>
      <w:r>
        <w:rPr>
          <w:rFonts w:cs="Arial" w:hAnsi="Arial" w:eastAsia="Arial" w:ascii="Arial"/>
          <w:i/>
          <w:color w:val="6C6A6A"/>
          <w:spacing w:val="0"/>
          <w:w w:val="100"/>
          <w:position w:val="-1"/>
          <w:sz w:val="12"/>
          <w:szCs w:val="12"/>
        </w:rPr>
        <w:t>e</w:t>
      </w:r>
      <w:r>
        <w:rPr>
          <w:rFonts w:cs="Arial" w:hAnsi="Arial" w:eastAsia="Arial" w:ascii="Arial"/>
          <w:i/>
          <w:color w:val="6C6A6A"/>
          <w:spacing w:val="-9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414041"/>
          <w:spacing w:val="0"/>
          <w:w w:val="68"/>
          <w:position w:val="-1"/>
          <w:sz w:val="12"/>
          <w:szCs w:val="12"/>
        </w:rPr>
        <w:t>lc!</w:t>
      </w:r>
      <w:r>
        <w:rPr>
          <w:rFonts w:cs="Times New Roman" w:hAnsi="Times New Roman" w:eastAsia="Times New Roman" w:ascii="Times New Roman"/>
          <w:color w:val="585858"/>
          <w:spacing w:val="0"/>
          <w:w w:val="162"/>
          <w:position w:val="-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position w:val="-1"/>
          <w:sz w:val="12"/>
          <w:szCs w:val="12"/>
        </w:rPr>
        <w:t>..S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position w:val="-1"/>
          <w:sz w:val="12"/>
          <w:szCs w:val="12"/>
        </w:rPr>
        <w:t>-</w:t>
      </w:r>
      <w:r>
        <w:rPr>
          <w:rFonts w:cs="DejaVu Serif" w:hAnsi="DejaVu Serif" w:eastAsia="DejaVu Serif" w:ascii="DejaVu Serif"/>
          <w:color w:val="585858"/>
          <w:spacing w:val="0"/>
          <w:w w:val="35"/>
          <w:position w:val="-1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44"/>
          <w:position w:val="-1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color w:val="585858"/>
          <w:spacing w:val="0"/>
          <w:w w:val="108"/>
          <w:position w:val="-1"/>
          <w:sz w:val="12"/>
          <w:szCs w:val="12"/>
        </w:rPr>
        <w:t>J(</w:t>
      </w:r>
      <w:r>
        <w:rPr>
          <w:rFonts w:cs="Times New Roman" w:hAnsi="Times New Roman" w:eastAsia="Times New Roman" w:ascii="Times New Roman"/>
          <w:color w:val="6C6A6A"/>
          <w:spacing w:val="0"/>
          <w:w w:val="86"/>
          <w:position w:val="-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21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6C6A6A"/>
          <w:spacing w:val="-1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59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C6A6A"/>
          <w:spacing w:val="0"/>
          <w:w w:val="59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1"/>
          <w:w w:val="59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6"/>
          <w:position w:val="-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position w:val="-1"/>
          <w:sz w:val="12"/>
          <w:szCs w:val="12"/>
        </w:rPr>
        <w:t>r.:</w:t>
      </w:r>
      <w:r>
        <w:rPr>
          <w:rFonts w:cs="Times New Roman" w:hAnsi="Times New Roman" w:eastAsia="Times New Roman" w:ascii="Times New Roman"/>
          <w:color w:val="6C6A6A"/>
          <w:spacing w:val="0"/>
          <w:w w:val="23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41"/>
          <w:position w:val="-1"/>
          <w:sz w:val="12"/>
          <w:szCs w:val="12"/>
        </w:rPr>
        <w:t>.-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position w:val="-1"/>
          <w:sz w:val="12"/>
          <w:szCs w:val="12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95"/>
          <w:position w:val="-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585858"/>
          <w:spacing w:val="-8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i/>
          <w:color w:val="585858"/>
          <w:spacing w:val="0"/>
          <w:w w:val="100"/>
          <w:position w:val="-1"/>
          <w:sz w:val="12"/>
          <w:szCs w:val="12"/>
        </w:rPr>
        <w:t>d</w:t>
      </w:r>
      <w:r>
        <w:rPr>
          <w:rFonts w:cs="Arial" w:hAnsi="Arial" w:eastAsia="Arial" w:ascii="Arial"/>
          <w:i/>
          <w:color w:val="7B7979"/>
          <w:spacing w:val="0"/>
          <w:w w:val="100"/>
          <w:position w:val="-1"/>
          <w:sz w:val="12"/>
          <w:szCs w:val="12"/>
        </w:rPr>
        <w:t>e</w:t>
      </w:r>
      <w:r>
        <w:rPr>
          <w:rFonts w:cs="Arial" w:hAnsi="Arial" w:eastAsia="Arial" w:ascii="Arial"/>
          <w:i/>
          <w:color w:val="7B7979"/>
          <w:spacing w:val="-8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86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7B7979"/>
          <w:spacing w:val="0"/>
          <w:w w:val="86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585858"/>
          <w:spacing w:val="0"/>
          <w:w w:val="86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585858"/>
          <w:spacing w:val="-2"/>
          <w:w w:val="86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4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585858"/>
          <w:spacing w:val="0"/>
          <w:w w:val="8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C6A6A"/>
          <w:spacing w:val="0"/>
          <w:w w:val="8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414041"/>
          <w:spacing w:val="0"/>
          <w:w w:val="9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7B7979"/>
          <w:spacing w:val="0"/>
          <w:w w:val="106"/>
          <w:position w:val="-1"/>
          <w:sz w:val="13"/>
          <w:szCs w:val="13"/>
        </w:rPr>
        <w:t>Q</w:t>
      </w:r>
      <w:r>
        <w:rPr>
          <w:rFonts w:cs="Arial" w:hAnsi="Arial" w:eastAsia="Arial" w:ascii="Arial"/>
          <w:color w:val="6C6A6A"/>
          <w:spacing w:val="0"/>
          <w:w w:val="8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6C6A6A"/>
          <w:spacing w:val="0"/>
          <w:w w:val="64"/>
          <w:position w:val="-1"/>
          <w:sz w:val="13"/>
          <w:szCs w:val="13"/>
        </w:rPr>
        <w:t>'J</w:t>
      </w:r>
      <w:r>
        <w:rPr>
          <w:rFonts w:cs="Arial" w:hAnsi="Arial" w:eastAsia="Arial" w:ascii="Arial"/>
          <w:color w:val="6C6A6A"/>
          <w:spacing w:val="0"/>
          <w:w w:val="56"/>
          <w:position w:val="-1"/>
          <w:sz w:val="13"/>
          <w:szCs w:val="13"/>
        </w:rPr>
        <w:t>&lt;</w:t>
      </w:r>
      <w:r>
        <w:rPr>
          <w:rFonts w:cs="Arial" w:hAnsi="Arial" w:eastAsia="Arial" w:ascii="Arial"/>
          <w:color w:val="6C6A6A"/>
          <w:spacing w:val="0"/>
          <w:w w:val="46"/>
          <w:position w:val="-1"/>
          <w:sz w:val="13"/>
          <w:szCs w:val="13"/>
        </w:rPr>
        <w:t>E..5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821"/>
      </w:pPr>
      <w:r>
        <w:rPr>
          <w:rFonts w:cs="Times New Roman" w:hAnsi="Times New Roman" w:eastAsia="Times New Roman" w:ascii="Times New Roman"/>
          <w:color w:val="7B7979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C6A6A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7B7979"/>
          <w:spacing w:val="0"/>
          <w:w w:val="21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1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sz w:val="20"/>
          <w:szCs w:val="20"/>
        </w:rPr>
        <w:t>v: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47"/>
          <w:sz w:val="20"/>
          <w:szCs w:val="20"/>
        </w:rPr>
        <w:t>ct2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C6A6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85858"/>
          <w:spacing w:val="0"/>
          <w:w w:val="5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585858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C6A6A"/>
          <w:spacing w:val="0"/>
          <w:w w:val="75"/>
          <w:sz w:val="12"/>
          <w:szCs w:val="12"/>
        </w:rPr>
        <w:t>e</w:t>
      </w:r>
      <w:r>
        <w:rPr>
          <w:rFonts w:cs="Arial" w:hAnsi="Arial" w:eastAsia="Arial" w:ascii="Arial"/>
          <w:color w:val="7B7979"/>
          <w:spacing w:val="0"/>
          <w:w w:val="108"/>
          <w:sz w:val="12"/>
          <w:szCs w:val="12"/>
        </w:rPr>
        <w:t>fi</w:t>
      </w:r>
      <w:r>
        <w:rPr>
          <w:rFonts w:cs="Arial" w:hAnsi="Arial" w:eastAsia="Arial" w:ascii="Arial"/>
          <w:color w:val="7B7979"/>
          <w:spacing w:val="0"/>
          <w:w w:val="118"/>
          <w:sz w:val="12"/>
          <w:szCs w:val="12"/>
        </w:rPr>
        <w:t>d</w:t>
      </w:r>
      <w:r>
        <w:rPr>
          <w:rFonts w:cs="Arial" w:hAnsi="Arial" w:eastAsia="Arial" w:ascii="Arial"/>
          <w:color w:val="7B7979"/>
          <w:spacing w:val="0"/>
          <w:w w:val="75"/>
          <w:sz w:val="12"/>
          <w:szCs w:val="12"/>
        </w:rPr>
        <w:t>e</w:t>
      </w:r>
      <w:r>
        <w:rPr>
          <w:rFonts w:cs="Arial" w:hAnsi="Arial" w:eastAsia="Arial" w:ascii="Arial"/>
          <w:color w:val="7B7979"/>
          <w:spacing w:val="0"/>
          <w:w w:val="77"/>
          <w:sz w:val="12"/>
          <w:szCs w:val="12"/>
        </w:rPr>
        <w:t>ilC</w:t>
      </w:r>
      <w:r>
        <w:rPr>
          <w:rFonts w:cs="Arial" w:hAnsi="Arial" w:eastAsia="Arial" w:ascii="Arial"/>
          <w:color w:val="585858"/>
          <w:spacing w:val="0"/>
          <w:w w:val="108"/>
          <w:sz w:val="12"/>
          <w:szCs w:val="12"/>
        </w:rPr>
        <w:t>Í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J</w:t>
      </w:r>
      <w:r>
        <w:rPr>
          <w:rFonts w:cs="Arial" w:hAnsi="Arial" w:eastAsia="Arial" w:ascii="Arial"/>
          <w:color w:val="7B7979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56"/>
          <w:sz w:val="14"/>
          <w:szCs w:val="14"/>
        </w:rPr>
        <w:t>G</w:t>
      </w:r>
      <w:r>
        <w:rPr>
          <w:rFonts w:cs="DejaVu Serif" w:hAnsi="DejaVu Serif" w:eastAsia="DejaVu Serif" w:ascii="DejaVu Serif"/>
          <w:color w:val="7B7979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74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C6A6A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54"/>
          <w:sz w:val="14"/>
          <w:szCs w:val="14"/>
        </w:rPr>
        <w:t>,1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04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49"/>
          <w:sz w:val="14"/>
          <w:szCs w:val="14"/>
        </w:rPr>
        <w:t>::t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2"/>
          <w:sz w:val="14"/>
          <w:szCs w:val="14"/>
        </w:rPr>
        <w:t>5</w:t>
      </w:r>
      <w:r>
        <w:rPr>
          <w:rFonts w:cs="DejaVu Serif" w:hAnsi="DejaVu Serif" w:eastAsia="DejaVu Serif" w:ascii="DejaVu Serif"/>
          <w:color w:val="6C6A6A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1F1F1F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80"/>
        <w:ind w:left="425"/>
      </w:pPr>
      <w:r>
        <w:rPr>
          <w:rFonts w:cs="Times New Roman" w:hAnsi="Times New Roman" w:eastAsia="Times New Roman" w:ascii="Times New Roman"/>
          <w:color w:val="6C6A6A"/>
          <w:w w:val="99"/>
          <w:position w:val="-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6C6A6A"/>
          <w:w w:val="62"/>
          <w:position w:val="-1"/>
          <w:sz w:val="13"/>
          <w:szCs w:val="13"/>
        </w:rPr>
        <w:t>:\-</w:t>
      </w:r>
      <w:r>
        <w:rPr>
          <w:rFonts w:cs="Times New Roman" w:hAnsi="Times New Roman" w:eastAsia="Times New Roman" w:ascii="Times New Roman"/>
          <w:color w:val="6C6A6A"/>
          <w:w w:val="66"/>
          <w:position w:val="-1"/>
          <w:sz w:val="13"/>
          <w:szCs w:val="13"/>
        </w:rPr>
        <w:t>1.</w:t>
      </w:r>
      <w:r>
        <w:rPr>
          <w:rFonts w:cs="Times New Roman" w:hAnsi="Times New Roman" w:eastAsia="Times New Roman" w:ascii="Times New Roman"/>
          <w:color w:val="6C6A6A"/>
          <w:w w:val="100"/>
          <w:position w:val="-1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color w:val="6C6A6A"/>
          <w:spacing w:val="-12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70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585858"/>
          <w:spacing w:val="0"/>
          <w:w w:val="70"/>
          <w:position w:val="-1"/>
          <w:sz w:val="12"/>
          <w:szCs w:val="12"/>
        </w:rPr>
        <w:t>a</w:t>
      </w:r>
      <w:r>
        <w:rPr>
          <w:rFonts w:cs="Arial" w:hAnsi="Arial" w:eastAsia="Arial" w:ascii="Arial"/>
          <w:color w:val="6C6A6A"/>
          <w:spacing w:val="0"/>
          <w:w w:val="70"/>
          <w:position w:val="-1"/>
          <w:sz w:val="12"/>
          <w:szCs w:val="12"/>
        </w:rPr>
        <w:t>&gt;</w:t>
      </w:r>
      <w:r>
        <w:rPr>
          <w:rFonts w:cs="Arial" w:hAnsi="Arial" w:eastAsia="Arial" w:ascii="Arial"/>
          <w:color w:val="6C6A6A"/>
          <w:spacing w:val="14"/>
          <w:w w:val="7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108"/>
          <w:position w:val="-1"/>
          <w:sz w:val="12"/>
          <w:szCs w:val="12"/>
        </w:rPr>
        <w:t>í</w:t>
      </w:r>
      <w:r>
        <w:rPr>
          <w:rFonts w:cs="Arial" w:hAnsi="Arial" w:eastAsia="Arial" w:ascii="Arial"/>
          <w:color w:val="6C6A6A"/>
          <w:spacing w:val="0"/>
          <w:w w:val="75"/>
          <w:position w:val="-1"/>
          <w:sz w:val="12"/>
          <w:szCs w:val="12"/>
        </w:rPr>
        <w:t>e</w:t>
      </w:r>
      <w:r>
        <w:rPr>
          <w:rFonts w:cs="Arial" w:hAnsi="Arial" w:eastAsia="Arial" w:ascii="Arial"/>
          <w:color w:val="6C6A6A"/>
          <w:spacing w:val="0"/>
          <w:w w:val="96"/>
          <w:position w:val="-1"/>
          <w:sz w:val="12"/>
          <w:szCs w:val="12"/>
        </w:rPr>
        <w:t>c</w:t>
      </w:r>
      <w:r>
        <w:rPr>
          <w:rFonts w:cs="Malgun Gothic" w:hAnsi="Malgun Gothic" w:eastAsia="Malgun Gothic" w:ascii="Malgun Gothic"/>
          <w:color w:val="6C6A6A"/>
          <w:spacing w:val="0"/>
          <w:w w:val="54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64"/>
          <w:position w:val="-1"/>
          <w:sz w:val="12"/>
          <w:szCs w:val="12"/>
        </w:rPr>
        <w:t>'.!</w:t>
      </w:r>
      <w:r>
        <w:rPr>
          <w:rFonts w:cs="Malgun Gothic" w:hAnsi="Malgun Gothic" w:eastAsia="Malgun Gothic" w:ascii="Malgun Gothic"/>
          <w:color w:val="7B7979"/>
          <w:spacing w:val="0"/>
          <w:w w:val="36"/>
          <w:position w:val="-1"/>
          <w:sz w:val="12"/>
          <w:szCs w:val="12"/>
        </w:rPr>
        <w:t>�</w:t>
      </w:r>
      <w:r>
        <w:rPr>
          <w:rFonts w:cs="Malgun Gothic" w:hAnsi="Malgun Gothic" w:eastAsia="Malgun Gothic" w:ascii="Malgun Gothic"/>
          <w:color w:val="7B7979"/>
          <w:spacing w:val="-13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63"/>
          <w:position w:val="-1"/>
          <w:sz w:val="12"/>
          <w:szCs w:val="12"/>
        </w:rPr>
        <w:t>'</w:t>
      </w:r>
      <w:r>
        <w:rPr>
          <w:rFonts w:cs="Arial" w:hAnsi="Arial" w:eastAsia="Arial" w:ascii="Arial"/>
          <w:color w:val="6C6A6A"/>
          <w:spacing w:val="0"/>
          <w:w w:val="108"/>
          <w:position w:val="-1"/>
          <w:sz w:val="12"/>
          <w:szCs w:val="12"/>
        </w:rPr>
        <w:t>{</w:t>
      </w:r>
      <w:r>
        <w:rPr>
          <w:rFonts w:cs="Arial" w:hAnsi="Arial" w:eastAsia="Arial" w:ascii="Arial"/>
          <w:color w:val="6C6A6A"/>
          <w:spacing w:val="-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86"/>
          <w:position w:val="-1"/>
          <w:sz w:val="12"/>
          <w:szCs w:val="12"/>
        </w:rPr>
        <w:t>d</w:t>
      </w:r>
      <w:r>
        <w:rPr>
          <w:rFonts w:cs="Malgun Gothic" w:hAnsi="Malgun Gothic" w:eastAsia="Malgun Gothic" w:ascii="Malgun Gothic"/>
          <w:color w:val="6C6A6A"/>
          <w:spacing w:val="0"/>
          <w:w w:val="48"/>
          <w:position w:val="-1"/>
          <w:sz w:val="12"/>
          <w:szCs w:val="12"/>
        </w:rPr>
        <w:t>�</w:t>
      </w:r>
      <w:r>
        <w:rPr>
          <w:rFonts w:cs="Malgun Gothic" w:hAnsi="Malgun Gothic" w:eastAsia="Malgun Gothic" w:ascii="Malgun Gothic"/>
          <w:color w:val="7B7979"/>
          <w:spacing w:val="0"/>
          <w:w w:val="42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7B7979"/>
          <w:spacing w:val="0"/>
          <w:w w:val="108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585858"/>
          <w:spacing w:val="0"/>
          <w:w w:val="108"/>
          <w:position w:val="-1"/>
          <w:sz w:val="12"/>
          <w:szCs w:val="12"/>
        </w:rPr>
        <w:t>rf</w:t>
      </w:r>
      <w:r>
        <w:rPr>
          <w:rFonts w:cs="Arial" w:hAnsi="Arial" w:eastAsia="Arial" w:ascii="Arial"/>
          <w:color w:val="6C6A6A"/>
          <w:spacing w:val="0"/>
          <w:w w:val="129"/>
          <w:position w:val="-1"/>
          <w:sz w:val="12"/>
          <w:szCs w:val="12"/>
        </w:rPr>
        <w:t>;</w:t>
      </w:r>
      <w:r>
        <w:rPr>
          <w:rFonts w:cs="Arial" w:hAnsi="Arial" w:eastAsia="Arial" w:ascii="Arial"/>
          <w:color w:val="7B7979"/>
          <w:spacing w:val="0"/>
          <w:w w:val="68"/>
          <w:position w:val="-1"/>
          <w:sz w:val="12"/>
          <w:szCs w:val="12"/>
        </w:rPr>
        <w:t>-ci</w:t>
      </w:r>
      <w:r>
        <w:rPr>
          <w:rFonts w:cs="Arial" w:hAnsi="Arial" w:eastAsia="Arial" w:ascii="Arial"/>
          <w:color w:val="7B7979"/>
          <w:spacing w:val="0"/>
          <w:w w:val="97"/>
          <w:position w:val="-1"/>
          <w:sz w:val="12"/>
          <w:szCs w:val="12"/>
        </w:rPr>
        <w:t>ó</w:t>
      </w:r>
      <w:r>
        <w:rPr>
          <w:rFonts w:cs="Arial" w:hAnsi="Arial" w:eastAsia="Arial" w:ascii="Arial"/>
          <w:color w:val="585858"/>
          <w:spacing w:val="0"/>
          <w:w w:val="108"/>
          <w:position w:val="-1"/>
          <w:sz w:val="12"/>
          <w:szCs w:val="12"/>
        </w:rPr>
        <w:t>:i</w:t>
      </w:r>
      <w:r>
        <w:rPr>
          <w:rFonts w:cs="Arial" w:hAnsi="Arial" w:eastAsia="Arial" w:ascii="Arial"/>
          <w:color w:val="585858"/>
          <w:spacing w:val="-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78"/>
          <w:position w:val="-1"/>
          <w:sz w:val="12"/>
          <w:szCs w:val="12"/>
        </w:rPr>
        <w:t>d</w:t>
      </w:r>
      <w:r>
        <w:rPr>
          <w:rFonts w:cs="Arial" w:hAnsi="Arial" w:eastAsia="Arial" w:ascii="Arial"/>
          <w:color w:val="7B7979"/>
          <w:spacing w:val="0"/>
          <w:w w:val="78"/>
          <w:position w:val="-1"/>
          <w:sz w:val="12"/>
          <w:szCs w:val="12"/>
        </w:rPr>
        <w:t>e</w:t>
      </w:r>
      <w:r>
        <w:rPr>
          <w:rFonts w:cs="Arial" w:hAnsi="Arial" w:eastAsia="Arial" w:ascii="Arial"/>
          <w:color w:val="7B7979"/>
          <w:spacing w:val="14"/>
          <w:w w:val="78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position w:val="-1"/>
          <w:sz w:val="13"/>
          <w:szCs w:val="13"/>
        </w:rPr>
        <w:t>f!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position w:val="-1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C6A6A"/>
          <w:spacing w:val="-2"/>
          <w:w w:val="78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1"/>
          <w:sz w:val="13"/>
          <w:szCs w:val="13"/>
        </w:rPr>
        <w:t>ru</w:t>
      </w:r>
      <w:r>
        <w:rPr>
          <w:rFonts w:cs="Times New Roman" w:hAnsi="Times New Roman" w:eastAsia="Times New Roman" w:ascii="Times New Roman"/>
          <w:color w:val="585858"/>
          <w:spacing w:val="0"/>
          <w:w w:val="55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C6A6A"/>
          <w:spacing w:val="0"/>
          <w:w w:val="95"/>
          <w:position w:val="-1"/>
          <w:sz w:val="13"/>
          <w:szCs w:val="13"/>
        </w:rPr>
        <w:t>Súi</w:t>
      </w:r>
      <w:r>
        <w:rPr>
          <w:rFonts w:cs="Times New Roman" w:hAnsi="Times New Roman" w:eastAsia="Times New Roman" w:ascii="Times New Roman"/>
          <w:color w:val="6C6A6A"/>
          <w:spacing w:val="-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i/>
          <w:color w:val="585858"/>
          <w:spacing w:val="0"/>
          <w:w w:val="61"/>
          <w:position w:val="-1"/>
          <w:sz w:val="12"/>
          <w:szCs w:val="12"/>
        </w:rPr>
        <w:t>C</w:t>
      </w:r>
      <w:r>
        <w:rPr>
          <w:rFonts w:cs="Arial" w:hAnsi="Arial" w:eastAsia="Arial" w:ascii="Arial"/>
          <w:i/>
          <w:color w:val="6C6A6A"/>
          <w:spacing w:val="0"/>
          <w:w w:val="61"/>
          <w:position w:val="-1"/>
          <w:sz w:val="12"/>
          <w:szCs w:val="12"/>
        </w:rPr>
        <w:t>:::</w:t>
      </w:r>
      <w:r>
        <w:rPr>
          <w:rFonts w:cs="Arial" w:hAnsi="Arial" w:eastAsia="Arial" w:ascii="Arial"/>
          <w:i/>
          <w:color w:val="6C6A6A"/>
          <w:spacing w:val="9"/>
          <w:w w:val="6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5"/>
          <w:position w:val="-1"/>
          <w:sz w:val="13"/>
          <w:szCs w:val="13"/>
        </w:rPr>
        <w:t>c;</w:t>
      </w:r>
      <w:r>
        <w:rPr>
          <w:rFonts w:cs="Times New Roman" w:hAnsi="Times New Roman" w:eastAsia="Times New Roman" w:ascii="Times New Roman"/>
          <w:color w:val="6C6A6A"/>
          <w:spacing w:val="0"/>
          <w:w w:val="159"/>
          <w:position w:val="-1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22"/>
          <w:position w:val="-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position w:val="-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-1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t</w:t>
      </w:r>
      <w:r>
        <w:rPr>
          <w:rFonts w:cs="DejaVu Serif" w:hAnsi="DejaVu Serif" w:eastAsia="DejaVu Serif" w:ascii="DejaVu Serif"/>
          <w:color w:val="6C6A6A"/>
          <w:spacing w:val="0"/>
          <w:w w:val="43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position w:val="-1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99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-1"/>
          <w:sz w:val="12"/>
          <w:szCs w:val="12"/>
        </w:rPr>
        <w:t>y</w:t>
      </w:r>
      <w:r>
        <w:rPr>
          <w:rFonts w:cs="Arial" w:hAnsi="Arial" w:eastAsia="Arial" w:ascii="Arial"/>
          <w:color w:val="585858"/>
          <w:spacing w:val="-7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13"/>
          <w:position w:val="-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7B7979"/>
          <w:spacing w:val="0"/>
          <w:w w:val="87"/>
          <w:position w:val="-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85858"/>
          <w:spacing w:val="0"/>
          <w:w w:val="150"/>
          <w:position w:val="-1"/>
          <w:sz w:val="13"/>
          <w:szCs w:val="13"/>
        </w:rPr>
        <w:t>a</w:t>
      </w:r>
      <w:r>
        <w:rPr>
          <w:rFonts w:cs="DejaVu Serif" w:hAnsi="DejaVu Serif" w:eastAsia="DejaVu Serif" w:ascii="DejaVu Serif"/>
          <w:color w:val="414041"/>
          <w:spacing w:val="0"/>
          <w:w w:val="16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59"/>
          <w:position w:val="-1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49"/>
          <w:position w:val="-1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25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46"/>
          <w:position w:val="-1"/>
          <w:sz w:val="13"/>
          <w:szCs w:val="13"/>
        </w:rPr>
        <w:t>:::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position w:val="-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85858"/>
          <w:spacing w:val="1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585858"/>
          <w:spacing w:val="0"/>
          <w:w w:val="72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97"/>
          <w:position w:val="-1"/>
          <w:sz w:val="12"/>
          <w:szCs w:val="12"/>
        </w:rPr>
        <w:t>?</w:t>
      </w:r>
      <w:r>
        <w:rPr>
          <w:rFonts w:cs="Arial" w:hAnsi="Arial" w:eastAsia="Arial" w:ascii="Arial"/>
          <w:color w:val="6C6A6A"/>
          <w:spacing w:val="0"/>
          <w:w w:val="151"/>
          <w:position w:val="-1"/>
          <w:sz w:val="12"/>
          <w:szCs w:val="12"/>
        </w:rPr>
        <w:t>t</w:t>
      </w:r>
      <w:r>
        <w:rPr>
          <w:rFonts w:cs="Arial" w:hAnsi="Arial" w:eastAsia="Arial" w:ascii="Arial"/>
          <w:color w:val="7B7979"/>
          <w:spacing w:val="0"/>
          <w:w w:val="108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6C6A6A"/>
          <w:spacing w:val="0"/>
          <w:w w:val="194"/>
          <w:position w:val="-1"/>
          <w:sz w:val="12"/>
          <w:szCs w:val="12"/>
        </w:rPr>
        <w:t>t</w:t>
      </w:r>
      <w:r>
        <w:rPr>
          <w:rFonts w:cs="Arial" w:hAnsi="Arial" w:eastAsia="Arial" w:ascii="Arial"/>
          <w:color w:val="585858"/>
          <w:spacing w:val="0"/>
          <w:w w:val="81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7B7979"/>
          <w:spacing w:val="0"/>
          <w:w w:val="107"/>
          <w:position w:val="-1"/>
          <w:sz w:val="12"/>
          <w:szCs w:val="12"/>
        </w:rPr>
        <w:t>d</w:t>
      </w:r>
      <w:r>
        <w:rPr>
          <w:rFonts w:cs="Arial" w:hAnsi="Arial" w:eastAsia="Arial" w:ascii="Arial"/>
          <w:color w:val="6C6A6A"/>
          <w:spacing w:val="0"/>
          <w:w w:val="97"/>
          <w:position w:val="-1"/>
          <w:sz w:val="12"/>
          <w:szCs w:val="12"/>
        </w:rPr>
        <w:t>u</w:t>
      </w:r>
      <w:r>
        <w:rPr>
          <w:rFonts w:cs="Arial" w:hAnsi="Arial" w:eastAsia="Arial" w:ascii="Arial"/>
          <w:color w:val="7B7979"/>
          <w:spacing w:val="0"/>
          <w:w w:val="72"/>
          <w:position w:val="-1"/>
          <w:sz w:val="12"/>
          <w:szCs w:val="12"/>
        </w:rPr>
        <w:t>s</w:t>
      </w:r>
      <w:r>
        <w:rPr>
          <w:rFonts w:cs="Arial" w:hAnsi="Arial" w:eastAsia="Arial" w:ascii="Arial"/>
          <w:color w:val="7B7979"/>
          <w:spacing w:val="3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position w:val="-1"/>
          <w:sz w:val="10"/>
          <w:szCs w:val="10"/>
        </w:rPr>
        <w:t>f:</w:t>
      </w:r>
      <w:r>
        <w:rPr>
          <w:rFonts w:cs="Times New Roman" w:hAnsi="Times New Roman" w:eastAsia="Times New Roman" w:ascii="Times New Roman"/>
          <w:color w:val="585858"/>
          <w:spacing w:val="0"/>
          <w:w w:val="69"/>
          <w:position w:val="-1"/>
          <w:sz w:val="10"/>
          <w:szCs w:val="10"/>
        </w:rPr>
        <w:t>-J</w:t>
      </w:r>
      <w:r>
        <w:rPr>
          <w:rFonts w:cs="Times New Roman" w:hAnsi="Times New Roman" w:eastAsia="Times New Roman" w:ascii="Times New Roman"/>
          <w:color w:val="585858"/>
          <w:spacing w:val="0"/>
          <w:w w:val="129"/>
          <w:position w:val="-1"/>
          <w:sz w:val="10"/>
          <w:szCs w:val="10"/>
        </w:rPr>
        <w:t>í2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4" w:lineRule="exact" w:line="120"/>
        <w:ind w:left="814"/>
      </w:pPr>
      <w:r>
        <w:rPr>
          <w:rFonts w:cs="Times New Roman" w:hAnsi="Times New Roman" w:eastAsia="Times New Roman" w:ascii="Times New Roman"/>
          <w:color w:val="7B7979"/>
          <w:w w:val="7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585858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color w:val="585858"/>
          <w:spacing w:val="0"/>
          <w:w w:val="11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1"/>
          <w:szCs w:val="11"/>
        </w:rPr>
        <w:t>s;.</w:t>
      </w:r>
      <w:r>
        <w:rPr>
          <w:rFonts w:cs="DejaVu Serif" w:hAnsi="DejaVu Serif" w:eastAsia="DejaVu Serif" w:ascii="DejaVu Serif"/>
          <w:color w:val="6C6A6A"/>
          <w:spacing w:val="0"/>
          <w:w w:val="44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57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52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141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585858"/>
          <w:spacing w:val="0"/>
          <w:w w:val="130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5"/>
          <w:sz w:val="12"/>
          <w:szCs w:val="12"/>
        </w:rPr>
        <w:t>d</w:t>
      </w:r>
      <w:r>
        <w:rPr>
          <w:rFonts w:cs="DejaVu Serif" w:hAnsi="DejaVu Serif" w:eastAsia="DejaVu Serif" w:ascii="DejaVu Serif"/>
          <w:color w:val="7B7979"/>
          <w:spacing w:val="0"/>
          <w:w w:val="4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14041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1"/>
          <w:szCs w:val="11"/>
        </w:rPr>
        <w:t>s</w:t>
      </w:r>
      <w:r>
        <w:rPr>
          <w:rFonts w:cs="DejaVu Serif" w:hAnsi="DejaVu Serif" w:eastAsia="DejaVu Serif" w:ascii="DejaVu Serif"/>
          <w:color w:val="7B7979"/>
          <w:spacing w:val="0"/>
          <w:w w:val="5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1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1"/>
          <w:szCs w:val="11"/>
        </w:rPr>
        <w:t>v</w:t>
      </w:r>
      <w:r>
        <w:rPr>
          <w:rFonts w:cs="DejaVu Serif" w:hAnsi="DejaVu Serif" w:eastAsia="DejaVu Serif" w:ascii="DejaVu Serif"/>
          <w:color w:val="6C6A6A"/>
          <w:spacing w:val="0"/>
          <w:w w:val="19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99"/>
          <w:sz w:val="11"/>
          <w:szCs w:val="11"/>
        </w:rPr>
        <w:t>Ó</w:t>
      </w:r>
      <w:r>
        <w:rPr>
          <w:rFonts w:cs="Times New Roman" w:hAnsi="Times New Roman" w:eastAsia="Times New Roman" w:ascii="Times New Roman"/>
          <w:color w:val="585858"/>
          <w:spacing w:val="0"/>
          <w:w w:val="39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6C6A6A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17"/>
          <w:sz w:val="11"/>
          <w:szCs w:val="11"/>
        </w:rPr>
        <w:t>d</w:t>
      </w:r>
      <w:r>
        <w:rPr>
          <w:rFonts w:cs="DejaVu Serif" w:hAnsi="DejaVu Serif" w:eastAsia="DejaVu Serif" w:ascii="DejaVu Serif"/>
          <w:color w:val="585858"/>
          <w:spacing w:val="0"/>
          <w:w w:val="44"/>
          <w:sz w:val="11"/>
          <w:szCs w:val="11"/>
        </w:rPr>
        <w:t>�</w:t>
      </w:r>
      <w:r>
        <w:rPr>
          <w:rFonts w:cs="DejaVu Serif" w:hAnsi="DejaVu Serif" w:eastAsia="DejaVu Serif" w:ascii="DejaVu Serif"/>
          <w:color w:val="585858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90"/>
          <w:sz w:val="11"/>
          <w:szCs w:val="11"/>
        </w:rPr>
        <w:t>t.ra</w:t>
      </w:r>
      <w:r>
        <w:rPr>
          <w:rFonts w:cs="Times New Roman" w:hAnsi="Times New Roman" w:eastAsia="Times New Roman" w:ascii="Times New Roman"/>
          <w:color w:val="585858"/>
          <w:spacing w:val="0"/>
          <w:w w:val="15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98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585858"/>
          <w:spacing w:val="0"/>
          <w:w w:val="58"/>
          <w:sz w:val="11"/>
          <w:szCs w:val="11"/>
        </w:rPr>
        <w:t>!</w:t>
      </w:r>
      <w:r>
        <w:rPr>
          <w:rFonts w:cs="Times New Roman" w:hAnsi="Times New Roman" w:eastAsia="Times New Roman" w:ascii="Times New Roman"/>
          <w:color w:val="6C6A6A"/>
          <w:spacing w:val="0"/>
          <w:w w:val="53"/>
          <w:sz w:val="11"/>
          <w:szCs w:val="11"/>
        </w:rPr>
        <w:t>-t:-</w:t>
      </w:r>
      <w:r>
        <w:rPr>
          <w:rFonts w:cs="Times New Roman" w:hAnsi="Times New Roman" w:eastAsia="Times New Roman" w:ascii="Times New Roman"/>
          <w:color w:val="6C6A6A"/>
          <w:spacing w:val="0"/>
          <w:w w:val="76"/>
          <w:sz w:val="11"/>
          <w:szCs w:val="11"/>
        </w:rPr>
        <w:t>ri.</w:t>
      </w:r>
      <w:r>
        <w:rPr>
          <w:rFonts w:cs="DejaVu Serif" w:hAnsi="DejaVu Serif" w:eastAsia="DejaVu Serif" w:ascii="DejaVu Serif"/>
          <w:color w:val="585858"/>
          <w:spacing w:val="0"/>
          <w:w w:val="57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lineRule="exact" w:line="260"/>
        <w:ind w:right="58"/>
      </w:pPr>
      <w:r>
        <w:pict>
          <v:group style="position:absolute;margin-left:313.92pt;margin-top:-197.369pt;width:237.6pt;height:280.44pt;mso-position-horizontal-relative:page;mso-position-vertical-relative:paragraph;z-index:-619" coordorigin="6278,-3947" coordsize="4752,5609">
            <v:shape type="#_x0000_t75" style="position:absolute;left:6278;top:5;width:4694;height:1440">
              <v:imagedata o:title="" r:id="rId61"/>
            </v:shape>
            <v:shape type="#_x0000_t75" style="position:absolute;left:6451;top:-3681;width:4478;height:3708">
              <v:imagedata o:title="" r:id="rId62"/>
            </v:shape>
            <v:shape type="#_x0000_t75" style="position:absolute;left:10915;top:-3947;width:115;height:331">
              <v:imagedata o:title="" r:id="rId63"/>
            </v:shape>
            <v:shape type="#_x0000_t75" style="position:absolute;left:6854;top:1503;width:1541;height:158">
              <v:imagedata o:title="" r:id="rId64"/>
            </v:shape>
            <w10:wrap type="none"/>
          </v:group>
        </w:pict>
      </w:r>
      <w:r>
        <w:rPr>
          <w:rFonts w:cs="Arial" w:hAnsi="Arial" w:eastAsia="Arial" w:ascii="Arial"/>
          <w:color w:val="7B7979"/>
          <w:spacing w:val="0"/>
          <w:w w:val="97"/>
          <w:position w:val="-2"/>
          <w:sz w:val="30"/>
          <w:szCs w:val="30"/>
        </w:rPr>
        <w:t>/_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20"/>
        <w:ind w:left="212" w:right="25"/>
      </w:pPr>
      <w:r>
        <w:rPr>
          <w:rFonts w:cs="Times New Roman" w:hAnsi="Times New Roman" w:eastAsia="Times New Roman" w:ascii="Times New Roman"/>
          <w:color w:val="7B7979"/>
          <w:w w:val="54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C6A6A"/>
          <w:w w:val="82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C6A6A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C6A6A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B7979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1"/>
          <w:szCs w:val="11"/>
        </w:rPr>
        <w:t>c,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7B7979"/>
          <w:spacing w:val="5"/>
          <w:w w:val="84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o</w:t>
      </w:r>
      <w:r>
        <w:rPr>
          <w:rFonts w:cs="DejaVu Serif" w:hAnsi="DejaVu Serif" w:eastAsia="DejaVu Serif" w:ascii="DejaVu Serif"/>
          <w:color w:val="6C6A6A"/>
          <w:spacing w:val="0"/>
          <w:w w:val="45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74"/>
          <w:position w:val="1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414041"/>
          <w:spacing w:val="0"/>
          <w:w w:val="92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position w:val="1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929191"/>
          <w:spacing w:val="0"/>
          <w:w w:val="9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spacing w:val="0"/>
          <w:w w:val="83"/>
          <w:position w:val="1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6C6A6A"/>
          <w:spacing w:val="0"/>
          <w:w w:val="77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929191"/>
          <w:spacing w:val="0"/>
          <w:w w:val="83"/>
          <w:position w:val="1"/>
          <w:sz w:val="14"/>
          <w:szCs w:val="14"/>
        </w:rPr>
        <w:t>t:</w:t>
      </w:r>
      <w:r>
        <w:rPr>
          <w:rFonts w:cs="Times New Roman" w:hAnsi="Times New Roman" w:eastAsia="Times New Roman" w:ascii="Times New Roman"/>
          <w:color w:val="929191"/>
          <w:spacing w:val="0"/>
          <w:w w:val="92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929191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spacing w:val="0"/>
          <w:w w:val="61"/>
          <w:position w:val="1"/>
          <w:sz w:val="14"/>
          <w:szCs w:val="14"/>
        </w:rPr>
        <w:t>-</w:t>
      </w:r>
      <w:r>
        <w:rPr>
          <w:rFonts w:cs="DejaVu Serif" w:hAnsi="DejaVu Serif" w:eastAsia="DejaVu Serif" w:ascii="DejaVu Serif"/>
          <w:color w:val="7B7979"/>
          <w:spacing w:val="0"/>
          <w:w w:val="20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74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929191"/>
          <w:spacing w:val="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1"/>
          <w:sz w:val="14"/>
          <w:szCs w:val="14"/>
        </w:rPr>
        <w:t>t;</w:t>
      </w:r>
      <w:r>
        <w:rPr>
          <w:rFonts w:cs="Times New Roman" w:hAnsi="Times New Roman" w:eastAsia="Times New Roman" w:ascii="Times New Roman"/>
          <w:color w:val="929191"/>
          <w:spacing w:val="0"/>
          <w:w w:val="92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1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143"/>
          <w:position w:val="1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color w:val="7B7979"/>
          <w:spacing w:val="0"/>
          <w:w w:val="52"/>
          <w:position w:val="1"/>
          <w:sz w:val="14"/>
          <w:szCs w:val="14"/>
        </w:rPr>
        <w:t>'\)</w:t>
      </w:r>
      <w:r>
        <w:rPr>
          <w:rFonts w:cs="Times New Roman" w:hAnsi="Times New Roman" w:eastAsia="Times New Roman" w:ascii="Times New Roman"/>
          <w:color w:val="7B7979"/>
          <w:spacing w:val="0"/>
          <w:w w:val="84"/>
          <w:position w:val="1"/>
          <w:sz w:val="14"/>
          <w:szCs w:val="14"/>
        </w:rPr>
        <w:t>rí</w:t>
      </w:r>
      <w:r>
        <w:rPr>
          <w:rFonts w:cs="Times New Roman" w:hAnsi="Times New Roman" w:eastAsia="Times New Roman" w:ascii="Times New Roman"/>
          <w:color w:val="7B7979"/>
          <w:spacing w:val="0"/>
          <w:w w:val="77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7B7979"/>
          <w:spacing w:val="0"/>
          <w:w w:val="86"/>
          <w:position w:val="1"/>
          <w:sz w:val="12"/>
          <w:szCs w:val="12"/>
        </w:rPr>
        <w:t>p</w:t>
      </w:r>
      <w:r>
        <w:rPr>
          <w:rFonts w:cs="Malgun Gothic" w:hAnsi="Malgun Gothic" w:eastAsia="Malgun Gothic" w:ascii="Malgun Gothic"/>
          <w:color w:val="7B7979"/>
          <w:spacing w:val="0"/>
          <w:w w:val="53"/>
          <w:position w:val="1"/>
          <w:sz w:val="12"/>
          <w:szCs w:val="12"/>
        </w:rPr>
        <w:t>�</w:t>
      </w:r>
      <w:r>
        <w:rPr>
          <w:rFonts w:cs="Arial" w:hAnsi="Arial" w:eastAsia="Arial" w:ascii="Arial"/>
          <w:color w:val="7B7979"/>
          <w:spacing w:val="0"/>
          <w:w w:val="55"/>
          <w:position w:val="1"/>
          <w:sz w:val="12"/>
          <w:szCs w:val="12"/>
        </w:rPr>
        <w:t>t&gt;</w:t>
      </w:r>
      <w:r>
        <w:rPr>
          <w:rFonts w:cs="Arial" w:hAnsi="Arial" w:eastAsia="Arial" w:ascii="Arial"/>
          <w:color w:val="929191"/>
          <w:spacing w:val="0"/>
          <w:w w:val="86"/>
          <w:position w:val="1"/>
          <w:sz w:val="12"/>
          <w:szCs w:val="12"/>
        </w:rPr>
        <w:t>!</w:t>
      </w:r>
      <w:r>
        <w:rPr>
          <w:rFonts w:cs="Arial" w:hAnsi="Arial" w:eastAsia="Arial" w:ascii="Arial"/>
          <w:color w:val="929191"/>
          <w:spacing w:val="0"/>
          <w:w w:val="108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585858"/>
          <w:spacing w:val="0"/>
          <w:w w:val="64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7B7979"/>
          <w:spacing w:val="0"/>
          <w:w w:val="43"/>
          <w:position w:val="1"/>
          <w:sz w:val="12"/>
          <w:szCs w:val="12"/>
        </w:rPr>
        <w:t>:</w:t>
      </w:r>
      <w:r>
        <w:rPr>
          <w:rFonts w:cs="Arial" w:hAnsi="Arial" w:eastAsia="Arial" w:ascii="Arial"/>
          <w:color w:val="7B7979"/>
          <w:spacing w:val="0"/>
          <w:w w:val="108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7B7979"/>
          <w:spacing w:val="0"/>
          <w:w w:val="71"/>
          <w:position w:val="1"/>
          <w:sz w:val="12"/>
          <w:szCs w:val="12"/>
        </w:rPr>
        <w:t>J</w:t>
      </w:r>
      <w:r>
        <w:rPr>
          <w:rFonts w:cs="Arial" w:hAnsi="Arial" w:eastAsia="Arial" w:ascii="Arial"/>
          <w:color w:val="7B7979"/>
          <w:spacing w:val="-4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1"/>
          <w:sz w:val="9"/>
          <w:szCs w:val="9"/>
        </w:rPr>
        <w:t>!</w:t>
      </w:r>
      <w:r>
        <w:rPr>
          <w:rFonts w:cs="Arial" w:hAnsi="Arial" w:eastAsia="Arial" w:ascii="Arial"/>
          <w:color w:val="585858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1"/>
          <w:sz w:val="11"/>
          <w:szCs w:val="11"/>
        </w:rPr>
        <w:t>¿</w:t>
      </w:r>
      <w:r>
        <w:rPr>
          <w:rFonts w:cs="Times New Roman" w:hAnsi="Times New Roman" w:eastAsia="Times New Roman" w:ascii="Times New Roman"/>
          <w:color w:val="7B7979"/>
          <w:spacing w:val="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8"/>
          <w:position w:val="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67"/>
          <w:position w:val="1"/>
          <w:sz w:val="11"/>
          <w:szCs w:val="11"/>
        </w:rPr>
        <w:t>€: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position w:val="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color w:val="A7A7A7"/>
          <w:spacing w:val="0"/>
          <w:w w:val="94"/>
          <w:position w:val="1"/>
          <w:sz w:val="11"/>
          <w:szCs w:val="11"/>
        </w:rPr>
        <w:t>j</w:t>
      </w:r>
      <w:r>
        <w:rPr>
          <w:rFonts w:cs="DejaVu Serif" w:hAnsi="DejaVu Serif" w:eastAsia="DejaVu Serif" w:ascii="DejaVu Serif"/>
          <w:color w:val="7B7979"/>
          <w:spacing w:val="0"/>
          <w:w w:val="38"/>
          <w:position w:val="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41"/>
          <w:position w:val="1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position w:val="1"/>
          <w:sz w:val="11"/>
          <w:szCs w:val="11"/>
        </w:rPr>
        <w:t>1</w:t>
      </w:r>
      <w:r>
        <w:rPr>
          <w:rFonts w:cs="DejaVu Serif" w:hAnsi="DejaVu Serif" w:eastAsia="DejaVu Serif" w:ascii="DejaVu Serif"/>
          <w:color w:val="7B7979"/>
          <w:spacing w:val="0"/>
          <w:w w:val="57"/>
          <w:position w:val="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41"/>
          <w:position w:val="1"/>
          <w:sz w:val="11"/>
          <w:szCs w:val="11"/>
        </w:rPr>
        <w:t>;</w:t>
      </w:r>
      <w:r>
        <w:rPr>
          <w:rFonts w:cs="Times New Roman" w:hAnsi="Times New Roman" w:eastAsia="Times New Roman" w:ascii="Times New Roman"/>
          <w:color w:val="7B7979"/>
          <w:spacing w:val="0"/>
          <w:w w:val="86"/>
          <w:position w:val="1"/>
          <w:sz w:val="11"/>
          <w:szCs w:val="11"/>
        </w:rPr>
        <w:t>,:</w:t>
      </w:r>
      <w:r>
        <w:rPr>
          <w:rFonts w:cs="Times New Roman" w:hAnsi="Times New Roman" w:eastAsia="Times New Roman" w:ascii="Times New Roman"/>
          <w:color w:val="585858"/>
          <w:spacing w:val="0"/>
          <w:w w:val="98"/>
          <w:position w:val="1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position w:val="1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position w:val="1"/>
          <w:sz w:val="11"/>
          <w:szCs w:val="11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118"/>
          <w:position w:val="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91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6C6A6A"/>
          <w:spacing w:val="8"/>
          <w:w w:val="100"/>
          <w:position w:val="1"/>
          <w:sz w:val="11"/>
          <w:szCs w:val="11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20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position w:val="1"/>
          <w:sz w:val="14"/>
          <w:szCs w:val="14"/>
        </w:rPr>
        <w:t>:g</w:t>
      </w:r>
      <w:r>
        <w:rPr>
          <w:rFonts w:cs="Times New Roman" w:hAnsi="Times New Roman" w:eastAsia="Times New Roman" w:ascii="Times New Roman"/>
          <w:color w:val="6C6A6A"/>
          <w:spacing w:val="0"/>
          <w:w w:val="116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55"/>
          <w:position w:val="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C6A6A"/>
          <w:spacing w:val="0"/>
          <w:w w:val="111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63"/>
          <w:position w:val="1"/>
          <w:sz w:val="14"/>
          <w:szCs w:val="14"/>
        </w:rPr>
        <w:t>&gt;</w:t>
      </w:r>
      <w:r>
        <w:rPr>
          <w:rFonts w:cs="Times New Roman" w:hAnsi="Times New Roman" w:eastAsia="Times New Roman" w:ascii="Times New Roman"/>
          <w:color w:val="6C6A6A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78"/>
          <w:position w:val="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118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81"/>
          <w:position w:val="1"/>
          <w:sz w:val="11"/>
          <w:szCs w:val="11"/>
        </w:rPr>
        <w:t>H</w:t>
      </w:r>
      <w:r>
        <w:rPr>
          <w:rFonts w:cs="DejaVu Serif" w:hAnsi="DejaVu Serif" w:eastAsia="DejaVu Serif" w:ascii="DejaVu Serif"/>
          <w:color w:val="6C6A6A"/>
          <w:spacing w:val="0"/>
          <w:w w:val="57"/>
          <w:position w:val="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position w:val="1"/>
          <w:sz w:val="11"/>
          <w:szCs w:val="11"/>
        </w:rPr>
        <w:t>.;</w:t>
      </w:r>
      <w:r>
        <w:rPr>
          <w:rFonts w:cs="Times New Roman" w:hAnsi="Times New Roman" w:eastAsia="Times New Roman" w:ascii="Times New Roman"/>
          <w:color w:val="414041"/>
          <w:spacing w:val="0"/>
          <w:w w:val="94"/>
          <w:position w:val="1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414041"/>
          <w:spacing w:val="0"/>
          <w:w w:val="100"/>
          <w:position w:val="1"/>
          <w:sz w:val="11"/>
          <w:szCs w:val="11"/>
        </w:rPr>
        <w:t>                  </w:t>
      </w:r>
      <w:r>
        <w:rPr>
          <w:rFonts w:cs="Times New Roman" w:hAnsi="Times New Roman" w:eastAsia="Times New Roman" w:ascii="Times New Roman"/>
          <w:color w:val="414041"/>
          <w:spacing w:val="3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144"/>
          <w:position w:val="1"/>
          <w:sz w:val="16"/>
          <w:szCs w:val="16"/>
        </w:rPr>
        <w:t>L-¡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2"/>
        <w:ind w:left="821"/>
      </w:pPr>
      <w:r>
        <w:rPr>
          <w:rFonts w:cs="Times New Roman" w:hAnsi="Times New Roman" w:eastAsia="Times New Roman" w:ascii="Times New Roman"/>
          <w:color w:val="7B7979"/>
          <w:w w:val="6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w w:val="14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w w:val="11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7B7979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585858"/>
          <w:spacing w:val="0"/>
          <w:w w:val="35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113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4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3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929191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6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54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585858"/>
          <w:spacing w:val="0"/>
          <w:w w:val="97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585858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5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146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929191"/>
          <w:spacing w:val="0"/>
          <w:w w:val="81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color w:val="929191"/>
          <w:spacing w:val="0"/>
          <w:w w:val="3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B7979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85858"/>
          <w:spacing w:val="0"/>
          <w:w w:val="54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7B7979"/>
          <w:spacing w:val="0"/>
          <w:w w:val="5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7B7979"/>
          <w:spacing w:val="0"/>
          <w:w w:val="113"/>
          <w:sz w:val="13"/>
          <w:szCs w:val="13"/>
        </w:rPr>
        <w:t>,r</w:t>
      </w:r>
      <w:r>
        <w:rPr>
          <w:rFonts w:cs="Times New Roman" w:hAnsi="Times New Roman" w:eastAsia="Times New Roman" w:ascii="Times New Roman"/>
          <w:color w:val="7B7979"/>
          <w:spacing w:val="0"/>
          <w:w w:val="1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C6A6A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929191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929191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7B7979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C6A6A"/>
          <w:spacing w:val="0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7B7979"/>
          <w:spacing w:val="0"/>
          <w:w w:val="118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B7979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7B7979"/>
          <w:spacing w:val="0"/>
          <w:w w:val="12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34"/>
          <w:sz w:val="16"/>
          <w:szCs w:val="16"/>
        </w:rPr>
        <w:t>ü</w:t>
      </w:r>
      <w:r>
        <w:rPr>
          <w:rFonts w:cs="Times New Roman" w:hAnsi="Times New Roman" w:eastAsia="Times New Roman" w:ascii="Times New Roman"/>
          <w:color w:val="6C6A6A"/>
          <w:spacing w:val="0"/>
          <w:w w:val="17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6C6A6A"/>
          <w:spacing w:val="-11"/>
          <w:w w:val="100"/>
          <w:sz w:val="16"/>
          <w:szCs w:val="16"/>
        </w:rPr>
        <w:t> </w:t>
      </w:r>
      <w:r>
        <w:rPr>
          <w:rFonts w:cs="DejaVu Serif" w:hAnsi="DejaVu Serif" w:eastAsia="DejaVu Serif" w:ascii="DejaVu Serif"/>
          <w:color w:val="7B7979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B7979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4"/>
          <w:szCs w:val="14"/>
        </w:rPr>
        <w:t>:c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14041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7B7979"/>
          <w:spacing w:val="0"/>
          <w:w w:val="90"/>
          <w:sz w:val="14"/>
          <w:szCs w:val="14"/>
        </w:rPr>
        <w:t>':</w:t>
      </w:r>
      <w:r>
        <w:rPr>
          <w:rFonts w:cs="Times New Roman" w:hAnsi="Times New Roman" w:eastAsia="Times New Roman" w:ascii="Times New Roman"/>
          <w:color w:val="7B7979"/>
          <w:spacing w:val="0"/>
          <w:w w:val="38"/>
          <w:sz w:val="14"/>
          <w:szCs w:val="14"/>
        </w:rPr>
        <w:t>&gt;1</w:t>
      </w:r>
      <w:r>
        <w:rPr>
          <w:rFonts w:cs="Times New Roman" w:hAnsi="Times New Roman" w:eastAsia="Times New Roman" w:ascii="Times New Roman"/>
          <w:color w:val="6C6A6A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C6A6A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85858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585858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89"/>
          <w:sz w:val="14"/>
          <w:szCs w:val="14"/>
        </w:rPr>
        <w:t>d.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71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C6A6A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C6A6A"/>
          <w:spacing w:val="0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B7979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35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7B7979"/>
          <w:spacing w:val="0"/>
          <w:w w:val="5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46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color w:val="7B7979"/>
          <w:spacing w:val="0"/>
          <w:w w:val="15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80"/>
        <w:ind w:left="821"/>
      </w:pPr>
      <w:r>
        <w:rPr>
          <w:rFonts w:cs="Arial" w:hAnsi="Arial" w:eastAsia="Arial" w:ascii="Arial"/>
          <w:color w:val="7B7979"/>
          <w:w w:val="108"/>
          <w:sz w:val="12"/>
          <w:szCs w:val="12"/>
        </w:rPr>
        <w:t>f</w:t>
      </w:r>
      <w:r>
        <w:rPr>
          <w:rFonts w:cs="Arial" w:hAnsi="Arial" w:eastAsia="Arial" w:ascii="Arial"/>
          <w:color w:val="7B7979"/>
          <w:spacing w:val="-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47"/>
          <w:sz w:val="12"/>
          <w:szCs w:val="12"/>
        </w:rPr>
        <w:t>::-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64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2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7B7979"/>
          <w:spacing w:val="0"/>
          <w:w w:val="9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7B7979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6C6A6A"/>
          <w:spacing w:val="0"/>
          <w:w w:val="100"/>
          <w:sz w:val="12"/>
          <w:szCs w:val="12"/>
        </w:rPr>
        <w:t>'f</w:t>
      </w:r>
      <w:r>
        <w:rPr>
          <w:rFonts w:cs="Arial" w:hAnsi="Arial" w:eastAsia="Arial" w:ascii="Arial"/>
          <w:i/>
          <w:color w:val="6C6A6A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929191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A7A7A7"/>
          <w:spacing w:val="0"/>
          <w:w w:val="4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929191"/>
          <w:spacing w:val="0"/>
          <w:w w:val="324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A7A7A7"/>
          <w:spacing w:val="0"/>
          <w:w w:val="18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929191"/>
          <w:spacing w:val="0"/>
          <w:w w:val="7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929191"/>
          <w:spacing w:val="0"/>
          <w:w w:val="86"/>
          <w:sz w:val="12"/>
          <w:szCs w:val="12"/>
        </w:rPr>
        <w:t>i</w:t>
      </w:r>
      <w:r>
        <w:rPr>
          <w:rFonts w:cs="DejaVu Serif" w:hAnsi="DejaVu Serif" w:eastAsia="DejaVu Serif" w:ascii="DejaVu Serif"/>
          <w:color w:val="929191"/>
          <w:spacing w:val="0"/>
          <w:w w:val="35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A7A7A7"/>
          <w:spacing w:val="0"/>
          <w:w w:val="36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7B7979"/>
          <w:spacing w:val="0"/>
          <w:w w:val="66"/>
          <w:sz w:val="12"/>
          <w:szCs w:val="12"/>
        </w:rPr>
        <w:t>-J</w:t>
      </w:r>
      <w:r>
        <w:rPr>
          <w:rFonts w:cs="Times New Roman" w:hAnsi="Times New Roman" w:eastAsia="Times New Roman" w:ascii="Times New Roman"/>
          <w:color w:val="A7A7A7"/>
          <w:spacing w:val="0"/>
          <w:w w:val="9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7B7979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7B7979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52"/>
          <w:sz w:val="11"/>
          <w:szCs w:val="11"/>
        </w:rPr>
        <w:t>._</w:t>
      </w:r>
      <w:r>
        <w:rPr>
          <w:rFonts w:cs="Times New Roman" w:hAnsi="Times New Roman" w:eastAsia="Times New Roman" w:ascii="Times New Roman"/>
          <w:color w:val="6C6A6A"/>
          <w:spacing w:val="0"/>
          <w:w w:val="39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7B7979"/>
          <w:spacing w:val="0"/>
          <w:w w:val="9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color w:val="7B7979"/>
          <w:spacing w:val="0"/>
          <w:w w:val="98"/>
          <w:sz w:val="11"/>
          <w:szCs w:val="11"/>
        </w:rPr>
        <w:t>!</w:t>
      </w:r>
      <w:r>
        <w:rPr>
          <w:rFonts w:cs="Times New Roman" w:hAnsi="Times New Roman" w:eastAsia="Times New Roman" w:ascii="Times New Roman"/>
          <w:color w:val="7B7979"/>
          <w:spacing w:val="0"/>
          <w:w w:val="50"/>
          <w:sz w:val="11"/>
          <w:szCs w:val="11"/>
        </w:rPr>
        <w:t>_:</w:t>
      </w:r>
      <w:r>
        <w:rPr>
          <w:rFonts w:cs="Times New Roman" w:hAnsi="Times New Roman" w:eastAsia="Times New Roman" w:ascii="Times New Roman"/>
          <w:color w:val="7B7979"/>
          <w:spacing w:val="0"/>
          <w:w w:val="236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A7A7A7"/>
          <w:spacing w:val="0"/>
          <w:w w:val="7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67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7B797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B7979"/>
          <w:spacing w:val="0"/>
          <w:w w:val="104"/>
          <w:sz w:val="10"/>
          <w:szCs w:val="10"/>
        </w:rPr>
        <w:t>r,</w:t>
      </w:r>
      <w:r>
        <w:rPr>
          <w:rFonts w:cs="Arial" w:hAnsi="Arial" w:eastAsia="Arial" w:ascii="Arial"/>
          <w:color w:val="7B7979"/>
          <w:spacing w:val="0"/>
          <w:w w:val="104"/>
          <w:sz w:val="10"/>
          <w:szCs w:val="10"/>
        </w:rPr>
        <w:t>:,</w:t>
      </w:r>
      <w:r>
        <w:rPr>
          <w:rFonts w:cs="Arial" w:hAnsi="Arial" w:eastAsia="Arial" w:ascii="Arial"/>
          <w:color w:val="6C6A6A"/>
          <w:spacing w:val="0"/>
          <w:w w:val="104"/>
          <w:sz w:val="10"/>
          <w:szCs w:val="10"/>
        </w:rPr>
        <w:t>:</w:t>
      </w:r>
      <w:r>
        <w:rPr>
          <w:rFonts w:cs="Arial" w:hAnsi="Arial" w:eastAsia="Arial" w:ascii="Arial"/>
          <w:color w:val="6C6A6A"/>
          <w:spacing w:val="7"/>
          <w:w w:val="10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C6A6A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5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118"/>
          <w:sz w:val="11"/>
          <w:szCs w:val="11"/>
        </w:rPr>
        <w:t>;</w:t>
      </w:r>
      <w:r>
        <w:rPr>
          <w:rFonts w:cs="DejaVu Serif" w:hAnsi="DejaVu Serif" w:eastAsia="DejaVu Serif" w:ascii="DejaVu Serif"/>
          <w:color w:val="7B7979"/>
          <w:spacing w:val="0"/>
          <w:w w:val="44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89"/>
          <w:sz w:val="11"/>
          <w:szCs w:val="11"/>
        </w:rPr>
        <w:t>.!</w:t>
      </w:r>
      <w:r>
        <w:rPr>
          <w:rFonts w:cs="Times New Roman" w:hAnsi="Times New Roman" w:eastAsia="Times New Roman" w:ascii="Times New Roman"/>
          <w:color w:val="6C6A6A"/>
          <w:spacing w:val="0"/>
          <w:w w:val="165"/>
          <w:sz w:val="11"/>
          <w:szCs w:val="11"/>
        </w:rPr>
        <w:t>;</w:t>
      </w:r>
      <w:r>
        <w:rPr>
          <w:rFonts w:cs="Times New Roman" w:hAnsi="Times New Roman" w:eastAsia="Times New Roman" w:ascii="Times New Roman"/>
          <w:color w:val="7B7979"/>
          <w:spacing w:val="0"/>
          <w:w w:val="7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1"/>
          <w:szCs w:val="11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118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99"/>
          <w:sz w:val="11"/>
          <w:szCs w:val="11"/>
        </w:rPr>
        <w:t>.;</w:t>
      </w:r>
      <w:r>
        <w:rPr>
          <w:rFonts w:cs="Times New Roman" w:hAnsi="Times New Roman" w:eastAsia="Times New Roman" w:ascii="Times New Roman"/>
          <w:color w:val="7B7979"/>
          <w:spacing w:val="0"/>
          <w:w w:val="58"/>
          <w:sz w:val="11"/>
          <w:szCs w:val="11"/>
        </w:rPr>
        <w:t>o:</w:t>
      </w:r>
      <w:r>
        <w:rPr>
          <w:rFonts w:cs="Times New Roman" w:hAnsi="Times New Roman" w:eastAsia="Times New Roman" w:ascii="Times New Roman"/>
          <w:color w:val="929191"/>
          <w:spacing w:val="0"/>
          <w:w w:val="39"/>
          <w:sz w:val="11"/>
          <w:szCs w:val="11"/>
        </w:rPr>
        <w:t>_</w:t>
      </w:r>
      <w:r>
        <w:rPr>
          <w:rFonts w:cs="Times New Roman" w:hAnsi="Times New Roman" w:eastAsia="Times New Roman" w:ascii="Times New Roman"/>
          <w:color w:val="6C6A6A"/>
          <w:spacing w:val="0"/>
          <w:w w:val="23"/>
          <w:sz w:val="11"/>
          <w:szCs w:val="11"/>
        </w:rPr>
        <w:t>;</w:t>
      </w:r>
      <w:r>
        <w:rPr>
          <w:rFonts w:cs="Times New Roman" w:hAnsi="Times New Roman" w:eastAsia="Times New Roman" w:ascii="Times New Roman"/>
          <w:color w:val="7B7979"/>
          <w:spacing w:val="0"/>
          <w:w w:val="118"/>
          <w:sz w:val="11"/>
          <w:szCs w:val="11"/>
        </w:rPr>
        <w:t>¿</w:t>
      </w:r>
      <w:r>
        <w:rPr>
          <w:rFonts w:cs="Times New Roman" w:hAnsi="Times New Roman" w:eastAsia="Times New Roman" w:ascii="Times New Roman"/>
          <w:color w:val="585858"/>
          <w:spacing w:val="0"/>
          <w:w w:val="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235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7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6C6A6A"/>
          <w:spacing w:val="21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28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85858"/>
          <w:spacing w:val="0"/>
          <w:w w:val="8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85858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B7979"/>
          <w:spacing w:val="0"/>
          <w:w w:val="115"/>
          <w:sz w:val="9"/>
          <w:szCs w:val="9"/>
        </w:rPr>
        <w:t>,</w:t>
      </w:r>
      <w:r>
        <w:rPr>
          <w:rFonts w:cs="Malgun Gothic" w:hAnsi="Malgun Gothic" w:eastAsia="Malgun Gothic" w:ascii="Malgun Gothic"/>
          <w:color w:val="7B7979"/>
          <w:spacing w:val="0"/>
          <w:w w:val="31"/>
          <w:sz w:val="9"/>
          <w:szCs w:val="9"/>
        </w:rPr>
        <w:t>�</w:t>
      </w:r>
      <w:r>
        <w:rPr>
          <w:rFonts w:cs="Arial" w:hAnsi="Arial" w:eastAsia="Arial" w:ascii="Arial"/>
          <w:color w:val="7B7979"/>
          <w:spacing w:val="0"/>
          <w:w w:val="143"/>
          <w:sz w:val="9"/>
          <w:szCs w:val="9"/>
        </w:rPr>
        <w:t>u</w:t>
      </w:r>
      <w:r>
        <w:rPr>
          <w:rFonts w:cs="Arial" w:hAnsi="Arial" w:eastAsia="Arial" w:ascii="Arial"/>
          <w:color w:val="7B7979"/>
          <w:spacing w:val="0"/>
          <w:w w:val="115"/>
          <w:sz w:val="9"/>
          <w:szCs w:val="9"/>
        </w:rPr>
        <w:t>!:</w:t>
      </w:r>
      <w:r>
        <w:rPr>
          <w:rFonts w:cs="Malgun Gothic" w:hAnsi="Malgun Gothic" w:eastAsia="Malgun Gothic" w:ascii="Malgun Gothic"/>
          <w:color w:val="7B7979"/>
          <w:spacing w:val="0"/>
          <w:w w:val="71"/>
          <w:sz w:val="9"/>
          <w:szCs w:val="9"/>
        </w:rPr>
        <w:t>�</w:t>
      </w:r>
      <w:r>
        <w:rPr>
          <w:rFonts w:cs="Arial" w:hAnsi="Arial" w:eastAsia="Arial" w:ascii="Arial"/>
          <w:color w:val="585858"/>
          <w:spacing w:val="0"/>
          <w:w w:val="129"/>
          <w:sz w:val="9"/>
          <w:szCs w:val="9"/>
        </w:rPr>
        <w:t>?</w:t>
      </w:r>
      <w:r>
        <w:rPr>
          <w:rFonts w:cs="Arial" w:hAnsi="Arial" w:eastAsia="Arial" w:ascii="Arial"/>
          <w:color w:val="585858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118"/>
          <w:sz w:val="11"/>
          <w:szCs w:val="11"/>
        </w:rPr>
        <w:t>é</w:t>
      </w:r>
      <w:r>
        <w:rPr>
          <w:rFonts w:cs="Times New Roman" w:hAnsi="Times New Roman" w:eastAsia="Times New Roman" w:ascii="Times New Roman"/>
          <w:color w:val="6C6A6A"/>
          <w:spacing w:val="0"/>
          <w:w w:val="55"/>
          <w:sz w:val="11"/>
          <w:szCs w:val="11"/>
        </w:rPr>
        <w:t>Ci</w:t>
      </w:r>
      <w:r>
        <w:rPr>
          <w:rFonts w:cs="Times New Roman" w:hAnsi="Times New Roman" w:eastAsia="Times New Roman" w:ascii="Times New Roman"/>
          <w:color w:val="929191"/>
          <w:spacing w:val="0"/>
          <w:w w:val="15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50"/>
          <w:sz w:val="11"/>
          <w:szCs w:val="11"/>
        </w:rPr>
        <w:t>1.:</w:t>
      </w:r>
      <w:r>
        <w:rPr>
          <w:rFonts w:cs="DejaVu Serif" w:hAnsi="DejaVu Serif" w:eastAsia="DejaVu Serif" w:ascii="DejaVu Serif"/>
          <w:color w:val="7B7979"/>
          <w:spacing w:val="0"/>
          <w:w w:val="5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107"/>
          <w:sz w:val="11"/>
          <w:szCs w:val="11"/>
        </w:rPr>
        <w:t>r:</w:t>
      </w:r>
      <w:r>
        <w:rPr>
          <w:rFonts w:cs="Times New Roman" w:hAnsi="Times New Roman" w:eastAsia="Times New Roman" w:ascii="Times New Roman"/>
          <w:color w:val="585858"/>
          <w:spacing w:val="0"/>
          <w:w w:val="118"/>
          <w:sz w:val="11"/>
          <w:szCs w:val="11"/>
        </w:rPr>
        <w:t>\</w:t>
      </w:r>
      <w:r>
        <w:rPr>
          <w:rFonts w:cs="Times New Roman" w:hAnsi="Times New Roman" w:eastAsia="Times New Roman" w:ascii="Times New Roman"/>
          <w:color w:val="7B7979"/>
          <w:spacing w:val="0"/>
          <w:w w:val="126"/>
          <w:sz w:val="11"/>
          <w:szCs w:val="11"/>
        </w:rPr>
        <w:t>id</w:t>
      </w:r>
      <w:r>
        <w:rPr>
          <w:rFonts w:cs="Times New Roman" w:hAnsi="Times New Roman" w:eastAsia="Times New Roman" w:ascii="Times New Roman"/>
          <w:color w:val="7B7979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48"/>
          <w:sz w:val="11"/>
          <w:szCs w:val="11"/>
        </w:rPr>
        <w:t>.:</w:t>
      </w:r>
      <w:r>
        <w:rPr>
          <w:rFonts w:cs="Times New Roman" w:hAnsi="Times New Roman" w:eastAsia="Times New Roman" w:ascii="Times New Roman"/>
          <w:color w:val="7B7979"/>
          <w:spacing w:val="-14"/>
          <w:w w:val="48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69"/>
          <w:sz w:val="13"/>
          <w:szCs w:val="13"/>
        </w:rPr>
        <w:t>.J</w:t>
      </w:r>
      <w:r>
        <w:rPr>
          <w:rFonts w:cs="DejaVu Serif" w:hAnsi="DejaVu Serif" w:eastAsia="DejaVu Serif" w:ascii="DejaVu Serif"/>
          <w:color w:val="6C6A6A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14041"/>
          <w:spacing w:val="0"/>
          <w:w w:val="4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C6A6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C6A6A"/>
          <w:spacing w:val="0"/>
          <w:w w:val="109"/>
          <w:sz w:val="13"/>
          <w:szCs w:val="13"/>
        </w:rPr>
        <w:t>ít</w:t>
      </w:r>
      <w:r>
        <w:rPr>
          <w:rFonts w:cs="Times New Roman" w:hAnsi="Times New Roman" w:eastAsia="Times New Roman" w:ascii="Times New Roman"/>
          <w:color w:val="7B7979"/>
          <w:spacing w:val="0"/>
          <w:w w:val="88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6C6A6A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585858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85858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7B7979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68"/>
          <w:sz w:val="12"/>
          <w:szCs w:val="12"/>
        </w:rPr>
        <w:t>r;</w:t>
      </w:r>
      <w:r>
        <w:rPr>
          <w:rFonts w:cs="Times New Roman" w:hAnsi="Times New Roman" w:eastAsia="Times New Roman" w:ascii="Times New Roman"/>
          <w:color w:val="7B7979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00"/>
        <w:ind w:left="821"/>
      </w:pPr>
      <w:r>
        <w:rPr>
          <w:rFonts w:cs="Malgun Gothic" w:hAnsi="Malgun Gothic" w:eastAsia="Malgun Gothic" w:ascii="Malgun Gothic"/>
          <w:color w:val="7B7979"/>
          <w:w w:val="31"/>
          <w:position w:val="-1"/>
          <w:sz w:val="9"/>
          <w:szCs w:val="9"/>
        </w:rPr>
        <w:t>�</w:t>
      </w:r>
      <w:r>
        <w:rPr>
          <w:rFonts w:cs="Arial" w:hAnsi="Arial" w:eastAsia="Arial" w:ascii="Arial"/>
          <w:color w:val="585858"/>
          <w:w w:val="82"/>
          <w:position w:val="-1"/>
          <w:sz w:val="9"/>
          <w:szCs w:val="9"/>
        </w:rPr>
        <w:t>l..'</w:t>
      </w:r>
      <w:r>
        <w:rPr>
          <w:rFonts w:cs="Arial" w:hAnsi="Arial" w:eastAsia="Arial" w:ascii="Arial"/>
          <w:color w:val="585858"/>
          <w:spacing w:val="4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144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929191"/>
          <w:spacing w:val="0"/>
          <w:w w:val="63"/>
          <w:position w:val="-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929191"/>
          <w:spacing w:val="0"/>
          <w:w w:val="57"/>
          <w:position w:val="-1"/>
          <w:sz w:val="9"/>
          <w:szCs w:val="9"/>
        </w:rPr>
        <w:t>°!.:</w:t>
      </w:r>
      <w:r>
        <w:rPr>
          <w:rFonts w:cs="Times New Roman" w:hAnsi="Times New Roman" w:eastAsia="Times New Roman" w:ascii="Times New Roman"/>
          <w:color w:val="7B7979"/>
          <w:spacing w:val="0"/>
          <w:w w:val="144"/>
          <w:position w:val="-1"/>
          <w:sz w:val="9"/>
          <w:szCs w:val="9"/>
        </w:rPr>
        <w:t>Íf</w:t>
      </w:r>
      <w:r>
        <w:rPr>
          <w:rFonts w:cs="Times New Roman" w:hAnsi="Times New Roman" w:eastAsia="Times New Roman" w:ascii="Times New Roman"/>
          <w:color w:val="929191"/>
          <w:spacing w:val="0"/>
          <w:w w:val="216"/>
          <w:position w:val="-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7B7979"/>
          <w:spacing w:val="0"/>
          <w:w w:val="144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929191"/>
          <w:spacing w:val="0"/>
          <w:w w:val="108"/>
          <w:position w:val="-1"/>
          <w:sz w:val="9"/>
          <w:szCs w:val="9"/>
        </w:rPr>
        <w:t>i:'</w:t>
      </w:r>
      <w:r>
        <w:rPr>
          <w:rFonts w:cs="Times New Roman" w:hAnsi="Times New Roman" w:eastAsia="Times New Roman" w:ascii="Times New Roman"/>
          <w:color w:val="929191"/>
          <w:spacing w:val="6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929191"/>
          <w:spacing w:val="0"/>
          <w:w w:val="144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A7A7A7"/>
          <w:spacing w:val="0"/>
          <w:w w:val="82"/>
          <w:position w:val="-1"/>
          <w:sz w:val="12"/>
          <w:szCs w:val="12"/>
        </w:rPr>
        <w:t>&lt;</w:t>
      </w:r>
      <w:r>
        <w:rPr>
          <w:rFonts w:cs="Arial" w:hAnsi="Arial" w:eastAsia="Arial" w:ascii="Arial"/>
          <w:color w:val="7B7979"/>
          <w:spacing w:val="0"/>
          <w:w w:val="108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1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7B7979"/>
          <w:spacing w:val="0"/>
          <w:w w:val="44"/>
          <w:position w:val="-1"/>
          <w:sz w:val="11"/>
          <w:szCs w:val="11"/>
        </w:rPr>
        <w:t>::-</w:t>
      </w:r>
      <w:r>
        <w:rPr>
          <w:rFonts w:cs="Arial" w:hAnsi="Arial" w:eastAsia="Arial" w:ascii="Arial"/>
          <w:color w:val="7B7979"/>
          <w:spacing w:val="0"/>
          <w:w w:val="117"/>
          <w:position w:val="-1"/>
          <w:sz w:val="11"/>
          <w:szCs w:val="11"/>
        </w:rPr>
        <w:t>l</w:t>
      </w:r>
      <w:r>
        <w:rPr>
          <w:rFonts w:cs="Arial" w:hAnsi="Arial" w:eastAsia="Arial" w:ascii="Arial"/>
          <w:color w:val="7B7979"/>
          <w:spacing w:val="13"/>
          <w:w w:val="100"/>
          <w:position w:val="-1"/>
          <w:sz w:val="11"/>
          <w:szCs w:val="11"/>
        </w:rPr>
        <w:t> </w:t>
      </w:r>
      <w:r>
        <w:rPr>
          <w:rFonts w:cs="Malgun Gothic" w:hAnsi="Malgun Gothic" w:eastAsia="Malgun Gothic" w:ascii="Malgun Gothic"/>
          <w:color w:val="7B7979"/>
          <w:spacing w:val="0"/>
          <w:w w:val="23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7B7979"/>
          <w:spacing w:val="0"/>
          <w:w w:val="32"/>
          <w:position w:val="-1"/>
          <w:sz w:val="12"/>
          <w:szCs w:val="12"/>
        </w:rPr>
        <w:t>1</w:t>
      </w:r>
      <w:r>
        <w:rPr>
          <w:rFonts w:cs="Arial" w:hAnsi="Arial" w:eastAsia="Arial" w:ascii="Arial"/>
          <w:color w:val="929191"/>
          <w:spacing w:val="0"/>
          <w:w w:val="129"/>
          <w:position w:val="-1"/>
          <w:sz w:val="12"/>
          <w:szCs w:val="12"/>
        </w:rPr>
        <w:t>:</w:t>
      </w:r>
      <w:r>
        <w:rPr>
          <w:rFonts w:cs="Arial" w:hAnsi="Arial" w:eastAsia="Arial" w:ascii="Arial"/>
          <w:color w:val="7B7979"/>
          <w:spacing w:val="0"/>
          <w:w w:val="68"/>
          <w:position w:val="-1"/>
          <w:sz w:val="12"/>
          <w:szCs w:val="12"/>
        </w:rPr>
        <w:t>•</w:t>
      </w:r>
      <w:r>
        <w:rPr>
          <w:rFonts w:cs="Arial" w:hAnsi="Arial" w:eastAsia="Arial" w:ascii="Arial"/>
          <w:color w:val="7B7979"/>
          <w:spacing w:val="0"/>
          <w:w w:val="24"/>
          <w:position w:val="-1"/>
          <w:sz w:val="12"/>
          <w:szCs w:val="12"/>
        </w:rPr>
        <w:t>w</w:t>
      </w:r>
      <w:r>
        <w:rPr>
          <w:rFonts w:cs="Arial" w:hAnsi="Arial" w:eastAsia="Arial" w:ascii="Arial"/>
          <w:color w:val="414041"/>
          <w:spacing w:val="0"/>
          <w:w w:val="34"/>
          <w:position w:val="-1"/>
          <w:sz w:val="12"/>
          <w:szCs w:val="12"/>
        </w:rPr>
        <w:t>•</w:t>
      </w:r>
      <w:r>
        <w:rPr>
          <w:rFonts w:cs="Arial" w:hAnsi="Arial" w:eastAsia="Arial" w:ascii="Arial"/>
          <w:color w:val="929191"/>
          <w:spacing w:val="0"/>
          <w:w w:val="108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7B7979"/>
          <w:spacing w:val="0"/>
          <w:w w:val="129"/>
          <w:position w:val="-1"/>
          <w:sz w:val="12"/>
          <w:szCs w:val="12"/>
        </w:rPr>
        <w:t>a</w:t>
      </w:r>
      <w:r>
        <w:rPr>
          <w:rFonts w:cs="Arial" w:hAnsi="Arial" w:eastAsia="Arial" w:ascii="Arial"/>
          <w:color w:val="7B7979"/>
          <w:spacing w:val="1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i/>
          <w:color w:val="7B7979"/>
          <w:spacing w:val="0"/>
          <w:w w:val="88"/>
          <w:position w:val="-1"/>
          <w:sz w:val="13"/>
          <w:szCs w:val="13"/>
        </w:rPr>
        <w:t>J</w:t>
      </w:r>
      <w:r>
        <w:rPr>
          <w:rFonts w:cs="Malgun Gothic" w:hAnsi="Malgun Gothic" w:eastAsia="Malgun Gothic" w:ascii="Malgun Gothic"/>
          <w:color w:val="929191"/>
          <w:spacing w:val="0"/>
          <w:w w:val="44"/>
          <w:position w:val="-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929191"/>
          <w:spacing w:val="-1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59"/>
          <w:position w:val="-1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929191"/>
          <w:spacing w:val="0"/>
          <w:w w:val="87"/>
          <w:position w:val="-1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929191"/>
          <w:spacing w:val="3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B7979"/>
          <w:spacing w:val="0"/>
          <w:w w:val="117"/>
          <w:position w:val="-1"/>
          <w:sz w:val="11"/>
          <w:szCs w:val="11"/>
        </w:rPr>
        <w:t>(</w:t>
      </w:r>
      <w:r>
        <w:rPr>
          <w:rFonts w:cs="Arial" w:hAnsi="Arial" w:eastAsia="Arial" w:ascii="Arial"/>
          <w:color w:val="929191"/>
          <w:spacing w:val="0"/>
          <w:w w:val="72"/>
          <w:position w:val="-1"/>
          <w:sz w:val="11"/>
          <w:szCs w:val="11"/>
        </w:rPr>
        <w:t>C</w:t>
      </w:r>
      <w:r>
        <w:rPr>
          <w:rFonts w:cs="Arial" w:hAnsi="Arial" w:eastAsia="Arial" w:ascii="Arial"/>
          <w:color w:val="414041"/>
          <w:spacing w:val="0"/>
          <w:w w:val="94"/>
          <w:position w:val="-1"/>
          <w:sz w:val="11"/>
          <w:szCs w:val="11"/>
        </w:rPr>
        <w:t>1</w:t>
      </w:r>
      <w:r>
        <w:rPr>
          <w:rFonts w:cs="Arial" w:hAnsi="Arial" w:eastAsia="Arial" w:ascii="Arial"/>
          <w:color w:val="585858"/>
          <w:spacing w:val="0"/>
          <w:w w:val="23"/>
          <w:position w:val="-1"/>
          <w:sz w:val="11"/>
          <w:szCs w:val="11"/>
        </w:rPr>
        <w:t>,</w:t>
      </w:r>
      <w:r>
        <w:rPr>
          <w:rFonts w:cs="Arial" w:hAnsi="Arial" w:eastAsia="Arial" w:ascii="Arial"/>
          <w:color w:val="7B7979"/>
          <w:spacing w:val="0"/>
          <w:w w:val="70"/>
          <w:position w:val="-1"/>
          <w:sz w:val="11"/>
          <w:szCs w:val="11"/>
        </w:rPr>
        <w:t>.:</w:t>
      </w:r>
      <w:r>
        <w:rPr>
          <w:rFonts w:cs="Arial" w:hAnsi="Arial" w:eastAsia="Arial" w:ascii="Arial"/>
          <w:color w:val="7B7979"/>
          <w:spacing w:val="0"/>
          <w:w w:val="106"/>
          <w:position w:val="-1"/>
          <w:sz w:val="11"/>
          <w:szCs w:val="11"/>
        </w:rPr>
        <w:t>::</w:t>
      </w:r>
      <w:r>
        <w:rPr>
          <w:rFonts w:cs="Arial" w:hAnsi="Arial" w:eastAsia="Arial" w:ascii="Arial"/>
          <w:color w:val="929191"/>
          <w:spacing w:val="0"/>
          <w:w w:val="141"/>
          <w:position w:val="-1"/>
          <w:sz w:val="11"/>
          <w:szCs w:val="11"/>
        </w:rPr>
        <w:t>:</w:t>
      </w:r>
      <w:r>
        <w:rPr>
          <w:rFonts w:cs="Arial" w:hAnsi="Arial" w:eastAsia="Arial" w:ascii="Arial"/>
          <w:color w:val="6C6A6A"/>
          <w:spacing w:val="0"/>
          <w:w w:val="118"/>
          <w:position w:val="-1"/>
          <w:sz w:val="11"/>
          <w:szCs w:val="11"/>
        </w:rPr>
        <w:t>!</w:t>
      </w:r>
      <w:r>
        <w:rPr>
          <w:rFonts w:cs="Arial" w:hAnsi="Arial" w:eastAsia="Arial" w:ascii="Arial"/>
          <w:color w:val="7B7979"/>
          <w:spacing w:val="0"/>
          <w:w w:val="165"/>
          <w:position w:val="-1"/>
          <w:sz w:val="11"/>
          <w:szCs w:val="11"/>
        </w:rPr>
        <w:t>:</w:t>
      </w:r>
      <w:r>
        <w:rPr>
          <w:rFonts w:cs="Arial" w:hAnsi="Arial" w:eastAsia="Arial" w:ascii="Arial"/>
          <w:color w:val="7B7979"/>
          <w:spacing w:val="0"/>
          <w:w w:val="90"/>
          <w:position w:val="-1"/>
          <w:sz w:val="11"/>
          <w:szCs w:val="11"/>
        </w:rPr>
        <w:t>i:i</w:t>
      </w:r>
      <w:r>
        <w:rPr>
          <w:rFonts w:cs="Arial" w:hAnsi="Arial" w:eastAsia="Arial" w:ascii="Arial"/>
          <w:color w:val="7B7979"/>
          <w:spacing w:val="0"/>
          <w:w w:val="94"/>
          <w:position w:val="-1"/>
          <w:sz w:val="11"/>
          <w:szCs w:val="11"/>
        </w:rPr>
        <w:t>.</w:t>
      </w:r>
      <w:r>
        <w:rPr>
          <w:rFonts w:cs="Arial" w:hAnsi="Arial" w:eastAsia="Arial" w:ascii="Arial"/>
          <w:color w:val="7B7979"/>
          <w:spacing w:val="6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166"/>
          <w:position w:val="-1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7B7979"/>
          <w:spacing w:val="0"/>
          <w:w w:val="113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C6A6A"/>
          <w:spacing w:val="0"/>
          <w:w w:val="7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85858"/>
          <w:spacing w:val="0"/>
          <w:w w:val="128"/>
          <w:position w:val="-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585858"/>
          <w:spacing w:val="3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81"/>
          <w:position w:val="-1"/>
          <w:sz w:val="12"/>
          <w:szCs w:val="12"/>
        </w:rPr>
        <w:t>¿</w:t>
      </w:r>
      <w:r>
        <w:rPr>
          <w:rFonts w:cs="Times New Roman" w:hAnsi="Times New Roman" w:eastAsia="Times New Roman" w:ascii="Times New Roman"/>
          <w:color w:val="6C6A6A"/>
          <w:spacing w:val="0"/>
          <w:w w:val="129"/>
          <w:position w:val="-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585858"/>
          <w:spacing w:val="0"/>
          <w:w w:val="64"/>
          <w:position w:val="-1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position w:val="-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6C6A6A"/>
          <w:spacing w:val="0"/>
          <w:w w:val="69"/>
          <w:position w:val="-1"/>
          <w:sz w:val="12"/>
          <w:szCs w:val="12"/>
        </w:rPr>
        <w:t>¿,</w:t>
      </w:r>
      <w:r>
        <w:rPr>
          <w:rFonts w:cs="Times New Roman" w:hAnsi="Times New Roman" w:eastAsia="Times New Roman" w:ascii="Times New Roman"/>
          <w:color w:val="585858"/>
          <w:spacing w:val="0"/>
          <w:w w:val="173"/>
          <w:position w:val="-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585858"/>
          <w:spacing w:val="-1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66"/>
          <w:position w:val="-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position w:val="-1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7B7979"/>
          <w:spacing w:val="1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C6A6A"/>
          <w:spacing w:val="0"/>
          <w:w w:val="70"/>
          <w:position w:val="-1"/>
          <w:sz w:val="13"/>
          <w:szCs w:val="13"/>
        </w:rPr>
        <w:t>l.</w:t>
      </w:r>
      <w:r>
        <w:rPr>
          <w:rFonts w:cs="Arial" w:hAnsi="Arial" w:eastAsia="Arial" w:ascii="Arial"/>
          <w:color w:val="7B7979"/>
          <w:spacing w:val="0"/>
          <w:w w:val="70"/>
          <w:position w:val="-1"/>
          <w:sz w:val="13"/>
          <w:szCs w:val="13"/>
        </w:rPr>
        <w:t>:</w:t>
      </w:r>
      <w:r>
        <w:rPr>
          <w:rFonts w:cs="Arial" w:hAnsi="Arial" w:eastAsia="Arial" w:ascii="Arial"/>
          <w:color w:val="7B7979"/>
          <w:spacing w:val="11"/>
          <w:w w:val="7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B7979"/>
          <w:spacing w:val="0"/>
          <w:w w:val="71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7B7979"/>
          <w:spacing w:val="0"/>
          <w:w w:val="69"/>
          <w:position w:val="-1"/>
          <w:sz w:val="12"/>
          <w:szCs w:val="12"/>
        </w:rPr>
        <w:t>::i</w:t>
      </w:r>
      <w:r>
        <w:rPr>
          <w:rFonts w:cs="Arial" w:hAnsi="Arial" w:eastAsia="Arial" w:ascii="Arial"/>
          <w:color w:val="7B7979"/>
          <w:spacing w:val="0"/>
          <w:w w:val="88"/>
          <w:position w:val="-1"/>
          <w:sz w:val="12"/>
          <w:szCs w:val="12"/>
        </w:rPr>
        <w:t>r:</w:t>
      </w:r>
      <w:r>
        <w:rPr>
          <w:rFonts w:cs="Malgun Gothic" w:hAnsi="Malgun Gothic" w:eastAsia="Malgun Gothic" w:ascii="Malgun Gothic"/>
          <w:color w:val="7B7979"/>
          <w:spacing w:val="0"/>
          <w:w w:val="41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108"/>
          <w:position w:val="-1"/>
          <w:sz w:val="12"/>
          <w:szCs w:val="12"/>
        </w:rPr>
        <w:t>:</w:t>
      </w:r>
      <w:r>
        <w:rPr>
          <w:rFonts w:cs="Arial" w:hAnsi="Arial" w:eastAsia="Arial" w:ascii="Arial"/>
          <w:color w:val="6C6A6A"/>
          <w:spacing w:val="0"/>
          <w:w w:val="60"/>
          <w:position w:val="-1"/>
          <w:sz w:val="12"/>
          <w:szCs w:val="12"/>
        </w:rPr>
        <w:t>r1</w:t>
      </w:r>
      <w:r>
        <w:rPr>
          <w:rFonts w:cs="Arial" w:hAnsi="Arial" w:eastAsia="Arial" w:ascii="Arial"/>
          <w:color w:val="585858"/>
          <w:spacing w:val="0"/>
          <w:w w:val="107"/>
          <w:position w:val="-1"/>
          <w:sz w:val="12"/>
          <w:szCs w:val="12"/>
        </w:rPr>
        <w:t>e</w:t>
      </w:r>
      <w:r>
        <w:rPr>
          <w:rFonts w:cs="Malgun Gothic" w:hAnsi="Malgun Gothic" w:eastAsia="Malgun Gothic" w:ascii="Malgun Gothic"/>
          <w:color w:val="7B7979"/>
          <w:spacing w:val="0"/>
          <w:w w:val="35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6C6A6A"/>
          <w:spacing w:val="0"/>
          <w:w w:val="43"/>
          <w:position w:val="-1"/>
          <w:sz w:val="12"/>
          <w:szCs w:val="12"/>
        </w:rPr>
        <w:t>1</w:t>
      </w:r>
      <w:r>
        <w:rPr>
          <w:rFonts w:cs="Arial" w:hAnsi="Arial" w:eastAsia="Arial" w:ascii="Arial"/>
          <w:color w:val="929191"/>
          <w:spacing w:val="0"/>
          <w:w w:val="107"/>
          <w:position w:val="-1"/>
          <w:sz w:val="12"/>
          <w:szCs w:val="12"/>
        </w:rPr>
        <w:t>0</w:t>
      </w:r>
      <w:r>
        <w:rPr>
          <w:rFonts w:cs="Arial" w:hAnsi="Arial" w:eastAsia="Arial" w:ascii="Arial"/>
          <w:color w:val="585858"/>
          <w:spacing w:val="0"/>
          <w:w w:val="107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585858"/>
          <w:spacing w:val="-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6C6A6A"/>
          <w:spacing w:val="0"/>
          <w:w w:val="7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C6A6A"/>
          <w:spacing w:val="0"/>
          <w:w w:val="5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7B7979"/>
          <w:spacing w:val="0"/>
          <w:w w:val="45"/>
          <w:position w:val="-1"/>
          <w:sz w:val="13"/>
          <w:szCs w:val="13"/>
        </w:rPr>
        <w:t>:-</w:t>
      </w:r>
      <w:r>
        <w:rPr>
          <w:rFonts w:cs="Arial" w:hAnsi="Arial" w:eastAsia="Arial" w:ascii="Arial"/>
          <w:color w:val="585858"/>
          <w:spacing w:val="0"/>
          <w:w w:val="39"/>
          <w:position w:val="-1"/>
          <w:sz w:val="13"/>
          <w:szCs w:val="13"/>
        </w:rPr>
        <w:t>1</w:t>
      </w:r>
      <w:r>
        <w:rPr>
          <w:rFonts w:cs="Arial" w:hAnsi="Arial" w:eastAsia="Arial" w:ascii="Arial"/>
          <w:color w:val="585858"/>
          <w:spacing w:val="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47"/>
          <w:position w:val="-1"/>
          <w:sz w:val="14"/>
          <w:szCs w:val="14"/>
        </w:rPr>
        <w:t>F.</w:t>
      </w:r>
      <w:r>
        <w:rPr>
          <w:rFonts w:cs="Times New Roman" w:hAnsi="Times New Roman" w:eastAsia="Times New Roman" w:ascii="Times New Roman"/>
          <w:i/>
          <w:color w:val="929191"/>
          <w:spacing w:val="0"/>
          <w:w w:val="92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105"/>
          <w:position w:val="-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74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92"/>
          <w:position w:val="-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92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i/>
          <w:color w:val="6C6A6A"/>
          <w:spacing w:val="0"/>
          <w:w w:val="51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116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7B7979"/>
          <w:spacing w:val="0"/>
          <w:w w:val="2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929191"/>
          <w:spacing w:val="0"/>
          <w:w w:val="61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9"/>
        <w:ind w:left="814"/>
      </w:pPr>
      <w:r>
        <w:rPr>
          <w:rFonts w:cs="Times New Roman" w:hAnsi="Times New Roman" w:eastAsia="Times New Roman" w:ascii="Times New Roman"/>
          <w:color w:val="929191"/>
          <w:w w:val="12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7B7979"/>
          <w:w w:val="15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929191"/>
          <w:w w:val="103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color w:val="929191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929191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17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73"/>
          <w:sz w:val="14"/>
          <w:szCs w:val="14"/>
        </w:rPr>
        <w:t>:&gt;</w:t>
      </w:r>
      <w:r>
        <w:rPr>
          <w:rFonts w:cs="Times New Roman" w:hAnsi="Times New Roman" w:eastAsia="Times New Roman" w:ascii="Times New Roman"/>
          <w:color w:val="7B7979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7B797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29191"/>
          <w:spacing w:val="0"/>
          <w:w w:val="72"/>
          <w:sz w:val="13"/>
          <w:szCs w:val="13"/>
        </w:rPr>
        <w:t>le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7B7979"/>
          <w:spacing w:val="15"/>
          <w:w w:val="7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6"/>
          <w:sz w:val="11"/>
          <w:szCs w:val="11"/>
        </w:rPr>
        <w:t>r:</w:t>
      </w:r>
      <w:r>
        <w:rPr>
          <w:rFonts w:cs="Times New Roman" w:hAnsi="Times New Roman" w:eastAsia="Times New Roman" w:ascii="Times New Roman"/>
          <w:color w:val="929191"/>
          <w:spacing w:val="0"/>
          <w:w w:val="91"/>
          <w:sz w:val="11"/>
          <w:szCs w:val="11"/>
        </w:rPr>
        <w:t>v</w:t>
      </w:r>
      <w:r>
        <w:rPr>
          <w:rFonts w:cs="Times New Roman" w:hAnsi="Times New Roman" w:eastAsia="Times New Roman" w:ascii="Times New Roman"/>
          <w:color w:val="929191"/>
          <w:spacing w:val="0"/>
          <w:w w:val="49"/>
          <w:sz w:val="11"/>
          <w:szCs w:val="11"/>
        </w:rPr>
        <w:t>;.</w:t>
      </w:r>
      <w:r>
        <w:rPr>
          <w:rFonts w:cs="Times New Roman" w:hAnsi="Times New Roman" w:eastAsia="Times New Roman" w:ascii="Times New Roman"/>
          <w:color w:val="929191"/>
          <w:spacing w:val="0"/>
          <w:w w:val="78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929191"/>
          <w:spacing w:val="0"/>
          <w:w w:val="94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929191"/>
          <w:spacing w:val="0"/>
          <w:w w:val="70"/>
          <w:sz w:val="11"/>
          <w:szCs w:val="11"/>
        </w:rPr>
        <w:t>!"</w:t>
      </w:r>
      <w:r>
        <w:rPr>
          <w:rFonts w:cs="Times New Roman" w:hAnsi="Times New Roman" w:eastAsia="Times New Roman" w:ascii="Times New Roman"/>
          <w:color w:val="929191"/>
          <w:spacing w:val="0"/>
          <w:w w:val="7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929191"/>
          <w:spacing w:val="0"/>
          <w:w w:val="2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85"/>
          <w:sz w:val="11"/>
          <w:szCs w:val="11"/>
        </w:rPr>
        <w:t>-:</w:t>
      </w:r>
      <w:r>
        <w:rPr>
          <w:rFonts w:cs="Times New Roman" w:hAnsi="Times New Roman" w:eastAsia="Times New Roman" w:ascii="Times New Roman"/>
          <w:color w:val="929191"/>
          <w:spacing w:val="0"/>
          <w:w w:val="85"/>
          <w:sz w:val="11"/>
          <w:szCs w:val="11"/>
        </w:rPr>
        <w:t>:-</w:t>
      </w:r>
      <w:r>
        <w:rPr>
          <w:rFonts w:cs="Times New Roman" w:hAnsi="Times New Roman" w:eastAsia="Times New Roman" w:ascii="Times New Roman"/>
          <w:color w:val="929191"/>
          <w:spacing w:val="0"/>
          <w:w w:val="52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94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7B7979"/>
          <w:spacing w:val="0"/>
          <w:w w:val="132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929191"/>
          <w:spacing w:val="0"/>
          <w:w w:val="58"/>
          <w:sz w:val="11"/>
          <w:szCs w:val="11"/>
        </w:rPr>
        <w:t>.;.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7B7979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929191"/>
          <w:spacing w:val="0"/>
          <w:w w:val="86"/>
          <w:sz w:val="8"/>
          <w:szCs w:val="8"/>
        </w:rPr>
        <w:t>t;,</w:t>
      </w:r>
      <w:r>
        <w:rPr>
          <w:rFonts w:cs="Arial" w:hAnsi="Arial" w:eastAsia="Arial" w:ascii="Arial"/>
          <w:color w:val="7B7979"/>
          <w:spacing w:val="0"/>
          <w:w w:val="113"/>
          <w:sz w:val="8"/>
          <w:szCs w:val="8"/>
        </w:rPr>
        <w:t>\.</w:t>
      </w:r>
      <w:r>
        <w:rPr>
          <w:rFonts w:cs="Arial" w:hAnsi="Arial" w:eastAsia="Arial" w:ascii="Arial"/>
          <w:color w:val="7B7979"/>
          <w:spacing w:val="0"/>
          <w:w w:val="47"/>
          <w:sz w:val="8"/>
          <w:szCs w:val="8"/>
        </w:rPr>
        <w:t>'</w:t>
      </w:r>
      <w:r>
        <w:rPr>
          <w:rFonts w:cs="Arial" w:hAnsi="Arial" w:eastAsia="Arial" w:ascii="Arial"/>
          <w:color w:val="7B7979"/>
          <w:spacing w:val="0"/>
          <w:w w:val="194"/>
          <w:sz w:val="8"/>
          <w:szCs w:val="8"/>
        </w:rPr>
        <w:t>f</w:t>
      </w:r>
      <w:r>
        <w:rPr>
          <w:rFonts w:cs="Arial" w:hAnsi="Arial" w:eastAsia="Arial" w:ascii="Arial"/>
          <w:color w:val="7B7979"/>
          <w:spacing w:val="0"/>
          <w:w w:val="64"/>
          <w:sz w:val="8"/>
          <w:szCs w:val="8"/>
        </w:rPr>
        <w:t>;</w:t>
      </w:r>
      <w:r>
        <w:rPr>
          <w:rFonts w:cs="Arial" w:hAnsi="Arial" w:eastAsia="Arial" w:ascii="Arial"/>
          <w:color w:val="7B7979"/>
          <w:spacing w:val="0"/>
          <w:w w:val="100"/>
          <w:sz w:val="8"/>
          <w:szCs w:val="8"/>
        </w:rPr>
        <w:t>    </w:t>
      </w:r>
      <w:r>
        <w:rPr>
          <w:rFonts w:cs="Arial" w:hAnsi="Arial" w:eastAsia="Arial" w:ascii="Arial"/>
          <w:color w:val="7B7979"/>
          <w:spacing w:val="-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C6A6A"/>
          <w:spacing w:val="0"/>
          <w:w w:val="94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929191"/>
          <w:spacing w:val="0"/>
          <w:w w:val="65"/>
          <w:sz w:val="11"/>
          <w:szCs w:val="11"/>
        </w:rPr>
        <w:t>:.:</w:t>
      </w:r>
      <w:r>
        <w:rPr>
          <w:rFonts w:cs="DejaVu Serif" w:hAnsi="DejaVu Serif" w:eastAsia="DejaVu Serif" w:ascii="DejaVu Serif"/>
          <w:color w:val="7B7979"/>
          <w:spacing w:val="0"/>
          <w:w w:val="44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B7979"/>
          <w:spacing w:val="0"/>
          <w:w w:val="5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94"/>
          <w:sz w:val="11"/>
          <w:szCs w:val="11"/>
        </w:rPr>
        <w:t>:</w:t>
      </w:r>
      <w:r>
        <w:rPr>
          <w:rFonts w:cs="DejaVu Serif" w:hAnsi="DejaVu Serif" w:eastAsia="DejaVu Serif" w:ascii="DejaVu Serif"/>
          <w:color w:val="7B7979"/>
          <w:spacing w:val="0"/>
          <w:w w:val="5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6C6A6A"/>
          <w:spacing w:val="0"/>
          <w:w w:val="65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7B7979"/>
          <w:spacing w:val="0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7B797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B7979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7B797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7B7979"/>
          <w:spacing w:val="0"/>
          <w:w w:val="83"/>
          <w:sz w:val="12"/>
          <w:szCs w:val="12"/>
        </w:rPr>
        <w:t>z</w:t>
      </w:r>
      <w:r>
        <w:rPr>
          <w:rFonts w:cs="Arial" w:hAnsi="Arial" w:eastAsia="Arial" w:ascii="Arial"/>
          <w:color w:val="6C6A6A"/>
          <w:spacing w:val="0"/>
          <w:w w:val="108"/>
          <w:sz w:val="12"/>
          <w:szCs w:val="12"/>
        </w:rPr>
        <w:t>!</w:t>
      </w:r>
      <w:r>
        <w:rPr>
          <w:rFonts w:cs="Arial" w:hAnsi="Arial" w:eastAsia="Arial" w:ascii="Arial"/>
          <w:color w:val="7B7979"/>
          <w:spacing w:val="0"/>
          <w:w w:val="108"/>
          <w:sz w:val="12"/>
          <w:szCs w:val="12"/>
        </w:rPr>
        <w:t>i</w:t>
      </w:r>
      <w:r>
        <w:rPr>
          <w:rFonts w:cs="Arial" w:hAnsi="Arial" w:eastAsia="Arial" w:ascii="Arial"/>
          <w:color w:val="585858"/>
          <w:spacing w:val="0"/>
          <w:w w:val="129"/>
          <w:sz w:val="12"/>
          <w:szCs w:val="12"/>
        </w:rPr>
        <w:t>:</w:t>
      </w:r>
      <w:r>
        <w:rPr>
          <w:rFonts w:cs="Arial" w:hAnsi="Arial" w:eastAsia="Arial" w:ascii="Arial"/>
          <w:color w:val="6C6A6A"/>
          <w:spacing w:val="0"/>
          <w:w w:val="86"/>
          <w:sz w:val="12"/>
          <w:szCs w:val="12"/>
        </w:rPr>
        <w:t>.;</w:t>
      </w:r>
      <w:r>
        <w:rPr>
          <w:rFonts w:cs="Arial" w:hAnsi="Arial" w:eastAsia="Arial" w:ascii="Arial"/>
          <w:color w:val="7B7979"/>
          <w:spacing w:val="0"/>
          <w:w w:val="107"/>
          <w:sz w:val="12"/>
          <w:szCs w:val="12"/>
        </w:rPr>
        <w:t>d</w:t>
      </w:r>
      <w:r>
        <w:rPr>
          <w:rFonts w:cs="Arial" w:hAnsi="Arial" w:eastAsia="Arial" w:ascii="Arial"/>
          <w:color w:val="7B7979"/>
          <w:spacing w:val="0"/>
          <w:w w:val="69"/>
          <w:sz w:val="12"/>
          <w:szCs w:val="12"/>
        </w:rPr>
        <w:t>::i</w:t>
      </w:r>
      <w:r>
        <w:rPr>
          <w:rFonts w:cs="Arial" w:hAnsi="Arial" w:eastAsia="Arial" w:ascii="Arial"/>
          <w:color w:val="6C6A6A"/>
          <w:spacing w:val="0"/>
          <w:w w:val="64"/>
          <w:sz w:val="12"/>
          <w:szCs w:val="12"/>
        </w:rPr>
        <w:t>.</w:t>
      </w:r>
      <w:r>
        <w:rPr>
          <w:rFonts w:cs="Arial" w:hAnsi="Arial" w:eastAsia="Arial" w:ascii="Arial"/>
          <w:color w:val="6C6A6A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6C6A6A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7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585858"/>
          <w:spacing w:val="0"/>
          <w:w w:val="92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6C6A6A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B7979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B7979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7B7979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979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29191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929191"/>
          <w:spacing w:val="-7"/>
          <w:w w:val="6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B7979"/>
          <w:spacing w:val="0"/>
          <w:w w:val="34"/>
          <w:sz w:val="14"/>
          <w:szCs w:val="14"/>
        </w:rPr>
        <w:t>...</w:t>
      </w:r>
      <w:r>
        <w:rPr>
          <w:rFonts w:cs="Arial" w:hAnsi="Arial" w:eastAsia="Arial" w:ascii="Arial"/>
          <w:color w:val="C1BEC0"/>
          <w:spacing w:val="0"/>
          <w:w w:val="36"/>
          <w:sz w:val="12"/>
          <w:szCs w:val="12"/>
        </w:rPr>
        <w:t>·</w:t>
      </w:r>
      <w:r>
        <w:rPr>
          <w:rFonts w:cs="Arial" w:hAnsi="Arial" w:eastAsia="Arial" w:ascii="Arial"/>
          <w:color w:val="7B7979"/>
          <w:spacing w:val="0"/>
          <w:w w:val="72"/>
          <w:sz w:val="12"/>
          <w:szCs w:val="12"/>
        </w:rPr>
        <w:t>i:</w:t>
      </w:r>
      <w:r>
        <w:rPr>
          <w:rFonts w:cs="Arial" w:hAnsi="Arial" w:eastAsia="Arial" w:ascii="Arial"/>
          <w:color w:val="585858"/>
          <w:spacing w:val="0"/>
          <w:w w:val="173"/>
          <w:sz w:val="12"/>
          <w:szCs w:val="12"/>
        </w:rPr>
        <w:t>,</w:t>
      </w:r>
      <w:r>
        <w:rPr>
          <w:rFonts w:cs="Arial" w:hAnsi="Arial" w:eastAsia="Arial" w:ascii="Arial"/>
          <w:color w:val="A7A7A7"/>
          <w:spacing w:val="0"/>
          <w:w w:val="129"/>
          <w:sz w:val="12"/>
          <w:szCs w:val="12"/>
        </w:rPr>
        <w:t>:</w:t>
      </w:r>
      <w:r>
        <w:rPr>
          <w:rFonts w:cs="Arial" w:hAnsi="Arial" w:eastAsia="Arial" w:ascii="Arial"/>
          <w:color w:val="929191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929191"/>
          <w:spacing w:val="0"/>
          <w:w w:val="129"/>
          <w:sz w:val="12"/>
          <w:szCs w:val="12"/>
        </w:rPr>
        <w:t>:</w:t>
      </w:r>
      <w:r>
        <w:rPr>
          <w:rFonts w:cs="Arial" w:hAnsi="Arial" w:eastAsia="Arial" w:ascii="Arial"/>
          <w:color w:val="929191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929191"/>
          <w:spacing w:val="1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929191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929191"/>
          <w:spacing w:val="0"/>
          <w:w w:val="6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585858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B7979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29191"/>
          <w:spacing w:val="0"/>
          <w:w w:val="44"/>
          <w:sz w:val="14"/>
          <w:szCs w:val="14"/>
        </w:rPr>
        <w:t>.::</w:t>
      </w:r>
      <w:r>
        <w:rPr>
          <w:rFonts w:cs="Times New Roman" w:hAnsi="Times New Roman" w:eastAsia="Times New Roman" w:ascii="Times New Roman"/>
          <w:color w:val="929191"/>
          <w:spacing w:val="0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B7979"/>
          <w:spacing w:val="0"/>
          <w:w w:val="49"/>
          <w:sz w:val="14"/>
          <w:szCs w:val="14"/>
        </w:rPr>
        <w:t>-s</w:t>
      </w:r>
      <w:r>
        <w:rPr>
          <w:rFonts w:cs="Times New Roman" w:hAnsi="Times New Roman" w:eastAsia="Times New Roman" w:ascii="Times New Roman"/>
          <w:color w:val="929191"/>
          <w:spacing w:val="0"/>
          <w:w w:val="41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"/>
      </w:pPr>
      <w:r>
        <w:pict>
          <v:shape type="#_x0000_t75" style="position:absolute;margin-left:574.92pt;margin-top:13.32pt;width:32.76pt;height:314.28pt;mso-position-horizontal-relative:page;mso-position-vertical-relative:page;z-index:-617">
            <v:imagedata o:title="" r:id="rId65"/>
          </v:shape>
        </w:pict>
      </w:r>
      <w:r>
        <w:pict>
          <v:shape type="#_x0000_t75" style="width:29.88pt;height:404.64pt">
            <v:imagedata o:title="" r:id="rId6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10"/>
        <w:sectPr>
          <w:type w:val="continuous"/>
          <w:pgSz w:w="12240" w:h="15840"/>
          <w:pgMar w:top="320" w:bottom="280" w:left="860" w:right="0"/>
          <w:cols w:num="3" w:equalWidth="off">
            <w:col w:w="5066" w:space="122"/>
            <w:col w:w="4968" w:space="482"/>
            <w:col w:w="742"/>
          </w:cols>
        </w:sectPr>
      </w:pPr>
      <w:r>
        <w:pict>
          <v:shape type="#_x0000_t75" style="position:absolute;margin-left:595.08pt;margin-top:0.494382pt;width:10.8pt;height:4.68pt;mso-position-horizontal-relative:page;mso-position-vertical-relative:paragraph;z-index:-625">
            <v:imagedata o:title="" r:id="rId67"/>
          </v:shape>
        </w:pict>
      </w:r>
      <w:r>
        <w:rPr>
          <w:rFonts w:cs="Times New Roman" w:hAnsi="Times New Roman" w:eastAsia="Times New Roman" w:ascii="Times New Roman"/>
          <w:color w:val="929191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C1BEC0"/>
          <w:w w:val="129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color w:val="7B7979"/>
          <w:w w:val="189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A7A7A7"/>
          <w:w w:val="81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C1BEC0"/>
          <w:w w:val="197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 w:lineRule="exact" w:line="220"/>
        <w:ind w:left="118"/>
        <w:sectPr>
          <w:pgSz w:w="12240" w:h="15840"/>
          <w:pgMar w:top="800" w:bottom="280" w:left="840" w:right="1080"/>
        </w:sectPr>
      </w:pPr>
      <w:r>
        <w:rPr>
          <w:rFonts w:cs="Times New Roman" w:hAnsi="Times New Roman" w:eastAsia="Times New Roman" w:ascii="Times New Roman"/>
          <w:color w:val="4F4C4C"/>
          <w:spacing w:val="0"/>
          <w:w w:val="12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5"/>
          <w:sz w:val="20"/>
          <w:szCs w:val="20"/>
        </w:rPr>
        <w:t>ÁBAD</w:t>
      </w:r>
      <w:r>
        <w:rPr>
          <w:rFonts w:cs="Times New Roman" w:hAnsi="Times New Roman" w:eastAsia="Times New Roman" w:ascii="Times New Roman"/>
          <w:color w:val="636261"/>
          <w:spacing w:val="0"/>
          <w:w w:val="12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36261"/>
          <w:spacing w:val="22"/>
          <w:w w:val="12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24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F4C4C"/>
          <w:spacing w:val="0"/>
          <w:w w:val="182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36261"/>
          <w:spacing w:val="5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C4C"/>
          <w:spacing w:val="0"/>
          <w:w w:val="13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3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4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36261"/>
          <w:spacing w:val="-3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3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636261"/>
          <w:spacing w:val="0"/>
          <w:w w:val="13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36261"/>
          <w:spacing w:val="9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63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787877"/>
          <w:spacing w:val="0"/>
          <w:w w:val="22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153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21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787877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127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36261"/>
          <w:spacing w:val="23"/>
          <w:w w:val="12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127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C4C"/>
          <w:spacing w:val="47"/>
          <w:w w:val="12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27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ind w:right="14"/>
      </w:pPr>
      <w:r>
        <w:rPr>
          <w:rFonts w:cs="Arial" w:hAnsi="Arial" w:eastAsia="Arial" w:ascii="Arial"/>
          <w:color w:val="636261"/>
          <w:w w:val="99"/>
          <w:sz w:val="13"/>
          <w:szCs w:val="13"/>
        </w:rPr>
        <w:t>ll</w:t>
      </w:r>
      <w:r>
        <w:rPr>
          <w:rFonts w:cs="Arial" w:hAnsi="Arial" w:eastAsia="Arial" w:ascii="Arial"/>
          <w:color w:val="4F4C4C"/>
          <w:w w:val="88"/>
          <w:sz w:val="13"/>
          <w:szCs w:val="13"/>
        </w:rPr>
        <w:t>l.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rPr>
          <w:rFonts w:cs="Arial" w:hAnsi="Arial" w:eastAsia="Arial" w:ascii="Arial"/>
          <w:color w:val="636261"/>
          <w:w w:val="76"/>
          <w:sz w:val="13"/>
          <w:szCs w:val="13"/>
        </w:rPr>
        <w:t>IV</w:t>
      </w:r>
      <w:r>
        <w:rPr>
          <w:rFonts w:cs="Arial" w:hAnsi="Arial" w:eastAsia="Arial" w:ascii="Arial"/>
          <w:color w:val="636261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</w:pPr>
      <w:r>
        <w:rPr>
          <w:rFonts w:cs="Times New Roman" w:hAnsi="Times New Roman" w:eastAsia="Times New Roman" w:ascii="Times New Roman"/>
          <w:color w:val="4F4C4C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F4C4C"/>
          <w:w w:val="10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w w:val="27"/>
          <w:sz w:val="14"/>
          <w:szCs w:val="14"/>
        </w:rPr>
        <w:t>.1</w:t>
      </w:r>
      <w:r>
        <w:rPr>
          <w:rFonts w:cs="Times New Roman" w:hAnsi="Times New Roman" w:eastAsia="Times New Roman" w:ascii="Times New Roman"/>
          <w:color w:val="636261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w w:val="86"/>
          <w:sz w:val="14"/>
          <w:szCs w:val="14"/>
        </w:rPr>
        <w:t>fü</w:t>
      </w:r>
      <w:r>
        <w:rPr>
          <w:rFonts w:cs="Times New Roman" w:hAnsi="Times New Roman" w:eastAsia="Times New Roman" w:ascii="Times New Roman"/>
          <w:color w:val="636261"/>
          <w:w w:val="3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50"/>
          <w:sz w:val="15"/>
          <w:szCs w:val="15"/>
        </w:rPr>
        <w:t>O!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636261"/>
          <w:spacing w:val="4"/>
          <w:w w:val="8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636261"/>
          <w:spacing w:val="0"/>
          <w:w w:val="20"/>
          <w:sz w:val="14"/>
          <w:szCs w:val="14"/>
        </w:rPr>
        <w:t>1</w:t>
      </w:r>
      <w:r>
        <w:rPr>
          <w:rFonts w:cs="DejaVu Serif" w:hAnsi="DejaVu Serif" w:eastAsia="DejaVu Serif" w:ascii="DejaVu Serif"/>
          <w:color w:val="787877"/>
          <w:spacing w:val="0"/>
          <w:w w:val="1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85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i0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5"/>
          <w:szCs w:val="15"/>
        </w:rPr>
        <w:t>c.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pc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12"/>
          <w:w w:val="6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3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4F4C4C"/>
          <w:spacing w:val="10"/>
          <w:w w:val="7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5"/>
          <w:szCs w:val="15"/>
        </w:rPr>
        <w:t>li'i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144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787877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10"/>
          <w:w w:val="6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t-J</w:t>
      </w:r>
      <w:r>
        <w:rPr>
          <w:rFonts w:cs="Times New Roman" w:hAnsi="Times New Roman" w:eastAsia="Times New Roman" w:ascii="Times New Roman"/>
          <w:color w:val="636261"/>
          <w:spacing w:val="1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4"/>
          <w:szCs w:val="14"/>
        </w:rPr>
        <w:t>..: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5"/>
      </w:pPr>
      <w:r>
        <w:rPr>
          <w:rFonts w:cs="Times New Roman" w:hAnsi="Times New Roman" w:eastAsia="Times New Roman" w:ascii="Times New Roman"/>
          <w:color w:val="636261"/>
          <w:w w:val="5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636261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4F4C4C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4F4C4C"/>
          <w:spacing w:val="0"/>
          <w:w w:val="3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7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3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tr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5"/>
          <w:szCs w:val="15"/>
        </w:rPr>
        <w:t>.:</w:t>
      </w:r>
      <w:r>
        <w:rPr>
          <w:rFonts w:cs="Times New Roman" w:hAnsi="Times New Roman" w:eastAsia="Times New Roman" w:ascii="Times New Roman"/>
          <w:color w:val="4F4C4C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F4C4C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nd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4"/>
        <w:ind w:left="7" w:right="-46"/>
      </w:pPr>
      <w:r>
        <w:rPr>
          <w:rFonts w:cs="Times New Roman" w:hAnsi="Times New Roman" w:eastAsia="Times New Roman" w:ascii="Times New Roman"/>
          <w:color w:val="636261"/>
          <w:spacing w:val="0"/>
          <w:w w:val="6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8"/>
          <w:w w:val="6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36261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261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6"/>
          <w:szCs w:val="16"/>
        </w:rPr>
        <w:t>exá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color w:val="636261"/>
          <w:spacing w:val="0"/>
          <w:w w:val="1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3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36261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6"/>
          <w:szCs w:val="16"/>
        </w:rPr>
        <w:t>m</w:t>
      </w:r>
      <w:r>
        <w:rPr>
          <w:rFonts w:cs="DejaVu Serif" w:hAnsi="DejaVu Serif" w:eastAsia="DejaVu Serif" w:ascii="DejaVu Serif"/>
          <w:color w:val="636261"/>
          <w:spacing w:val="0"/>
          <w:w w:val="35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787877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cz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-5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7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636261"/>
          <w:spacing w:val="-2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4"/>
          <w:szCs w:val="14"/>
        </w:rPr>
        <w:t>,¡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36261"/>
          <w:spacing w:val="0"/>
          <w:w w:val="16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íl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2"/>
          <w:szCs w:val="12"/>
        </w:rPr>
        <w:t>cii"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8E8D8B"/>
          <w:spacing w:val="0"/>
          <w:w w:val="151"/>
          <w:sz w:val="12"/>
          <w:szCs w:val="12"/>
        </w:rPr>
        <w:t>i</w:t>
      </w:r>
      <w:r>
        <w:rPr>
          <w:rFonts w:cs="DejaVu Serif" w:hAnsi="DejaVu Serif" w:eastAsia="DejaVu Serif" w:ascii="DejaVu Serif"/>
          <w:color w:val="636261"/>
          <w:spacing w:val="0"/>
          <w:w w:val="52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1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36261"/>
          <w:spacing w:val="-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636261"/>
          <w:spacing w:val="-2"/>
          <w:w w:val="7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9F9D9C"/>
          <w:spacing w:val="0"/>
          <w:w w:val="14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1" w:lineRule="exact" w:line="160"/>
        <w:ind w:left="14"/>
      </w:pPr>
      <w:r>
        <w:rPr>
          <w:rFonts w:cs="Times New Roman" w:hAnsi="Times New Roman" w:eastAsia="Times New Roman" w:ascii="Times New Roman"/>
          <w:color w:val="636261"/>
          <w:w w:val="115"/>
          <w:sz w:val="15"/>
          <w:szCs w:val="15"/>
        </w:rPr>
        <w:t>rn</w:t>
      </w:r>
      <w:r>
        <w:rPr>
          <w:rFonts w:cs="Times New Roman" w:hAnsi="Times New Roman" w:eastAsia="Times New Roman" w:ascii="Times New Roman"/>
          <w:color w:val="636261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w w:val="86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color w:val="636261"/>
          <w:w w:val="86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color w:val="636261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F4C4C"/>
          <w:w w:val="86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</w:pPr>
      <w:r>
        <w:rPr>
          <w:rFonts w:cs="Times New Roman" w:hAnsi="Times New Roman" w:eastAsia="Times New Roman" w:ascii="Times New Roman"/>
          <w:color w:val="636261"/>
          <w:w w:val="5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w w:val="80"/>
          <w:sz w:val="15"/>
          <w:szCs w:val="15"/>
        </w:rPr>
        <w:t>xt</w:t>
      </w:r>
      <w:r>
        <w:rPr>
          <w:rFonts w:cs="Times New Roman" w:hAnsi="Times New Roman" w:eastAsia="Times New Roman" w:ascii="Times New Roman"/>
          <w:color w:val="636261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F4C4C"/>
          <w:w w:val="7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F4C4C"/>
          <w:spacing w:val="-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sz w:val="21"/>
          <w:szCs w:val="21"/>
        </w:rPr>
        <w:t>J.</w:t>
      </w:r>
      <w:r>
        <w:rPr>
          <w:rFonts w:cs="DejaVu Serif" w:hAnsi="DejaVu Serif" w:eastAsia="DejaVu Serif" w:ascii="DejaVu Serif"/>
          <w:color w:val="787877"/>
          <w:spacing w:val="0"/>
          <w:w w:val="53"/>
          <w:sz w:val="21"/>
          <w:szCs w:val="21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66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21"/>
          <w:szCs w:val="21"/>
        </w:rPr>
        <w:t>ej</w:t>
      </w:r>
      <w:r>
        <w:rPr>
          <w:rFonts w:cs="DejaVu Serif" w:hAnsi="DejaVu Serif" w:eastAsia="DejaVu Serif" w:ascii="DejaVu Serif"/>
          <w:color w:val="636261"/>
          <w:spacing w:val="0"/>
          <w:w w:val="53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36261"/>
          <w:spacing w:val="-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7"/>
          <w:w w:val="8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5"/>
          <w:szCs w:val="15"/>
        </w:rPr>
        <w:t>st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24"/>
          <w:w w:val="8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ce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14"/>
          <w:w w:val="8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3"/>
          <w:szCs w:val="13"/>
        </w:rPr>
        <w:t>Jt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CÍ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5"/>
          <w:szCs w:val="15"/>
        </w:rPr>
        <w:t>m</w:t>
      </w:r>
      <w:r>
        <w:rPr>
          <w:rFonts w:cs="DejaVu Serif" w:hAnsi="DejaVu Serif" w:eastAsia="DejaVu Serif" w:ascii="DejaVu Serif"/>
          <w:color w:val="787877"/>
          <w:spacing w:val="0"/>
          <w:w w:val="79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103"/>
          <w:sz w:val="15"/>
          <w:szCs w:val="15"/>
        </w:rPr>
        <w:t>:</w:t>
      </w:r>
      <w:r>
        <w:rPr>
          <w:rFonts w:cs="DejaVu Serif" w:hAnsi="DejaVu Serif" w:eastAsia="DejaVu Serif" w:ascii="DejaVu Serif"/>
          <w:color w:val="636261"/>
          <w:spacing w:val="0"/>
          <w:w w:val="46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107"/>
          <w:sz w:val="15"/>
          <w:szCs w:val="15"/>
        </w:rPr>
        <w:t>!.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'!J</w:t>
      </w:r>
      <w:r>
        <w:rPr>
          <w:rFonts w:cs="Times New Roman" w:hAnsi="Times New Roman" w:eastAsia="Times New Roman" w:ascii="Times New Roman"/>
          <w:color w:val="787877"/>
          <w:spacing w:val="0"/>
          <w:w w:val="65"/>
          <w:sz w:val="15"/>
          <w:szCs w:val="15"/>
        </w:rPr>
        <w:t>,!</w:t>
      </w:r>
      <w:r>
        <w:rPr>
          <w:rFonts w:cs="Times New Roman" w:hAnsi="Times New Roman" w:eastAsia="Times New Roman" w:ascii="Times New Roman"/>
          <w:color w:val="636261"/>
          <w:spacing w:val="0"/>
          <w:w w:val="44"/>
          <w:sz w:val="15"/>
          <w:szCs w:val="15"/>
        </w:rPr>
        <w:t>..</w:t>
      </w:r>
      <w:r>
        <w:rPr>
          <w:rFonts w:cs="Times New Roman" w:hAnsi="Times New Roman" w:eastAsia="Times New Roman" w:ascii="Times New Roman"/>
          <w:color w:val="636261"/>
          <w:spacing w:val="-7"/>
          <w:w w:val="44"/>
          <w:sz w:val="15"/>
          <w:szCs w:val="15"/>
        </w:rPr>
        <w:t>.</w:t>
      </w:r>
      <w:r>
        <w:rPr>
          <w:rFonts w:cs="DejaVu Serif" w:hAnsi="DejaVu Serif" w:eastAsia="DejaVu Serif" w:ascii="DejaVu Serif"/>
          <w:color w:val="636261"/>
          <w:spacing w:val="0"/>
          <w:w w:val="28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47"/>
          <w:sz w:val="20"/>
          <w:szCs w:val="20"/>
        </w:rPr>
        <w:t>!!.</w:t>
      </w:r>
      <w:r>
        <w:rPr>
          <w:rFonts w:cs="DejaVu Serif" w:hAnsi="DejaVu Serif" w:eastAsia="DejaVu Serif" w:ascii="DejaVu Serif"/>
          <w:color w:val="636261"/>
          <w:spacing w:val="0"/>
          <w:w w:val="17"/>
          <w:sz w:val="20"/>
          <w:szCs w:val="20"/>
        </w:rPr>
        <w:t>�</w:t>
      </w:r>
      <w:r>
        <w:rPr>
          <w:rFonts w:cs="DejaVu Serif" w:hAnsi="DejaVu Serif" w:eastAsia="DejaVu Serif" w:ascii="DejaVu Serif"/>
          <w:color w:val="4F4C4C"/>
          <w:spacing w:val="0"/>
          <w:w w:val="17"/>
          <w:sz w:val="20"/>
          <w:szCs w:val="20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28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36261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F4C4C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oc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color w:val="636261"/>
          <w:spacing w:val="0"/>
          <w:w w:val="50"/>
          <w:sz w:val="15"/>
          <w:szCs w:val="15"/>
        </w:rPr>
        <w:t>!11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F4C4C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</w:pPr>
      <w:r>
        <w:rPr>
          <w:rFonts w:cs="Times New Roman" w:hAnsi="Times New Roman" w:eastAsia="Times New Roman" w:ascii="Times New Roman"/>
          <w:color w:val="636261"/>
          <w:w w:val="87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color w:val="787877"/>
          <w:w w:val="73"/>
          <w:sz w:val="13"/>
          <w:szCs w:val="13"/>
        </w:rPr>
        <w:t>1t:</w:t>
      </w:r>
      <w:r>
        <w:rPr>
          <w:rFonts w:cs="Times New Roman" w:hAnsi="Times New Roman" w:eastAsia="Times New Roman" w:ascii="Times New Roman"/>
          <w:color w:val="787877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w w:val="93"/>
          <w:sz w:val="13"/>
          <w:szCs w:val="13"/>
        </w:rPr>
        <w:t>fü</w:t>
      </w:r>
      <w:r>
        <w:rPr>
          <w:rFonts w:cs="Times New Roman" w:hAnsi="Times New Roman" w:eastAsia="Times New Roman" w:ascii="Times New Roman"/>
          <w:color w:val="636261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sz w:val="14"/>
          <w:szCs w:val="14"/>
        </w:rPr>
        <w:t>1::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87877"/>
          <w:spacing w:val="0"/>
          <w:w w:val="94"/>
          <w:sz w:val="13"/>
          <w:szCs w:val="13"/>
        </w:rPr>
        <w:t>'</w:t>
      </w:r>
      <w:r>
        <w:rPr>
          <w:rFonts w:cs="Arial" w:hAnsi="Arial" w:eastAsia="Arial" w:ascii="Arial"/>
          <w:i/>
          <w:color w:val="636261"/>
          <w:spacing w:val="0"/>
          <w:w w:val="94"/>
          <w:sz w:val="13"/>
          <w:szCs w:val="13"/>
        </w:rPr>
        <w:t>f</w:t>
      </w:r>
      <w:r>
        <w:rPr>
          <w:rFonts w:cs="Arial" w:hAnsi="Arial" w:eastAsia="Arial" w:ascii="Arial"/>
          <w:i/>
          <w:color w:val="636261"/>
          <w:spacing w:val="-5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3"/>
          <w:szCs w:val="13"/>
        </w:rPr>
        <w:t>d3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ec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636261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3"/>
          <w:szCs w:val="13"/>
        </w:rPr>
        <w:t>fa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4F4C4C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4F4C4C"/>
          <w:spacing w:val="-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9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9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color w:val="3B3A3A"/>
          <w:spacing w:val="0"/>
          <w:w w:val="9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9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B3A3A"/>
          <w:spacing w:val="1"/>
          <w:w w:val="9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3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636261"/>
          <w:spacing w:val="-8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8"/>
          <w:sz w:val="13"/>
          <w:szCs w:val="13"/>
        </w:rPr>
        <w:t>Se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F4C4C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4"/>
          <w:szCs w:val="14"/>
        </w:rPr>
        <w:t>..ñ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5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4F4C4C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4"/>
          <w:szCs w:val="14"/>
        </w:rPr>
        <w:t>}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3B3A3A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115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3"/>
        <w:ind w:left="7"/>
      </w:pPr>
      <w:r>
        <w:rPr>
          <w:rFonts w:cs="Times New Roman" w:hAnsi="Times New Roman" w:eastAsia="Times New Roman" w:ascii="Times New Roman"/>
          <w:color w:val="636261"/>
          <w:spacing w:val="0"/>
          <w:w w:val="10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636261"/>
          <w:spacing w:val="2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5"/>
          <w:szCs w:val="15"/>
        </w:rPr>
        <w:t>¿: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sz w:val="15"/>
          <w:szCs w:val="15"/>
        </w:rPr>
        <w:t>:!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5"/>
          <w:szCs w:val="15"/>
        </w:rPr>
        <w:t>(G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38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e</w:t>
      </w:r>
      <w:r>
        <w:rPr>
          <w:rFonts w:cs="DejaVu Serif" w:hAnsi="DejaVu Serif" w:eastAsia="DejaVu Serif" w:ascii="DejaVu Serif"/>
          <w:color w:val="787877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43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na</w:t>
      </w:r>
      <w:r>
        <w:rPr>
          <w:rFonts w:cs="Times New Roman" w:hAnsi="Times New Roman" w:eastAsia="Times New Roman" w:ascii="Times New Roman"/>
          <w:color w:val="4F4C4C"/>
          <w:spacing w:val="0"/>
          <w:w w:val="78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rie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e!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47"/>
          <w:sz w:val="15"/>
          <w:szCs w:val="15"/>
        </w:rPr>
        <w:t>;,: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5"/>
          <w:szCs w:val="15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5"/>
          <w:szCs w:val="15"/>
        </w:rPr>
        <w:t>ea</w:t>
      </w:r>
      <w:r>
        <w:rPr>
          <w:rFonts w:cs="Times New Roman" w:hAnsi="Times New Roman" w:eastAsia="Times New Roman" w:ascii="Times New Roman"/>
          <w:color w:val="636261"/>
          <w:spacing w:val="28"/>
          <w:w w:val="8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B3A3A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29"/>
          <w:w w:val="8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nom</w:t>
      </w:r>
      <w:r>
        <w:rPr>
          <w:rFonts w:cs="Times New Roman" w:hAnsi="Times New Roman" w:eastAsia="Times New Roman" w:ascii="Times New Roman"/>
          <w:color w:val="3B3A3A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8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5"/>
          <w:szCs w:val="15"/>
        </w:rPr>
        <w:t>rá</w:t>
      </w:r>
      <w:r>
        <w:rPr>
          <w:rFonts w:cs="Times New Roman" w:hAnsi="Times New Roman" w:eastAsia="Times New Roman" w:ascii="Times New Roman"/>
          <w:color w:val="4F4C4C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"'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6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6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F4C4C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OA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636261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636261"/>
          <w:spacing w:val="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9" w:lineRule="exact" w:line="160"/>
        <w:ind w:left="14"/>
        <w:sectPr>
          <w:type w:val="continuous"/>
          <w:pgSz w:w="12240" w:h="15840"/>
          <w:pgMar w:top="320" w:bottom="280" w:left="840" w:right="1080"/>
          <w:cols w:num="3" w:equalWidth="off">
            <w:col w:w="629" w:space="259"/>
            <w:col w:w="4162" w:space="100"/>
            <w:col w:w="5170"/>
          </w:cols>
        </w:sectPr>
      </w:pPr>
      <w:r>
        <w:rPr>
          <w:rFonts w:cs="Times New Roman" w:hAnsi="Times New Roman" w:eastAsia="Times New Roman" w:ascii="Times New Roman"/>
          <w:color w:val="636261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w w:val="7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w w:val="79"/>
          <w:sz w:val="14"/>
          <w:szCs w:val="14"/>
        </w:rPr>
        <w:t>PC</w:t>
      </w:r>
      <w:r>
        <w:rPr>
          <w:rFonts w:cs="Times New Roman" w:hAnsi="Times New Roman" w:eastAsia="Times New Roman" w:ascii="Times New Roman"/>
          <w:color w:val="636261"/>
          <w:w w:val="46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w w:val="78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36261"/>
          <w:w w:val="7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8E8D8B"/>
          <w:w w:val="200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787877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4"/>
          <w:szCs w:val="14"/>
        </w:rPr>
        <w:t>rvi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62"/>
          <w:sz w:val="15"/>
          <w:szCs w:val="15"/>
        </w:rPr>
        <w:t>l)</w:t>
      </w:r>
      <w:r>
        <w:rPr>
          <w:rFonts w:cs="Times New Roman" w:hAnsi="Times New Roman" w:eastAsia="Times New Roman" w:ascii="Times New Roman"/>
          <w:color w:val="787877"/>
          <w:spacing w:val="0"/>
          <w:w w:val="109"/>
          <w:sz w:val="15"/>
          <w:szCs w:val="15"/>
        </w:rPr>
        <w:t>fo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4F4C4C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-5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42424"/>
          <w:spacing w:val="1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:;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:</w:t>
      </w:r>
      <w:r>
        <w:rPr>
          <w:rFonts w:cs="DejaVu Serif" w:hAnsi="DejaVu Serif" w:eastAsia="DejaVu Serif" w:ascii="DejaVu Serif"/>
          <w:color w:val="636261"/>
          <w:spacing w:val="0"/>
          <w:w w:val="42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-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4F4C4C"/>
          <w:spacing w:val="0"/>
          <w:w w:val="9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0"/>
          <w:w w:val="9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82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zo</w:t>
      </w:r>
      <w:r>
        <w:rPr>
          <w:rFonts w:cs="Times New Roman" w:hAnsi="Times New Roman" w:eastAsia="Times New Roman" w:ascii="Times New Roman"/>
          <w:color w:val="636261"/>
          <w:spacing w:val="1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4"/>
          <w:szCs w:val="14"/>
        </w:rPr>
        <w:t>E..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&lt;ta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&amp;.l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636261"/>
          <w:spacing w:val="0"/>
          <w:w w:val="1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F4C4C"/>
          <w:spacing w:val="0"/>
          <w:w w:val="77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636261"/>
          <w:spacing w:val="0"/>
          <w:w w:val="18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29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before="61"/>
        <w:ind w:right="29"/>
      </w:pPr>
      <w:r>
        <w:rPr>
          <w:rFonts w:cs="Arial" w:hAnsi="Arial" w:eastAsia="Arial" w:ascii="Arial"/>
          <w:i/>
          <w:color w:val="3B3A3A"/>
          <w:w w:val="94"/>
          <w:sz w:val="11"/>
          <w:szCs w:val="11"/>
        </w:rPr>
        <w:t>'J</w:t>
      </w:r>
      <w:r>
        <w:rPr>
          <w:rFonts w:cs="Arial" w:hAnsi="Arial" w:eastAsia="Arial" w:ascii="Arial"/>
          <w:i/>
          <w:color w:val="636261"/>
          <w:w w:val="141"/>
          <w:sz w:val="11"/>
          <w:szCs w:val="11"/>
        </w:rPr>
        <w:t>.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52"/>
      </w:pPr>
      <w:r>
        <w:pict>
          <v:shape type="#_x0000_t75" style="position:absolute;margin-left:68.04pt;margin-top:3.84197pt;width:7.2pt;height:6.48pt;mso-position-horizontal-relative:page;mso-position-vertical-relative:paragraph;z-index:-605">
            <v:imagedata o:title="" r:id="rId68"/>
          </v:shape>
        </w:pict>
      </w:r>
      <w:r>
        <w:rPr>
          <w:rFonts w:cs="Times New Roman" w:hAnsi="Times New Roman" w:eastAsia="Times New Roman" w:ascii="Times New Roman"/>
          <w:i/>
          <w:color w:val="636261"/>
          <w:w w:val="78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i/>
          <w:color w:val="636261"/>
          <w:w w:val="65"/>
          <w:sz w:val="15"/>
          <w:szCs w:val="15"/>
        </w:rPr>
        <w:t>I.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0"/>
      </w:pPr>
      <w:r>
        <w:br w:type="column"/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color w:val="636261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32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112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3B3A3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36"/>
          <w:sz w:val="13"/>
          <w:szCs w:val="13"/>
        </w:rPr>
        <w:t>-z;</w:t>
      </w:r>
      <w:r>
        <w:rPr>
          <w:rFonts w:cs="Times New Roman" w:hAnsi="Times New Roman" w:eastAsia="Times New Roman" w:ascii="Times New Roman"/>
          <w:color w:val="636261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2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3"/>
          <w:szCs w:val="13"/>
        </w:rPr>
        <w:t>t:.S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2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106"/>
          <w:sz w:val="10"/>
          <w:szCs w:val="10"/>
        </w:rPr>
        <w:t>¡i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0"/>
          <w:szCs w:val="10"/>
        </w:rPr>
        <w:t>':</w:t>
      </w:r>
      <w:r>
        <w:rPr>
          <w:rFonts w:cs="Times New Roman" w:hAnsi="Times New Roman" w:eastAsia="Times New Roman" w:ascii="Times New Roman"/>
          <w:color w:val="787877"/>
          <w:spacing w:val="0"/>
          <w:w w:val="115"/>
          <w:sz w:val="10"/>
          <w:szCs w:val="10"/>
        </w:rPr>
        <w:t>5</w:t>
      </w:r>
      <w:r>
        <w:rPr>
          <w:rFonts w:cs="DejaVu Serif" w:hAnsi="DejaVu Serif" w:eastAsia="DejaVu Serif" w:ascii="DejaVu Serif"/>
          <w:color w:val="787877"/>
          <w:spacing w:val="0"/>
          <w:w w:val="9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3"/>
          <w:szCs w:val="13"/>
        </w:rPr>
        <w:t>&lt;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3"/>
          <w:szCs w:val="13"/>
        </w:rPr>
        <w:t>.i</w:t>
      </w:r>
      <w:r>
        <w:rPr>
          <w:rFonts w:cs="Times New Roman" w:hAnsi="Times New Roman" w:eastAsia="Times New Roman" w:ascii="Times New Roman"/>
          <w:color w:val="636261"/>
          <w:spacing w:val="12"/>
          <w:w w:val="5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sz w:val="13"/>
          <w:szCs w:val="13"/>
        </w:rPr>
        <w:t>pe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3"/>
          <w:szCs w:val="13"/>
        </w:rPr>
        <w:t>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8" w:lineRule="exact" w:line="160"/>
        <w:ind w:left="14" w:right="-42"/>
      </w:pP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La</w:t>
      </w:r>
      <w:r>
        <w:rPr>
          <w:rFonts w:cs="Times New Roman" w:hAnsi="Times New Roman" w:eastAsia="Times New Roman" w:ascii="Times New Roman"/>
          <w:color w:val="636261"/>
          <w:spacing w:val="-6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8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5"/>
          <w:szCs w:val="15"/>
        </w:rPr>
        <w:t>ch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78"/>
          <w:sz w:val="15"/>
          <w:szCs w:val="15"/>
        </w:rPr>
        <w:t>rl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2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x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9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6"/>
          <w:w w:val="8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6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73"/>
          <w:sz w:val="15"/>
          <w:szCs w:val="15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12"/>
          <w:w w:val="6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6"/>
        <w:ind w:left="-31" w:right="207"/>
      </w:pPr>
      <w:r>
        <w:br w:type="column"/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4"/>
          <w:w w:val="46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22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787877"/>
          <w:spacing w:val="0"/>
          <w:w w:val="8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30"/>
          <w:sz w:val="14"/>
          <w:szCs w:val="14"/>
        </w:rPr>
        <w:t>·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1"/>
          <w:sz w:val="14"/>
          <w:szCs w:val="14"/>
        </w:rPr>
        <w:t>rt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4"/>
          <w:szCs w:val="14"/>
        </w:rPr>
        <w:t>'t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4F4C4C"/>
          <w:spacing w:val="0"/>
          <w:w w:val="2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4F4C4C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S'i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color w:val="636261"/>
          <w:spacing w:val="10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:w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e2</w:t>
      </w:r>
      <w:r>
        <w:rPr>
          <w:rFonts w:cs="Times New Roman" w:hAnsi="Times New Roman" w:eastAsia="Times New Roman" w:ascii="Times New Roman"/>
          <w:color w:val="636261"/>
          <w:spacing w:val="-7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-2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F4C4C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4"/>
          <w:szCs w:val="14"/>
        </w:rPr>
        <w:t>P.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am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9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q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rma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4"/>
          <w:szCs w:val="14"/>
        </w:rPr>
        <w:t>ft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í3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color w:val="4F4C4C"/>
          <w:spacing w:val="11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pel</w:t>
      </w:r>
      <w:r>
        <w:rPr>
          <w:rFonts w:cs="Times New Roman" w:hAnsi="Times New Roman" w:eastAsia="Times New Roman" w:ascii="Times New Roman"/>
          <w:color w:val="636261"/>
          <w:spacing w:val="17"/>
          <w:w w:val="8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23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l\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80"/>
        <w:ind w:left="99" w:right="156"/>
        <w:sectPr>
          <w:type w:val="continuous"/>
          <w:pgSz w:w="12240" w:h="15840"/>
          <w:pgMar w:top="320" w:bottom="280" w:left="840" w:right="1080"/>
          <w:cols w:num="3" w:equalWidth="off">
            <w:col w:w="658" w:space="244"/>
            <w:col w:w="2492" w:space="1656"/>
            <w:col w:w="5270"/>
          </w:cols>
        </w:sectPr>
      </w:pPr>
      <w:r>
        <w:rPr>
          <w:rFonts w:cs="Times New Roman" w:hAnsi="Times New Roman" w:eastAsia="Times New Roman" w:ascii="Times New Roman"/>
          <w:color w:val="787877"/>
          <w:w w:val="46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w w:val="56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w w:val="83"/>
          <w:position w:val="-1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63"/>
          <w:position w:val="-1"/>
          <w:sz w:val="13"/>
          <w:szCs w:val="13"/>
        </w:rPr>
        <w:t>G:</w:t>
      </w:r>
      <w:r>
        <w:rPr>
          <w:rFonts w:cs="Arial" w:hAnsi="Arial" w:eastAsia="Arial" w:ascii="Arial"/>
          <w:color w:val="787877"/>
          <w:spacing w:val="0"/>
          <w:w w:val="9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9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0"/>
          <w:w w:val="45"/>
          <w:position w:val="-1"/>
          <w:sz w:val="13"/>
          <w:szCs w:val="13"/>
        </w:rPr>
        <w:t>:&gt;</w:t>
      </w:r>
      <w:r>
        <w:rPr>
          <w:rFonts w:cs="Arial" w:hAnsi="Arial" w:eastAsia="Arial" w:ascii="Arial"/>
          <w:color w:val="636261"/>
          <w:spacing w:val="-1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d</w:t>
      </w:r>
      <w:r>
        <w:rPr>
          <w:rFonts w:cs="Malgun Gothic" w:hAnsi="Malgun Gothic" w:eastAsia="Malgun Gothic" w:ascii="Malgun Gothic"/>
          <w:color w:val="636261"/>
          <w:spacing w:val="0"/>
          <w:w w:val="49"/>
          <w:position w:val="-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636261"/>
          <w:spacing w:val="-24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egw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-1"/>
          <w:sz w:val="14"/>
          <w:szCs w:val="14"/>
        </w:rPr>
        <w:t>dá: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0"/>
          <w:position w:val="-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position w:val="-1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4F4C4C"/>
          <w:spacing w:val="0"/>
          <w:w w:val="15"/>
          <w:position w:val="-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position w:val="-1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position w:val="-1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4"/>
          <w:w w:val="84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30"/>
          <w:position w:val="-1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nico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!</w:t>
      </w:r>
      <w:r>
        <w:rPr>
          <w:rFonts w:cs="Arial" w:hAnsi="Arial" w:eastAsia="Arial" w:ascii="Arial"/>
          <w:color w:val="787877"/>
          <w:spacing w:val="0"/>
          <w:w w:val="8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77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113"/>
          <w:position w:val="-1"/>
          <w:sz w:val="13"/>
          <w:szCs w:val="13"/>
        </w:rPr>
        <w:t>ai</w:t>
      </w:r>
      <w:r>
        <w:rPr>
          <w:rFonts w:cs="Arial" w:hAnsi="Arial" w:eastAsia="Arial" w:ascii="Arial"/>
          <w:color w:val="787877"/>
          <w:spacing w:val="0"/>
          <w:w w:val="89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3"/>
          <w:szCs w:val="13"/>
        </w:rPr>
        <w:t>ci</w:t>
      </w:r>
      <w:r>
        <w:rPr>
          <w:rFonts w:cs="Arial" w:hAnsi="Arial" w:eastAsia="Arial" w:ascii="Arial"/>
          <w:color w:val="4F4C4C"/>
          <w:spacing w:val="0"/>
          <w:w w:val="89"/>
          <w:position w:val="-1"/>
          <w:sz w:val="13"/>
          <w:szCs w:val="13"/>
        </w:rPr>
        <w:t>6</w:t>
      </w:r>
      <w:r>
        <w:rPr>
          <w:rFonts w:cs="Arial" w:hAnsi="Arial" w:eastAsia="Arial" w:ascii="Arial"/>
          <w:color w:val="636261"/>
          <w:spacing w:val="0"/>
          <w:w w:val="59"/>
          <w:position w:val="-1"/>
          <w:sz w:val="13"/>
          <w:szCs w:val="13"/>
        </w:rPr>
        <w:t>:1</w:t>
      </w:r>
      <w:r>
        <w:rPr>
          <w:rFonts w:cs="Arial" w:hAnsi="Arial" w:eastAsia="Arial" w:ascii="Arial"/>
          <w:color w:val="4F4C4C"/>
          <w:spacing w:val="0"/>
          <w:w w:val="7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4F4C4C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-1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5"/>
          <w:w w:val="9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1"/>
          <w:sz w:val="14"/>
          <w:szCs w:val="14"/>
        </w:rPr>
        <w:t>rá</w:t>
      </w:r>
      <w:r>
        <w:rPr>
          <w:rFonts w:cs="Times New Roman" w:hAnsi="Times New Roman" w:eastAsia="Times New Roman" w:ascii="Times New Roman"/>
          <w:color w:val="636261"/>
          <w:spacing w:val="3"/>
          <w:w w:val="9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5"/>
          <w:position w:val="-1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numé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position w:val="-1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1"/>
          <w:sz w:val="14"/>
          <w:szCs w:val="14"/>
        </w:rPr>
        <w:t>c.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position w:val="-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3"/>
          <w:szCs w:val="13"/>
        </w:rPr>
        <w:t>ú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3"/>
          <w:szCs w:val="13"/>
        </w:rPr>
        <w:t>co</w:t>
      </w:r>
      <w:r>
        <w:rPr>
          <w:rFonts w:cs="Arial" w:hAnsi="Arial" w:eastAsia="Arial" w:ascii="Arial"/>
          <w:color w:val="636261"/>
          <w:spacing w:val="2"/>
          <w:w w:val="84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1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-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7"/>
      </w:pPr>
      <w:r>
        <w:pict>
          <v:shape type="#_x0000_t75" style="position:absolute;margin-left:67.68pt;margin-top:3.18694pt;width:9pt;height:6.48pt;mso-position-horizontal-relative:page;mso-position-vertical-relative:paragraph;z-index:-606">
            <v:imagedata o:title="" r:id="rId69"/>
          </v:shape>
        </w:pict>
      </w:r>
      <w:r>
        <w:pict>
          <v:shape type="#_x0000_t75" style="position:absolute;margin-left:58.32pt;margin-top:32.7069pt;width:184.68pt;height:9pt;mso-position-horizontal-relative:page;mso-position-vertical-relative:paragraph;z-index:-604">
            <v:imagedata o:title="" r:id="rId70"/>
          </v:shape>
        </w:pict>
      </w:r>
      <w:r>
        <w:rPr>
          <w:rFonts w:cs="Arial" w:hAnsi="Arial" w:eastAsia="Arial" w:ascii="Arial"/>
          <w:i/>
          <w:color w:val="636261"/>
          <w:w w:val="64"/>
          <w:sz w:val="13"/>
          <w:szCs w:val="13"/>
        </w:rPr>
        <w:t>\J</w:t>
      </w:r>
      <w:r>
        <w:rPr>
          <w:rFonts w:cs="Arial" w:hAnsi="Arial" w:eastAsia="Arial" w:ascii="Arial"/>
          <w:i/>
          <w:color w:val="4F4C4C"/>
          <w:w w:val="72"/>
          <w:sz w:val="13"/>
          <w:szCs w:val="13"/>
        </w:rPr>
        <w:t>U.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9" w:lineRule="exact" w:line="180"/>
      </w:pPr>
      <w:r>
        <w:br w:type="column"/>
      </w:r>
      <w:r>
        <w:rPr>
          <w:rFonts w:cs="Times New Roman" w:hAnsi="Times New Roman" w:eastAsia="Times New Roman" w:ascii="Times New Roman"/>
          <w:color w:val="4F4C4C"/>
          <w:w w:val="129"/>
          <w:position w:val="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w w:val="81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position w:val="3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position w:val="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7"/>
          <w:w w:val="85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position w:val="3"/>
          <w:sz w:val="14"/>
          <w:szCs w:val="14"/>
        </w:rPr>
        <w:t>.</w:t>
      </w:r>
      <w:r>
        <w:rPr>
          <w:rFonts w:cs="Arial" w:hAnsi="Arial" w:eastAsia="Arial" w:ascii="Arial"/>
          <w:i/>
          <w:color w:val="636261"/>
          <w:spacing w:val="0"/>
          <w:w w:val="52"/>
          <w:position w:val="-3"/>
          <w:sz w:val="13"/>
          <w:szCs w:val="13"/>
        </w:rPr>
        <w:t>1</w:t>
      </w:r>
      <w:r>
        <w:rPr>
          <w:rFonts w:cs="Arial" w:hAnsi="Arial" w:eastAsia="Arial" w:ascii="Arial"/>
          <w:i/>
          <w:color w:val="636261"/>
          <w:spacing w:val="11"/>
          <w:w w:val="52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position w:val="3"/>
          <w:sz w:val="14"/>
          <w:szCs w:val="14"/>
        </w:rPr>
        <w:t>cri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position w:val="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position w:val="3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3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position w:val="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37"/>
          <w:position w:val="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position w:val="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90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2"/>
          <w:w w:val="9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7"/>
          <w:w w:val="9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position w:val="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position w:val="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position w:val="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4"/>
          <w:w w:val="9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3"/>
          <w:sz w:val="14"/>
          <w:szCs w:val="14"/>
        </w:rPr>
        <w:t>r2</w:t>
      </w:r>
      <w:r>
        <w:rPr>
          <w:rFonts w:cs="Times New Roman" w:hAnsi="Times New Roman" w:eastAsia="Times New Roman" w:ascii="Times New Roman"/>
          <w:color w:val="636261"/>
          <w:spacing w:val="0"/>
          <w:w w:val="174"/>
          <w:position w:val="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position w:val="3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t2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position w:val="3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14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position w:val="3"/>
          <w:sz w:val="14"/>
          <w:szCs w:val="14"/>
        </w:rPr>
        <w:t>i;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zf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3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position w:val="3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8E8D8B"/>
          <w:spacing w:val="0"/>
          <w:w w:val="79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636261"/>
          <w:spacing w:val="0"/>
          <w:w w:val="200"/>
          <w:position w:val="3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position w:val="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position w:val="3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position w:val="3"/>
          <w:sz w:val="14"/>
          <w:szCs w:val="14"/>
        </w:rPr>
        <w:t>c:;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position w:val="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88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636261"/>
          <w:spacing w:val="15"/>
          <w:w w:val="88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7"/>
          <w:w w:val="87"/>
          <w:position w:val="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20"/>
          <w:position w:val="3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position w:val="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pú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position w:val="3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3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3"/>
          <w:position w:val="3"/>
          <w:sz w:val="13"/>
          <w:szCs w:val="13"/>
        </w:rPr>
        <w:t>cl</w:t>
      </w:r>
      <w:r>
        <w:rPr>
          <w:rFonts w:cs="Arial" w:hAnsi="Arial" w:eastAsia="Arial" w:ascii="Arial"/>
          <w:color w:val="636261"/>
          <w:spacing w:val="0"/>
          <w:w w:val="73"/>
          <w:position w:val="3"/>
          <w:sz w:val="13"/>
          <w:szCs w:val="13"/>
        </w:rPr>
        <w:t>:!</w:t>
      </w:r>
      <w:r>
        <w:rPr>
          <w:rFonts w:cs="Arial" w:hAnsi="Arial" w:eastAsia="Arial" w:ascii="Arial"/>
          <w:color w:val="636261"/>
          <w:spacing w:val="-4"/>
          <w:w w:val="73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9"/>
          <w:w w:val="88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position w:val="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10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5"/>
          <w:position w:val="3"/>
          <w:sz w:val="14"/>
          <w:szCs w:val="14"/>
        </w:rPr>
        <w:t>t: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9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position w:val="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3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3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3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36261"/>
          <w:spacing w:val="-10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}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X:</w:t>
      </w:r>
      <w:r>
        <w:rPr>
          <w:rFonts w:cs="DejaVu Serif" w:hAnsi="DejaVu Serif" w:eastAsia="DejaVu Serif" w:ascii="DejaVu Serif"/>
          <w:color w:val="636261"/>
          <w:spacing w:val="0"/>
          <w:w w:val="82"/>
          <w:position w:val="3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position w:val="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F4C4C"/>
          <w:spacing w:val="13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io</w:t>
      </w:r>
      <w:r>
        <w:rPr>
          <w:rFonts w:cs="Times New Roman" w:hAnsi="Times New Roman" w:eastAsia="Times New Roman" w:ascii="Times New Roman"/>
          <w:color w:val="636261"/>
          <w:spacing w:val="-1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color w:val="787877"/>
          <w:spacing w:val="0"/>
          <w:w w:val="129"/>
          <w:position w:val="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20"/>
        <w:ind w:left="4262" w:right="166"/>
      </w:pPr>
      <w:r>
        <w:rPr>
          <w:rFonts w:cs="Times New Roman" w:hAnsi="Times New Roman" w:eastAsia="Times New Roman" w:ascii="Times New Roman"/>
          <w:color w:val="636261"/>
          <w:w w:val="87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w w:val="99"/>
          <w:position w:val="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87877"/>
          <w:w w:val="87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w w:val="99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8E8D8B"/>
          <w:w w:val="112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w w:val="7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w w:val="107"/>
          <w:position w:val="1"/>
          <w:sz w:val="13"/>
          <w:szCs w:val="13"/>
        </w:rPr>
        <w:t>rá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2"/>
          <w:w w:val="9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oc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nto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16"/>
          <w:w w:val="9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54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1"/>
          <w:sz w:val="14"/>
          <w:szCs w:val="14"/>
        </w:rPr>
        <w:t>p.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position w:val="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82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3B3A3A"/>
          <w:spacing w:val="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636261"/>
          <w:spacing w:val="2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position w:val="1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1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position w:val="1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33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B3A3A"/>
          <w:spacing w:val="-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6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239"/>
          <w:position w:val="1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787877"/>
          <w:spacing w:val="0"/>
          <w:w w:val="32"/>
          <w:position w:val="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9"/>
          <w:position w:val="1"/>
          <w:sz w:val="13"/>
          <w:szCs w:val="13"/>
        </w:rPr>
        <w:t>tro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F4C4C"/>
          <w:spacing w:val="5"/>
          <w:w w:val="87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3B3A3A"/>
          <w:spacing w:val="13"/>
          <w:w w:val="87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position w:val="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1"/>
          <w:sz w:val="13"/>
          <w:szCs w:val="13"/>
        </w:rPr>
        <w:t>e: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position w:val="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1"/>
          <w:sz w:val="13"/>
          <w:szCs w:val="13"/>
        </w:rPr>
        <w:t>í'3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position w:val="1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position w:val="1"/>
          <w:sz w:val="13"/>
          <w:szCs w:val="13"/>
        </w:rPr>
        <w:t>.a</w:t>
      </w:r>
      <w:r>
        <w:rPr>
          <w:rFonts w:cs="Times New Roman" w:hAnsi="Times New Roman" w:eastAsia="Times New Roman" w:ascii="Times New Roman"/>
          <w:color w:val="636261"/>
          <w:spacing w:val="18"/>
          <w:w w:val="58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position w:val="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1"/>
          <w:sz w:val="13"/>
          <w:szCs w:val="13"/>
        </w:rPr>
        <w:t>rm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position w:val="1"/>
          <w:sz w:val="13"/>
          <w:szCs w:val="13"/>
        </w:rPr>
        <w:t>rl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19"/>
          <w:position w:val="1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18" w:lineRule="auto" w:line="269"/>
        <w:ind w:left="4262" w:right="160" w:hanging="7"/>
        <w:sectPr>
          <w:type w:val="continuous"/>
          <w:pgSz w:w="12240" w:h="15840"/>
          <w:pgMar w:top="320" w:bottom="280" w:left="840" w:right="1080"/>
          <w:cols w:num="2" w:equalWidth="off">
            <w:col w:w="687" w:space="230"/>
            <w:col w:w="9403"/>
          </w:cols>
        </w:sectPr>
      </w:pP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w w:val="48"/>
          <w:sz w:val="14"/>
          <w:szCs w:val="14"/>
        </w:rPr>
        <w:t>rt&gt;</w:t>
      </w:r>
      <w:r>
        <w:rPr>
          <w:rFonts w:cs="Times New Roman" w:hAnsi="Times New Roman" w:eastAsia="Times New Roman" w:ascii="Times New Roman"/>
          <w:color w:val="636261"/>
          <w:w w:val="5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87877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87877"/>
          <w:w w:val="6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4F4C4C"/>
          <w:spacing w:val="0"/>
          <w:w w:val="1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?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3"/>
          <w:szCs w:val="13"/>
        </w:rPr>
        <w:t>;;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7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color w:val="4F4C4C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42"/>
          <w:sz w:val="14"/>
          <w:szCs w:val="14"/>
        </w:rPr>
        <w:t>{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ho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3"/>
          <w:szCs w:val="13"/>
        </w:rPr>
        <w:t>e-i::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3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liii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4"/>
          <w:szCs w:val="14"/>
        </w:rPr>
        <w:t>c: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F4C4C"/>
          <w:spacing w:val="-5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23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p¿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nu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636261"/>
          <w:spacing w:val="0"/>
          <w:w w:val="8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8E8D8B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E8D8B"/>
          <w:spacing w:val="0"/>
          <w:w w:val="12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16"/>
          <w:w w:val="7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79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B3A3A"/>
          <w:spacing w:val="7"/>
          <w:w w:val="7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ste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sz w:val="15"/>
          <w:szCs w:val="15"/>
        </w:rPr>
        <w:t>_j-¡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P2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r.!</w:t>
      </w:r>
      <w:r>
        <w:rPr>
          <w:rFonts w:cs="Times New Roman" w:hAnsi="Times New Roman" w:eastAsia="Times New Roman" w:ascii="Times New Roman"/>
          <w:color w:val="636261"/>
          <w:spacing w:val="8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7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B3A3A"/>
          <w:spacing w:val="20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2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0"/>
          <w:sz w:val="15"/>
          <w:szCs w:val="15"/>
        </w:rPr>
        <w:t>i:</w:t>
      </w:r>
      <w:r>
        <w:rPr>
          <w:rFonts w:cs="Times New Roman" w:hAnsi="Times New Roman" w:eastAsia="Times New Roman" w:ascii="Times New Roman"/>
          <w:color w:val="4F4C4C"/>
          <w:spacing w:val="0"/>
          <w:w w:val="4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F4C4C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sen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-3"/>
          <w:w w:val="8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636261"/>
          <w:spacing w:val="0"/>
          <w:w w:val="13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7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4F4C4C"/>
          <w:spacing w:val="0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4F4C4C"/>
          <w:spacing w:val="0"/>
          <w:w w:val="8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5"/>
          <w:szCs w:val="15"/>
        </w:rPr>
        <w:t>st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11"/>
          <w:w w:val="8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6"/>
          <w:szCs w:val="16"/>
        </w:rPr>
        <w:t>t3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pa</w:t>
      </w:r>
      <w:r>
        <w:rPr>
          <w:rFonts w:cs="Times New Roman" w:hAnsi="Times New Roman" w:eastAsia="Times New Roman" w:ascii="Times New Roman"/>
          <w:color w:val="636261"/>
          <w:spacing w:val="15"/>
          <w:w w:val="8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sz w:val="13"/>
          <w:szCs w:val="13"/>
        </w:rPr>
        <w:t>i!</w:t>
      </w:r>
      <w:r>
        <w:rPr>
          <w:rFonts w:cs="Times New Roman" w:hAnsi="Times New Roman" w:eastAsia="Times New Roman" w:ascii="Times New Roman"/>
          <w:color w:val="787877"/>
          <w:spacing w:val="10"/>
          <w:w w:val="8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9"/>
          <w:szCs w:val="9"/>
        </w:rPr>
        <w:t>:!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3B3A3A"/>
          <w:spacing w:val="0"/>
          <w:w w:val="94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636261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4F4C4C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3"/>
          <w:szCs w:val="13"/>
        </w:rPr>
        <w:t>r.i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206"/>
          <w:sz w:val="11"/>
          <w:szCs w:val="11"/>
        </w:rPr>
        <w:t>i</w:t>
      </w:r>
      <w:r>
        <w:rPr>
          <w:rFonts w:cs="Arial" w:hAnsi="Arial" w:eastAsia="Arial" w:ascii="Arial"/>
          <w:color w:val="4F4C4C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F4C4C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636261"/>
          <w:spacing w:val="0"/>
          <w:w w:val="43"/>
          <w:sz w:val="13"/>
          <w:szCs w:val="13"/>
        </w:rPr>
        <w:t>��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787877"/>
          <w:spacing w:val="0"/>
          <w:w w:val="3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F4C4C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F4C4C"/>
          <w:spacing w:val="7"/>
          <w:w w:val="6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5"/>
          <w:sz w:val="13"/>
          <w:szCs w:val="13"/>
        </w:rPr>
        <w:t>ces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type w:val="continuous"/>
          <w:pgSz w:w="12240" w:h="15840"/>
          <w:pgMar w:top="320" w:bottom="280" w:left="840" w:right="10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0" w:lineRule="auto" w:line="312"/>
        <w:ind w:left="557" w:right="-24"/>
      </w:pPr>
      <w:r>
        <w:pict>
          <v:shape type="#_x0000_t75" style="position:absolute;margin-left:69.12pt;margin-top:3.13517pt;width:7.2pt;height:27pt;mso-position-horizontal-relative:page;mso-position-vertical-relative:paragraph;z-index:-610">
            <v:imagedata o:title="" r:id="rId71"/>
          </v:shape>
        </w:pict>
      </w:r>
      <w:r>
        <w:rPr>
          <w:rFonts w:cs="Times New Roman" w:hAnsi="Times New Roman" w:eastAsia="Times New Roman" w:ascii="Times New Roman"/>
          <w:color w:val="636261"/>
          <w:w w:val="41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w w:val="61"/>
          <w:sz w:val="14"/>
          <w:szCs w:val="14"/>
        </w:rPr>
        <w:t>II</w:t>
      </w:r>
      <w:r>
        <w:rPr>
          <w:rFonts w:cs="Times New Roman" w:hAnsi="Times New Roman" w:eastAsia="Times New Roman" w:ascii="Times New Roman"/>
          <w:color w:val="636261"/>
          <w:w w:val="5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w w:val="59"/>
          <w:sz w:val="14"/>
          <w:szCs w:val="14"/>
        </w:rPr>
        <w:t> </w:t>
      </w:r>
      <w:r>
        <w:rPr>
          <w:rFonts w:cs="Arial" w:hAnsi="Arial" w:eastAsia="Arial" w:ascii="Arial"/>
          <w:color w:val="3B3A3A"/>
          <w:w w:val="59"/>
          <w:sz w:val="13"/>
          <w:szCs w:val="13"/>
        </w:rPr>
        <w:t>I</w:t>
      </w:r>
      <w:r>
        <w:rPr>
          <w:rFonts w:cs="Arial" w:hAnsi="Arial" w:eastAsia="Arial" w:ascii="Arial"/>
          <w:color w:val="636261"/>
          <w:w w:val="83"/>
          <w:sz w:val="13"/>
          <w:szCs w:val="13"/>
        </w:rPr>
        <w:t>V</w:t>
      </w:r>
      <w:r>
        <w:rPr>
          <w:rFonts w:cs="Arial" w:hAnsi="Arial" w:eastAsia="Arial" w:ascii="Arial"/>
          <w:color w:val="636261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Times New Roman" w:hAnsi="Times New Roman" w:eastAsia="Times New Roman" w:ascii="Times New Roman"/>
          <w:color w:val="636261"/>
          <w:w w:val="8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w w:val="111"/>
          <w:sz w:val="14"/>
          <w:szCs w:val="14"/>
        </w:rPr>
        <w:t>t</w:t>
      </w:r>
      <w:r>
        <w:rPr>
          <w:rFonts w:cs="DejaVu Serif" w:hAnsi="DejaVu Serif" w:eastAsia="DejaVu Serif" w:ascii="DejaVu Serif"/>
          <w:color w:val="636261"/>
          <w:w w:val="8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w w:val="61"/>
          <w:sz w:val="14"/>
          <w:szCs w:val="14"/>
        </w:rPr>
        <w:t>!!</w:t>
      </w:r>
      <w:r>
        <w:rPr>
          <w:rFonts w:cs="Times New Roman" w:hAnsi="Times New Roman" w:eastAsia="Times New Roman" w:ascii="Times New Roman"/>
          <w:color w:val="636261"/>
          <w:w w:val="77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3"/>
          <w:sz w:val="14"/>
          <w:szCs w:val="14"/>
        </w:rPr>
        <w:t>de</w:t>
      </w:r>
      <w:r>
        <w:rPr>
          <w:rFonts w:cs="Arial" w:hAnsi="Arial" w:eastAsia="Arial" w:ascii="Arial"/>
          <w:color w:val="636261"/>
          <w:spacing w:val="0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-7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p</w:t>
      </w:r>
      <w:r>
        <w:rPr>
          <w:rFonts w:cs="DejaVu Serif" w:hAnsi="DejaVu Serif" w:eastAsia="DejaVu Serif" w:ascii="DejaVu Serif"/>
          <w:color w:val="636261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33"/>
          <w:sz w:val="14"/>
          <w:szCs w:val="14"/>
        </w:rPr>
        <w:t>k</w:t>
      </w:r>
      <w:r>
        <w:rPr>
          <w:rFonts w:cs="DejaVu Serif" w:hAnsi="DejaVu Serif" w:eastAsia="DejaVu Serif" w:ascii="DejaVu Serif"/>
          <w:color w:val="636261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36261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l;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2"/>
        <w:ind w:right="-49"/>
      </w:pPr>
      <w:r>
        <w:rPr>
          <w:rFonts w:cs="Times New Roman" w:hAnsi="Times New Roman" w:eastAsia="Times New Roman" w:ascii="Times New Roman"/>
          <w:color w:val="3B3A3A"/>
          <w:w w:val="92"/>
          <w:sz w:val="14"/>
          <w:szCs w:val="14"/>
        </w:rPr>
        <w:t>0</w:t>
      </w:r>
      <w:r>
        <w:rPr>
          <w:rFonts w:cs="DejaVu Serif" w:hAnsi="DejaVu Serif" w:eastAsia="DejaVu Serif" w:ascii="DejaVu Serif"/>
          <w:color w:val="4F4C4C"/>
          <w:w w:val="5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w w:val="65"/>
          <w:sz w:val="14"/>
          <w:szCs w:val="14"/>
        </w:rPr>
        <w:t>1e</w:t>
      </w:r>
      <w:r>
        <w:rPr>
          <w:rFonts w:cs="Times New Roman" w:hAnsi="Times New Roman" w:eastAsia="Times New Roman" w:ascii="Times New Roman"/>
          <w:color w:val="636261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4F4C4C"/>
          <w:w w:val="101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4F4C4C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-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oceme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18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5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4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-3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13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636261"/>
          <w:spacing w:val="0"/>
          <w:w w:val="5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8E8D8B"/>
          <w:spacing w:val="0"/>
          <w:w w:val="46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:1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j</w:t>
      </w:r>
      <w:r>
        <w:rPr>
          <w:rFonts w:cs="DejaVu Serif" w:hAnsi="DejaVu Serif" w:eastAsia="DejaVu Serif" w:ascii="DejaVu Serif"/>
          <w:color w:val="636261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4"/>
          <w:szCs w:val="14"/>
        </w:rPr>
        <w:t>.s</w:t>
      </w:r>
      <w:r>
        <w:rPr>
          <w:rFonts w:cs="DejaVu Serif" w:hAnsi="DejaVu Serif" w:eastAsia="DejaVu Serif" w:ascii="DejaVu Serif"/>
          <w:color w:val="787877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3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" w:lineRule="exact" w:line="180"/>
      </w:pPr>
      <w:r>
        <w:rPr>
          <w:rFonts w:cs="Times New Roman" w:hAnsi="Times New Roman" w:eastAsia="Times New Roman" w:ascii="Times New Roman"/>
          <w:i/>
          <w:color w:val="636261"/>
          <w:spacing w:val="0"/>
          <w:w w:val="7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color w:val="4F4C4C"/>
          <w:spacing w:val="0"/>
          <w:w w:val="7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i/>
          <w:color w:val="4F4C4C"/>
          <w:spacing w:val="-1"/>
          <w:w w:val="7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86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38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6"/>
        <w:ind w:left="7"/>
      </w:pPr>
      <w:r>
        <w:br w:type="column"/>
      </w:r>
      <w:r>
        <w:rPr>
          <w:rFonts w:cs="Times New Roman" w:hAnsi="Times New Roman" w:eastAsia="Times New Roman" w:ascii="Times New Roman"/>
          <w:color w:val="4F4C4C"/>
          <w:w w:val="41"/>
          <w:sz w:val="14"/>
          <w:szCs w:val="14"/>
        </w:rPr>
        <w:t>...</w:t>
      </w:r>
      <w:r>
        <w:rPr>
          <w:rFonts w:cs="Times New Roman" w:hAnsi="Times New Roman" w:eastAsia="Times New Roman" w:ascii="Times New Roman"/>
          <w:color w:val="636261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sz w:val="14"/>
          <w:szCs w:val="14"/>
        </w:rPr>
        <w:t>;:</w:t>
      </w:r>
      <w:r>
        <w:rPr>
          <w:rFonts w:cs="Times New Roman" w:hAnsi="Times New Roman" w:eastAsia="Times New Roman" w:ascii="Times New Roman"/>
          <w:color w:val="3B3A3A"/>
          <w:spacing w:val="0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109"/>
          <w:sz w:val="14"/>
          <w:szCs w:val="14"/>
        </w:rPr>
        <w:t>:r</w:t>
      </w:r>
      <w:r>
        <w:rPr>
          <w:rFonts w:cs="Times New Roman" w:hAnsi="Times New Roman" w:eastAsia="Times New Roman" w:ascii="Times New Roman"/>
          <w:color w:val="787877"/>
          <w:spacing w:val="0"/>
          <w:w w:val="1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8"/>
          <w:sz w:val="13"/>
          <w:szCs w:val="13"/>
        </w:rPr>
        <w:t>y</w:t>
      </w:r>
      <w:r>
        <w:rPr>
          <w:rFonts w:cs="Arial" w:hAnsi="Arial" w:eastAsia="Arial" w:ascii="Arial"/>
          <w:color w:val="636261"/>
          <w:spacing w:val="-3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eJ</w:t>
      </w:r>
      <w:r>
        <w:rPr>
          <w:rFonts w:cs="Times New Roman" w:hAnsi="Times New Roman" w:eastAsia="Times New Roman" w:ascii="Times New Roman"/>
          <w:color w:val="636261"/>
          <w:spacing w:val="9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48"/>
          <w:sz w:val="14"/>
          <w:szCs w:val="14"/>
        </w:rPr>
        <w:t>C.r?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36261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116"/>
          <w:sz w:val="14"/>
          <w:szCs w:val="14"/>
        </w:rPr>
        <w:t>_.--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0"/>
        <w:ind w:left="7"/>
      </w:pP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3.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636261"/>
          <w:spacing w:val="3"/>
          <w:w w:val="75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3"/>
          <w:sz w:val="12"/>
          <w:szCs w:val="12"/>
        </w:rPr>
        <w:t>N</w:t>
      </w:r>
      <w:r>
        <w:rPr>
          <w:rFonts w:cs="Arial" w:hAnsi="Arial" w:eastAsia="Arial" w:ascii="Arial"/>
          <w:color w:val="636261"/>
          <w:spacing w:val="0"/>
          <w:w w:val="108"/>
          <w:sz w:val="12"/>
          <w:szCs w:val="12"/>
        </w:rPr>
        <w:t>ti</w:t>
      </w:r>
      <w:r>
        <w:rPr>
          <w:rFonts w:cs="Arial" w:hAnsi="Arial" w:eastAsia="Arial" w:ascii="Arial"/>
          <w:color w:val="636261"/>
          <w:spacing w:val="0"/>
          <w:w w:val="118"/>
          <w:sz w:val="12"/>
          <w:szCs w:val="12"/>
        </w:rPr>
        <w:t>:r</w:t>
      </w:r>
      <w:r>
        <w:rPr>
          <w:rFonts w:cs="Arial" w:hAnsi="Arial" w:eastAsia="Arial" w:ascii="Arial"/>
          <w:color w:val="636261"/>
          <w:spacing w:val="0"/>
          <w:w w:val="21"/>
          <w:sz w:val="12"/>
          <w:szCs w:val="12"/>
        </w:rPr>
        <w:t>1</w:t>
      </w:r>
      <w:r>
        <w:rPr>
          <w:rFonts w:cs="Arial" w:hAnsi="Arial" w:eastAsia="Arial" w:ascii="Arial"/>
          <w:color w:val="787877"/>
          <w:spacing w:val="0"/>
          <w:w w:val="151"/>
          <w:sz w:val="12"/>
          <w:szCs w:val="12"/>
        </w:rPr>
        <w:t>;</w:t>
      </w:r>
      <w:r>
        <w:rPr>
          <w:rFonts w:cs="Arial" w:hAnsi="Arial" w:eastAsia="Arial" w:ascii="Arial"/>
          <w:color w:val="636261"/>
          <w:spacing w:val="0"/>
          <w:w w:val="108"/>
          <w:sz w:val="12"/>
          <w:szCs w:val="12"/>
        </w:rPr>
        <w:t>ri</w:t>
      </w:r>
      <w:r>
        <w:rPr>
          <w:rFonts w:cs="Arial" w:hAnsi="Arial" w:eastAsia="Arial" w:ascii="Arial"/>
          <w:color w:val="636261"/>
          <w:spacing w:val="0"/>
          <w:w w:val="64"/>
          <w:sz w:val="12"/>
          <w:szCs w:val="12"/>
        </w:rPr>
        <w:t>:,</w:t>
      </w:r>
      <w:r>
        <w:rPr>
          <w:rFonts w:cs="Arial" w:hAnsi="Arial" w:eastAsia="Arial" w:ascii="Arial"/>
          <w:color w:val="636261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4"/>
          <w:szCs w:val="14"/>
        </w:rPr>
        <w:t>..: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636261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247"/>
          <w:sz w:val="14"/>
          <w:szCs w:val="14"/>
        </w:rPr>
        <w:t>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5"/>
      </w:pPr>
      <w:r>
        <w:rPr>
          <w:rFonts w:cs="Times New Roman" w:hAnsi="Times New Roman" w:eastAsia="Times New Roman" w:ascii="Times New Roman"/>
          <w:color w:val="636261"/>
          <w:w w:val="84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636261"/>
          <w:w w:val="14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636261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87877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3B3A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636261"/>
          <w:spacing w:val="0"/>
          <w:w w:val="61"/>
          <w:sz w:val="13"/>
          <w:szCs w:val="13"/>
        </w:rPr>
        <w:t>'%</w:t>
      </w:r>
      <w:r>
        <w:rPr>
          <w:rFonts w:cs="Arial" w:hAnsi="Arial" w:eastAsia="Arial" w:ascii="Arial"/>
          <w:color w:val="636261"/>
          <w:spacing w:val="0"/>
          <w:w w:val="49"/>
          <w:sz w:val="13"/>
          <w:szCs w:val="13"/>
        </w:rPr>
        <w:t>-ct</w:t>
      </w:r>
      <w:r>
        <w:rPr>
          <w:rFonts w:cs="Arial" w:hAnsi="Arial" w:eastAsia="Arial" w:ascii="Arial"/>
          <w:color w:val="636261"/>
          <w:spacing w:val="0"/>
          <w:w w:val="69"/>
          <w:sz w:val="13"/>
          <w:szCs w:val="13"/>
        </w:rPr>
        <w:t>a</w:t>
      </w:r>
      <w:r>
        <w:rPr>
          <w:rFonts w:cs="Arial" w:hAnsi="Arial" w:eastAsia="Arial" w:ascii="Arial"/>
          <w:color w:val="4F4C4C"/>
          <w:spacing w:val="0"/>
          <w:w w:val="99"/>
          <w:sz w:val="13"/>
          <w:szCs w:val="13"/>
        </w:rPr>
        <w:t>fi</w:t>
      </w:r>
      <w:r>
        <w:rPr>
          <w:rFonts w:cs="Arial" w:hAnsi="Arial" w:eastAsia="Arial" w:ascii="Arial"/>
          <w:color w:val="4F4C4C"/>
          <w:spacing w:val="0"/>
          <w:w w:val="59"/>
          <w:sz w:val="13"/>
          <w:szCs w:val="13"/>
        </w:rPr>
        <w:t>,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j¿</w:t>
      </w:r>
      <w:r>
        <w:rPr>
          <w:rFonts w:cs="Arial" w:hAnsi="Arial" w:eastAsia="Arial" w:ascii="Arial"/>
          <w:color w:val="636261"/>
          <w:spacing w:val="0"/>
          <w:w w:val="89"/>
          <w:sz w:val="13"/>
          <w:szCs w:val="13"/>
        </w:rPr>
        <w:t>d</w:t>
      </w:r>
      <w:r>
        <w:rPr>
          <w:rFonts w:cs="Arial" w:hAnsi="Arial" w:eastAsia="Arial" w:ascii="Arial"/>
          <w:color w:val="636261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F4C4C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93"/>
          <w:sz w:val="13"/>
          <w:szCs w:val="13"/>
        </w:rPr>
        <w:t>ta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8"/>
        <w:sectPr>
          <w:type w:val="continuous"/>
          <w:pgSz w:w="12240" w:h="15840"/>
          <w:pgMar w:top="320" w:bottom="280" w:left="840" w:right="1080"/>
          <w:cols w:num="3" w:equalWidth="off">
            <w:col w:w="680" w:space="259"/>
            <w:col w:w="4155" w:space="295"/>
            <w:col w:w="4931"/>
          </w:cols>
        </w:sectPr>
      </w:pPr>
      <w:r>
        <w:pict>
          <v:group style="position:absolute;margin-left:59.76pt;margin-top:174.6pt;width:490.32pt;height:153pt;mso-position-horizontal-relative:page;mso-position-vertical-relative:page;z-index:-611" coordorigin="1195,3492" coordsize="9806,3060">
            <v:shape type="#_x0000_t75" style="position:absolute;left:1195;top:4961;width:4752;height:353">
              <v:imagedata o:title="" r:id="rId72"/>
            </v:shape>
            <v:shape type="#_x0000_t75" style="position:absolute;left:5904;top:5126;width:5098;height:1426">
              <v:imagedata o:title="" r:id="rId73"/>
            </v:shape>
            <v:shape type="#_x0000_t75" style="position:absolute;left:6221;top:4356;width:1080;height:526">
              <v:imagedata o:title="" r:id="rId74"/>
            </v:shape>
            <v:shape type="#_x0000_t75" style="position:absolute;left:6221;top:3982;width:2484;height:338">
              <v:imagedata o:title="" r:id="rId75"/>
            </v:shape>
            <v:shape type="#_x0000_t75" style="position:absolute;left:6221;top:4752;width:2880;height:353">
              <v:imagedata o:title="" r:id="rId76"/>
            </v:shape>
            <v:shape type="#_x0000_t75" style="position:absolute;left:10555;top:4356;width:446;height:770">
              <v:imagedata o:title="" r:id="rId77"/>
            </v:shape>
            <v:shape type="#_x0000_t75" style="position:absolute;left:1771;top:4162;width:4176;height:547">
              <v:imagedata o:title="" r:id="rId78"/>
            </v:shape>
            <v:shape type="#_x0000_t75" style="position:absolute;left:1764;top:3492;width:7013;height:619">
              <v:imagedata o:title="" r:id="rId79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sz w:val="13"/>
          <w:szCs w:val="13"/>
        </w:rPr>
        <w:t>lc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3"/>
          <w:szCs w:val="13"/>
        </w:rPr>
        <w:t>e3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Courier New" w:hAnsi="Courier New" w:eastAsia="Courier New" w:ascii="Courier New"/>
          <w:sz w:val="35"/>
          <w:szCs w:val="35"/>
        </w:rPr>
        <w:jc w:val="left"/>
        <w:spacing w:lineRule="exact" w:line="200"/>
        <w:ind w:left="5395"/>
        <w:sectPr>
          <w:type w:val="continuous"/>
          <w:pgSz w:w="12240" w:h="15840"/>
          <w:pgMar w:top="320" w:bottom="280" w:left="840" w:right="1080"/>
        </w:sectPr>
      </w:pPr>
      <w:r>
        <w:pict>
          <v:shape type="#_x0000_t75" style="position:absolute;margin-left:459pt;margin-top:0.841482pt;width:10.8pt;height:5.4pt;mso-position-horizontal-relative:page;mso-position-vertical-relative:paragraph;z-index:-608">
            <v:imagedata o:title="" r:id="rId80"/>
          </v:shape>
        </w:pic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787877"/>
          <w:spacing w:val="32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6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F4C4C"/>
          <w:spacing w:val="0"/>
          <w:w w:val="79"/>
          <w:position w:val="3"/>
          <w:sz w:val="13"/>
          <w:szCs w:val="13"/>
        </w:rPr>
        <w:t>ú</w:t>
      </w:r>
      <w:r>
        <w:rPr>
          <w:rFonts w:cs="Arial" w:hAnsi="Arial" w:eastAsia="Arial" w:ascii="Arial"/>
          <w:color w:val="787877"/>
          <w:spacing w:val="0"/>
          <w:w w:val="116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149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787877"/>
          <w:spacing w:val="0"/>
          <w:w w:val="43"/>
          <w:position w:val="3"/>
          <w:sz w:val="13"/>
          <w:szCs w:val="13"/>
        </w:rPr>
        <w:t>&gt;e</w:t>
      </w:r>
      <w:r>
        <w:rPr>
          <w:rFonts w:cs="Arial" w:hAnsi="Arial" w:eastAsia="Arial" w:ascii="Arial"/>
          <w:color w:val="636261"/>
          <w:spacing w:val="0"/>
          <w:w w:val="99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89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-7"/>
          <w:w w:val="100"/>
          <w:position w:val="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10"/>
          <w:w w:val="9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v</w:t>
      </w:r>
      <w:r>
        <w:rPr>
          <w:rFonts w:cs="DejaVu Serif" w:hAnsi="DejaVu Serif" w:eastAsia="DejaVu Serif" w:ascii="DejaVu Serif"/>
          <w:color w:val="636261"/>
          <w:spacing w:val="0"/>
          <w:w w:val="60"/>
          <w:position w:val="3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position w:val="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3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position w:val="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3"/>
          <w:sz w:val="14"/>
          <w:szCs w:val="14"/>
        </w:rPr>
        <w:t>l!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3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position w:val="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position w:val="3"/>
          <w:sz w:val="14"/>
          <w:szCs w:val="14"/>
        </w:rPr>
        <w:t>cu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3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color w:val="636261"/>
          <w:spacing w:val="-3"/>
          <w:w w:val="92"/>
          <w:position w:val="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35"/>
          <w:position w:val="3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3"/>
          <w:sz w:val="14"/>
          <w:szCs w:val="14"/>
        </w:rPr>
        <w:t>mp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3"/>
          <w:sz w:val="14"/>
          <w:szCs w:val="14"/>
        </w:rPr>
        <w:t>ara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5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8"/>
          <w:position w:val="3"/>
          <w:sz w:val="13"/>
          <w:szCs w:val="13"/>
        </w:rPr>
        <w:t>ti</w:t>
      </w:r>
      <w:r>
        <w:rPr>
          <w:rFonts w:cs="Arial" w:hAnsi="Arial" w:eastAsia="Arial" w:ascii="Arial"/>
          <w:color w:val="636261"/>
          <w:spacing w:val="0"/>
          <w:w w:val="88"/>
          <w:position w:val="3"/>
          <w:sz w:val="13"/>
          <w:szCs w:val="13"/>
        </w:rPr>
        <w:t>tu</w:t>
      </w:r>
      <w:r>
        <w:rPr>
          <w:rFonts w:cs="Arial" w:hAnsi="Arial" w:eastAsia="Arial" w:ascii="Arial"/>
          <w:color w:val="636261"/>
          <w:spacing w:val="0"/>
          <w:w w:val="88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636261"/>
          <w:spacing w:val="0"/>
          <w:w w:val="88"/>
          <w:position w:val="3"/>
          <w:sz w:val="13"/>
          <w:szCs w:val="13"/>
        </w:rPr>
        <w:t>1</w:t>
      </w:r>
      <w:r>
        <w:rPr>
          <w:rFonts w:cs="Arial" w:hAnsi="Arial" w:eastAsia="Arial" w:ascii="Arial"/>
          <w:color w:val="4F4C4C"/>
          <w:spacing w:val="0"/>
          <w:w w:val="88"/>
          <w:position w:val="3"/>
          <w:sz w:val="13"/>
          <w:szCs w:val="13"/>
        </w:rPr>
        <w:t>.</w:t>
      </w:r>
      <w:r>
        <w:rPr>
          <w:rFonts w:cs="Arial" w:hAnsi="Arial" w:eastAsia="Arial" w:ascii="Arial"/>
          <w:color w:val="4F4C4C"/>
          <w:spacing w:val="0"/>
          <w:w w:val="88"/>
          <w:position w:val="3"/>
          <w:sz w:val="13"/>
          <w:szCs w:val="13"/>
        </w:rPr>
        <w:t>   </w:t>
      </w:r>
      <w:r>
        <w:rPr>
          <w:rFonts w:cs="Arial" w:hAnsi="Arial" w:eastAsia="Arial" w:ascii="Arial"/>
          <w:color w:val="4F4C4C"/>
          <w:spacing w:val="23"/>
          <w:w w:val="88"/>
          <w:position w:val="3"/>
          <w:sz w:val="13"/>
          <w:szCs w:val="13"/>
        </w:rPr>
        <w:t> </w:t>
      </w:r>
      <w:r>
        <w:rPr>
          <w:rFonts w:cs="Courier New" w:hAnsi="Courier New" w:eastAsia="Courier New" w:ascii="Courier New"/>
          <w:color w:val="636261"/>
          <w:spacing w:val="0"/>
          <w:w w:val="48"/>
          <w:position w:val="-9"/>
          <w:sz w:val="35"/>
          <w:szCs w:val="35"/>
        </w:rPr>
        <w:t>--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5"/>
          <w:szCs w:val="3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1"/>
        <w:ind w:left="370" w:right="-46"/>
      </w:pPr>
      <w:r>
        <w:rPr>
          <w:rFonts w:cs="Times New Roman" w:hAnsi="Times New Roman" w:eastAsia="Times New Roman" w:ascii="Times New Roman"/>
          <w:color w:val="4F4C4C"/>
          <w:spacing w:val="0"/>
          <w:w w:val="7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36261"/>
          <w:spacing w:val="10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O¿</w:t>
      </w:r>
      <w:r>
        <w:rPr>
          <w:rFonts w:cs="Times New Roman" w:hAnsi="Times New Roman" w:eastAsia="Times New Roman" w:ascii="Times New Roman"/>
          <w:color w:val="636261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1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12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ru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20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4F4C4C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52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4F4C4C"/>
          <w:spacing w:val="0"/>
          <w:w w:val="6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4"/>
          <w:sz w:val="14"/>
          <w:szCs w:val="14"/>
        </w:rPr>
        <w:t>tr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ru.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4"/>
          <w:szCs w:val="14"/>
        </w:rPr>
        <w:t>i-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8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14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e5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787877"/>
          <w:spacing w:val="0"/>
          <w:w w:val="80"/>
          <w:sz w:val="14"/>
          <w:szCs w:val="14"/>
        </w:rPr>
        <w:t>r2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87877"/>
          <w:spacing w:val="0"/>
          <w:w w:val="77"/>
          <w:sz w:val="13"/>
          <w:szCs w:val="13"/>
        </w:rPr>
        <w:t>s</w:t>
      </w:r>
      <w:r>
        <w:rPr>
          <w:rFonts w:cs="Arial" w:hAnsi="Arial" w:eastAsia="Arial" w:ascii="Arial"/>
          <w:i/>
          <w:color w:val="636261"/>
          <w:spacing w:val="0"/>
          <w:w w:val="74"/>
          <w:sz w:val="13"/>
          <w:szCs w:val="13"/>
        </w:rPr>
        <w:t>i</w:t>
      </w:r>
      <w:r>
        <w:rPr>
          <w:rFonts w:cs="Arial" w:hAnsi="Arial" w:eastAsia="Arial" w:ascii="Arial"/>
          <w:i/>
          <w:color w:val="787877"/>
          <w:spacing w:val="0"/>
          <w:w w:val="89"/>
          <w:sz w:val="13"/>
          <w:szCs w:val="13"/>
        </w:rPr>
        <w:t>g</w:t>
      </w:r>
      <w:r>
        <w:rPr>
          <w:rFonts w:cs="Arial" w:hAnsi="Arial" w:eastAsia="Arial" w:ascii="Arial"/>
          <w:i/>
          <w:color w:val="636261"/>
          <w:spacing w:val="0"/>
          <w:w w:val="79"/>
          <w:sz w:val="13"/>
          <w:szCs w:val="13"/>
        </w:rPr>
        <w:t>tf.e</w:t>
      </w:r>
      <w:r>
        <w:rPr>
          <w:rFonts w:cs="Arial" w:hAnsi="Arial" w:eastAsia="Arial" w:ascii="Arial"/>
          <w:i/>
          <w:color w:val="636261"/>
          <w:spacing w:val="0"/>
          <w:w w:val="81"/>
          <w:sz w:val="13"/>
          <w:szCs w:val="13"/>
        </w:rPr>
        <w:t>¡;</w:t>
      </w:r>
      <w:r>
        <w:rPr>
          <w:rFonts w:cs="Arial" w:hAnsi="Arial" w:eastAsia="Arial" w:ascii="Arial"/>
          <w:i/>
          <w:color w:val="636261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i/>
          <w:color w:val="636261"/>
          <w:spacing w:val="0"/>
          <w:w w:val="116"/>
          <w:sz w:val="13"/>
          <w:szCs w:val="13"/>
        </w:rPr>
        <w:t>r</w:t>
      </w:r>
      <w:r>
        <w:rPr>
          <w:rFonts w:cs="Arial" w:hAnsi="Arial" w:eastAsia="Arial" w:ascii="Arial"/>
          <w:i/>
          <w:color w:val="787877"/>
          <w:spacing w:val="0"/>
          <w:w w:val="88"/>
          <w:sz w:val="13"/>
          <w:szCs w:val="13"/>
        </w:rPr>
        <w:t>s</w:t>
      </w:r>
      <w:r>
        <w:rPr>
          <w:rFonts w:cs="Arial" w:hAnsi="Arial" w:eastAsia="Arial" w:ascii="Arial"/>
          <w:i/>
          <w:color w:val="787877"/>
          <w:spacing w:val="0"/>
          <w:w w:val="119"/>
          <w:sz w:val="13"/>
          <w:szCs w:val="1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8"/>
        <w:ind w:left="557"/>
      </w:pPr>
      <w:r>
        <w:rPr>
          <w:rFonts w:cs="Times New Roman" w:hAnsi="Times New Roman" w:eastAsia="Times New Roman" w:ascii="Times New Roman"/>
          <w:color w:val="636261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4F4C4C"/>
          <w:w w:val="72"/>
          <w:sz w:val="15"/>
          <w:szCs w:val="15"/>
        </w:rPr>
        <w:t>;,</w:t>
      </w:r>
      <w:r>
        <w:rPr>
          <w:rFonts w:cs="Times New Roman" w:hAnsi="Times New Roman" w:eastAsia="Times New Roman" w:ascii="Times New Roman"/>
          <w:color w:val="636261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B3A3A"/>
          <w:w w:val="86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758"/>
      </w:pPr>
      <w:r>
        <w:pict>
          <v:shape type="#_x0000_t75" style="position:absolute;margin-left:69.48pt;margin-top:0.336939pt;width:124.2pt;height:72.72pt;mso-position-horizontal-relative:page;mso-position-vertical-relative:paragraph;z-index:-609">
            <v:imagedata o:title="" r:id="rId81"/>
          </v:shape>
        </w:pict>
      </w:r>
      <w:r>
        <w:rPr>
          <w:rFonts w:cs="Arial" w:hAnsi="Arial" w:eastAsia="Arial" w:ascii="Arial"/>
          <w:color w:val="636261"/>
          <w:w w:val="69"/>
          <w:sz w:val="13"/>
          <w:szCs w:val="13"/>
        </w:rPr>
        <w:t>D</w:t>
      </w:r>
      <w:r>
        <w:rPr>
          <w:rFonts w:cs="Arial" w:hAnsi="Arial" w:eastAsia="Arial" w:ascii="Arial"/>
          <w:color w:val="636261"/>
          <w:w w:val="88"/>
          <w:sz w:val="13"/>
          <w:szCs w:val="13"/>
        </w:rPr>
        <w:t>cc</w:t>
      </w:r>
      <w:r>
        <w:rPr>
          <w:rFonts w:cs="Arial" w:hAnsi="Arial" w:eastAsia="Arial" w:ascii="Arial"/>
          <w:color w:val="636261"/>
          <w:w w:val="89"/>
          <w:sz w:val="13"/>
          <w:szCs w:val="13"/>
        </w:rPr>
        <w:t>u</w:t>
      </w:r>
      <w:r>
        <w:rPr>
          <w:rFonts w:cs="Arial" w:hAnsi="Arial" w:eastAsia="Arial" w:ascii="Arial"/>
          <w:color w:val="636261"/>
          <w:w w:val="79"/>
          <w:sz w:val="13"/>
          <w:szCs w:val="13"/>
        </w:rPr>
        <w:t>m?</w:t>
      </w:r>
      <w:r>
        <w:rPr>
          <w:rFonts w:cs="Arial" w:hAnsi="Arial" w:eastAsia="Arial" w:ascii="Arial"/>
          <w:color w:val="636261"/>
          <w:w w:val="99"/>
          <w:sz w:val="13"/>
          <w:szCs w:val="13"/>
        </w:rPr>
        <w:t>íl</w:t>
      </w:r>
      <w:r>
        <w:rPr>
          <w:rFonts w:cs="Arial" w:hAnsi="Arial" w:eastAsia="Arial" w:ascii="Arial"/>
          <w:color w:val="3B3A3A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636261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81"/>
          <w:sz w:val="13"/>
          <w:szCs w:val="13"/>
        </w:rPr>
        <w:t>d</w:t>
      </w:r>
      <w:r>
        <w:rPr>
          <w:rFonts w:cs="Arial" w:hAnsi="Arial" w:eastAsia="Arial" w:ascii="Arial"/>
          <w:color w:val="636261"/>
          <w:spacing w:val="0"/>
          <w:w w:val="8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4"/>
          <w:w w:val="8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1"/>
          <w:sz w:val="13"/>
          <w:szCs w:val="13"/>
        </w:rPr>
        <w:t>su</w:t>
      </w:r>
      <w:r>
        <w:rPr>
          <w:rFonts w:cs="Arial" w:hAnsi="Arial" w:eastAsia="Arial" w:ascii="Arial"/>
          <w:color w:val="636261"/>
          <w:spacing w:val="-4"/>
          <w:w w:val="8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4F4C4C"/>
          <w:spacing w:val="0"/>
          <w:w w:val="97"/>
          <w:sz w:val="12"/>
          <w:szCs w:val="12"/>
        </w:rPr>
        <w:t>t: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92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4F4C4C"/>
          <w:spacing w:val="0"/>
          <w:w w:val="4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4F4C4C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94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3" w:lineRule="exact" w:line="120"/>
        <w:ind w:left="557"/>
      </w:pPr>
      <w:r>
        <w:rPr>
          <w:rFonts w:cs="Times New Roman" w:hAnsi="Times New Roman" w:eastAsia="Times New Roman" w:ascii="Times New Roman"/>
          <w:color w:val="4F4C4C"/>
          <w:spacing w:val="0"/>
          <w:w w:val="45"/>
          <w:position w:val="-3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3B3A3A"/>
          <w:spacing w:val="0"/>
          <w:w w:val="45"/>
          <w:position w:val="-3"/>
          <w:sz w:val="15"/>
          <w:szCs w:val="15"/>
        </w:rPr>
        <w:t>1.</w:t>
      </w:r>
      <w:r>
        <w:rPr>
          <w:rFonts w:cs="Times New Roman" w:hAnsi="Times New Roman" w:eastAsia="Times New Roman" w:ascii="Times New Roman"/>
          <w:color w:val="3B3A3A"/>
          <w:spacing w:val="0"/>
          <w:w w:val="45"/>
          <w:position w:val="-3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3B3A3A"/>
          <w:spacing w:val="16"/>
          <w:w w:val="45"/>
          <w:position w:val="-3"/>
          <w:sz w:val="15"/>
          <w:szCs w:val="15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75"/>
          <w:position w:val="-3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75"/>
          <w:position w:val="-3"/>
          <w:sz w:val="15"/>
          <w:szCs w:val="15"/>
        </w:rPr>
        <w:t>ch</w:t>
      </w:r>
      <w:r>
        <w:rPr>
          <w:rFonts w:cs="Times New Roman" w:hAnsi="Times New Roman" w:eastAsia="Times New Roman" w:ascii="Times New Roman"/>
          <w:color w:val="4F4C4C"/>
          <w:spacing w:val="0"/>
          <w:w w:val="75"/>
          <w:position w:val="-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4F4C4C"/>
          <w:spacing w:val="1"/>
          <w:w w:val="75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1"/>
          <w:position w:val="-3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position w:val="-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-6"/>
          <w:w w:val="91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5"/>
          <w:szCs w:val="15"/>
        </w:rPr>
        <w:t>uio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5"/>
          <w:szCs w:val="15"/>
        </w:rPr>
        <w:t>ñ-</w:t>
      </w:r>
      <w:r>
        <w:rPr>
          <w:rFonts w:cs="DejaVu Serif" w:hAnsi="DejaVu Serif" w:eastAsia="DejaVu Serif" w:ascii="DejaVu Serif"/>
          <w:color w:val="636261"/>
          <w:spacing w:val="0"/>
          <w:w w:val="37"/>
          <w:position w:val="-3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position w:val="-3"/>
          <w:sz w:val="15"/>
          <w:szCs w:val="15"/>
        </w:rPr>
        <w:t>ció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3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636261"/>
          <w:spacing w:val="6"/>
          <w:w w:val="72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position w:val="-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14"/>
          <w:w w:val="72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position w:val="-3"/>
          <w:sz w:val="15"/>
          <w:szCs w:val="15"/>
        </w:rPr>
        <w:t>o-</w:t>
      </w:r>
      <w:r>
        <w:rPr>
          <w:rFonts w:cs="Times New Roman" w:hAnsi="Times New Roman" w:eastAsia="Times New Roman" w:ascii="Times New Roman"/>
          <w:color w:val="4F4C4C"/>
          <w:spacing w:val="0"/>
          <w:w w:val="43"/>
          <w:position w:val="-3"/>
          <w:sz w:val="15"/>
          <w:szCs w:val="15"/>
        </w:rPr>
        <w:t>:i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position w:val="-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position w:val="-3"/>
          <w:sz w:val="15"/>
          <w:szCs w:val="15"/>
        </w:rPr>
        <w:t>e: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position w:val="-3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3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245"/>
      </w:pPr>
      <w:r>
        <w:br w:type="column"/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7.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no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mb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15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1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-3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36261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eg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i,</w:t>
      </w:r>
      <w:r>
        <w:rPr>
          <w:rFonts w:cs="Times New Roman" w:hAnsi="Times New Roman" w:eastAsia="Times New Roman" w:ascii="Times New Roman"/>
          <w:color w:val="4F4C4C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radc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636261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81"/>
          <w:sz w:val="14"/>
          <w:szCs w:val="14"/>
        </w:rPr>
        <w:t>----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6"/>
        <w:ind w:left="245"/>
      </w:pP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636261"/>
          <w:spacing w:val="16"/>
          <w:w w:val="7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ma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1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F4C4C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13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11"/>
          <w:w w:val="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4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06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13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8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3B3A3A"/>
          <w:spacing w:val="2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nspo</w:t>
      </w:r>
      <w:r>
        <w:rPr>
          <w:rFonts w:cs="Times New Roman" w:hAnsi="Times New Roman" w:eastAsia="Times New Roman" w:ascii="Times New Roman"/>
          <w:color w:val="3B3A3A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cl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15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9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636261"/>
          <w:spacing w:val="0"/>
          <w:w w:val="1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29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2:&lt;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8"/>
        <w:ind w:left="432"/>
      </w:pPr>
      <w:r>
        <w:rPr>
          <w:rFonts w:cs="Times New Roman" w:hAnsi="Times New Roman" w:eastAsia="Times New Roman" w:ascii="Times New Roman"/>
          <w:color w:val="636261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w w:val="99"/>
          <w:sz w:val="13"/>
          <w:szCs w:val="13"/>
        </w:rPr>
        <w:t>ecr</w:t>
      </w:r>
      <w:r>
        <w:rPr>
          <w:rFonts w:cs="Times New Roman" w:hAnsi="Times New Roman" w:eastAsia="Times New Roman" w:ascii="Times New Roman"/>
          <w:color w:val="787877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w w:val="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3"/>
          <w:szCs w:val="13"/>
        </w:rPr>
        <w:t>o-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62"/>
          <w:sz w:val="13"/>
          <w:szCs w:val="13"/>
        </w:rPr>
        <w:t>'.l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6"/>
        <w:ind w:left="245"/>
      </w:pPr>
      <w:r>
        <w:rPr>
          <w:rFonts w:cs="Times New Roman" w:hAnsi="Times New Roman" w:eastAsia="Times New Roman" w:ascii="Times New Roman"/>
          <w:color w:val="636261"/>
          <w:spacing w:val="0"/>
          <w:w w:val="88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9F9D9C"/>
          <w:spacing w:val="0"/>
          <w:w w:val="8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9F9D9C"/>
          <w:spacing w:val="0"/>
          <w:w w:val="88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9F9D9C"/>
          <w:spacing w:val="16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28"/>
          <w:sz w:val="13"/>
          <w:szCs w:val="13"/>
        </w:rPr>
        <w:t>m</w:t>
      </w:r>
      <w:r>
        <w:rPr>
          <w:rFonts w:cs="DejaVu Serif" w:hAnsi="DejaVu Serif" w:eastAsia="DejaVu Serif" w:ascii="DejaVu Serif"/>
          <w:color w:val="636261"/>
          <w:spacing w:val="0"/>
          <w:w w:val="32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36261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4F4C4C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l!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144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5"/>
          <w:szCs w:val="15"/>
        </w:rPr>
        <w:t>r::,</w:t>
      </w:r>
      <w:r>
        <w:rPr>
          <w:rFonts w:cs="DejaVu Serif" w:hAnsi="DejaVu Serif" w:eastAsia="DejaVu Serif" w:ascii="DejaVu Serif"/>
          <w:color w:val="636261"/>
          <w:spacing w:val="0"/>
          <w:w w:val="121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5"/>
          <w:szCs w:val="15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38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sectPr>
          <w:type w:val="continuous"/>
          <w:pgSz w:w="12240" w:h="15840"/>
          <w:pgMar w:top="320" w:bottom="280" w:left="840" w:right="1080"/>
          <w:cols w:num="2" w:equalWidth="off">
            <w:col w:w="5093" w:space="57"/>
            <w:col w:w="5170"/>
          </w:cols>
        </w:sectPr>
      </w:pPr>
      <w:r>
        <w:rPr>
          <w:rFonts w:cs="Times New Roman" w:hAnsi="Times New Roman" w:eastAsia="Times New Roman" w:ascii="Times New Roman"/>
          <w:color w:val="636261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w w:val="92"/>
          <w:sz w:val="14"/>
          <w:szCs w:val="14"/>
        </w:rPr>
        <w:t>ep</w:t>
      </w:r>
      <w:r>
        <w:rPr>
          <w:rFonts w:cs="DejaVu Serif" w:hAnsi="DejaVu Serif" w:eastAsia="DejaVu Serif" w:ascii="DejaVu Serif"/>
          <w:color w:val="4F4C4C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44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-14"/>
          <w:w w:val="14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st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4F4C4C"/>
          <w:spacing w:val="-2"/>
          <w:w w:val="8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pó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1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54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4F4C4C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91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color w:val="4F4C4C"/>
          <w:spacing w:val="-2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6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a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C3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8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tr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tit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7"/>
        <w:ind w:left="564"/>
      </w:pPr>
      <w:r>
        <w:rPr>
          <w:rFonts w:cs="Times New Roman" w:hAnsi="Times New Roman" w:eastAsia="Times New Roman" w:ascii="Times New Roman"/>
          <w:color w:val="4F4C4C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w w:val="46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4F4C4C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5"/>
          <w:szCs w:val="15"/>
        </w:rPr>
        <w:t>-e;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cri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pci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F4C4C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3"/>
        <w:ind w:left="571" w:right="-46"/>
      </w:pPr>
      <w:r>
        <w:rPr>
          <w:rFonts w:cs="Times New Roman" w:hAnsi="Times New Roman" w:eastAsia="Times New Roman" w:ascii="Times New Roman"/>
          <w:color w:val="4F4C4C"/>
          <w:spacing w:val="0"/>
          <w:w w:val="7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15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4"/>
          <w:szCs w:val="14"/>
        </w:rPr>
        <w:t>:1</w:t>
      </w:r>
      <w:r>
        <w:rPr>
          <w:rFonts w:cs="Times New Roman" w:hAnsi="Times New Roman" w:eastAsia="Times New Roman" w:ascii="Times New Roman"/>
          <w:color w:val="3B3A3A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4"/>
          <w:szCs w:val="14"/>
        </w:rPr>
        <w:t>iec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m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CEi</w:t>
      </w:r>
      <w:r>
        <w:rPr>
          <w:rFonts w:cs="Times New Roman" w:hAnsi="Times New Roman" w:eastAsia="Times New Roman" w:ascii="Times New Roman"/>
          <w:color w:val="636261"/>
          <w:spacing w:val="0"/>
          <w:w w:val="13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íl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1J</w:t>
      </w:r>
      <w:r>
        <w:rPr>
          <w:rFonts w:cs="DejaVu Serif" w:hAnsi="DejaVu Serif" w:eastAsia="DejaVu Serif" w:ascii="DejaVu Serif"/>
          <w:color w:val="636261"/>
          <w:spacing w:val="0"/>
          <w:w w:val="4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sz w:val="14"/>
          <w:szCs w:val="14"/>
        </w:rPr>
        <w:t>.i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Cl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4F4C4C"/>
          <w:spacing w:val="0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5"/>
        <w:ind w:left="571"/>
      </w:pPr>
      <w:r>
        <w:rPr>
          <w:rFonts w:cs="Times New Roman" w:hAnsi="Times New Roman" w:eastAsia="Times New Roman" w:ascii="Times New Roman"/>
          <w:color w:val="4F4C4C"/>
          <w:spacing w:val="0"/>
          <w:w w:val="78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28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4F4C4C"/>
          <w:spacing w:val="0"/>
          <w:w w:val="78"/>
          <w:sz w:val="15"/>
          <w:szCs w:val="15"/>
        </w:rPr>
        <w:t>ll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ú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ir.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i/>
          <w:color w:val="636261"/>
          <w:spacing w:val="-4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78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18"/>
          <w:w w:val="7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5"/>
          <w:szCs w:val="15"/>
        </w:rPr>
        <w:t>hi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62"/>
          <w:sz w:val="15"/>
          <w:szCs w:val="15"/>
        </w:rPr>
        <w:t>l!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-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5"/>
          <w:szCs w:val="15"/>
        </w:rPr>
        <w:t>é-c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5"/>
          <w:szCs w:val="15"/>
        </w:rPr>
        <w:t>:a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2"/>
          <w:sz w:val="15"/>
          <w:szCs w:val="15"/>
        </w:rPr>
        <w:t>¡;</w:t>
      </w:r>
      <w:r>
        <w:rPr>
          <w:rFonts w:cs="Times New Roman" w:hAnsi="Times New Roman" w:eastAsia="Times New Roman" w:ascii="Times New Roman"/>
          <w:color w:val="4F4C4C"/>
          <w:spacing w:val="0"/>
          <w:w w:val="13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F4C4C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636261"/>
          <w:spacing w:val="10"/>
          <w:w w:val="5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rv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1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00"/>
        <w:ind w:left="571"/>
      </w:pPr>
      <w:r>
        <w:rPr>
          <w:rFonts w:cs="Arial" w:hAnsi="Arial" w:eastAsia="Arial" w:ascii="Arial"/>
          <w:color w:val="4F4C4C"/>
          <w:w w:val="110"/>
          <w:position w:val="-1"/>
          <w:sz w:val="14"/>
          <w:szCs w:val="14"/>
        </w:rPr>
        <w:t>\'</w:t>
      </w:r>
      <w:r>
        <w:rPr>
          <w:rFonts w:cs="Arial" w:hAnsi="Arial" w:eastAsia="Arial" w:ascii="Arial"/>
          <w:color w:val="636261"/>
          <w:w w:val="73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63626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4F4C4C"/>
          <w:spacing w:val="0"/>
          <w:w w:val="74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636261"/>
          <w:spacing w:val="0"/>
          <w:w w:val="74"/>
          <w:position w:val="-1"/>
          <w:sz w:val="14"/>
          <w:szCs w:val="14"/>
        </w:rPr>
        <w:t>o</w:t>
      </w:r>
      <w:r>
        <w:rPr>
          <w:rFonts w:cs="Malgun Gothic" w:hAnsi="Malgun Gothic" w:eastAsia="Malgun Gothic" w:ascii="Malgun Gothic"/>
          <w:color w:val="4F4C4C"/>
          <w:spacing w:val="0"/>
          <w:w w:val="74"/>
          <w:position w:val="-1"/>
          <w:sz w:val="14"/>
          <w:szCs w:val="14"/>
        </w:rPr>
        <w:t>�</w:t>
      </w:r>
      <w:r>
        <w:rPr>
          <w:rFonts w:cs="Arial" w:hAnsi="Arial" w:eastAsia="Arial" w:ascii="Arial"/>
          <w:color w:val="3B3A3A"/>
          <w:spacing w:val="0"/>
          <w:w w:val="74"/>
          <w:position w:val="-1"/>
          <w:sz w:val="14"/>
          <w:szCs w:val="14"/>
        </w:rPr>
        <w:t>ñ</w:t>
      </w:r>
      <w:r>
        <w:rPr>
          <w:rFonts w:cs="Arial" w:hAnsi="Arial" w:eastAsia="Arial" w:ascii="Arial"/>
          <w:color w:val="4F4C4C"/>
          <w:spacing w:val="0"/>
          <w:w w:val="74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4F4C4C"/>
          <w:spacing w:val="0"/>
          <w:w w:val="74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4F4C4C"/>
          <w:spacing w:val="-2"/>
          <w:w w:val="74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4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636261"/>
          <w:spacing w:val="6"/>
          <w:w w:val="74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4F4C4C"/>
          <w:spacing w:val="0"/>
          <w:w w:val="84"/>
          <w:position w:val="-1"/>
          <w:sz w:val="14"/>
          <w:szCs w:val="14"/>
        </w:rPr>
        <w:t>fr</w:t>
      </w:r>
      <w:r>
        <w:rPr>
          <w:rFonts w:cs="Arial" w:hAnsi="Arial" w:eastAsia="Arial" w:ascii="Arial"/>
          <w:color w:val="636261"/>
          <w:spacing w:val="0"/>
          <w:w w:val="83"/>
          <w:position w:val="-1"/>
          <w:sz w:val="14"/>
          <w:szCs w:val="14"/>
        </w:rPr>
        <w:t>é</w:t>
      </w:r>
      <w:r>
        <w:rPr>
          <w:rFonts w:cs="Arial" w:hAnsi="Arial" w:eastAsia="Arial" w:ascii="Arial"/>
          <w:color w:val="636261"/>
          <w:spacing w:val="0"/>
          <w:w w:val="86"/>
          <w:position w:val="-1"/>
          <w:sz w:val="14"/>
          <w:szCs w:val="14"/>
        </w:rPr>
        <w:t>ru</w:t>
      </w:r>
      <w:r>
        <w:rPr>
          <w:rFonts w:cs="Arial" w:hAnsi="Arial" w:eastAsia="Arial" w:ascii="Arial"/>
          <w:color w:val="636261"/>
          <w:spacing w:val="0"/>
          <w:w w:val="73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636261"/>
          <w:spacing w:val="0"/>
          <w:w w:val="84"/>
          <w:position w:val="-1"/>
          <w:sz w:val="14"/>
          <w:szCs w:val="14"/>
        </w:rPr>
        <w:t>nci</w:t>
      </w:r>
      <w:r>
        <w:rPr>
          <w:rFonts w:cs="Arial" w:hAnsi="Arial" w:eastAsia="Arial" w:ascii="Arial"/>
          <w:color w:val="636261"/>
          <w:spacing w:val="0"/>
          <w:w w:val="64"/>
          <w:position w:val="-1"/>
          <w:sz w:val="14"/>
          <w:szCs w:val="14"/>
        </w:rPr>
        <w:t>a</w:t>
      </w:r>
      <w:r>
        <w:rPr>
          <w:rFonts w:cs="Malgun Gothic" w:hAnsi="Malgun Gothic" w:eastAsia="Malgun Gothic" w:ascii="Malgun Gothic"/>
          <w:color w:val="636261"/>
          <w:spacing w:val="0"/>
          <w:w w:val="41"/>
          <w:position w:val="-1"/>
          <w:sz w:val="14"/>
          <w:szCs w:val="14"/>
        </w:rPr>
        <w:t>�</w:t>
      </w:r>
      <w:r>
        <w:rPr>
          <w:rFonts w:cs="Arial" w:hAnsi="Arial" w:eastAsia="Arial" w:ascii="Arial"/>
          <w:color w:val="4F4C4C"/>
          <w:spacing w:val="0"/>
          <w:w w:val="74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4F4C4C"/>
          <w:spacing w:val="-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2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5"/>
        <w:ind w:left="571"/>
      </w:pPr>
      <w:r>
        <w:rPr>
          <w:rFonts w:cs="Times New Roman" w:hAnsi="Times New Roman" w:eastAsia="Times New Roman" w:ascii="Times New Roman"/>
          <w:color w:val="4F4C4C"/>
          <w:w w:val="66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4F4C4C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w w:val="15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45"/>
          <w:sz w:val="15"/>
          <w:szCs w:val="15"/>
        </w:rPr>
        <w:t>'C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80"/>
          <w:sz w:val="15"/>
          <w:szCs w:val="15"/>
        </w:rPr>
        <w:t>or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e</w:t>
      </w:r>
      <w:r>
        <w:rPr>
          <w:rFonts w:cs="DejaVu Serif" w:hAnsi="DejaVu Serif" w:eastAsia="DejaVu Serif" w:ascii="DejaVu Serif"/>
          <w:color w:val="636261"/>
          <w:spacing w:val="0"/>
          <w:w w:val="28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&lt;l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-32" w:right="134"/>
      </w:pPr>
      <w:r>
        <w:br w:type="column"/>
      </w:r>
      <w:r>
        <w:rPr>
          <w:rFonts w:cs="Arial" w:hAnsi="Arial" w:eastAsia="Arial" w:ascii="Arial"/>
          <w:color w:val="787877"/>
          <w:spacing w:val="0"/>
          <w:w w:val="80"/>
          <w:sz w:val="13"/>
          <w:szCs w:val="13"/>
        </w:rPr>
        <w:t>,</w:t>
      </w:r>
      <w:r>
        <w:rPr>
          <w:rFonts w:cs="Arial" w:hAnsi="Arial" w:eastAsia="Arial" w:ascii="Arial"/>
          <w:color w:val="787877"/>
          <w:spacing w:val="21"/>
          <w:w w:val="80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80"/>
          <w:sz w:val="13"/>
          <w:szCs w:val="13"/>
        </w:rPr>
        <w:t>l</w:t>
      </w:r>
      <w:r>
        <w:rPr>
          <w:rFonts w:cs="Arial" w:hAnsi="Arial" w:eastAsia="Arial" w:ascii="Arial"/>
          <w:color w:val="787877"/>
          <w:spacing w:val="0"/>
          <w:w w:val="80"/>
          <w:sz w:val="13"/>
          <w:szCs w:val="13"/>
        </w:rPr>
        <w:t>a</w:t>
      </w:r>
      <w:r>
        <w:rPr>
          <w:rFonts w:cs="Arial" w:hAnsi="Arial" w:eastAsia="Arial" w:ascii="Arial"/>
          <w:color w:val="636261"/>
          <w:spacing w:val="0"/>
          <w:w w:val="80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3"/>
          <w:w w:val="8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b!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5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5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!0</w:t>
      </w:r>
      <w:r>
        <w:rPr>
          <w:rFonts w:cs="Times New Roman" w:hAnsi="Times New Roman" w:eastAsia="Times New Roman" w:ascii="Times New Roman"/>
          <w:color w:val="636261"/>
          <w:spacing w:val="0"/>
          <w:w w:val="48"/>
          <w:sz w:val="15"/>
          <w:szCs w:val="15"/>
        </w:rPr>
        <w:t>n</w:t>
      </w:r>
      <w:r>
        <w:rPr>
          <w:rFonts w:cs="DejaVu Serif" w:hAnsi="DejaVu Serif" w:eastAsia="DejaVu Serif" w:ascii="DejaVu Serif"/>
          <w:color w:val="636261"/>
          <w:spacing w:val="0"/>
          <w:w w:val="93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5"/>
          <w:szCs w:val="15"/>
        </w:rPr>
        <w:t>lk</w:t>
      </w:r>
      <w:r>
        <w:rPr>
          <w:rFonts w:cs="DejaVu Serif" w:hAnsi="DejaVu Serif" w:eastAsia="DejaVu Serif" w:ascii="DejaVu Serif"/>
          <w:color w:val="636261"/>
          <w:spacing w:val="0"/>
          <w:w w:val="262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393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t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z</w:t>
      </w:r>
      <w:r>
        <w:rPr>
          <w:rFonts w:cs="Arial" w:hAnsi="Arial" w:eastAsia="Arial" w:ascii="Arial"/>
          <w:color w:val="4F4C4C"/>
          <w:spacing w:val="0"/>
          <w:w w:val="86"/>
          <w:sz w:val="13"/>
          <w:szCs w:val="13"/>
        </w:rPr>
        <w:t>m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0"/>
          <w:w w:val="77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-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B3A3A"/>
          <w:spacing w:val="0"/>
          <w:w w:val="84"/>
          <w:sz w:val="13"/>
          <w:szCs w:val="13"/>
        </w:rPr>
        <w:t>c</w:t>
      </w:r>
      <w:r>
        <w:rPr>
          <w:rFonts w:cs="Arial" w:hAnsi="Arial" w:eastAsia="Arial" w:ascii="Arial"/>
          <w:color w:val="4F4C4C"/>
          <w:spacing w:val="0"/>
          <w:w w:val="84"/>
          <w:sz w:val="13"/>
          <w:szCs w:val="13"/>
        </w:rPr>
        <w:t>re</w:t>
      </w:r>
      <w:r>
        <w:rPr>
          <w:rFonts w:cs="Arial" w:hAnsi="Arial" w:eastAsia="Arial" w:ascii="Arial"/>
          <w:color w:val="4F4C4C"/>
          <w:spacing w:val="0"/>
          <w:w w:val="84"/>
          <w:sz w:val="13"/>
          <w:szCs w:val="13"/>
        </w:rPr>
        <w:t>a</w:t>
      </w:r>
      <w:r>
        <w:rPr>
          <w:rFonts w:cs="Arial" w:hAnsi="Arial" w:eastAsia="Arial" w:ascii="Arial"/>
          <w:color w:val="4F4C4C"/>
          <w:spacing w:val="1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73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0"/>
          <w:w w:val="55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F4C4C"/>
          <w:spacing w:val="0"/>
          <w:w w:val="79"/>
          <w:sz w:val="13"/>
          <w:szCs w:val="13"/>
        </w:rPr>
        <w:t>pa</w:t>
      </w:r>
      <w:r>
        <w:rPr>
          <w:rFonts w:cs="Arial" w:hAnsi="Arial" w:eastAsia="Arial" w:ascii="Arial"/>
          <w:color w:val="3B3A3A"/>
          <w:spacing w:val="0"/>
          <w:w w:val="116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a</w:t>
      </w:r>
      <w:r>
        <w:rPr>
          <w:rFonts w:cs="Arial" w:hAnsi="Arial" w:eastAsia="Arial" w:ascii="Arial"/>
          <w:color w:val="636261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p</w:t>
      </w:r>
      <w:r>
        <w:rPr>
          <w:rFonts w:cs="Arial" w:hAnsi="Arial" w:eastAsia="Arial" w:ascii="Arial"/>
          <w:color w:val="4F4C4C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73"/>
          <w:sz w:val="13"/>
          <w:szCs w:val="13"/>
        </w:rPr>
        <w:t>ta</w:t>
      </w:r>
      <w:r>
        <w:rPr>
          <w:rFonts w:cs="Arial" w:hAnsi="Arial" w:eastAsia="Arial" w:ascii="Arial"/>
          <w:color w:val="4F4C4C"/>
          <w:spacing w:val="0"/>
          <w:w w:val="116"/>
          <w:sz w:val="13"/>
          <w:szCs w:val="13"/>
        </w:rPr>
        <w:t>r</w:t>
      </w:r>
      <w:r>
        <w:rPr>
          <w:rFonts w:cs="Arial" w:hAnsi="Arial" w:eastAsia="Arial" w:ascii="Arial"/>
          <w:color w:val="4F4C4C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58"/>
          <w:sz w:val="13"/>
          <w:szCs w:val="13"/>
        </w:rPr>
        <w:t>E</w:t>
      </w:r>
      <w:r>
        <w:rPr>
          <w:rFonts w:cs="Arial" w:hAnsi="Arial" w:eastAsia="Arial" w:ascii="Arial"/>
          <w:color w:val="4F4C4C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F4C4C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rvi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oo</w:t>
      </w:r>
      <w:r>
        <w:rPr>
          <w:rFonts w:cs="Arial" w:hAnsi="Arial" w:eastAsia="Arial" w:ascii="Arial"/>
          <w:color w:val="636261"/>
          <w:spacing w:val="16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úb</w:t>
      </w:r>
      <w:r>
        <w:rPr>
          <w:rFonts w:cs="Arial" w:hAnsi="Arial" w:eastAsia="Arial" w:ascii="Arial"/>
          <w:color w:val="4F4C4C"/>
          <w:spacing w:val="0"/>
          <w:w w:val="83"/>
          <w:sz w:val="13"/>
          <w:szCs w:val="13"/>
        </w:rPr>
        <w:t>í,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co</w:t>
      </w:r>
      <w:r>
        <w:rPr>
          <w:rFonts w:cs="Arial" w:hAnsi="Arial" w:eastAsia="Arial" w:ascii="Arial"/>
          <w:color w:val="636261"/>
          <w:spacing w:val="-5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9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1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1"/>
        <w:ind w:left="-32" w:right="141"/>
      </w:pP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8E8D8B"/>
          <w:spacing w:val="1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8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44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4"/>
          <w:szCs w:val="14"/>
        </w:rPr>
        <w:t>OV'.'J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ol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3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me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pú</w:t>
      </w:r>
      <w:r>
        <w:rPr>
          <w:rFonts w:cs="DejaVu Serif" w:hAnsi="DejaVu Serif" w:eastAsia="DejaVu Serif" w:ascii="DejaVu Serif"/>
          <w:color w:val="636261"/>
          <w:spacing w:val="0"/>
          <w:w w:val="5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4"/>
          <w:szCs w:val="14"/>
        </w:rPr>
        <w:t>!i</w:t>
      </w:r>
      <w:r>
        <w:rPr>
          <w:rFonts w:cs="Times New Roman" w:hAnsi="Times New Roman" w:eastAsia="Times New Roman" w:ascii="Times New Roman"/>
          <w:color w:val="636261"/>
          <w:spacing w:val="0"/>
          <w:w w:val="43"/>
          <w:sz w:val="14"/>
          <w:szCs w:val="14"/>
        </w:rPr>
        <w:t>c_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qu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01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787877"/>
          <w:spacing w:val="0"/>
          <w:w w:val="3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74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B3A3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2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is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636261"/>
          <w:spacing w:val="11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4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6"/>
        <w:ind w:left="86"/>
      </w:pPr>
      <w:r>
        <w:rPr>
          <w:rFonts w:cs="Times New Roman" w:hAnsi="Times New Roman" w:eastAsia="Times New Roman" w:ascii="Times New Roman"/>
          <w:color w:val="787877"/>
          <w:w w:val="77"/>
          <w:sz w:val="14"/>
          <w:szCs w:val="14"/>
        </w:rPr>
        <w:t>Sv</w:t>
      </w:r>
      <w:r>
        <w:rPr>
          <w:rFonts w:cs="Times New Roman" w:hAnsi="Times New Roman" w:eastAsia="Times New Roman" w:ascii="Times New Roman"/>
          <w:color w:val="636261"/>
          <w:w w:val="78"/>
          <w:sz w:val="14"/>
          <w:szCs w:val="14"/>
        </w:rPr>
        <w:t>'i</w:t>
      </w:r>
      <w:r>
        <w:rPr>
          <w:rFonts w:cs="Times New Roman" w:hAnsi="Times New Roman" w:eastAsia="Times New Roman" w:ascii="Times New Roman"/>
          <w:color w:val="787877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87877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w w:val="195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100"/>
          <w:sz w:val="11"/>
          <w:szCs w:val="11"/>
        </w:rPr>
        <w:t>'</w:t>
      </w:r>
      <w:r>
        <w:rPr>
          <w:rFonts w:cs="Arial" w:hAnsi="Arial" w:eastAsia="Arial" w:ascii="Arial"/>
          <w:color w:val="4F4C4C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F4C4C"/>
          <w:spacing w:val="-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;i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9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-2"/>
          <w:w w:val="9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¡;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ort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4"/>
          <w:szCs w:val="14"/>
        </w:rPr>
        <w:t>o;;</w:t>
      </w:r>
      <w:r>
        <w:rPr>
          <w:rFonts w:cs="DejaVu Serif" w:hAnsi="DejaVu Serif" w:eastAsia="DejaVu Serif" w:ascii="DejaVu Serif"/>
          <w:color w:val="787877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color w:val="787877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color w:val="8E8D8B"/>
          <w:spacing w:val="20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8E8D8B"/>
          <w:spacing w:val="9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787877"/>
          <w:spacing w:val="19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37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21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10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8E8D8B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5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-11"/>
          <w:w w:val="154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6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81" w:lineRule="exact" w:line="320"/>
        <w:ind w:left="65" w:right="137"/>
      </w:pPr>
      <w:r>
        <w:rPr>
          <w:rFonts w:cs="Times New Roman" w:hAnsi="Times New Roman" w:eastAsia="Times New Roman" w:ascii="Times New Roman"/>
          <w:color w:val="636261"/>
          <w:w w:val="70"/>
          <w:position w:val="-3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636261"/>
          <w:w w:val="129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w w:val="44"/>
          <w:position w:val="-3"/>
          <w:sz w:val="14"/>
          <w:szCs w:val="14"/>
        </w:rPr>
        <w:t>"J"'</w:t>
      </w:r>
      <w:r>
        <w:rPr>
          <w:rFonts w:cs="Times New Roman" w:hAnsi="Times New Roman" w:eastAsia="Times New Roman" w:ascii="Times New Roman"/>
          <w:color w:val="787877"/>
          <w:w w:val="51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87877"/>
          <w:w w:val="92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w w:val="102"/>
          <w:position w:val="-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position w:val="-3"/>
          <w:sz w:val="20"/>
          <w:szCs w:val="20"/>
        </w:rPr>
        <w:t>!,:</w:t>
      </w:r>
      <w:r>
        <w:rPr>
          <w:rFonts w:cs="DejaVu Serif" w:hAnsi="DejaVu Serif" w:eastAsia="DejaVu Serif" w:ascii="DejaVu Serif"/>
          <w:color w:val="636261"/>
          <w:spacing w:val="0"/>
          <w:w w:val="42"/>
          <w:position w:val="-3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36"/>
          <w:position w:val="-3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8E8D8B"/>
          <w:spacing w:val="0"/>
          <w:w w:val="28"/>
          <w:position w:val="-3"/>
          <w:sz w:val="20"/>
          <w:szCs w:val="20"/>
        </w:rPr>
        <w:t>.</w:t>
      </w:r>
      <w:r>
        <w:rPr>
          <w:rFonts w:cs="DejaVu Serif" w:hAnsi="DejaVu Serif" w:eastAsia="DejaVu Serif" w:ascii="DejaVu Serif"/>
          <w:color w:val="787877"/>
          <w:spacing w:val="0"/>
          <w:w w:val="91"/>
          <w:position w:val="-3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22"/>
          <w:position w:val="-3"/>
          <w:sz w:val="20"/>
          <w:szCs w:val="20"/>
        </w:rPr>
        <w:t>c11</w:t>
      </w:r>
      <w:r>
        <w:rPr>
          <w:rFonts w:cs="Times New Roman" w:hAnsi="Times New Roman" w:eastAsia="Times New Roman" w:ascii="Times New Roman"/>
          <w:color w:val="787877"/>
          <w:spacing w:val="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position w:val="-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3"/>
          <w:sz w:val="14"/>
          <w:szCs w:val="14"/>
        </w:rPr>
        <w:t>'J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position w:val="-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position w:val="-3"/>
          <w:sz w:val="14"/>
          <w:szCs w:val="14"/>
        </w:rPr>
        <w:t>!_,;</w:t>
      </w:r>
      <w:r>
        <w:rPr>
          <w:rFonts w:cs="DejaVu Serif" w:hAnsi="DejaVu Serif" w:eastAsia="DejaVu Serif" w:ascii="DejaVu Serif"/>
          <w:color w:val="636261"/>
          <w:spacing w:val="0"/>
          <w:w w:val="40"/>
          <w:position w:val="-3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1"/>
          <w:w w:val="100"/>
          <w:position w:val="-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-14"/>
          <w:w w:val="40"/>
          <w:position w:val="-3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position w:val="-3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8E8D8B"/>
          <w:spacing w:val="0"/>
          <w:w w:val="41"/>
          <w:position w:val="-3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8E8D8B"/>
          <w:spacing w:val="-14"/>
          <w:w w:val="41"/>
          <w:position w:val="-3"/>
          <w:sz w:val="14"/>
          <w:szCs w:val="14"/>
        </w:rPr>
        <w:t>.</w:t>
      </w:r>
      <w:r>
        <w:rPr>
          <w:rFonts w:cs="Malgun Gothic" w:hAnsi="Malgun Gothic" w:eastAsia="Malgun Gothic" w:ascii="Malgun Gothic"/>
          <w:color w:val="787877"/>
          <w:spacing w:val="0"/>
          <w:w w:val="27"/>
          <w:position w:val="-3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787877"/>
          <w:spacing w:val="0"/>
          <w:w w:val="132"/>
          <w:position w:val="-3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787877"/>
          <w:spacing w:val="0"/>
          <w:w w:val="149"/>
          <w:position w:val="-3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49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0"/>
          <w:w w:val="81"/>
          <w:position w:val="-3"/>
          <w:sz w:val="13"/>
          <w:szCs w:val="13"/>
        </w:rPr>
        <w:t>¿</w:t>
      </w:r>
      <w:r>
        <w:rPr>
          <w:rFonts w:cs="Arial" w:hAnsi="Arial" w:eastAsia="Arial" w:ascii="Arial"/>
          <w:color w:val="636261"/>
          <w:spacing w:val="0"/>
          <w:w w:val="79"/>
          <w:position w:val="-3"/>
          <w:sz w:val="13"/>
          <w:szCs w:val="13"/>
        </w:rPr>
        <w:t>n</w:t>
      </w:r>
      <w:r>
        <w:rPr>
          <w:rFonts w:cs="Arial" w:hAnsi="Arial" w:eastAsia="Arial" w:ascii="Arial"/>
          <w:color w:val="787877"/>
          <w:spacing w:val="0"/>
          <w:w w:val="79"/>
          <w:position w:val="-3"/>
          <w:sz w:val="13"/>
          <w:szCs w:val="13"/>
        </w:rPr>
        <w:t>,</w:t>
      </w:r>
      <w:r>
        <w:rPr>
          <w:rFonts w:cs="Arial" w:hAnsi="Arial" w:eastAsia="Arial" w:ascii="Arial"/>
          <w:color w:val="787877"/>
          <w:spacing w:val="0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-7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99"/>
          <w:position w:val="-3"/>
          <w:sz w:val="13"/>
          <w:szCs w:val="13"/>
        </w:rPr>
        <w:t>l</w:t>
      </w:r>
      <w:r>
        <w:rPr>
          <w:rFonts w:cs="Arial" w:hAnsi="Arial" w:eastAsia="Arial" w:ascii="Arial"/>
          <w:color w:val="787877"/>
          <w:spacing w:val="0"/>
          <w:w w:val="69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261"/>
          <w:spacing w:val="0"/>
          <w:w w:val="77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-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3"/>
          <w:sz w:val="14"/>
          <w:szCs w:val="14"/>
        </w:rPr>
        <w:t>c-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4"/>
          <w:szCs w:val="14"/>
        </w:rPr>
        <w:t>e.$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position w:val="-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qu</w:t>
      </w:r>
      <w:r>
        <w:rPr>
          <w:rFonts w:cs="DejaVu Serif" w:hAnsi="DejaVu Serif" w:eastAsia="DejaVu Serif" w:ascii="DejaVu Serif"/>
          <w:color w:val="636261"/>
          <w:spacing w:val="0"/>
          <w:w w:val="40"/>
          <w:position w:val="-3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100"/>
          <w:position w:val="-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-17"/>
          <w:w w:val="100"/>
          <w:position w:val="-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70"/>
          <w:position w:val="-3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26"/>
          <w:w w:val="7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59"/>
          <w:position w:val="-3"/>
          <w:sz w:val="14"/>
          <w:szCs w:val="14"/>
        </w:rPr>
        <w:t>C"J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position w:val="-3"/>
          <w:sz w:val="14"/>
          <w:szCs w:val="14"/>
        </w:rPr>
        <w:t>ftl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7"/>
          <w:w w:val="30"/>
          <w:position w:val="-3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3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636261"/>
          <w:spacing w:val="15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i/>
          <w:color w:val="636261"/>
          <w:spacing w:val="0"/>
          <w:w w:val="46"/>
          <w:position w:val="-3"/>
          <w:sz w:val="20"/>
          <w:szCs w:val="20"/>
        </w:rPr>
        <w:t>Jl.&amp;m</w:t>
      </w:r>
      <w:r>
        <w:rPr>
          <w:rFonts w:cs="Malgun Gothic" w:hAnsi="Malgun Gothic" w:eastAsia="Malgun Gothic" w:ascii="Malgun Gothic"/>
          <w:color w:val="636261"/>
          <w:spacing w:val="0"/>
          <w:w w:val="75"/>
          <w:position w:val="-3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636261"/>
          <w:spacing w:val="-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6"/>
          <w:w w:val="86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B3A3A"/>
          <w:spacing w:val="0"/>
          <w:w w:val="57"/>
          <w:position w:val="-3"/>
          <w:sz w:val="13"/>
          <w:szCs w:val="13"/>
        </w:rPr>
        <w:t>l.!</w:t>
      </w:r>
      <w:r>
        <w:rPr>
          <w:rFonts w:cs="Arial" w:hAnsi="Arial" w:eastAsia="Arial" w:ascii="Arial"/>
          <w:color w:val="636261"/>
          <w:spacing w:val="0"/>
          <w:w w:val="79"/>
          <w:position w:val="-3"/>
          <w:sz w:val="13"/>
          <w:szCs w:val="13"/>
        </w:rPr>
        <w:t>n</w:t>
      </w:r>
      <w:r>
        <w:rPr>
          <w:rFonts w:cs="Arial" w:hAnsi="Arial" w:eastAsia="Arial" w:ascii="Arial"/>
          <w:color w:val="787877"/>
          <w:spacing w:val="0"/>
          <w:w w:val="159"/>
          <w:position w:val="-3"/>
          <w:sz w:val="13"/>
          <w:szCs w:val="13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160"/>
        <w:ind w:left="14"/>
        <w:sectPr>
          <w:type w:val="continuous"/>
          <w:pgSz w:w="12240" w:h="15840"/>
          <w:pgMar w:top="320" w:bottom="280" w:left="840" w:right="1080"/>
          <w:cols w:num="2" w:equalWidth="off">
            <w:col w:w="3020" w:space="2059"/>
            <w:col w:w="5241"/>
          </w:cols>
        </w:sectPr>
      </w:pPr>
      <w:r>
        <w:rPr>
          <w:rFonts w:cs="Times New Roman" w:hAnsi="Times New Roman" w:eastAsia="Times New Roman" w:ascii="Times New Roman"/>
          <w:color w:val="8E8D8B"/>
          <w:spacing w:val="0"/>
          <w:w w:val="44"/>
          <w:position w:val="-3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8E8D8B"/>
          <w:spacing w:val="0"/>
          <w:w w:val="44"/>
          <w:position w:val="-3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8E8D8B"/>
          <w:spacing w:val="0"/>
          <w:w w:val="44"/>
          <w:position w:val="-3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43"/>
          <w:position w:val="-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3B3A3A"/>
          <w:spacing w:val="0"/>
          <w:w w:val="119"/>
          <w:position w:val="-3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8E8D8B"/>
          <w:spacing w:val="0"/>
          <w:w w:val="110"/>
          <w:position w:val="-3"/>
          <w:sz w:val="13"/>
          <w:szCs w:val="13"/>
        </w:rPr>
        <w:t>.x</w:t>
      </w:r>
      <w:r>
        <w:rPr>
          <w:rFonts w:cs="Times New Roman" w:hAnsi="Times New Roman" w:eastAsia="Times New Roman" w:ascii="Times New Roman"/>
          <w:color w:val="787877"/>
          <w:spacing w:val="0"/>
          <w:w w:val="112"/>
          <w:position w:val="-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3"/>
          <w:sz w:val="13"/>
          <w:szCs w:val="13"/>
        </w:rPr>
        <w:t>&lt;l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3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636261"/>
          <w:spacing w:val="0"/>
          <w:w w:val="37"/>
          <w:position w:val="-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3"/>
          <w:sz w:val="13"/>
          <w:szCs w:val="13"/>
        </w:rPr>
        <w:t>to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-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position w:val="-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position w:val="-3"/>
          <w:sz w:val="17"/>
          <w:szCs w:val="17"/>
        </w:rPr>
        <w:t>:n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63"/>
          <w:position w:val="-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position w:val="-3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position w:val="-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position w:val="-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65"/>
          <w:position w:val="-3"/>
          <w:sz w:val="17"/>
          <w:szCs w:val="17"/>
        </w:rPr>
        <w:t>r?</w:t>
      </w:r>
      <w:r>
        <w:rPr>
          <w:rFonts w:cs="Times New Roman" w:hAnsi="Times New Roman" w:eastAsia="Times New Roman" w:ascii="Times New Roman"/>
          <w:color w:val="636261"/>
          <w:spacing w:val="0"/>
          <w:w w:val="91"/>
          <w:position w:val="-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position w:val="-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-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position w:val="-3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110"/>
          <w:position w:val="-3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position w:val="-3"/>
          <w:sz w:val="13"/>
          <w:szCs w:val="13"/>
        </w:rPr>
        <w:t>lC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position w:val="-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3B3A3A"/>
          <w:spacing w:val="11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79"/>
          <w:position w:val="-3"/>
          <w:sz w:val="14"/>
          <w:szCs w:val="14"/>
        </w:rPr>
        <w:t>ei</w:t>
      </w:r>
      <w:r>
        <w:rPr>
          <w:rFonts w:cs="Arial" w:hAnsi="Arial" w:eastAsia="Arial" w:ascii="Arial"/>
          <w:color w:val="4F4C4C"/>
          <w:spacing w:val="12"/>
          <w:w w:val="79"/>
          <w:position w:val="-3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119"/>
          <w:position w:val="-3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3"/>
          <w:sz w:val="17"/>
          <w:szCs w:val="17"/>
        </w:rPr>
        <w:t>;,:.</w:t>
      </w:r>
      <w:r>
        <w:rPr>
          <w:rFonts w:cs="Times New Roman" w:hAnsi="Times New Roman" w:eastAsia="Times New Roman" w:ascii="Times New Roman"/>
          <w:color w:val="787877"/>
          <w:spacing w:val="0"/>
          <w:w w:val="122"/>
          <w:position w:val="-3"/>
          <w:sz w:val="17"/>
          <w:szCs w:val="17"/>
        </w:rPr>
        <w:t>:</w:t>
      </w:r>
      <w:r>
        <w:rPr>
          <w:rFonts w:cs="DejaVu Serif" w:hAnsi="DejaVu Serif" w:eastAsia="DejaVu Serif" w:ascii="DejaVu Serif"/>
          <w:color w:val="787877"/>
          <w:spacing w:val="0"/>
          <w:w w:val="74"/>
          <w:position w:val="-3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33"/>
          <w:position w:val="-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152"/>
          <w:position w:val="-3"/>
          <w:sz w:val="17"/>
          <w:szCs w:val="17"/>
        </w:rPr>
        <w:t>!</w:t>
      </w:r>
      <w:r>
        <w:rPr>
          <w:rFonts w:cs="DejaVu Serif" w:hAnsi="DejaVu Serif" w:eastAsia="DejaVu Serif" w:ascii="DejaVu Serif"/>
          <w:color w:val="787877"/>
          <w:spacing w:val="0"/>
          <w:w w:val="57"/>
          <w:position w:val="-3"/>
          <w:sz w:val="17"/>
          <w:szCs w:val="17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74"/>
          <w:position w:val="-3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position w:val="-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101"/>
          <w:position w:val="-3"/>
          <w:sz w:val="17"/>
          <w:szCs w:val="17"/>
        </w:rPr>
        <w:t>Jl</w:t>
      </w:r>
      <w:r>
        <w:rPr>
          <w:rFonts w:cs="Times New Roman" w:hAnsi="Times New Roman" w:eastAsia="Times New Roman" w:ascii="Times New Roman"/>
          <w:color w:val="787877"/>
          <w:spacing w:val="0"/>
          <w:w w:val="107"/>
          <w:position w:val="-3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27"/>
          <w:position w:val="-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62"/>
          <w:position w:val="-3"/>
          <w:sz w:val="17"/>
          <w:szCs w:val="17"/>
        </w:rPr>
        <w:t>É</w:t>
      </w:r>
      <w:r>
        <w:rPr>
          <w:rFonts w:cs="DejaVu Serif" w:hAnsi="DejaVu Serif" w:eastAsia="DejaVu Serif" w:ascii="DejaVu Serif"/>
          <w:color w:val="787877"/>
          <w:spacing w:val="0"/>
          <w:w w:val="16"/>
          <w:position w:val="-3"/>
          <w:sz w:val="17"/>
          <w:szCs w:val="17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16"/>
          <w:position w:val="-3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32"/>
          <w:position w:val="-3"/>
          <w:sz w:val="17"/>
          <w:szCs w:val="17"/>
        </w:rPr>
        <w:t>i.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position w:val="-3"/>
          <w:sz w:val="17"/>
          <w:szCs w:val="17"/>
        </w:rPr>
        <w:t>?</w:t>
      </w:r>
      <w:r>
        <w:rPr>
          <w:rFonts w:cs="DejaVu Serif" w:hAnsi="DejaVu Serif" w:eastAsia="DejaVu Serif" w:ascii="DejaVu Serif"/>
          <w:color w:val="636261"/>
          <w:spacing w:val="0"/>
          <w:w w:val="66"/>
          <w:position w:val="-3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636261"/>
          <w:spacing w:val="7"/>
          <w:w w:val="63"/>
          <w:position w:val="-3"/>
          <w:sz w:val="17"/>
          <w:szCs w:val="17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50"/>
          <w:position w:val="-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787877"/>
          <w:spacing w:val="-14"/>
          <w:w w:val="50"/>
          <w:position w:val="-3"/>
          <w:sz w:val="17"/>
          <w:szCs w:val="17"/>
        </w:rPr>
        <w:t>.</w:t>
      </w:r>
      <w:r>
        <w:rPr>
          <w:rFonts w:cs="DejaVu Serif" w:hAnsi="DejaVu Serif" w:eastAsia="DejaVu Serif" w:ascii="DejaVu Serif"/>
          <w:color w:val="636261"/>
          <w:spacing w:val="0"/>
          <w:w w:val="64"/>
          <w:position w:val="-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44"/>
          <w:position w:val="-3"/>
          <w:sz w:val="13"/>
          <w:szCs w:val="13"/>
        </w:rPr>
        <w:t>'2,ll.</w:t>
      </w:r>
      <w:r>
        <w:rPr>
          <w:rFonts w:cs="Times New Roman" w:hAnsi="Times New Roman" w:eastAsia="Times New Roman" w:ascii="Times New Roman"/>
          <w:color w:val="636261"/>
          <w:spacing w:val="0"/>
          <w:w w:val="114"/>
          <w:position w:val="-3"/>
          <w:sz w:val="13"/>
          <w:szCs w:val="13"/>
        </w:rPr>
        <w:t>ig</w:t>
      </w:r>
      <w:r>
        <w:rPr>
          <w:rFonts w:cs="DejaVu Serif" w:hAnsi="DejaVu Serif" w:eastAsia="DejaVu Serif" w:ascii="DejaVu Serif"/>
          <w:color w:val="636261"/>
          <w:spacing w:val="0"/>
          <w:w w:val="64"/>
          <w:position w:val="-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70"/>
          <w:position w:val="-3"/>
          <w:sz w:val="13"/>
          <w:szCs w:val="13"/>
        </w:rPr>
        <w:t>,r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position w:val="-3"/>
          <w:sz w:val="13"/>
          <w:szCs w:val="13"/>
        </w:rPr>
        <w:t>':.2</w:t>
      </w:r>
      <w:r>
        <w:rPr>
          <w:rFonts w:cs="Times New Roman" w:hAnsi="Times New Roman" w:eastAsia="Times New Roman" w:ascii="Times New Roman"/>
          <w:color w:val="636261"/>
          <w:spacing w:val="0"/>
          <w:w w:val="40"/>
          <w:position w:val="-3"/>
          <w:sz w:val="13"/>
          <w:szCs w:val="13"/>
        </w:rPr>
        <w:t>:::":</w:t>
      </w:r>
      <w:r>
        <w:rPr>
          <w:rFonts w:cs="DejaVu Serif" w:hAnsi="DejaVu Serif" w:eastAsia="DejaVu Serif" w:ascii="DejaVu Serif"/>
          <w:color w:val="636261"/>
          <w:spacing w:val="0"/>
          <w:w w:val="43"/>
          <w:position w:val="-3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86"/>
          <w:position w:val="-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position w:val="-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10"/>
          <w:position w:val="-3"/>
          <w:sz w:val="21"/>
          <w:szCs w:val="21"/>
        </w:rPr>
        <w:t>º</w:t>
      </w:r>
      <w:r>
        <w:rPr>
          <w:rFonts w:cs="Times New Roman" w:hAnsi="Times New Roman" w:eastAsia="Times New Roman" w:ascii="Times New Roman"/>
          <w:color w:val="4F4C4C"/>
          <w:spacing w:val="0"/>
          <w:w w:val="136"/>
          <w:position w:val="-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91" w:right="-45"/>
      </w:pP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636261"/>
          <w:spacing w:val="1"/>
          <w:w w:val="65"/>
          <w:sz w:val="14"/>
          <w:szCs w:val="14"/>
        </w:rPr>
        <w:t> </w:t>
      </w:r>
      <w:r>
        <w:rPr>
          <w:rFonts w:cs="Arial" w:hAnsi="Arial" w:eastAsia="Arial" w:ascii="Arial"/>
          <w:i/>
          <w:color w:val="4F4C4C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i/>
          <w:color w:val="636261"/>
          <w:spacing w:val="0"/>
          <w:w w:val="62"/>
          <w:sz w:val="11"/>
          <w:szCs w:val="11"/>
        </w:rPr>
        <w:t>,e</w:t>
      </w:r>
      <w:r>
        <w:rPr>
          <w:rFonts w:cs="Arial" w:hAnsi="Arial" w:eastAsia="Arial" w:ascii="Arial"/>
          <w:i/>
          <w:color w:val="636261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-1"/>
          <w:w w:val="94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3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5"/>
          <w:szCs w:val="15"/>
        </w:rPr>
        <w:t>n: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pa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n</w:t>
      </w:r>
      <w:r>
        <w:rPr>
          <w:rFonts w:cs="DejaVu Serif" w:hAnsi="DejaVu Serif" w:eastAsia="DejaVu Serif" w:ascii="DejaVu Serif"/>
          <w:color w:val="636261"/>
          <w:spacing w:val="0"/>
          <w:w w:val="4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3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3"/>
          <w:szCs w:val="13"/>
        </w:rPr>
        <w:t>e.s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10"/>
          <w:sz w:val="13"/>
          <w:szCs w:val="13"/>
        </w:rPr>
        <w:t>se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F4C4C"/>
          <w:spacing w:val="0"/>
          <w:w w:val="110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2"/>
          <w:w w:val="1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2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9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3"/>
          <w:szCs w:val="13"/>
        </w:rPr>
        <w:t>;?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co</w:t>
      </w:r>
      <w:r>
        <w:rPr>
          <w:rFonts w:cs="DejaVu Serif" w:hAnsi="DejaVu Serif" w:eastAsia="DejaVu Serif" w:ascii="DejaVu Serif"/>
          <w:color w:val="636261"/>
          <w:spacing w:val="0"/>
          <w:w w:val="48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3"/>
          <w:szCs w:val="13"/>
        </w:rPr>
        <w:t>ü::</w:t>
      </w:r>
      <w:r>
        <w:rPr>
          <w:rFonts w:cs="Times New Roman" w:hAnsi="Times New Roman" w:eastAsia="Times New Roman" w:ascii="Times New Roman"/>
          <w:color w:val="787877"/>
          <w:spacing w:val="0"/>
          <w:w w:val="73"/>
          <w:sz w:val="13"/>
          <w:szCs w:val="13"/>
        </w:rPr>
        <w:t>S: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787877"/>
          <w:spacing w:val="0"/>
          <w:w w:val="60"/>
          <w:sz w:val="13"/>
          <w:szCs w:val="13"/>
        </w:rPr>
        <w:t>;'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DejaVu Serif" w:hAnsi="DejaVu Serif" w:eastAsia="DejaVu Serif" w:ascii="DejaVu Serif"/>
          <w:color w:val="787877"/>
          <w:spacing w:val="0"/>
          <w:w w:val="135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8E8D8B"/>
          <w:spacing w:val="0"/>
          <w:w w:val="46"/>
          <w:sz w:val="13"/>
          <w:szCs w:val="13"/>
        </w:rPr>
        <w:t>c: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89"/>
          <w:sz w:val="13"/>
          <w:szCs w:val="13"/>
        </w:rPr>
        <w:t>:;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1"/>
        <w:ind w:left="586"/>
      </w:pP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636261"/>
          <w:spacing w:val="-7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8"/>
          <w:sz w:val="14"/>
          <w:szCs w:val="14"/>
        </w:rPr>
        <w:t>.s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4"/>
          <w:szCs w:val="14"/>
        </w:rPr>
        <w:t>;1</w:t>
      </w:r>
      <w:r>
        <w:rPr>
          <w:rFonts w:cs="DejaVu Serif" w:hAnsi="DejaVu Serif" w:eastAsia="DejaVu Serif" w:ascii="DejaVu Serif"/>
          <w:color w:val="636261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F4C4C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F4C4C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20"/>
          <w:sz w:val="14"/>
          <w:szCs w:val="14"/>
        </w:rPr>
        <w:t>lt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DejaVu Serif" w:hAnsi="DejaVu Serif" w:eastAsia="DejaVu Serif" w:ascii="DejaVu Serif"/>
          <w:sz w:val="37"/>
          <w:szCs w:val="37"/>
        </w:rPr>
        <w:jc w:val="left"/>
        <w:spacing w:lineRule="exact" w:line="380"/>
      </w:pPr>
      <w:r>
        <w:br w:type="column"/>
      </w:r>
      <w:r>
        <w:rPr>
          <w:rFonts w:cs="Times New Roman" w:hAnsi="Times New Roman" w:eastAsia="Times New Roman" w:ascii="Times New Roman"/>
          <w:color w:val="787877"/>
          <w:w w:val="87"/>
          <w:position w:val="1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w w:val="149"/>
          <w:position w:val="1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w w:val="99"/>
          <w:position w:val="14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w w:val="83"/>
          <w:position w:val="14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87877"/>
          <w:w w:val="99"/>
          <w:position w:val="14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636261"/>
          <w:w w:val="88"/>
          <w:position w:val="1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w w:val="79"/>
          <w:position w:val="1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w w:val="100"/>
          <w:position w:val="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w w:val="116"/>
          <w:position w:val="1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position w:val="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14"/>
          <w:sz w:val="13"/>
          <w:szCs w:val="13"/>
        </w:rPr>
        <w:t>e: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1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55"/>
          <w:position w:val="1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position w:val="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55"/>
          <w:position w:val="1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-16"/>
          <w:w w:val="90"/>
          <w:position w:val="1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-142"/>
          <w:w w:val="128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14"/>
          <w:sz w:val="13"/>
          <w:szCs w:val="13"/>
        </w:rPr>
        <w:t>;a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position w:val="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-11"/>
          <w:w w:val="69"/>
          <w:position w:val="1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8E8D8B"/>
          <w:spacing w:val="-147"/>
          <w:w w:val="128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1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-23"/>
          <w:w w:val="84"/>
          <w:position w:val="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142"/>
          <w:w w:val="134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position w:val="14"/>
          <w:sz w:val="14"/>
          <w:szCs w:val="14"/>
        </w:rPr>
        <w:t>xt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1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-43"/>
          <w:w w:val="92"/>
          <w:position w:val="1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-137"/>
          <w:w w:val="146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position w:val="14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-7"/>
          <w:w w:val="92"/>
          <w:position w:val="14"/>
          <w:sz w:val="14"/>
          <w:szCs w:val="14"/>
        </w:rPr>
        <w:t>ó</w:t>
      </w:r>
      <w:r>
        <w:rPr>
          <w:rFonts w:cs="DejaVu Serif" w:hAnsi="DejaVu Serif" w:eastAsia="DejaVu Serif" w:ascii="DejaVu Serif"/>
          <w:color w:val="636261"/>
          <w:spacing w:val="-439"/>
          <w:w w:val="117"/>
          <w:position w:val="1"/>
          <w:sz w:val="37"/>
          <w:szCs w:val="37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1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7"/>
          <w:w w:val="82"/>
          <w:position w:val="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position w:val="1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position w:val="14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14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position w:val="1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position w:val="1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-12"/>
          <w:w w:val="66"/>
          <w:position w:val="14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787877"/>
          <w:spacing w:val="-82"/>
          <w:w w:val="75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position w:val="14"/>
          <w:sz w:val="14"/>
          <w:szCs w:val="14"/>
        </w:rPr>
        <w:t>:a</w:t>
      </w:r>
      <w:r>
        <w:rPr>
          <w:rFonts w:cs="Times New Roman" w:hAnsi="Times New Roman" w:eastAsia="Times New Roman" w:ascii="Times New Roman"/>
          <w:color w:val="636261"/>
          <w:spacing w:val="-65"/>
          <w:w w:val="113"/>
          <w:position w:val="14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787877"/>
          <w:spacing w:val="0"/>
          <w:w w:val="40"/>
          <w:position w:val="1"/>
          <w:sz w:val="37"/>
          <w:szCs w:val="37"/>
        </w:rPr>
        <w:t>-</w:t>
      </w:r>
      <w:r>
        <w:rPr>
          <w:rFonts w:cs="DejaVu Serif" w:hAnsi="DejaVu Serif" w:eastAsia="DejaVu Serif" w:ascii="DejaVu Serif"/>
          <w:color w:val="787877"/>
          <w:spacing w:val="-22"/>
          <w:w w:val="9"/>
          <w:position w:val="1"/>
          <w:sz w:val="37"/>
          <w:szCs w:val="37"/>
        </w:rPr>
        <w:t>�</w:t>
      </w:r>
      <w:r>
        <w:rPr>
          <w:rFonts w:cs="Times New Roman" w:hAnsi="Times New Roman" w:eastAsia="Times New Roman" w:ascii="Times New Roman"/>
          <w:color w:val="636261"/>
          <w:spacing w:val="-43"/>
          <w:w w:val="92"/>
          <w:position w:val="14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787877"/>
          <w:spacing w:val="-173"/>
          <w:w w:val="175"/>
          <w:position w:val="1"/>
          <w:sz w:val="37"/>
          <w:szCs w:val="37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1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14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636261"/>
          <w:spacing w:val="3"/>
          <w:w w:val="100"/>
          <w:position w:val="14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9F9D9C"/>
          <w:spacing w:val="0"/>
          <w:w w:val="14"/>
          <w:position w:val="1"/>
          <w:sz w:val="37"/>
          <w:szCs w:val="37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14"/>
          <w:position w:val="1"/>
          <w:sz w:val="37"/>
          <w:szCs w:val="37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rFonts w:cs="DejaVu Serif" w:hAnsi="DejaVu Serif" w:eastAsia="DejaVu Serif" w:ascii="DejaVu Serif"/>
          <w:sz w:val="14"/>
          <w:szCs w:val="14"/>
        </w:rPr>
        <w:jc w:val="left"/>
        <w:spacing w:before="26"/>
        <w:ind w:left="14"/>
      </w:pPr>
      <w:r>
        <w:rPr>
          <w:rFonts w:cs="Times New Roman" w:hAnsi="Times New Roman" w:eastAsia="Times New Roman" w:ascii="Times New Roman"/>
          <w:color w:val="636261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3B3A3A"/>
          <w:w w:val="3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87877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w w:val="56"/>
          <w:sz w:val="14"/>
          <w:szCs w:val="14"/>
        </w:rPr>
        <w:t>G</w:t>
      </w:r>
      <w:r>
        <w:rPr>
          <w:rFonts w:cs="DejaVu Serif" w:hAnsi="DejaVu Serif" w:eastAsia="DejaVu Serif" w:ascii="DejaVu Serif"/>
          <w:color w:val="4F4C4C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w w:val="92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636261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4"/>
          <w:szCs w:val="14"/>
        </w:rPr>
        <w:t>!-'e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oe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4"/>
          <w:szCs w:val="14"/>
        </w:rPr>
        <w:t>!'2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cJ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-e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ce</w:t>
      </w:r>
      <w:r>
        <w:rPr>
          <w:rFonts w:cs="DejaVu Serif" w:hAnsi="DejaVu Serif" w:eastAsia="DejaVu Serif" w:ascii="DejaVu Serif"/>
          <w:color w:val="636261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77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3B3A3A"/>
          <w:spacing w:val="0"/>
          <w:w w:val="5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42"/>
          <w:sz w:val="14"/>
          <w:szCs w:val="14"/>
        </w:rPr>
        <w:t>&lt;: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sz w:val="14"/>
          <w:szCs w:val="14"/>
        </w:rPr>
        <w:t>gn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4"/>
          <w:szCs w:val="14"/>
        </w:rPr>
        <w:t>F.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gi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102"/>
          <w:sz w:val="14"/>
          <w:szCs w:val="14"/>
        </w:rPr>
        <w:t>tl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787877"/>
          <w:spacing w:val="0"/>
          <w:w w:val="39"/>
          <w:sz w:val="14"/>
          <w:szCs w:val="14"/>
        </w:rPr>
        <w:t>-a: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53"/>
          <w:sz w:val="14"/>
          <w:szCs w:val="14"/>
        </w:rPr>
        <w:t>-a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4F4C4C"/>
          <w:spacing w:val="0"/>
          <w:w w:val="2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3"/>
        <w:ind w:left="7"/>
      </w:pPr>
      <w:r>
        <w:rPr>
          <w:rFonts w:cs="Times New Roman" w:hAnsi="Times New Roman" w:eastAsia="Times New Roman" w:ascii="Times New Roman"/>
          <w:color w:val="8E8D8B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w w:val="77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7"/>
          <w:w w:val="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s</w:t>
      </w:r>
      <w:r>
        <w:rPr>
          <w:rFonts w:cs="DejaVu Serif" w:hAnsi="DejaVu Serif" w:eastAsia="DejaVu Serif" w:ascii="DejaVu Serif"/>
          <w:color w:val="787877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101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1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16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67"/>
          <w:sz w:val="15"/>
          <w:szCs w:val="15"/>
        </w:rPr>
        <w:t>IJ</w:t>
      </w:r>
      <w:r>
        <w:rPr>
          <w:rFonts w:cs="Arial" w:hAnsi="Arial" w:eastAsia="Arial" w:ascii="Arial"/>
          <w:color w:val="636261"/>
          <w:spacing w:val="-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i3</w:t>
      </w:r>
      <w:r>
        <w:rPr>
          <w:rFonts w:cs="Times New Roman" w:hAnsi="Times New Roman" w:eastAsia="Times New Roman" w:ascii="Times New Roman"/>
          <w:color w:val="4F4C4C"/>
          <w:spacing w:val="0"/>
          <w:w w:val="113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1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Vi</w:t>
      </w:r>
      <w:r>
        <w:rPr>
          <w:rFonts w:cs="Times New Roman" w:hAnsi="Times New Roman" w:eastAsia="Times New Roman" w:ascii="Times New Roman"/>
          <w:color w:val="636261"/>
          <w:spacing w:val="0"/>
          <w:w w:val="118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Trc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636261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ho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F4C4C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ecn: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4"/>
          <w:szCs w:val="14"/>
        </w:rPr>
        <w:t>..a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v: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79"/>
          <w:sz w:val="14"/>
          <w:szCs w:val="14"/>
        </w:rPr>
        <w:t>),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pod</w:t>
      </w:r>
      <w:r>
        <w:rPr>
          <w:rFonts w:cs="Times New Roman" w:hAnsi="Times New Roman" w:eastAsia="Times New Roman" w:ascii="Times New Roman"/>
          <w:color w:val="636261"/>
          <w:spacing w:val="0"/>
          <w:w w:val="25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14"/>
        <w:sectPr>
          <w:type w:val="continuous"/>
          <w:pgSz w:w="12240" w:h="15840"/>
          <w:pgMar w:top="320" w:bottom="280" w:left="840" w:right="1080"/>
          <w:cols w:num="2" w:equalWidth="off">
            <w:col w:w="5079" w:space="100"/>
            <w:col w:w="5141"/>
          </w:cols>
        </w:sectPr>
      </w:pPr>
      <w:r>
        <w:rPr>
          <w:rFonts w:cs="Times New Roman" w:hAnsi="Times New Roman" w:eastAsia="Times New Roman" w:ascii="Times New Roman"/>
          <w:color w:val="787877"/>
          <w:w w:val="69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w w:val="102"/>
          <w:position w:val="-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36261"/>
          <w:w w:val="58"/>
          <w:position w:val="-1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787877"/>
          <w:w w:val="64"/>
          <w:position w:val="-1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w w:val="10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w w:val="92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w w:val="111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w w:val="162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5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787877"/>
          <w:spacing w:val="0"/>
          <w:w w:val="124"/>
          <w:position w:val="-1"/>
          <w:sz w:val="11"/>
          <w:szCs w:val="11"/>
        </w:rPr>
        <w:t>iR</w:t>
      </w:r>
      <w:r>
        <w:rPr>
          <w:rFonts w:cs="Arial" w:hAnsi="Arial" w:eastAsia="Arial" w:ascii="Arial"/>
          <w:i/>
          <w:color w:val="8E8D8B"/>
          <w:spacing w:val="0"/>
          <w:w w:val="137"/>
          <w:position w:val="-1"/>
          <w:sz w:val="11"/>
          <w:szCs w:val="11"/>
        </w:rPr>
        <w:t>'</w:t>
      </w:r>
      <w:r>
        <w:rPr>
          <w:rFonts w:cs="Arial" w:hAnsi="Arial" w:eastAsia="Arial" w:ascii="Arial"/>
          <w:i/>
          <w:color w:val="787877"/>
          <w:spacing w:val="0"/>
          <w:w w:val="98"/>
          <w:position w:val="-1"/>
          <w:sz w:val="11"/>
          <w:szCs w:val="11"/>
        </w:rPr>
        <w:t>(</w:t>
      </w:r>
      <w:r>
        <w:rPr>
          <w:rFonts w:cs="Arial" w:hAnsi="Arial" w:eastAsia="Arial" w:ascii="Arial"/>
          <w:i/>
          <w:color w:val="787877"/>
          <w:spacing w:val="0"/>
          <w:w w:val="189"/>
          <w:position w:val="-1"/>
          <w:sz w:val="11"/>
          <w:szCs w:val="11"/>
        </w:rPr>
        <w:t>f</w:t>
      </w:r>
      <w:r>
        <w:rPr>
          <w:rFonts w:cs="Arial" w:hAnsi="Arial" w:eastAsia="Arial" w:ascii="Arial"/>
          <w:i/>
          <w:color w:val="787877"/>
          <w:spacing w:val="0"/>
          <w:w w:val="61"/>
          <w:position w:val="-1"/>
          <w:sz w:val="11"/>
          <w:szCs w:val="11"/>
        </w:rPr>
        <w:t>'5</w:t>
      </w:r>
      <w:r>
        <w:rPr>
          <w:rFonts w:cs="Arial" w:hAnsi="Arial" w:eastAsia="Arial" w:ascii="Arial"/>
          <w:i/>
          <w:color w:val="787877"/>
          <w:spacing w:val="-2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14"/>
          <w:w w:val="86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position w:val="-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98"/>
          <w:position w:val="-1"/>
          <w:sz w:val="14"/>
          <w:szCs w:val="14"/>
        </w:rPr>
        <w:t>cs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132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636261"/>
          <w:spacing w:val="0"/>
          <w:w w:val="132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-18"/>
          <w:w w:val="132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rl</w:t>
      </w:r>
      <w:r>
        <w:rPr>
          <w:rFonts w:cs="Arial" w:hAnsi="Arial" w:eastAsia="Arial" w:ascii="Arial"/>
          <w:color w:val="787877"/>
          <w:spacing w:val="0"/>
          <w:w w:val="159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636261"/>
          <w:spacing w:val="0"/>
          <w:w w:val="11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ll</w:t>
      </w:r>
      <w:r>
        <w:rPr>
          <w:rFonts w:cs="Arial" w:hAnsi="Arial" w:eastAsia="Arial" w:ascii="Arial"/>
          <w:color w:val="4F4C4C"/>
          <w:spacing w:val="0"/>
          <w:w w:val="89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4F4C4C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31"/>
          <w:position w:val="-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636261"/>
          <w:spacing w:val="0"/>
          <w:w w:val="131"/>
          <w:position w:val="-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-16"/>
          <w:w w:val="131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"/>
          <w:sz w:val="14"/>
          <w:szCs w:val="14"/>
        </w:rPr>
        <w:t>l2</w:t>
      </w:r>
      <w:r>
        <w:rPr>
          <w:rFonts w:cs="Times New Roman" w:hAnsi="Times New Roman" w:eastAsia="Times New Roman" w:ascii="Times New Roman"/>
          <w:color w:val="636261"/>
          <w:spacing w:val="0"/>
          <w:w w:val="11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B3A3A"/>
          <w:spacing w:val="0"/>
          <w:w w:val="44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94"/>
          <w:position w:val="-1"/>
          <w:sz w:val="13"/>
          <w:szCs w:val="13"/>
        </w:rPr>
        <w:t>l'</w:t>
      </w:r>
      <w:r>
        <w:rPr>
          <w:rFonts w:cs="Arial" w:hAnsi="Arial" w:eastAsia="Arial" w:ascii="Arial"/>
          <w:color w:val="4F4C4C"/>
          <w:spacing w:val="0"/>
          <w:w w:val="3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124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636261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6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787877"/>
          <w:spacing w:val="0"/>
          <w:w w:val="77"/>
          <w:position w:val="-1"/>
          <w:sz w:val="13"/>
          <w:szCs w:val="13"/>
        </w:rPr>
        <w:t>i:</w:t>
      </w:r>
      <w:r>
        <w:rPr>
          <w:rFonts w:cs="Malgun Gothic" w:hAnsi="Malgun Gothic" w:eastAsia="Malgun Gothic" w:ascii="Malgun Gothic"/>
          <w:color w:val="787877"/>
          <w:spacing w:val="0"/>
          <w:w w:val="72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77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tr</w:t>
      </w:r>
      <w:r>
        <w:rPr>
          <w:rFonts w:cs="Arial" w:hAnsi="Arial" w:eastAsia="Arial" w:ascii="Arial"/>
          <w:color w:val="787877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787877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7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3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b</w:t>
      </w:r>
      <w:r>
        <w:rPr>
          <w:rFonts w:cs="Arial" w:hAnsi="Arial" w:eastAsia="Arial" w:ascii="Arial"/>
          <w:color w:val="636261"/>
          <w:spacing w:val="0"/>
          <w:w w:val="124"/>
          <w:position w:val="-1"/>
          <w:sz w:val="13"/>
          <w:szCs w:val="13"/>
        </w:rPr>
        <w:t>j</w:t>
      </w:r>
      <w:r>
        <w:rPr>
          <w:rFonts w:cs="Malgun Gothic" w:hAnsi="Malgun Gothic" w:eastAsia="Malgun Gothic" w:ascii="Malgun Gothic"/>
          <w:color w:val="636261"/>
          <w:spacing w:val="0"/>
          <w:w w:val="38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77"/>
          <w:position w:val="-1"/>
          <w:sz w:val="13"/>
          <w:szCs w:val="13"/>
        </w:rPr>
        <w:t>i.</w:t>
      </w:r>
      <w:r>
        <w:rPr>
          <w:rFonts w:cs="Arial" w:hAnsi="Arial" w:eastAsia="Arial" w:ascii="Arial"/>
          <w:color w:val="636261"/>
          <w:spacing w:val="0"/>
          <w:w w:val="88"/>
          <w:position w:val="-1"/>
          <w:sz w:val="13"/>
          <w:szCs w:val="13"/>
        </w:rPr>
        <w:t>J</w:t>
      </w:r>
      <w:r>
        <w:rPr>
          <w:rFonts w:cs="Arial" w:hAnsi="Arial" w:eastAsia="Arial" w:ascii="Arial"/>
          <w:color w:val="636261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position w:val="-1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7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1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position w:val="-1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1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color w:val="636261"/>
          <w:spacing w:val="16"/>
          <w:w w:val="87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42"/>
          <w:position w:val="-1"/>
          <w:sz w:val="13"/>
          <w:szCs w:val="13"/>
        </w:rPr>
        <w:t>c.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rn</w:t>
      </w:r>
      <w:r>
        <w:rPr>
          <w:rFonts w:cs="Arial" w:hAnsi="Arial" w:eastAsia="Arial" w:ascii="Arial"/>
          <w:color w:val="636261"/>
          <w:spacing w:val="0"/>
          <w:w w:val="7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93"/>
          <w:position w:val="-1"/>
          <w:sz w:val="13"/>
          <w:szCs w:val="13"/>
        </w:rPr>
        <w:t>:d</w:t>
      </w:r>
      <w:r>
        <w:rPr>
          <w:rFonts w:cs="Arial" w:hAnsi="Arial" w:eastAsia="Arial" w:ascii="Arial"/>
          <w:color w:val="636261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35"/>
        <w:ind w:right="36"/>
      </w:pPr>
      <w:r>
        <w:rPr>
          <w:rFonts w:cs="Times New Roman" w:hAnsi="Times New Roman" w:eastAsia="Times New Roman" w:ascii="Times New Roman"/>
          <w:color w:val="4F4C4C"/>
          <w:w w:val="36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787877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63" w:lineRule="exact" w:line="40"/>
      </w:pPr>
      <w:r>
        <w:rPr>
          <w:rFonts w:cs="Arial" w:hAnsi="Arial" w:eastAsia="Arial" w:ascii="Arial"/>
          <w:color w:val="4F4C4C"/>
          <w:w w:val="66"/>
          <w:position w:val="-9"/>
          <w:sz w:val="13"/>
          <w:szCs w:val="13"/>
        </w:rPr>
        <w:t>IU</w:t>
      </w:r>
      <w:r>
        <w:rPr>
          <w:rFonts w:cs="Arial" w:hAnsi="Arial" w:eastAsia="Arial" w:ascii="Arial"/>
          <w:color w:val="636261"/>
          <w:w w:val="79"/>
          <w:position w:val="-9"/>
          <w:sz w:val="13"/>
          <w:szCs w:val="13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0"/>
        <w:ind w:left="7" w:right="-46"/>
      </w:pPr>
      <w:r>
        <w:br w:type="column"/>
      </w:r>
      <w:r>
        <w:rPr>
          <w:rFonts w:cs="Arial" w:hAnsi="Arial" w:eastAsia="Arial" w:ascii="Arial"/>
          <w:color w:val="636261"/>
          <w:w w:val="54"/>
          <w:sz w:val="12"/>
          <w:szCs w:val="12"/>
        </w:rPr>
        <w:t>l</w:t>
      </w:r>
      <w:r>
        <w:rPr>
          <w:rFonts w:cs="Arial" w:hAnsi="Arial" w:eastAsia="Arial" w:ascii="Arial"/>
          <w:color w:val="636261"/>
          <w:w w:val="88"/>
          <w:sz w:val="12"/>
          <w:szCs w:val="12"/>
        </w:rPr>
        <w:t>r.</w:t>
      </w:r>
      <w:r>
        <w:rPr>
          <w:rFonts w:cs="Arial" w:hAnsi="Arial" w:eastAsia="Arial" w:ascii="Arial"/>
          <w:color w:val="636261"/>
          <w:w w:val="108"/>
          <w:sz w:val="12"/>
          <w:szCs w:val="12"/>
        </w:rPr>
        <w:t>t</w:t>
      </w:r>
      <w:r>
        <w:rPr>
          <w:rFonts w:cs="Arial" w:hAnsi="Arial" w:eastAsia="Arial" w:ascii="Arial"/>
          <w:color w:val="636261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787877"/>
          <w:w w:val="97"/>
          <w:sz w:val="12"/>
          <w:szCs w:val="12"/>
        </w:rPr>
        <w:t>g</w:t>
      </w:r>
      <w:r>
        <w:rPr>
          <w:rFonts w:cs="Arial" w:hAnsi="Arial" w:eastAsia="Arial" w:ascii="Arial"/>
          <w:color w:val="787877"/>
          <w:w w:val="162"/>
          <w:sz w:val="12"/>
          <w:szCs w:val="12"/>
        </w:rPr>
        <w:t>r</w:t>
      </w:r>
      <w:r>
        <w:rPr>
          <w:rFonts w:cs="Arial" w:hAnsi="Arial" w:eastAsia="Arial" w:ascii="Arial"/>
          <w:color w:val="636261"/>
          <w:w w:val="107"/>
          <w:sz w:val="12"/>
          <w:szCs w:val="12"/>
        </w:rPr>
        <w:t>a</w:t>
      </w:r>
      <w:r>
        <w:rPr>
          <w:rFonts w:cs="Arial" w:hAnsi="Arial" w:eastAsia="Arial" w:ascii="Arial"/>
          <w:color w:val="3B3A3A"/>
          <w:w w:val="54"/>
          <w:sz w:val="12"/>
          <w:szCs w:val="12"/>
        </w:rPr>
        <w:t>-</w:t>
      </w:r>
      <w:r>
        <w:rPr>
          <w:rFonts w:cs="Arial" w:hAnsi="Arial" w:eastAsia="Arial" w:ascii="Arial"/>
          <w:color w:val="636261"/>
          <w:w w:val="21"/>
          <w:sz w:val="12"/>
          <w:szCs w:val="12"/>
        </w:rPr>
        <w:t>,</w:t>
      </w:r>
      <w:r>
        <w:rPr>
          <w:rFonts w:cs="Arial" w:hAnsi="Arial" w:eastAsia="Arial" w:ascii="Arial"/>
          <w:color w:val="636261"/>
          <w:w w:val="129"/>
          <w:sz w:val="12"/>
          <w:szCs w:val="12"/>
        </w:rPr>
        <w:t>t</w:t>
      </w:r>
      <w:r>
        <w:rPr>
          <w:rFonts w:cs="Arial" w:hAnsi="Arial" w:eastAsia="Arial" w:ascii="Arial"/>
          <w:color w:val="787877"/>
          <w:w w:val="86"/>
          <w:sz w:val="12"/>
          <w:szCs w:val="12"/>
        </w:rPr>
        <w:t>::</w:t>
      </w:r>
      <w:r>
        <w:rPr>
          <w:rFonts w:cs="Arial" w:hAnsi="Arial" w:eastAsia="Arial" w:ascii="Arial"/>
          <w:color w:val="636261"/>
          <w:w w:val="40"/>
          <w:sz w:val="12"/>
          <w:szCs w:val="12"/>
        </w:rPr>
        <w:t>-:;</w:t>
      </w:r>
      <w:r>
        <w:rPr>
          <w:rFonts w:cs="Arial" w:hAnsi="Arial" w:eastAsia="Arial" w:ascii="Arial"/>
          <w:color w:val="636261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93"/>
          <w:sz w:val="12"/>
          <w:szCs w:val="12"/>
        </w:rPr>
        <w:t>m</w:t>
      </w:r>
      <w:r>
        <w:rPr>
          <w:rFonts w:cs="Arial" w:hAnsi="Arial" w:eastAsia="Arial" w:ascii="Arial"/>
          <w:color w:val="4F4C4C"/>
          <w:spacing w:val="0"/>
          <w:w w:val="72"/>
          <w:sz w:val="12"/>
          <w:szCs w:val="12"/>
        </w:rPr>
        <w:t>=</w:t>
      </w:r>
      <w:r>
        <w:rPr>
          <w:rFonts w:cs="Arial" w:hAnsi="Arial" w:eastAsia="Arial" w:ascii="Arial"/>
          <w:color w:val="636261"/>
          <w:spacing w:val="0"/>
          <w:w w:val="132"/>
          <w:sz w:val="12"/>
          <w:szCs w:val="12"/>
        </w:rPr>
        <w:t>R</w:t>
      </w:r>
      <w:r>
        <w:rPr>
          <w:rFonts w:cs="Arial" w:hAnsi="Arial" w:eastAsia="Arial" w:ascii="Arial"/>
          <w:color w:val="636261"/>
          <w:spacing w:val="0"/>
          <w:w w:val="75"/>
          <w:sz w:val="12"/>
          <w:szCs w:val="12"/>
        </w:rPr>
        <w:t>5</w:t>
      </w:r>
      <w:r>
        <w:rPr>
          <w:rFonts w:cs="Arial" w:hAnsi="Arial" w:eastAsia="Arial" w:ascii="Arial"/>
          <w:color w:val="636261"/>
          <w:spacing w:val="-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36261"/>
          <w:spacing w:val="0"/>
          <w:w w:val="86"/>
          <w:sz w:val="12"/>
          <w:szCs w:val="12"/>
        </w:rPr>
        <w:t>rl</w:t>
      </w:r>
      <w:r>
        <w:rPr>
          <w:rFonts w:cs="Arial" w:hAnsi="Arial" w:eastAsia="Arial" w:ascii="Arial"/>
          <w:color w:val="636261"/>
          <w:spacing w:val="0"/>
          <w:w w:val="90"/>
          <w:sz w:val="12"/>
          <w:szCs w:val="12"/>
        </w:rPr>
        <w:t>¡{</w:t>
      </w:r>
      <w:r>
        <w:rPr>
          <w:rFonts w:cs="Arial" w:hAnsi="Arial" w:eastAsia="Arial" w:ascii="Arial"/>
          <w:color w:val="636261"/>
          <w:spacing w:val="0"/>
          <w:w w:val="72"/>
          <w:sz w:val="12"/>
          <w:szCs w:val="12"/>
        </w:rPr>
        <w:t>E</w:t>
      </w:r>
      <w:r>
        <w:rPr>
          <w:rFonts w:cs="Arial" w:hAnsi="Arial" w:eastAsia="Arial" w:ascii="Arial"/>
          <w:color w:val="787877"/>
          <w:spacing w:val="0"/>
          <w:w w:val="161"/>
          <w:sz w:val="12"/>
          <w:szCs w:val="12"/>
        </w:rPr>
        <w:t>d</w:t>
      </w:r>
      <w:r>
        <w:rPr>
          <w:rFonts w:cs="Arial" w:hAnsi="Arial" w:eastAsia="Arial" w:ascii="Arial"/>
          <w:color w:val="636261"/>
          <w:spacing w:val="0"/>
          <w:w w:val="81"/>
          <w:sz w:val="12"/>
          <w:szCs w:val="12"/>
        </w:rPr>
        <w:t>i</w:t>
      </w:r>
      <w:r>
        <w:rPr>
          <w:rFonts w:cs="Arial" w:hAnsi="Arial" w:eastAsia="Arial" w:ascii="Arial"/>
          <w:color w:val="636261"/>
          <w:spacing w:val="0"/>
          <w:w w:val="129"/>
          <w:sz w:val="12"/>
          <w:szCs w:val="12"/>
        </w:rPr>
        <w:t>;</w:t>
      </w:r>
      <w:r>
        <w:rPr>
          <w:rFonts w:cs="Arial" w:hAnsi="Arial" w:eastAsia="Arial" w:ascii="Arial"/>
          <w:color w:val="636261"/>
          <w:spacing w:val="0"/>
          <w:w w:val="80"/>
          <w:sz w:val="12"/>
          <w:szCs w:val="12"/>
        </w:rPr>
        <w:t>';!</w:t>
      </w:r>
      <w:r>
        <w:rPr>
          <w:rFonts w:cs="Arial" w:hAnsi="Arial" w:eastAsia="Arial" w:ascii="Arial"/>
          <w:color w:val="636261"/>
          <w:spacing w:val="0"/>
          <w:w w:val="72"/>
          <w:sz w:val="12"/>
          <w:szCs w:val="12"/>
        </w:rPr>
        <w:t>s</w:t>
      </w:r>
      <w:r>
        <w:rPr>
          <w:rFonts w:cs="Arial" w:hAnsi="Arial" w:eastAsia="Arial" w:ascii="Arial"/>
          <w:color w:val="636261"/>
          <w:spacing w:val="0"/>
          <w:w w:val="86"/>
          <w:sz w:val="12"/>
          <w:szCs w:val="12"/>
        </w:rPr>
        <w:t>-y</w:t>
      </w:r>
      <w:r>
        <w:rPr>
          <w:rFonts w:cs="Arial" w:hAnsi="Arial" w:eastAsia="Arial" w:ascii="Arial"/>
          <w:color w:val="636261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787877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3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4"/>
          <w:szCs w:val="14"/>
        </w:rPr>
        <w:t>.: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8" w:lineRule="exact" w:line="40"/>
      </w:pPr>
      <w:r>
        <w:rPr>
          <w:rFonts w:cs="Times New Roman" w:hAnsi="Times New Roman" w:eastAsia="Times New Roman" w:ascii="Times New Roman"/>
          <w:color w:val="636261"/>
          <w:w w:val="73"/>
          <w:position w:val="-1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w w:val="76"/>
          <w:position w:val="-10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color w:val="636261"/>
          <w:w w:val="51"/>
          <w:position w:val="-10"/>
          <w:sz w:val="15"/>
          <w:szCs w:val="15"/>
        </w:rPr>
        <w:t>&lt;l</w:t>
      </w:r>
      <w:r>
        <w:rPr>
          <w:rFonts w:cs="Times New Roman" w:hAnsi="Times New Roman" w:eastAsia="Times New Roman" w:ascii="Times New Roman"/>
          <w:color w:val="636261"/>
          <w:w w:val="86"/>
          <w:position w:val="-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w w:val="72"/>
          <w:position w:val="-1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w w:val="68"/>
          <w:position w:val="-10"/>
          <w:sz w:val="15"/>
          <w:szCs w:val="15"/>
        </w:rPr>
        <w:t>&lt;</w:t>
      </w:r>
      <w:r>
        <w:rPr>
          <w:rFonts w:cs="Times New Roman" w:hAnsi="Times New Roman" w:eastAsia="Times New Roman" w:ascii="Times New Roman"/>
          <w:color w:val="787877"/>
          <w:w w:val="96"/>
          <w:position w:val="-1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787877"/>
          <w:w w:val="76"/>
          <w:position w:val="-1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w w:val="74"/>
          <w:position w:val="-1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position w:val="-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position w:val="-1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10"/>
          <w:sz w:val="15"/>
          <w:szCs w:val="15"/>
        </w:rPr>
        <w:t>g;: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-10"/>
          <w:sz w:val="15"/>
          <w:szCs w:val="15"/>
        </w:rPr>
        <w:t>lc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position w:val="-1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position w:val="-1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position w:val="-10"/>
          <w:sz w:val="15"/>
          <w:szCs w:val="15"/>
        </w:rPr>
        <w:t> </w:t>
      </w:r>
      <w:r>
        <w:rPr>
          <w:rFonts w:cs="Arial" w:hAnsi="Arial" w:eastAsia="Arial" w:ascii="Arial"/>
          <w:color w:val="4F4C4C"/>
          <w:spacing w:val="0"/>
          <w:w w:val="100"/>
          <w:position w:val="-10"/>
          <w:sz w:val="13"/>
          <w:szCs w:val="1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DejaVu Serif" w:hAnsi="DejaVu Serif" w:eastAsia="DejaVu Serif" w:ascii="DejaVu Serif"/>
          <w:sz w:val="15"/>
          <w:szCs w:val="15"/>
        </w:rPr>
        <w:jc w:val="left"/>
        <w:spacing w:before="26"/>
        <w:ind w:left="346"/>
      </w:pPr>
      <w:r>
        <w:br w:type="column"/>
      </w:r>
      <w:r>
        <w:rPr>
          <w:rFonts w:cs="Times New Roman" w:hAnsi="Times New Roman" w:eastAsia="Times New Roman" w:ascii="Times New Roman"/>
          <w:color w:val="787877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787877"/>
          <w:w w:val="115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787877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w w:val="77"/>
          <w:sz w:val="15"/>
          <w:szCs w:val="15"/>
        </w:rPr>
        <w:t>::</w:t>
      </w:r>
      <w:r>
        <w:rPr>
          <w:rFonts w:cs="Times New Roman" w:hAnsi="Times New Roman" w:eastAsia="Times New Roman" w:ascii="Times New Roman"/>
          <w:color w:val="787877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-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2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5"/>
          <w:szCs w:val="15"/>
        </w:rPr>
        <w:t>3,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7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-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¿</w:t>
      </w:r>
      <w:r>
        <w:rPr>
          <w:rFonts w:cs="Times New Roman" w:hAnsi="Times New Roman" w:eastAsia="Times New Roman" w:ascii="Times New Roman"/>
          <w:color w:val="636261"/>
          <w:spacing w:val="0"/>
          <w:w w:val="49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31"/>
          <w:sz w:val="15"/>
          <w:szCs w:val="15"/>
        </w:rPr>
        <w:t>::1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8E8D8B"/>
          <w:spacing w:val="0"/>
          <w:w w:val="8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74"/>
          <w:sz w:val="15"/>
          <w:szCs w:val="15"/>
        </w:rPr>
        <w:t>r2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5"/>
          <w:szCs w:val="15"/>
        </w:rPr>
        <w:t>i1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636261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3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os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u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4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ece.s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45"/>
          <w:sz w:val="15"/>
          <w:szCs w:val="15"/>
        </w:rPr>
        <w:t>.s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p</w:t>
      </w:r>
      <w:r>
        <w:rPr>
          <w:rFonts w:cs="DejaVu Serif" w:hAnsi="DejaVu Serif" w:eastAsia="DejaVu Serif" w:ascii="DejaVu Serif"/>
          <w:color w:val="787877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12</w:t>
      </w:r>
      <w:r>
        <w:rPr>
          <w:rFonts w:cs="Times New Roman" w:hAnsi="Times New Roman" w:eastAsia="Times New Roman" w:ascii="Times New Roman"/>
          <w:color w:val="4F4C4C"/>
          <w:spacing w:val="0"/>
          <w:w w:val="3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8"/>
          <w:w w:val="6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8E8D8B"/>
          <w:spacing w:val="0"/>
          <w:w w:val="57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1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40"/>
          <w:sz w:val="15"/>
          <w:szCs w:val="15"/>
        </w:rPr>
        <w:t>f!"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-16"/>
          <w:w w:val="100"/>
          <w:sz w:val="15"/>
          <w:szCs w:val="15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23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80"/>
        <w:sectPr>
          <w:type w:val="continuous"/>
          <w:pgSz w:w="12240" w:h="15840"/>
          <w:pgMar w:top="320" w:bottom="280" w:left="840" w:right="1080"/>
          <w:cols w:num="3" w:equalWidth="off">
            <w:col w:w="716" w:space="266"/>
            <w:col w:w="2045" w:space="1821"/>
            <w:col w:w="5472"/>
          </w:cols>
        </w:sectPr>
      </w:pPr>
      <w:r>
        <w:rPr>
          <w:rFonts w:cs="Times New Roman" w:hAnsi="Times New Roman" w:eastAsia="Times New Roman" w:ascii="Times New Roman"/>
          <w:color w:val="8E8D8B"/>
          <w:w w:val="379"/>
          <w:position w:val="-7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color w:val="787877"/>
          <w:w w:val="239"/>
          <w:position w:val="-7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color w:val="636261"/>
          <w:w w:val="77"/>
          <w:position w:val="-7"/>
          <w:sz w:val="13"/>
          <w:szCs w:val="13"/>
        </w:rPr>
        <w:t>..</w:t>
      </w:r>
      <w:r>
        <w:rPr>
          <w:rFonts w:cs="Times New Roman" w:hAnsi="Times New Roman" w:eastAsia="Times New Roman" w:ascii="Times New Roman"/>
          <w:color w:val="636261"/>
          <w:w w:val="100"/>
          <w:position w:val="-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636261"/>
          <w:spacing w:val="-11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position w:val="-7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103"/>
          <w:position w:val="-6"/>
          <w:sz w:val="5"/>
          <w:szCs w:val="5"/>
        </w:rPr>
        <w:t>1</w:t>
      </w:r>
      <w:r>
        <w:rPr>
          <w:rFonts w:cs="DejaVu Serif" w:hAnsi="DejaVu Serif" w:eastAsia="DejaVu Serif" w:ascii="DejaVu Serif"/>
          <w:color w:val="787877"/>
          <w:spacing w:val="0"/>
          <w:w w:val="59"/>
          <w:position w:val="-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-7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8E8D8B"/>
          <w:spacing w:val="0"/>
          <w:w w:val="99"/>
          <w:position w:val="-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position w:val="-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7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-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33"/>
          <w:position w:val="-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44"/>
          <w:position w:val="-7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position w:val="-7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144"/>
          <w:position w:val="-7"/>
          <w:sz w:val="11"/>
          <w:szCs w:val="11"/>
        </w:rPr>
        <w:t>i.</w:t>
      </w:r>
      <w:r>
        <w:rPr>
          <w:rFonts w:cs="Arial" w:hAnsi="Arial" w:eastAsia="Arial" w:ascii="Arial"/>
          <w:color w:val="787877"/>
          <w:spacing w:val="0"/>
          <w:w w:val="11"/>
          <w:position w:val="-7"/>
          <w:sz w:val="11"/>
          <w:szCs w:val="11"/>
        </w:rPr>
        <w:t>1</w:t>
      </w:r>
      <w:r>
        <w:rPr>
          <w:rFonts w:cs="Arial" w:hAnsi="Arial" w:eastAsia="Arial" w:ascii="Arial"/>
          <w:color w:val="787877"/>
          <w:spacing w:val="0"/>
          <w:w w:val="139"/>
          <w:position w:val="-7"/>
          <w:sz w:val="11"/>
          <w:szCs w:val="11"/>
        </w:rPr>
        <w:t>rt</w:t>
      </w:r>
      <w:r>
        <w:rPr>
          <w:rFonts w:cs="Arial" w:hAnsi="Arial" w:eastAsia="Arial" w:ascii="Arial"/>
          <w:color w:val="636261"/>
          <w:spacing w:val="0"/>
          <w:w w:val="103"/>
          <w:position w:val="-7"/>
          <w:sz w:val="11"/>
          <w:szCs w:val="11"/>
        </w:rPr>
        <w:t>ru</w:t>
      </w:r>
      <w:r>
        <w:rPr>
          <w:rFonts w:cs="Arial" w:hAnsi="Arial" w:eastAsia="Arial" w:ascii="Arial"/>
          <w:color w:val="636261"/>
          <w:spacing w:val="0"/>
          <w:w w:val="110"/>
          <w:position w:val="-7"/>
          <w:sz w:val="11"/>
          <w:szCs w:val="11"/>
        </w:rPr>
        <w:t>r.i</w:t>
      </w:r>
      <w:r>
        <w:rPr>
          <w:rFonts w:cs="Arial" w:hAnsi="Arial" w:eastAsia="Arial" w:ascii="Arial"/>
          <w:color w:val="636261"/>
          <w:spacing w:val="0"/>
          <w:w w:val="98"/>
          <w:position w:val="-7"/>
          <w:sz w:val="11"/>
          <w:szCs w:val="11"/>
        </w:rPr>
        <w:t>'!</w:t>
      </w:r>
      <w:r>
        <w:rPr>
          <w:rFonts w:cs="Arial" w:hAnsi="Arial" w:eastAsia="Arial" w:ascii="Arial"/>
          <w:color w:val="636261"/>
          <w:spacing w:val="0"/>
          <w:w w:val="73"/>
          <w:position w:val="-7"/>
          <w:sz w:val="11"/>
          <w:szCs w:val="11"/>
        </w:rPr>
        <w:t>:-.</w:t>
      </w:r>
      <w:r>
        <w:rPr>
          <w:rFonts w:cs="Malgun Gothic" w:hAnsi="Malgun Gothic" w:eastAsia="Malgun Gothic" w:ascii="Malgun Gothic"/>
          <w:color w:val="636261"/>
          <w:spacing w:val="0"/>
          <w:w w:val="26"/>
          <w:position w:val="-7"/>
          <w:sz w:val="11"/>
          <w:szCs w:val="11"/>
        </w:rPr>
        <w:t>�</w:t>
      </w:r>
      <w:r>
        <w:rPr>
          <w:rFonts w:cs="Arial" w:hAnsi="Arial" w:eastAsia="Arial" w:ascii="Arial"/>
          <w:color w:val="636261"/>
          <w:spacing w:val="0"/>
          <w:w w:val="117"/>
          <w:position w:val="-7"/>
          <w:sz w:val="11"/>
          <w:szCs w:val="11"/>
        </w:rPr>
        <w:t>0</w:t>
      </w:r>
      <w:r>
        <w:rPr>
          <w:rFonts w:cs="Arial" w:hAnsi="Arial" w:eastAsia="Arial" w:ascii="Arial"/>
          <w:color w:val="636261"/>
          <w:spacing w:val="0"/>
          <w:w w:val="82"/>
          <w:position w:val="-7"/>
          <w:sz w:val="11"/>
          <w:szCs w:val="11"/>
        </w:rPr>
        <w:t>5</w:t>
      </w:r>
      <w:r>
        <w:rPr>
          <w:rFonts w:cs="Arial" w:hAnsi="Arial" w:eastAsia="Arial" w:ascii="Arial"/>
          <w:color w:val="636261"/>
          <w:spacing w:val="-2"/>
          <w:w w:val="100"/>
          <w:position w:val="-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position w:val="-7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7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32"/>
          <w:position w:val="-7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color w:val="787877"/>
          <w:spacing w:val="0"/>
          <w:w w:val="112"/>
          <w:position w:val="-7"/>
          <w:sz w:val="13"/>
          <w:szCs w:val="13"/>
        </w:rPr>
        <w:t>c</w:t>
      </w:r>
      <w:r>
        <w:rPr>
          <w:rFonts w:cs="DejaVu Serif" w:hAnsi="DejaVu Serif" w:eastAsia="DejaVu Serif" w:ascii="DejaVu Serif"/>
          <w:color w:val="787877"/>
          <w:spacing w:val="0"/>
          <w:w w:val="37"/>
          <w:position w:val="-7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87877"/>
          <w:spacing w:val="-12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-12"/>
          <w:w w:val="100"/>
          <w:position w:val="-7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81"/>
          <w:position w:val="-7"/>
          <w:sz w:val="13"/>
          <w:szCs w:val="13"/>
        </w:rPr>
        <w:t>a</w:t>
      </w:r>
      <w:r>
        <w:rPr>
          <w:rFonts w:cs="Arial" w:hAnsi="Arial" w:eastAsia="Arial" w:ascii="Arial"/>
          <w:color w:val="787877"/>
          <w:spacing w:val="0"/>
          <w:w w:val="81"/>
          <w:position w:val="-7"/>
          <w:sz w:val="13"/>
          <w:szCs w:val="13"/>
        </w:rPr>
        <w:t>cu</w:t>
      </w:r>
      <w:r>
        <w:rPr>
          <w:rFonts w:cs="Arial" w:hAnsi="Arial" w:eastAsia="Arial" w:ascii="Arial"/>
          <w:color w:val="787877"/>
          <w:spacing w:val="0"/>
          <w:w w:val="81"/>
          <w:position w:val="-7"/>
          <w:sz w:val="13"/>
          <w:szCs w:val="13"/>
        </w:rPr>
        <w:t>e</w:t>
      </w:r>
      <w:r>
        <w:rPr>
          <w:rFonts w:cs="Arial" w:hAnsi="Arial" w:eastAsia="Arial" w:ascii="Arial"/>
          <w:color w:val="3B3A3A"/>
          <w:spacing w:val="0"/>
          <w:w w:val="81"/>
          <w:position w:val="-7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81"/>
          <w:position w:val="-7"/>
          <w:sz w:val="13"/>
          <w:szCs w:val="13"/>
        </w:rPr>
        <w:t>do</w:t>
      </w:r>
      <w:r>
        <w:rPr>
          <w:rFonts w:cs="Arial" w:hAnsi="Arial" w:eastAsia="Arial" w:ascii="Arial"/>
          <w:color w:val="636261"/>
          <w:spacing w:val="0"/>
          <w:w w:val="81"/>
          <w:position w:val="-7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4"/>
          <w:w w:val="81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position w:val="-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87877"/>
          <w:spacing w:val="14"/>
          <w:w w:val="81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7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position w:val="-7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position w:val="-7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position w:val="-7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position w:val="-7"/>
          <w:sz w:val="14"/>
          <w:szCs w:val="14"/>
        </w:rPr>
        <w:t>-r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position w:val="-7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129"/>
          <w:position w:val="-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position w:val="-7"/>
          <w:sz w:val="14"/>
          <w:szCs w:val="14"/>
        </w:rPr>
        <w:t>P.,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7"/>
          <w:sz w:val="14"/>
          <w:szCs w:val="14"/>
        </w:rPr>
        <w:t>.j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7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position w:val="-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4F4C4C"/>
          <w:spacing w:val="0"/>
          <w:w w:val="90"/>
          <w:position w:val="-7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color w:val="4F4C4C"/>
          <w:spacing w:val="0"/>
          <w:w w:val="88"/>
          <w:position w:val="-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-7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position w:val="-7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787877"/>
          <w:spacing w:val="11"/>
          <w:w w:val="100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position w:val="-7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7"/>
          <w:sz w:val="14"/>
          <w:szCs w:val="14"/>
        </w:rPr>
        <w:t>p</w:t>
      </w:r>
      <w:r>
        <w:rPr>
          <w:rFonts w:cs="DejaVu Serif" w:hAnsi="DejaVu Serif" w:eastAsia="DejaVu Serif" w:ascii="DejaVu Serif"/>
          <w:color w:val="636261"/>
          <w:spacing w:val="0"/>
          <w:w w:val="40"/>
          <w:position w:val="-7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7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7"/>
          <w:sz w:val="14"/>
          <w:szCs w:val="14"/>
        </w:rPr>
        <w:t>rla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7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rPr>
          <w:rFonts w:cs="Arial" w:hAnsi="Arial" w:eastAsia="Arial" w:ascii="Arial"/>
          <w:color w:val="636261"/>
          <w:w w:val="79"/>
          <w:sz w:val="13"/>
          <w:szCs w:val="13"/>
        </w:rPr>
        <w:t>!</w:t>
      </w:r>
      <w:r>
        <w:rPr>
          <w:rFonts w:cs="Arial" w:hAnsi="Arial" w:eastAsia="Arial" w:ascii="Arial"/>
          <w:color w:val="4F4C4C"/>
          <w:w w:val="134"/>
          <w:sz w:val="13"/>
          <w:szCs w:val="13"/>
        </w:rPr>
        <w:t>'l</w:t>
      </w:r>
      <w:r>
        <w:rPr>
          <w:rFonts w:cs="Arial" w:hAnsi="Arial" w:eastAsia="Arial" w:ascii="Arial"/>
          <w:color w:val="636261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320"/>
        <w:ind w:left="-72" w:right="7"/>
      </w:pPr>
      <w:r>
        <w:br w:type="column"/>
      </w:r>
      <w:r>
        <w:rPr>
          <w:rFonts w:cs="Times New Roman" w:hAnsi="Times New Roman" w:eastAsia="Times New Roman" w:ascii="Times New Roman"/>
          <w:color w:val="636261"/>
          <w:w w:val="111"/>
          <w:position w:val="-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w w:val="89"/>
          <w:position w:val="-5"/>
          <w:sz w:val="14"/>
          <w:szCs w:val="14"/>
        </w:rPr>
        <w:t>c,</w:t>
      </w:r>
      <w:r>
        <w:rPr>
          <w:rFonts w:cs="Times New Roman" w:hAnsi="Times New Roman" w:eastAsia="Times New Roman" w:ascii="Times New Roman"/>
          <w:color w:val="636261"/>
          <w:w w:val="85"/>
          <w:position w:val="-5"/>
          <w:sz w:val="14"/>
          <w:szCs w:val="14"/>
        </w:rPr>
        <w:t>:a</w:t>
      </w:r>
      <w:r>
        <w:rPr>
          <w:rFonts w:cs="Times New Roman" w:hAnsi="Times New Roman" w:eastAsia="Times New Roman" w:ascii="Times New Roman"/>
          <w:color w:val="636261"/>
          <w:w w:val="67"/>
          <w:position w:val="-5"/>
          <w:sz w:val="14"/>
          <w:szCs w:val="14"/>
        </w:rPr>
        <w:t>f:</w:t>
      </w:r>
      <w:r>
        <w:rPr>
          <w:rFonts w:cs="Times New Roman" w:hAnsi="Times New Roman" w:eastAsia="Times New Roman" w:ascii="Times New Roman"/>
          <w:color w:val="636261"/>
          <w:w w:val="82"/>
          <w:position w:val="-5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36261"/>
          <w:w w:val="40"/>
          <w:position w:val="-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w w:val="143"/>
          <w:position w:val="-5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4F4C4C"/>
          <w:w w:val="63"/>
          <w:position w:val="-5"/>
          <w:sz w:val="14"/>
          <w:szCs w:val="14"/>
        </w:rPr>
        <w:t>&gt;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8"/>
          <w:position w:val="-5"/>
          <w:sz w:val="13"/>
          <w:szCs w:val="13"/>
        </w:rPr>
        <w:t>y</w:t>
      </w:r>
      <w:r>
        <w:rPr>
          <w:rFonts w:cs="Arial" w:hAnsi="Arial" w:eastAsia="Arial" w:ascii="Arial"/>
          <w:color w:val="636261"/>
          <w:spacing w:val="-3"/>
          <w:w w:val="88"/>
          <w:position w:val="-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5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position w:val="-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position w:val="-5"/>
          <w:sz w:val="14"/>
          <w:szCs w:val="14"/>
        </w:rPr>
        <w:t>fü</w:t>
      </w:r>
      <w:r>
        <w:rPr>
          <w:rFonts w:cs="DejaVu Serif" w:hAnsi="DejaVu Serif" w:eastAsia="DejaVu Serif" w:ascii="DejaVu Serif"/>
          <w:color w:val="636261"/>
          <w:spacing w:val="0"/>
          <w:w w:val="15"/>
          <w:position w:val="-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-5"/>
          <w:sz w:val="14"/>
          <w:szCs w:val="14"/>
        </w:rPr>
        <w:t>;: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position w:val="-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0"/>
          <w:position w:val="-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5"/>
          <w:sz w:val="14"/>
          <w:szCs w:val="14"/>
        </w:rPr>
        <w:t>;1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position w:val="-5"/>
          <w:sz w:val="14"/>
          <w:szCs w:val="14"/>
        </w:rPr>
        <w:t>:?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5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787877"/>
          <w:spacing w:val="0"/>
          <w:w w:val="90"/>
          <w:position w:val="-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90"/>
          <w:position w:val="-5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5"/>
          <w:w w:val="9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position w:val="-5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position w:val="-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-5"/>
          <w:sz w:val="14"/>
          <w:szCs w:val="14"/>
        </w:rPr>
        <w:t>-c</w:t>
      </w:r>
      <w:r>
        <w:rPr>
          <w:rFonts w:cs="Times New Roman" w:hAnsi="Times New Roman" w:eastAsia="Times New Roman" w:ascii="Times New Roman"/>
          <w:color w:val="787877"/>
          <w:spacing w:val="0"/>
          <w:w w:val="105"/>
          <w:position w:val="-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position w:val="-5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position w:val="-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8"/>
          <w:position w:val="-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position w:val="-5"/>
          <w:sz w:val="14"/>
          <w:szCs w:val="14"/>
        </w:rPr>
        <w:t>t:S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i/>
          <w:color w:val="636261"/>
          <w:spacing w:val="0"/>
          <w:w w:val="79"/>
          <w:position w:val="-5"/>
          <w:sz w:val="13"/>
          <w:szCs w:val="13"/>
        </w:rPr>
        <w:t>d</w:t>
      </w:r>
      <w:r>
        <w:rPr>
          <w:rFonts w:cs="Arial" w:hAnsi="Arial" w:eastAsia="Arial" w:ascii="Arial"/>
          <w:i/>
          <w:color w:val="787877"/>
          <w:spacing w:val="0"/>
          <w:w w:val="79"/>
          <w:position w:val="-5"/>
          <w:sz w:val="13"/>
          <w:szCs w:val="13"/>
        </w:rPr>
        <w:t>e</w:t>
      </w:r>
      <w:r>
        <w:rPr>
          <w:rFonts w:cs="Arial" w:hAnsi="Arial" w:eastAsia="Arial" w:ascii="Arial"/>
          <w:i/>
          <w:color w:val="787877"/>
          <w:spacing w:val="8"/>
          <w:w w:val="79"/>
          <w:position w:val="-5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30"/>
          <w:position w:val="-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85"/>
          <w:position w:val="-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43"/>
          <w:position w:val="-5"/>
          <w:sz w:val="14"/>
          <w:szCs w:val="14"/>
        </w:rPr>
        <w:t>"'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position w:val="-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position w:val="-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-5"/>
          <w:sz w:val="14"/>
          <w:szCs w:val="14"/>
        </w:rPr>
        <w:t>;: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-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39"/>
          <w:position w:val="-5"/>
          <w:sz w:val="14"/>
          <w:szCs w:val="14"/>
        </w:rPr>
        <w:t>:1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5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-5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position w:val="-5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8E8D8B"/>
          <w:spacing w:val="0"/>
          <w:w w:val="62"/>
          <w:position w:val="-5"/>
          <w:sz w:val="14"/>
          <w:szCs w:val="14"/>
        </w:rPr>
        <w:t>{lS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position w:val="-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E8D8B"/>
          <w:spacing w:val="0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-12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8E8D8B"/>
          <w:spacing w:val="0"/>
          <w:w w:val="95"/>
          <w:position w:val="0"/>
          <w:sz w:val="33"/>
          <w:szCs w:val="33"/>
        </w:rPr>
        <w:t>c</w:t>
      </w:r>
      <w:r>
        <w:rPr>
          <w:rFonts w:cs="Arial" w:hAnsi="Arial" w:eastAsia="Arial" w:ascii="Arial"/>
          <w:color w:val="8E8D8B"/>
          <w:spacing w:val="-50"/>
          <w:w w:val="95"/>
          <w:position w:val="0"/>
          <w:sz w:val="33"/>
          <w:szCs w:val="33"/>
        </w:rPr>
        <w:t>1</w:t>
      </w:r>
      <w:r>
        <w:rPr>
          <w:rFonts w:cs="Times New Roman" w:hAnsi="Times New Roman" w:eastAsia="Times New Roman" w:ascii="Times New Roman"/>
          <w:color w:val="8E8D8B"/>
          <w:spacing w:val="0"/>
          <w:w w:val="129"/>
          <w:position w:val="-5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200"/>
      </w:pPr>
      <w:r>
        <w:pict>
          <v:group style="position:absolute;margin-left:52.2pt;margin-top:333.72pt;width:500.76pt;height:203.04pt;mso-position-horizontal-relative:page;mso-position-vertical-relative:page;z-index:-612" coordorigin="1044,6674" coordsize="10015,4061">
            <v:shape type="#_x0000_t75" style="position:absolute;left:1080;top:10022;width:9979;height:713">
              <v:imagedata o:title="" r:id="rId82"/>
            </v:shape>
            <v:shape type="#_x0000_t75" style="position:absolute;left:1073;top:10224;width:4896;height:367">
              <v:imagedata o:title="" r:id="rId83"/>
            </v:shape>
            <v:shape type="#_x0000_t75" style="position:absolute;left:1044;top:7438;width:9979;height:2570">
              <v:imagedata o:title="" r:id="rId84"/>
            </v:shape>
            <v:shape type="#_x0000_t75" style="position:absolute;left:1224;top:7207;width:4709;height:389">
              <v:imagedata o:title="" r:id="rId85"/>
            </v:shape>
            <v:shape type="#_x0000_t75" style="position:absolute;left:1426;top:8028;width:101;height:137">
              <v:imagedata o:title="" r:id="rId86"/>
            </v:shape>
            <v:shape type="#_x0000_t75" style="position:absolute;left:1433;top:8244;width:137;height:122">
              <v:imagedata o:title="" r:id="rId87"/>
            </v:shape>
            <v:shape type="#_x0000_t75" style="position:absolute;left:1433;top:8453;width:144;height:130">
              <v:imagedata o:title="" r:id="rId88"/>
            </v:shape>
            <v:shape type="#_x0000_t75" style="position:absolute;left:1814;top:8035;width:2059;height:374">
              <v:imagedata o:title="" r:id="rId89"/>
            </v:shape>
            <v:shape type="#_x0000_t75" style="position:absolute;left:5926;top:6674;width:5105;height:641">
              <v:imagedata o:title="" r:id="rId90"/>
            </v:shape>
            <v:shape type="#_x0000_t75" style="position:absolute;left:6048;top:8978;width:4939;height:346">
              <v:imagedata o:title="" r:id="rId91"/>
            </v:shape>
            <v:shape type="#_x0000_t75" style="position:absolute;left:7963;top:8604;width:1109;height:130">
              <v:imagedata o:title="" r:id="rId92"/>
            </v:shape>
            <v:shape type="#_x0000_t75" style="position:absolute;left:1800;top:7812;width:1793;height:180">
              <v:imagedata o:title="" r:id="rId93"/>
            </v:shape>
            <v:shape style="position:absolute;left:10944;top:7761;width:56;height:0" coordorigin="10944,7761" coordsize="56,0" path="m10944,7761l11000,7761e" filled="f" stroked="t" strokeweight="0.139215pt" strokecolor="#63616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9F9D9C"/>
          <w:spacing w:val="-7"/>
          <w:w w:val="70"/>
          <w:sz w:val="22"/>
          <w:szCs w:val="22"/>
        </w:rPr>
        <w:t>,</w:t>
      </w:r>
      <w:r>
        <w:rPr>
          <w:rFonts w:cs="Arial" w:hAnsi="Arial" w:eastAsia="Arial" w:ascii="Arial"/>
          <w:i/>
          <w:color w:val="787877"/>
          <w:spacing w:val="-65"/>
          <w:w w:val="144"/>
          <w:position w:val="6"/>
          <w:sz w:val="15"/>
          <w:szCs w:val="15"/>
        </w:rPr>
        <w:t>¡</w:t>
      </w:r>
      <w:r>
        <w:rPr>
          <w:rFonts w:cs="Arial" w:hAnsi="Arial" w:eastAsia="Arial" w:ascii="Arial"/>
          <w:color w:val="787877"/>
          <w:spacing w:val="-7"/>
          <w:w w:val="118"/>
          <w:position w:val="0"/>
          <w:sz w:val="22"/>
          <w:szCs w:val="22"/>
        </w:rPr>
        <w:t>,</w:t>
      </w:r>
      <w:r>
        <w:rPr>
          <w:rFonts w:cs="Arial" w:hAnsi="Arial" w:eastAsia="Arial" w:ascii="Arial"/>
          <w:i/>
          <w:color w:val="787877"/>
          <w:spacing w:val="0"/>
          <w:w w:val="138"/>
          <w:position w:val="6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2240" w:h="15840"/>
          <w:pgMar w:top="320" w:bottom="280" w:left="840" w:right="1080"/>
          <w:cols w:num="3" w:equalWidth="off">
            <w:col w:w="730" w:space="259"/>
            <w:col w:w="4141" w:space="2001"/>
            <w:col w:w="3189"/>
          </w:cols>
        </w:sectPr>
      </w:pP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TR</w:t>
      </w:r>
      <w:r>
        <w:rPr>
          <w:rFonts w:cs="Times New Roman" w:hAnsi="Times New Roman" w:eastAsia="Times New Roman" w:ascii="Times New Roman"/>
          <w:color w:val="636261"/>
          <w:spacing w:val="22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-4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80"/>
        <w:ind w:left="211" w:right="-35"/>
      </w:pP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/a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B3A3A"/>
          <w:spacing w:val="0"/>
          <w:w w:val="72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B3A3A"/>
          <w:spacing w:val="3"/>
          <w:w w:val="7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27"/>
          <w:w w:val="7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636261"/>
          <w:spacing w:val="-1"/>
          <w:w w:val="8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80"/>
          <w:sz w:val="15"/>
          <w:szCs w:val="15"/>
        </w:rPr>
        <w:t>fo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5"/>
          <w:szCs w:val="15"/>
        </w:rPr>
        <w:t>C-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82"/>
          <w:sz w:val="14"/>
          <w:szCs w:val="14"/>
        </w:rPr>
        <w:t>y</w:t>
      </w:r>
      <w:r>
        <w:rPr>
          <w:rFonts w:cs="Arial" w:hAnsi="Arial" w:eastAsia="Arial" w:ascii="Arial"/>
          <w:color w:val="636261"/>
          <w:spacing w:val="-3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62"/>
          <w:sz w:val="15"/>
          <w:szCs w:val="15"/>
        </w:rPr>
        <w:t>c..: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position w:val="3"/>
          <w:sz w:val="6"/>
          <w:szCs w:val="6"/>
        </w:rPr>
        <w:t>1</w:t>
      </w:r>
      <w:r>
        <w:rPr>
          <w:rFonts w:cs="Arial" w:hAnsi="Arial" w:eastAsia="Arial" w:ascii="Arial"/>
          <w:color w:val="636261"/>
          <w:spacing w:val="0"/>
          <w:w w:val="47"/>
          <w:position w:val="0"/>
          <w:sz w:val="11"/>
          <w:szCs w:val="11"/>
        </w:rPr>
        <w:t>.!</w:t>
      </w:r>
      <w:r>
        <w:rPr>
          <w:rFonts w:cs="Arial" w:hAnsi="Arial" w:eastAsia="Arial" w:ascii="Arial"/>
          <w:color w:val="636261"/>
          <w:spacing w:val="0"/>
          <w:w w:val="103"/>
          <w:position w:val="0"/>
          <w:sz w:val="11"/>
          <w:szCs w:val="11"/>
        </w:rPr>
        <w:t>rn</w:t>
      </w:r>
      <w:r>
        <w:rPr>
          <w:rFonts w:cs="Arial" w:hAnsi="Arial" w:eastAsia="Arial" w:ascii="Arial"/>
          <w:color w:val="636261"/>
          <w:spacing w:val="0"/>
          <w:w w:val="94"/>
          <w:position w:val="0"/>
          <w:sz w:val="11"/>
          <w:szCs w:val="11"/>
        </w:rPr>
        <w:t>;;</w:t>
      </w:r>
      <w:r>
        <w:rPr>
          <w:rFonts w:cs="Arial" w:hAnsi="Arial" w:eastAsia="Arial" w:ascii="Arial"/>
          <w:color w:val="787877"/>
          <w:spacing w:val="0"/>
          <w:w w:val="117"/>
          <w:position w:val="0"/>
          <w:sz w:val="11"/>
          <w:szCs w:val="11"/>
        </w:rPr>
        <w:t>n</w:t>
      </w:r>
      <w:r>
        <w:rPr>
          <w:rFonts w:cs="Arial" w:hAnsi="Arial" w:eastAsia="Arial" w:ascii="Arial"/>
          <w:color w:val="787877"/>
          <w:spacing w:val="0"/>
          <w:w w:val="153"/>
          <w:position w:val="0"/>
          <w:sz w:val="11"/>
          <w:szCs w:val="11"/>
        </w:rPr>
        <w:t>t;</w:t>
      </w:r>
      <w:r>
        <w:rPr>
          <w:rFonts w:cs="Arial" w:hAnsi="Arial" w:eastAsia="Arial" w:ascii="Arial"/>
          <w:color w:val="636261"/>
          <w:spacing w:val="0"/>
          <w:w w:val="129"/>
          <w:position w:val="0"/>
          <w:sz w:val="11"/>
          <w:szCs w:val="11"/>
        </w:rPr>
        <w:t>d</w:t>
      </w:r>
      <w:r>
        <w:rPr>
          <w:rFonts w:cs="Arial" w:hAnsi="Arial" w:eastAsia="Arial" w:ascii="Arial"/>
          <w:color w:val="636261"/>
          <w:spacing w:val="0"/>
          <w:w w:val="105"/>
          <w:position w:val="0"/>
          <w:sz w:val="11"/>
          <w:szCs w:val="11"/>
        </w:rPr>
        <w:t>ón</w:t>
      </w:r>
      <w:r>
        <w:rPr>
          <w:rFonts w:cs="Arial" w:hAnsi="Arial" w:eastAsia="Arial" w:ascii="Arial"/>
          <w:color w:val="636261"/>
          <w:spacing w:val="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6"/>
          <w:position w:val="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position w:val="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34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position w:val="0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position w:val="0"/>
          <w:sz w:val="15"/>
          <w:szCs w:val="15"/>
        </w:rPr>
        <w:t>;;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position w:val="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0"/>
          <w:sz w:val="15"/>
          <w:szCs w:val="15"/>
        </w:rPr>
        <w:t>p</w:t>
      </w:r>
      <w:r>
        <w:rPr>
          <w:rFonts w:cs="DejaVu Serif" w:hAnsi="DejaVu Serif" w:eastAsia="DejaVu Serif" w:ascii="DejaVu Serif"/>
          <w:color w:val="636261"/>
          <w:spacing w:val="0"/>
          <w:w w:val="42"/>
          <w:position w:val="0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0"/>
          <w:sz w:val="15"/>
          <w:szCs w:val="15"/>
        </w:rPr>
        <w:t>[&lt;: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8"/>
          <w:w w:val="75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position w:val="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position w:val="0"/>
          <w:sz w:val="11"/>
          <w:szCs w:val="11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0"/>
          <w:sz w:val="11"/>
          <w:szCs w:val="11"/>
        </w:rPr>
        <w:t>I!</w:t>
      </w:r>
      <w:r>
        <w:rPr>
          <w:rFonts w:cs="DejaVu Serif" w:hAnsi="DejaVu Serif" w:eastAsia="DejaVu Serif" w:ascii="DejaVu Serif"/>
          <w:color w:val="787877"/>
          <w:spacing w:val="0"/>
          <w:w w:val="51"/>
          <w:position w:val="0"/>
          <w:sz w:val="11"/>
          <w:szCs w:val="11"/>
        </w:rPr>
        <w:t>�</w:t>
      </w:r>
      <w:r>
        <w:rPr>
          <w:rFonts w:cs="DejaVu Serif" w:hAnsi="DejaVu Serif" w:eastAsia="DejaVu Serif" w:ascii="DejaVu Serif"/>
          <w:color w:val="787877"/>
          <w:spacing w:val="1"/>
          <w:w w:val="100"/>
          <w:position w:val="0"/>
          <w:sz w:val="11"/>
          <w:szCs w:val="11"/>
        </w:rPr>
        <w:t> </w:t>
      </w:r>
      <w:r>
        <w:rPr>
          <w:rFonts w:cs="Arial" w:hAnsi="Arial" w:eastAsia="Arial" w:ascii="Arial"/>
          <w:color w:val="787877"/>
          <w:spacing w:val="0"/>
          <w:w w:val="165"/>
          <w:position w:val="0"/>
          <w:sz w:val="11"/>
          <w:szCs w:val="11"/>
        </w:rPr>
        <w:t>t</w:t>
      </w:r>
      <w:r>
        <w:rPr>
          <w:rFonts w:cs="Arial" w:hAnsi="Arial" w:eastAsia="Arial" w:ascii="Arial"/>
          <w:color w:val="787877"/>
          <w:spacing w:val="0"/>
          <w:w w:val="78"/>
          <w:position w:val="0"/>
          <w:sz w:val="11"/>
          <w:szCs w:val="11"/>
        </w:rPr>
        <w:t>S</w:t>
      </w:r>
      <w:r>
        <w:rPr>
          <w:rFonts w:cs="Arial" w:hAnsi="Arial" w:eastAsia="Arial" w:ascii="Arial"/>
          <w:color w:val="787877"/>
          <w:spacing w:val="0"/>
          <w:w w:val="147"/>
          <w:position w:val="0"/>
          <w:sz w:val="11"/>
          <w:szCs w:val="11"/>
        </w:rPr>
        <w:t>l</w:t>
      </w:r>
      <w:r>
        <w:rPr>
          <w:rFonts w:cs="Malgun Gothic" w:hAnsi="Malgun Gothic" w:eastAsia="Malgun Gothic" w:ascii="Malgun Gothic"/>
          <w:color w:val="787877"/>
          <w:spacing w:val="0"/>
          <w:w w:val="52"/>
          <w:position w:val="0"/>
          <w:sz w:val="11"/>
          <w:szCs w:val="11"/>
        </w:rPr>
        <w:t>�</w:t>
      </w:r>
      <w:r>
        <w:rPr>
          <w:rFonts w:cs="Arial" w:hAnsi="Arial" w:eastAsia="Arial" w:ascii="Arial"/>
          <w:color w:val="636261"/>
          <w:spacing w:val="0"/>
          <w:w w:val="189"/>
          <w:position w:val="0"/>
          <w:sz w:val="11"/>
          <w:szCs w:val="11"/>
        </w:rPr>
        <w:t>t</w:t>
      </w:r>
      <w:r>
        <w:rPr>
          <w:rFonts w:cs="Arial" w:hAnsi="Arial" w:eastAsia="Arial" w:ascii="Arial"/>
          <w:color w:val="AFAFAE"/>
          <w:spacing w:val="0"/>
          <w:w w:val="23"/>
          <w:position w:val="0"/>
          <w:sz w:val="11"/>
          <w:szCs w:val="11"/>
        </w:rPr>
        <w:t>,</w:t>
      </w:r>
      <w:r>
        <w:rPr>
          <w:rFonts w:cs="Arial" w:hAnsi="Arial" w:eastAsia="Arial" w:ascii="Arial"/>
          <w:color w:val="787877"/>
          <w:spacing w:val="0"/>
          <w:w w:val="81"/>
          <w:position w:val="0"/>
          <w:sz w:val="11"/>
          <w:szCs w:val="11"/>
        </w:rPr>
        <w:t>lE</w:t>
      </w:r>
      <w:r>
        <w:rPr>
          <w:rFonts w:cs="Arial" w:hAnsi="Arial" w:eastAsia="Arial" w:ascii="Arial"/>
          <w:color w:val="787877"/>
          <w:spacing w:val="0"/>
          <w:w w:val="75"/>
          <w:position w:val="0"/>
          <w:sz w:val="11"/>
          <w:szCs w:val="11"/>
        </w:rPr>
        <w:t>CE</w:t>
      </w:r>
      <w:r>
        <w:rPr>
          <w:rFonts w:cs="Arial" w:hAnsi="Arial" w:eastAsia="Arial" w:ascii="Arial"/>
          <w:color w:val="636261"/>
          <w:spacing w:val="0"/>
          <w:w w:val="117"/>
          <w:position w:val="0"/>
          <w:sz w:val="11"/>
          <w:szCs w:val="11"/>
        </w:rPr>
        <w:t>n</w:t>
      </w:r>
      <w:r>
        <w:rPr>
          <w:rFonts w:cs="Arial" w:hAnsi="Arial" w:eastAsia="Arial" w:ascii="Arial"/>
          <w:color w:val="636261"/>
          <w:spacing w:val="-2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56"/>
          <w:position w:val="0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66"/>
          <w:position w:val="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119"/>
          <w:position w:val="0"/>
          <w:sz w:val="13"/>
          <w:szCs w:val="13"/>
        </w:rPr>
        <w:t>j</w:t>
      </w:r>
      <w:r>
        <w:rPr>
          <w:rFonts w:cs="DejaVu Serif" w:hAnsi="DejaVu Serif" w:eastAsia="DejaVu Serif" w:ascii="DejaVu Serif"/>
          <w:color w:val="787877"/>
          <w:spacing w:val="0"/>
          <w:w w:val="32"/>
          <w:position w:val="0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87877"/>
          <w:spacing w:val="-5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8E8D8B"/>
          <w:spacing w:val="0"/>
          <w:w w:val="100"/>
          <w:position w:val="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position w:val="0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color w:val="8E8D8B"/>
          <w:spacing w:val="0"/>
          <w:w w:val="63"/>
          <w:position w:val="0"/>
          <w:sz w:val="15"/>
          <w:szCs w:val="15"/>
        </w:rPr>
        <w:t>.:</w:t>
      </w:r>
      <w:r>
        <w:rPr>
          <w:rFonts w:cs="Times New Roman" w:hAnsi="Times New Roman" w:eastAsia="Times New Roman" w:ascii="Times New Roman"/>
          <w:color w:val="8E8D8B"/>
          <w:spacing w:val="0"/>
          <w:w w:val="81"/>
          <w:position w:val="0"/>
          <w:sz w:val="15"/>
          <w:szCs w:val="15"/>
        </w:rPr>
        <w:t>G:</w:t>
      </w:r>
      <w:r>
        <w:rPr>
          <w:rFonts w:cs="Times New Roman" w:hAnsi="Times New Roman" w:eastAsia="Times New Roman" w:ascii="Times New Roman"/>
          <w:color w:val="8E8D8B"/>
          <w:spacing w:val="0"/>
          <w:w w:val="48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position w:val="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6"/>
        <w:ind w:left="226" w:right="-37"/>
      </w:pP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59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F4C4C"/>
          <w:spacing w:val="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79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F4C4C"/>
          <w:spacing w:val="10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-1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79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4F4C4C"/>
          <w:spacing w:val="5"/>
          <w:w w:val="7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5"/>
          <w:szCs w:val="15"/>
        </w:rPr>
        <w:t>r..</w:t>
      </w:r>
      <w:r>
        <w:rPr>
          <w:rFonts w:cs="Times New Roman" w:hAnsi="Times New Roman" w:eastAsia="Times New Roman" w:ascii="Times New Roman"/>
          <w:color w:val="787877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F4C4C"/>
          <w:spacing w:val="0"/>
          <w:w w:val="134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7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46"/>
          <w:sz w:val="14"/>
          <w:szCs w:val="14"/>
        </w:rPr>
        <w:t>.,s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49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101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8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B3A3A"/>
          <w:spacing w:val="7"/>
          <w:w w:val="8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0"/>
          <w:sz w:val="14"/>
          <w:szCs w:val="14"/>
        </w:rPr>
        <w:t>Eó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73"/>
          <w:sz w:val="14"/>
          <w:szCs w:val="14"/>
        </w:rPr>
        <w:t>de</w:t>
      </w:r>
      <w:r>
        <w:rPr>
          <w:rFonts w:cs="Arial" w:hAnsi="Arial" w:eastAsia="Arial" w:ascii="Arial"/>
          <w:color w:val="787877"/>
          <w:spacing w:val="7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sz w:val="14"/>
          <w:szCs w:val="14"/>
        </w:rPr>
        <w:t>:&lt;2</w:t>
      </w:r>
      <w:r>
        <w:rPr>
          <w:rFonts w:cs="Times New Roman" w:hAnsi="Times New Roman" w:eastAsia="Times New Roman" w:ascii="Times New Roman"/>
          <w:color w:val="636261"/>
          <w:spacing w:val="0"/>
          <w:w w:val="17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3"/>
          <w:szCs w:val="13"/>
        </w:rPr>
        <w:t>-.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787877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59"/>
          <w:sz w:val="13"/>
          <w:szCs w:val="13"/>
        </w:rPr>
        <w:t>t;</w:t>
      </w:r>
      <w:r>
        <w:rPr>
          <w:rFonts w:cs="Times New Roman" w:hAnsi="Times New Roman" w:eastAsia="Times New Roman" w:ascii="Times New Roman"/>
          <w:color w:val="4F4C4C"/>
          <w:spacing w:val="0"/>
          <w:w w:val="2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8E8D8B"/>
          <w:spacing w:val="0"/>
          <w:w w:val="104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E8D8B"/>
          <w:spacing w:val="0"/>
          <w:w w:val="61"/>
          <w:sz w:val="14"/>
          <w:szCs w:val="14"/>
        </w:rPr>
        <w:t>§</w:t>
      </w:r>
      <w:r>
        <w:rPr>
          <w:rFonts w:cs="Times New Roman" w:hAnsi="Times New Roman" w:eastAsia="Times New Roman" w:ascii="Times New Roman"/>
          <w:color w:val="8E8D8B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E8D8B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8E8D8B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103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1" w:lineRule="exact" w:line="160"/>
        <w:ind w:left="226" w:right="-42"/>
      </w:pP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B3A3A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o</w:t>
      </w:r>
      <w:r>
        <w:rPr>
          <w:rFonts w:cs="DejaVu Serif" w:hAnsi="DejaVu Serif" w:eastAsia="DejaVu Serif" w:ascii="DejaVu Serif"/>
          <w:color w:val="636261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4"/>
          <w:szCs w:val="14"/>
        </w:rPr>
        <w:t>ita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4"/>
          <w:szCs w:val="14"/>
        </w:rPr>
        <w:t>!: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4"/>
          <w:szCs w:val="14"/>
        </w:rPr>
        <w:t>s.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4F4C4C"/>
          <w:spacing w:val="0"/>
          <w:w w:val="129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89"/>
          <w:sz w:val="14"/>
          <w:szCs w:val="14"/>
        </w:rPr>
        <w:t>r.;</w:t>
      </w:r>
      <w:r>
        <w:rPr>
          <w:rFonts w:cs="Times New Roman" w:hAnsi="Times New Roman" w:eastAsia="Times New Roman" w:ascii="Times New Roman"/>
          <w:color w:val="63626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35"/>
          <w:sz w:val="14"/>
          <w:szCs w:val="14"/>
        </w:rPr>
        <w:t>c:</w:t>
      </w:r>
      <w:r>
        <w:rPr>
          <w:rFonts w:cs="Times New Roman" w:hAnsi="Times New Roman" w:eastAsia="Times New Roman" w:ascii="Times New Roman"/>
          <w:color w:val="636261"/>
          <w:spacing w:val="0"/>
          <w:w w:val="48"/>
          <w:sz w:val="14"/>
          <w:szCs w:val="14"/>
        </w:rPr>
        <w:t>.: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l\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54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3"/>
          <w:szCs w:val="13"/>
        </w:rPr>
        <w:t>í\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3"/>
          <w:szCs w:val="13"/>
        </w:rPr>
        <w:t>i:a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3"/>
          <w:w w:val="8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12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58"/>
          <w:sz w:val="14"/>
          <w:szCs w:val="14"/>
        </w:rPr>
        <w:t>:'.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Es</w:t>
      </w:r>
      <w:r>
        <w:rPr>
          <w:rFonts w:cs="DejaVu Serif" w:hAnsi="DejaVu Serif" w:eastAsia="DejaVu Serif" w:ascii="DejaVu Serif"/>
          <w:color w:val="8E8D8B"/>
          <w:spacing w:val="0"/>
          <w:w w:val="6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636261"/>
          <w:spacing w:val="0"/>
          <w:w w:val="79"/>
          <w:sz w:val="13"/>
          <w:szCs w:val="13"/>
        </w:rPr>
        <w:t>d</w:t>
      </w:r>
      <w:r>
        <w:rPr>
          <w:rFonts w:cs="Arial" w:hAnsi="Arial" w:eastAsia="Arial" w:ascii="Arial"/>
          <w:i/>
          <w:color w:val="787877"/>
          <w:spacing w:val="0"/>
          <w:w w:val="79"/>
          <w:sz w:val="13"/>
          <w:szCs w:val="13"/>
        </w:rPr>
        <w:t>::</w:t>
      </w:r>
      <w:r>
        <w:rPr>
          <w:rFonts w:cs="Arial" w:hAnsi="Arial" w:eastAsia="Arial" w:ascii="Arial"/>
          <w:i/>
          <w:color w:val="787877"/>
          <w:spacing w:val="0"/>
          <w:w w:val="79"/>
          <w:sz w:val="13"/>
          <w:szCs w:val="13"/>
        </w:rPr>
        <w:t> </w:t>
      </w:r>
      <w:r>
        <w:rPr>
          <w:rFonts w:cs="Arial" w:hAnsi="Arial" w:eastAsia="Arial" w:ascii="Arial"/>
          <w:i/>
          <w:color w:val="787877"/>
          <w:spacing w:val="1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3"/>
          <w:szCs w:val="13"/>
        </w:rPr>
        <w:t>O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133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5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63"/>
          <w:sz w:val="13"/>
          <w:szCs w:val="13"/>
        </w:rPr>
        <w:t>!: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3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c</w:t>
      </w:r>
      <w:r>
        <w:rPr>
          <w:rFonts w:cs="DejaVu Serif" w:hAnsi="DejaVu Serif" w:eastAsia="DejaVu Serif" w:ascii="DejaVu Serif"/>
          <w:color w:val="636261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8E8D8B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8E8D8B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2"/>
      </w:pPr>
      <w:r>
        <w:br w:type="column"/>
      </w:r>
      <w:r>
        <w:rPr>
          <w:rFonts w:cs="Times New Roman" w:hAnsi="Times New Roman" w:eastAsia="Times New Roman" w:ascii="Times New Roman"/>
          <w:color w:val="787877"/>
          <w:w w:val="5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787877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w w:val="36"/>
          <w:sz w:val="13"/>
          <w:szCs w:val="13"/>
        </w:rPr>
        <w:t>.1</w:t>
      </w:r>
      <w:r>
        <w:rPr>
          <w:rFonts w:cs="Times New Roman" w:hAnsi="Times New Roman" w:eastAsia="Times New Roman" w:ascii="Times New Roman"/>
          <w:color w:val="636261"/>
          <w:w w:val="11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787877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36261"/>
          <w:w w:val="11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787877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87877"/>
          <w:w w:val="13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636261"/>
          <w:spacing w:val="14"/>
          <w:w w:val="68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79"/>
          <w:sz w:val="13"/>
          <w:szCs w:val="13"/>
        </w:rPr>
        <w:t>p</w:t>
      </w:r>
      <w:r>
        <w:rPr>
          <w:rFonts w:cs="Arial" w:hAnsi="Arial" w:eastAsia="Arial" w:ascii="Arial"/>
          <w:color w:val="787877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787877"/>
          <w:spacing w:val="0"/>
          <w:w w:val="83"/>
          <w:sz w:val="13"/>
          <w:szCs w:val="13"/>
        </w:rPr>
        <w:t>es</w:t>
      </w:r>
      <w:r>
        <w:rPr>
          <w:rFonts w:cs="Arial" w:hAnsi="Arial" w:eastAsia="Arial" w:ascii="Arial"/>
          <w:color w:val="8E8D8B"/>
          <w:spacing w:val="0"/>
          <w:w w:val="69"/>
          <w:sz w:val="13"/>
          <w:szCs w:val="13"/>
        </w:rPr>
        <w:t>e</w:t>
      </w:r>
      <w:r>
        <w:rPr>
          <w:rFonts w:cs="Arial" w:hAnsi="Arial" w:eastAsia="Arial" w:ascii="Arial"/>
          <w:color w:val="787877"/>
          <w:spacing w:val="0"/>
          <w:w w:val="87"/>
          <w:sz w:val="13"/>
          <w:szCs w:val="13"/>
        </w:rPr>
        <w:t>rn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color w:val="787877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8"/>
          <w:sz w:val="13"/>
          <w:szCs w:val="13"/>
        </w:rPr>
        <w:t>A</w:t>
      </w:r>
      <w:r>
        <w:rPr>
          <w:rFonts w:cs="Arial" w:hAnsi="Arial" w:eastAsia="Arial" w:ascii="Arial"/>
          <w:color w:val="787877"/>
          <w:spacing w:val="0"/>
          <w:w w:val="88"/>
          <w:sz w:val="13"/>
          <w:szCs w:val="13"/>
        </w:rPr>
        <w:t>c</w:t>
      </w:r>
      <w:r>
        <w:rPr>
          <w:rFonts w:cs="Malgun Gothic" w:hAnsi="Malgun Gothic" w:eastAsia="Malgun Gothic" w:ascii="Malgun Gothic"/>
          <w:color w:val="787877"/>
          <w:spacing w:val="0"/>
          <w:w w:val="88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88"/>
          <w:sz w:val="13"/>
          <w:szCs w:val="13"/>
        </w:rPr>
        <w:t>rd</w:t>
      </w:r>
      <w:r>
        <w:rPr>
          <w:rFonts w:cs="Arial" w:hAnsi="Arial" w:eastAsia="Arial" w:ascii="Arial"/>
          <w:color w:val="787877"/>
          <w:spacing w:val="0"/>
          <w:w w:val="88"/>
          <w:sz w:val="13"/>
          <w:szCs w:val="13"/>
        </w:rPr>
        <w:t>o</w:t>
      </w:r>
      <w:r>
        <w:rPr>
          <w:rFonts w:cs="Arial" w:hAnsi="Arial" w:eastAsia="Arial" w:ascii="Arial"/>
          <w:color w:val="787877"/>
          <w:spacing w:val="7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636261"/>
          <w:spacing w:val="0"/>
          <w:w w:val="59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6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5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3"/>
          <w:szCs w:val="13"/>
        </w:rPr>
        <w:t>z.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12"/>
          <w:w w:val="8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3"/>
          <w:szCs w:val="13"/>
        </w:rPr>
        <w:t>i.a</w:t>
      </w:r>
      <w:r>
        <w:rPr>
          <w:rFonts w:cs="Times New Roman" w:hAnsi="Times New Roman" w:eastAsia="Times New Roman" w:ascii="Times New Roman"/>
          <w:color w:val="636261"/>
          <w:spacing w:val="-2"/>
          <w:w w:val="8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1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3"/>
          <w:szCs w:val="13"/>
        </w:rPr>
        <w:t>nr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éi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,v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3"/>
          <w:szCs w:val="13"/>
        </w:rPr>
        <w:t>1i</w:t>
      </w:r>
      <w:r>
        <w:rPr>
          <w:rFonts w:cs="Times New Roman" w:hAnsi="Times New Roman" w:eastAsia="Times New Roman" w:ascii="Times New Roman"/>
          <w:color w:val="636261"/>
          <w:spacing w:val="0"/>
          <w:w w:val="120"/>
          <w:sz w:val="13"/>
          <w:szCs w:val="13"/>
        </w:rPr>
        <w:t>tm</w:t>
      </w:r>
      <w:r>
        <w:rPr>
          <w:rFonts w:cs="DejaVu Serif" w:hAnsi="DejaVu Serif" w:eastAsia="DejaVu Serif" w:ascii="DejaVu Serif"/>
          <w:color w:val="787877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3B3A3A"/>
          <w:spacing w:val="0"/>
          <w:w w:val="66"/>
          <w:sz w:val="13"/>
          <w:szCs w:val="13"/>
        </w:rPr>
        <w:t>r</w:t>
      </w:r>
      <w:r>
        <w:rPr>
          <w:rFonts w:cs="DejaVu Serif" w:hAnsi="DejaVu Serif" w:eastAsia="DejaVu Serif" w:ascii="DejaVu Serif"/>
          <w:color w:val="787877"/>
          <w:spacing w:val="0"/>
          <w:w w:val="54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87877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3"/>
          <w:szCs w:val="13"/>
        </w:rPr>
        <w:t>rr.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3"/>
          <w:szCs w:val="13"/>
        </w:rPr>
        <w:t>il</w:t>
      </w:r>
      <w:r>
        <w:rPr>
          <w:rFonts w:cs="Times New Roman" w:hAnsi="Times New Roman" w:eastAsia="Times New Roman" w:ascii="Times New Roman"/>
          <w:color w:val="636261"/>
          <w:spacing w:val="6"/>
          <w:w w:val="74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787877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color w:val="787877"/>
          <w:spacing w:val="0"/>
          <w:w w:val="76"/>
          <w:sz w:val="13"/>
          <w:szCs w:val="13"/>
        </w:rPr>
        <w:t>C</w:t>
      </w:r>
      <w:r>
        <w:rPr>
          <w:rFonts w:cs="Arial" w:hAnsi="Arial" w:eastAsia="Arial" w:ascii="Arial"/>
          <w:color w:val="787877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787877"/>
          <w:spacing w:val="0"/>
          <w:w w:val="129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29"/>
          <w:sz w:val="13"/>
          <w:szCs w:val="13"/>
        </w:rPr>
        <w:t>1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9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5"/>
        <w:sectPr>
          <w:type w:val="continuous"/>
          <w:pgSz w:w="12240" w:h="15840"/>
          <w:pgMar w:top="320" w:bottom="280" w:left="840" w:right="1080"/>
          <w:cols w:num="2" w:equalWidth="off">
            <w:col w:w="5115" w:space="108"/>
            <w:col w:w="5097"/>
          </w:cols>
        </w:sectPr>
      </w:pP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87877"/>
          <w:spacing w:val="8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1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114"/>
          <w:sz w:val="13"/>
          <w:szCs w:val="13"/>
        </w:rPr>
        <w:t>rz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6n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er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5"/>
          <w:sz w:val="12"/>
          <w:szCs w:val="12"/>
        </w:rPr>
        <w:t>C,</w:t>
      </w:r>
      <w:r>
        <w:rPr>
          <w:rFonts w:cs="DejaVu Serif" w:hAnsi="DejaVu Serif" w:eastAsia="DejaVu Serif" w:ascii="DejaVu Serif"/>
          <w:color w:val="636261"/>
          <w:spacing w:val="0"/>
          <w:w w:val="46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0"/>
          <w:sz w:val="12"/>
          <w:szCs w:val="12"/>
        </w:rPr>
        <w:t>¡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2"/>
          <w:szCs w:val="12"/>
        </w:rPr>
        <w:t>tD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2"/>
          <w:szCs w:val="12"/>
        </w:rPr>
        <w:t>f;</w:t>
      </w:r>
      <w:r>
        <w:rPr>
          <w:rFonts w:cs="Times New Roman" w:hAnsi="Times New Roman" w:eastAsia="Times New Roman" w:ascii="Times New Roman"/>
          <w:color w:val="636261"/>
          <w:spacing w:val="0"/>
          <w:w w:val="13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sz w:val="13"/>
          <w:szCs w:val="13"/>
        </w:rPr>
        <w:t>d</w:t>
      </w:r>
      <w:r>
        <w:rPr>
          <w:rFonts w:cs="DejaVu Serif" w:hAnsi="DejaVu Serif" w:eastAsia="DejaVu Serif" w:ascii="DejaVu Serif"/>
          <w:color w:val="787877"/>
          <w:spacing w:val="0"/>
          <w:w w:val="43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87877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8E8D8B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8E8D8B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45"/>
          <w:sz w:val="15"/>
          <w:szCs w:val="15"/>
        </w:rPr>
        <w:t>&lt;:</w:t>
      </w:r>
      <w:r>
        <w:rPr>
          <w:rFonts w:cs="Times New Roman" w:hAnsi="Times New Roman" w:eastAsia="Times New Roman" w:ascii="Times New Roman"/>
          <w:color w:val="636261"/>
          <w:spacing w:val="0"/>
          <w:w w:val="98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787877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-</w:t>
      </w:r>
      <w:r>
        <w:rPr>
          <w:rFonts w:cs="DejaVu Serif" w:hAnsi="DejaVu Serif" w:eastAsia="DejaVu Serif" w:ascii="DejaVu Serif"/>
          <w:color w:val="636261"/>
          <w:spacing w:val="0"/>
          <w:w w:val="100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E8D8B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8E8D8B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color w:val="8E8D8B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4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1" w:lineRule="exact" w:line="140"/>
        <w:ind w:left="240"/>
      </w:pPr>
      <w:r>
        <w:rPr>
          <w:rFonts w:cs="Times New Roman" w:hAnsi="Times New Roman" w:eastAsia="Times New Roman" w:ascii="Times New Roman"/>
          <w:color w:val="636261"/>
          <w:w w:val="72"/>
          <w:position w:val="-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36261"/>
          <w:w w:val="92"/>
          <w:position w:val="-2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color w:val="4F4C4C"/>
          <w:w w:val="61"/>
          <w:position w:val="-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w w:val="61"/>
          <w:position w:val="-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w w:val="8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w w:val="111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w w:val="82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2"/>
          <w:sz w:val="14"/>
          <w:szCs w:val="14"/>
        </w:rPr>
        <w:t>fií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position w:val="-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position w:val="-2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4"/>
          <w:w w:val="82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-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8E8D8B"/>
          <w:spacing w:val="0"/>
          <w:w w:val="81"/>
          <w:position w:val="-2"/>
          <w:sz w:val="14"/>
          <w:szCs w:val="14"/>
        </w:rPr>
        <w:t>(t: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8"/>
          <w:position w:val="-2"/>
          <w:sz w:val="13"/>
          <w:szCs w:val="13"/>
        </w:rPr>
        <w:t>y</w:t>
      </w:r>
      <w:r>
        <w:rPr>
          <w:rFonts w:cs="Arial" w:hAnsi="Arial" w:eastAsia="Arial" w:ascii="Arial"/>
          <w:color w:val="636261"/>
          <w:spacing w:val="-10"/>
          <w:w w:val="88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-2"/>
          <w:sz w:val="14"/>
          <w:szCs w:val="14"/>
        </w:rPr>
        <w:t>t: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m</w:t>
      </w:r>
      <w:r>
        <w:rPr>
          <w:rFonts w:cs="DejaVu Serif" w:hAnsi="DejaVu Serif" w:eastAsia="DejaVu Serif" w:ascii="DejaVu Serif"/>
          <w:color w:val="787877"/>
          <w:spacing w:val="0"/>
          <w:w w:val="40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3"/>
          <w:position w:val="-2"/>
          <w:sz w:val="14"/>
          <w:szCs w:val="14"/>
        </w:rPr>
        <w:t>&gt;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2"/>
          <w:sz w:val="14"/>
          <w:szCs w:val="14"/>
        </w:rPr>
        <w:t>fa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position w:val="-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c</w:t>
      </w:r>
      <w:r>
        <w:rPr>
          <w:rFonts w:cs="DejaVu Serif" w:hAnsi="DejaVu Serif" w:eastAsia="DejaVu Serif" w:ascii="DejaVu Serif"/>
          <w:color w:val="636261"/>
          <w:spacing w:val="0"/>
          <w:w w:val="40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2"/>
          <w:sz w:val="14"/>
          <w:szCs w:val="14"/>
        </w:rPr>
        <w:t>s</w:t>
      </w:r>
      <w:r>
        <w:rPr>
          <w:rFonts w:cs="DejaVu Serif" w:hAnsi="DejaVu Serif" w:eastAsia="DejaVu Serif" w:ascii="DejaVu Serif"/>
          <w:color w:val="787877"/>
          <w:spacing w:val="0"/>
          <w:w w:val="35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69"/>
          <w:position w:val="-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position w:val="-2"/>
          <w:sz w:val="14"/>
          <w:szCs w:val="14"/>
        </w:rPr>
        <w:t>fil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-2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75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9"/>
          <w:w w:val="75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6"/>
          <w:w w:val="75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position w:val="-2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8"/>
          <w:w w:val="75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67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2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-2"/>
          <w:sz w:val="14"/>
          <w:szCs w:val="14"/>
        </w:rPr>
        <w:t>f!</w:t>
      </w:r>
      <w:r>
        <w:rPr>
          <w:rFonts w:cs="Times New Roman" w:hAnsi="Times New Roman" w:eastAsia="Times New Roman" w:ascii="Times New Roman"/>
          <w:color w:val="8E8D8B"/>
          <w:spacing w:val="0"/>
          <w:w w:val="59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position w:val="-2"/>
          <w:sz w:val="14"/>
          <w:szCs w:val="14"/>
        </w:rPr>
        <w:t>s: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position w:val="-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40"/>
          <w:position w:val="-2"/>
          <w:sz w:val="14"/>
          <w:szCs w:val="14"/>
        </w:rPr>
        <w:t>'.)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49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8"/>
          <w:position w:val="-2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79"/>
          <w:position w:val="-2"/>
          <w:sz w:val="13"/>
          <w:szCs w:val="13"/>
        </w:rPr>
        <w:t>t</w:t>
      </w:r>
      <w:r>
        <w:rPr>
          <w:rFonts w:cs="Arial" w:hAnsi="Arial" w:eastAsia="Arial" w:ascii="Arial"/>
          <w:color w:val="787877"/>
          <w:spacing w:val="0"/>
          <w:w w:val="88"/>
          <w:position w:val="-2"/>
          <w:sz w:val="13"/>
          <w:szCs w:val="13"/>
        </w:rPr>
        <w:t>c</w:t>
      </w:r>
      <w:r>
        <w:rPr>
          <w:rFonts w:cs="Arial" w:hAnsi="Arial" w:eastAsia="Arial" w:ascii="Arial"/>
          <w:color w:val="787877"/>
          <w:spacing w:val="0"/>
          <w:w w:val="119"/>
          <w:position w:val="-2"/>
          <w:sz w:val="13"/>
          <w:szCs w:val="13"/>
        </w:rPr>
        <w:t>t</w:t>
      </w:r>
      <w:r>
        <w:rPr>
          <w:rFonts w:cs="Arial" w:hAnsi="Arial" w:eastAsia="Arial" w:ascii="Arial"/>
          <w:color w:val="787877"/>
          <w:spacing w:val="0"/>
          <w:w w:val="88"/>
          <w:position w:val="-2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99"/>
          <w:position w:val="-2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-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color w:val="8E8D8B"/>
          <w:spacing w:val="0"/>
          <w:w w:val="102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position w:val="-2"/>
          <w:sz w:val="14"/>
          <w:szCs w:val="14"/>
        </w:rPr>
        <w:t>t</w:t>
      </w:r>
      <w:r>
        <w:rPr>
          <w:rFonts w:cs="DejaVu Serif" w:hAnsi="DejaVu Serif" w:eastAsia="DejaVu Serif" w:ascii="DejaVu Serif"/>
          <w:color w:val="787877"/>
          <w:spacing w:val="0"/>
          <w:w w:val="65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45"/>
          <w:position w:val="-2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8E8D8B"/>
          <w:spacing w:val="0"/>
          <w:w w:val="77"/>
          <w:position w:val="-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-2"/>
          <w:sz w:val="14"/>
          <w:szCs w:val="14"/>
        </w:rPr>
        <w:t>il</w:t>
      </w:r>
      <w:r>
        <w:rPr>
          <w:rFonts w:cs="DejaVu Serif" w:hAnsi="DejaVu Serif" w:eastAsia="DejaVu Serif" w:ascii="DejaVu Serif"/>
          <w:color w:val="8E8D8B"/>
          <w:spacing w:val="0"/>
          <w:w w:val="45"/>
          <w:position w:val="-2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8E8D8B"/>
          <w:spacing w:val="0"/>
          <w:w w:val="100"/>
          <w:position w:val="-2"/>
          <w:sz w:val="14"/>
          <w:szCs w:val="14"/>
        </w:rPr>
        <w:t>                         </w:t>
      </w:r>
      <w:r>
        <w:rPr>
          <w:rFonts w:cs="DejaVu Serif" w:hAnsi="DejaVu Serif" w:eastAsia="DejaVu Serif" w:ascii="DejaVu Serif"/>
          <w:color w:val="8E8D8B"/>
          <w:spacing w:val="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30"/>
          <w:position w:val="-2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636261"/>
          <w:spacing w:val="0"/>
          <w:w w:val="30"/>
          <w:position w:val="-2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636261"/>
          <w:spacing w:val="10"/>
          <w:w w:val="3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position w:val="-2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color w:val="787877"/>
          <w:spacing w:val="14"/>
          <w:w w:val="54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4"/>
          <w:position w:val="-2"/>
          <w:sz w:val="14"/>
          <w:szCs w:val="14"/>
        </w:rPr>
        <w:t>..,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60"/>
        <w:ind w:left="233"/>
      </w:pPr>
      <w:r>
        <w:pict>
          <v:shape type="#_x0000_t202" style="position:absolute;margin-left:53.28pt;margin-top:11.2887pt;width:67.68pt;height:16pt;mso-position-horizontal-relative:page;mso-position-vertical-relative:paragraph;z-index:-6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Arial" w:hAnsi="Arial" w:eastAsia="Arial" w:ascii="Arial"/>
                      <w:color w:val="636261"/>
                      <w:w w:val="87"/>
                      <w:sz w:val="32"/>
                      <w:szCs w:val="3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87877"/>
                      <w:w w:val="128"/>
                      <w:sz w:val="32"/>
                      <w:szCs w:val="3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C8C7C4"/>
                      <w:w w:val="6"/>
                      <w:sz w:val="32"/>
                      <w:szCs w:val="3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C8C7C4"/>
                      <w:w w:val="100"/>
                      <w:sz w:val="32"/>
                      <w:szCs w:val="32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C8C7C4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418"/>
                      <w:sz w:val="32"/>
                      <w:szCs w:val="32"/>
                    </w:rPr>
                    <w:t>-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28"/>
                      <w:sz w:val="32"/>
                      <w:szCs w:val="32"/>
                    </w:rPr>
                    <w:t>--&lt;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20"/>
                      <w:sz w:val="32"/>
                      <w:szCs w:val="32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8pt;margin-top:1.63778pt;width:277.56pt;height:14.2316pt;mso-position-horizontal-relative:page;mso-position-vertical-relative:paragraph;z-index:-60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Times New Roman" w:hAnsi="Times New Roman" w:eastAsia="Times New Roman" w:ascii="Times New Roman"/>
                      <w:color w:val="636261"/>
                      <w:w w:val="9"/>
                      <w:sz w:val="23"/>
                      <w:szCs w:val="23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w w:val="135"/>
                      <w:sz w:val="23"/>
                      <w:szCs w:val="23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4F4C4C"/>
                      <w:w w:val="12"/>
                      <w:sz w:val="23"/>
                      <w:szCs w:val="23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w w:val="100"/>
                      <w:sz w:val="23"/>
                      <w:szCs w:val="23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w w:val="31"/>
                      <w:sz w:val="23"/>
                      <w:szCs w:val="23"/>
                    </w:rPr>
                    <w:t>\.;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w w:val="61"/>
                      <w:sz w:val="23"/>
                      <w:szCs w:val="23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-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100"/>
                      <w:sz w:val="11"/>
                      <w:szCs w:val="11"/>
                    </w:rPr>
                    <w:t>q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100"/>
                      <w:sz w:val="11"/>
                      <w:szCs w:val="11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100"/>
                      <w:sz w:val="11"/>
                      <w:szCs w:val="11"/>
                    </w:rPr>
                    <w:t>f:</w:t>
                  </w:r>
                  <w:r>
                    <w:rPr>
                      <w:rFonts w:cs="Arial" w:hAnsi="Arial" w:eastAsia="Arial" w:ascii="Arial"/>
                      <w:color w:val="636261"/>
                      <w:spacing w:val="30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100"/>
                      <w:sz w:val="9"/>
                      <w:szCs w:val="9"/>
                    </w:rPr>
                    <w:t>IJ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100"/>
                      <w:sz w:val="9"/>
                      <w:szCs w:val="9"/>
                    </w:rPr>
                    <w:t>&gt;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100"/>
                      <w:sz w:val="9"/>
                      <w:szCs w:val="9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636261"/>
                      <w:spacing w:val="0"/>
                      <w:w w:val="52"/>
                      <w:sz w:val="11"/>
                      <w:szCs w:val="11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98"/>
                      <w:sz w:val="11"/>
                      <w:szCs w:val="1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89"/>
                      <w:sz w:val="11"/>
                      <w:szCs w:val="11"/>
                    </w:rPr>
                    <w:t>,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52"/>
                      <w:sz w:val="11"/>
                      <w:szCs w:val="1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5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51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99"/>
                      <w:sz w:val="10"/>
                      <w:szCs w:val="1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76"/>
                      <w:sz w:val="10"/>
                      <w:szCs w:val="10"/>
                    </w:rPr>
                    <w:t>&gt;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100"/>
                      <w:sz w:val="10"/>
                      <w:szCs w:val="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-3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38"/>
                      <w:sz w:val="15"/>
                      <w:szCs w:val="15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77"/>
                      <w:sz w:val="15"/>
                      <w:szCs w:val="15"/>
                    </w:rPr>
                    <w:t>t: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60"/>
                      <w:sz w:val="15"/>
                      <w:szCs w:val="15"/>
                    </w:rPr>
                    <w:t>;i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38"/>
                      <w:sz w:val="15"/>
                      <w:szCs w:val="15"/>
                    </w:rPr>
                    <w:t>.,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61"/>
                      <w:sz w:val="15"/>
                      <w:szCs w:val="1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F4C4C"/>
                      <w:spacing w:val="0"/>
                      <w:w w:val="86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C4C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51"/>
                      <w:sz w:val="27"/>
                      <w:szCs w:val="27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2"/>
                      <w:sz w:val="27"/>
                      <w:szCs w:val="2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30"/>
                      <w:sz w:val="27"/>
                      <w:szCs w:val="27"/>
                    </w:rPr>
                    <w:t>s-!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21"/>
                      <w:sz w:val="27"/>
                      <w:szCs w:val="2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F4C4C"/>
                      <w:spacing w:val="0"/>
                      <w:w w:val="24"/>
                      <w:sz w:val="27"/>
                      <w:szCs w:val="27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9"/>
                      <w:sz w:val="27"/>
                      <w:szCs w:val="27"/>
                    </w:rPr>
                    <w:t>h.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32"/>
                      <w:sz w:val="27"/>
                      <w:szCs w:val="27"/>
                    </w:rPr>
                    <w:t>'O</w:t>
                  </w:r>
                  <w:r>
                    <w:rPr>
                      <w:rFonts w:cs="DejaVu Serif" w:hAnsi="DejaVu Serif" w:eastAsia="DejaVu Serif" w:ascii="DejaVu Serif"/>
                      <w:color w:val="787877"/>
                      <w:spacing w:val="0"/>
                      <w:w w:val="23"/>
                      <w:sz w:val="27"/>
                      <w:szCs w:val="2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58"/>
                      <w:sz w:val="27"/>
                      <w:szCs w:val="27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-24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DejaVu Serif" w:hAnsi="DejaVu Serif" w:eastAsia="DejaVu Serif" w:ascii="DejaVu Serif"/>
                      <w:color w:val="8E8D8B"/>
                      <w:spacing w:val="0"/>
                      <w:w w:val="33"/>
                      <w:sz w:val="27"/>
                      <w:szCs w:val="2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53"/>
                      <w:sz w:val="27"/>
                      <w:szCs w:val="2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-39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87877"/>
                      <w:spacing w:val="0"/>
                      <w:w w:val="100"/>
                      <w:sz w:val="13"/>
                      <w:szCs w:val="13"/>
                    </w:rPr>
                    <w:t>'</w:t>
                  </w:r>
                  <w:r>
                    <w:rPr>
                      <w:rFonts w:cs="Arial" w:hAnsi="Arial" w:eastAsia="Arial" w:ascii="Arial"/>
                      <w:i/>
                      <w:color w:val="787877"/>
                      <w:spacing w:val="0"/>
                      <w:w w:val="100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787877"/>
                      <w:spacing w:val="-11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113"/>
                      <w:sz w:val="28"/>
                      <w:szCs w:val="2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10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64"/>
                      <w:sz w:val="28"/>
                      <w:szCs w:val="28"/>
                    </w:rPr>
                    <w:t>: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23"/>
                      <w:sz w:val="28"/>
                      <w:szCs w:val="28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3"/>
                      <w:sz w:val="28"/>
                      <w:szCs w:val="28"/>
                    </w:rPr>
                    <w:t>_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12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83"/>
                      <w:sz w:val="28"/>
                      <w:szCs w:val="28"/>
                    </w:rPr>
                    <w:t>: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55"/>
                      <w:sz w:val="28"/>
                      <w:szCs w:val="28"/>
                    </w:rPr>
                    <w:t>: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20"/>
                      <w:sz w:val="28"/>
                      <w:szCs w:val="2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AFAFAE"/>
                      <w:spacing w:val="0"/>
                      <w:w w:val="7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41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13"/>
                      <w:sz w:val="28"/>
                      <w:szCs w:val="28"/>
                    </w:rPr>
                    <w:t>i.: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40"/>
                      <w:sz w:val="28"/>
                      <w:szCs w:val="28"/>
                    </w:rPr>
                    <w:t>:=.:</w:t>
                  </w:r>
                  <w:r>
                    <w:rPr>
                      <w:rFonts w:cs="Malgun Gothic" w:hAnsi="Malgun Gothic" w:eastAsia="Malgun Gothic" w:ascii="Malgun Gothic"/>
                      <w:color w:val="8E8D8B"/>
                      <w:spacing w:val="0"/>
                      <w:w w:val="25"/>
                      <w:sz w:val="28"/>
                      <w:szCs w:val="2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22"/>
                      <w:w w:val="15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i/>
                      <w:color w:val="AFAFAE"/>
                      <w:spacing w:val="0"/>
                      <w:w w:val="111"/>
                      <w:sz w:val="7"/>
                      <w:szCs w:val="7"/>
                    </w:rPr>
                    <w:t>.</w:t>
                  </w:r>
                  <w:r>
                    <w:rPr>
                      <w:rFonts w:cs="Malgun Gothic" w:hAnsi="Malgun Gothic" w:eastAsia="Malgun Gothic" w:ascii="Malgun Gothic"/>
                      <w:color w:val="8E8D8B"/>
                      <w:spacing w:val="0"/>
                      <w:w w:val="61"/>
                      <w:sz w:val="7"/>
                      <w:szCs w:val="7"/>
                    </w:rPr>
                    <w:t>�</w:t>
                  </w:r>
                  <w:r>
                    <w:rPr>
                      <w:rFonts w:cs="Arial" w:hAnsi="Arial" w:eastAsia="Arial" w:ascii="Arial"/>
                      <w:i/>
                      <w:color w:val="787877"/>
                      <w:spacing w:val="0"/>
                      <w:w w:val="37"/>
                      <w:sz w:val="7"/>
                      <w:szCs w:val="7"/>
                    </w:rPr>
                    <w:t>.</w:t>
                  </w:r>
                  <w:r>
                    <w:rPr>
                      <w:rFonts w:cs="Malgun Gothic" w:hAnsi="Malgun Gothic" w:eastAsia="Malgun Gothic" w:ascii="Malgun Gothic"/>
                      <w:color w:val="636261"/>
                      <w:spacing w:val="0"/>
                      <w:w w:val="30"/>
                      <w:sz w:val="7"/>
                      <w:szCs w:val="7"/>
                    </w:rPr>
                    <w:t>�</w:t>
                  </w:r>
                  <w:r>
                    <w:rPr>
                      <w:rFonts w:cs="Arial" w:hAnsi="Arial" w:eastAsia="Arial" w:ascii="Arial"/>
                      <w:i/>
                      <w:color w:val="8E8D8B"/>
                      <w:spacing w:val="0"/>
                      <w:w w:val="185"/>
                      <w:sz w:val="7"/>
                      <w:szCs w:val="7"/>
                    </w:rPr>
                    <w:t>:i</w:t>
                  </w:r>
                  <w:r>
                    <w:rPr>
                      <w:rFonts w:cs="Arial" w:hAnsi="Arial" w:eastAsia="Arial" w:ascii="Arial"/>
                      <w:i/>
                      <w:color w:val="8E8D8B"/>
                      <w:spacing w:val="0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8E8D8B"/>
                      <w:spacing w:val="4"/>
                      <w:w w:val="100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2"/>
                      <w:sz w:val="27"/>
                      <w:szCs w:val="2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15"/>
                      <w:w w:val="4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100"/>
                      <w:sz w:val="11"/>
                      <w:szCs w:val="11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00"/>
                      <w:sz w:val="11"/>
                      <w:szCs w:val="11"/>
                    </w:rPr>
                    <w:t>¿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00"/>
                      <w:sz w:val="11"/>
                      <w:szCs w:val="11"/>
                    </w:rPr>
                    <w:t>;¡</w:t>
                  </w:r>
                  <w:r>
                    <w:rPr>
                      <w:rFonts w:cs="Arial" w:hAnsi="Arial" w:eastAsia="Arial" w:ascii="Arial"/>
                      <w:color w:val="8E8D8B"/>
                      <w:spacing w:val="0"/>
                      <w:w w:val="100"/>
                      <w:sz w:val="11"/>
                      <w:szCs w:val="1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00"/>
                      <w:sz w:val="11"/>
                      <w:szCs w:val="1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7877"/>
                      <w:spacing w:val="4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78"/>
                      <w:sz w:val="11"/>
                      <w:szCs w:val="11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82"/>
                      <w:sz w:val="11"/>
                      <w:szCs w:val="11"/>
                    </w:rPr>
                    <w:t>;;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cs="Malgun Gothic" w:hAnsi="Malgun Gothic" w:eastAsia="Malgun Gothic" w:ascii="Malgun Gothic"/>
                      <w:color w:val="787877"/>
                      <w:spacing w:val="0"/>
                      <w:w w:val="65"/>
                      <w:sz w:val="11"/>
                      <w:szCs w:val="11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87877"/>
                      <w:spacing w:val="0"/>
                      <w:w w:val="94"/>
                      <w:sz w:val="11"/>
                      <w:szCs w:val="1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877"/>
                      <w:spacing w:val="-2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79"/>
                      <w:sz w:val="10"/>
                      <w:szCs w:val="1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103"/>
                      <w:sz w:val="10"/>
                      <w:szCs w:val="1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162"/>
                      <w:sz w:val="10"/>
                      <w:szCs w:val="1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4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DejaVu Serif" w:hAnsi="DejaVu Serif" w:eastAsia="DejaVu Serif" w:ascii="DejaVu Serif"/>
                      <w:color w:val="787877"/>
                      <w:spacing w:val="0"/>
                      <w:w w:val="49"/>
                      <w:sz w:val="10"/>
                      <w:szCs w:val="10"/>
                    </w:rPr>
                    <w:t>�</w:t>
                  </w:r>
                  <w:r>
                    <w:rPr>
                      <w:rFonts w:cs="DejaVu Serif" w:hAnsi="DejaVu Serif" w:eastAsia="DejaVu Serif" w:ascii="DejaVu Serif"/>
                      <w:color w:val="8E8D8B"/>
                      <w:spacing w:val="0"/>
                      <w:w w:val="49"/>
                      <w:sz w:val="10"/>
                      <w:szCs w:val="10"/>
                    </w:rPr>
                    <w:t>�</w:t>
                  </w:r>
                  <w:r>
                    <w:rPr>
                      <w:rFonts w:cs="DejaVu Serif" w:hAnsi="DejaVu Serif" w:eastAsia="DejaVu Serif" w:ascii="DejaVu Serif"/>
                      <w:color w:val="8E8D8B"/>
                      <w:spacing w:val="13"/>
                      <w:w w:val="4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36261"/>
                      <w:spacing w:val="0"/>
                      <w:w w:val="79"/>
                      <w:sz w:val="13"/>
                      <w:szCs w:val="13"/>
                    </w:rPr>
                    <w:t>I?</w:t>
                  </w:r>
                  <w:r>
                    <w:rPr>
                      <w:rFonts w:cs="Arial" w:hAnsi="Arial" w:eastAsia="Arial" w:ascii="Arial"/>
                      <w:color w:val="636261"/>
                      <w:spacing w:val="8"/>
                      <w:w w:val="79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48"/>
                      <w:sz w:val="27"/>
                      <w:szCs w:val="2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2"/>
                      <w:sz w:val="27"/>
                      <w:szCs w:val="27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42"/>
                      <w:sz w:val="27"/>
                      <w:szCs w:val="2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8"/>
                      <w:sz w:val="27"/>
                      <w:szCs w:val="27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24"/>
                      <w:sz w:val="27"/>
                      <w:szCs w:val="27"/>
                    </w:rPr>
                    <w:t>-:;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42"/>
                      <w:sz w:val="27"/>
                      <w:szCs w:val="2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36261"/>
                      <w:spacing w:val="0"/>
                      <w:w w:val="48"/>
                      <w:sz w:val="27"/>
                      <w:szCs w:val="2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87877"/>
                      <w:spacing w:val="0"/>
                      <w:w w:val="42"/>
                      <w:sz w:val="27"/>
                      <w:szCs w:val="2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36261"/>
          <w:spacing w:val="-58"/>
          <w:w w:val="75"/>
          <w:position w:val="11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787877"/>
          <w:spacing w:val="0"/>
          <w:w w:val="32"/>
          <w:position w:val="-4"/>
          <w:sz w:val="27"/>
          <w:szCs w:val="27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53"/>
          <w:position w:val="-4"/>
          <w:sz w:val="27"/>
          <w:szCs w:val="27"/>
        </w:rPr>
        <w:t>,</w:t>
      </w:r>
      <w:r>
        <w:rPr>
          <w:rFonts w:cs="Arial" w:hAnsi="Arial" w:eastAsia="Arial" w:ascii="Arial"/>
          <w:color w:val="787877"/>
          <w:spacing w:val="-26"/>
          <w:w w:val="67"/>
          <w:position w:val="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-36"/>
          <w:w w:val="67"/>
          <w:position w:val="-4"/>
          <w:sz w:val="27"/>
          <w:szCs w:val="27"/>
        </w:rPr>
        <w:t>;</w:t>
      </w:r>
      <w:r>
        <w:rPr>
          <w:rFonts w:cs="Arial" w:hAnsi="Arial" w:eastAsia="Arial" w:ascii="Arial"/>
          <w:color w:val="787877"/>
          <w:spacing w:val="-7"/>
          <w:w w:val="67"/>
          <w:position w:val="11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4F4C4C"/>
          <w:spacing w:val="-14"/>
          <w:w w:val="56"/>
          <w:position w:val="-4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color w:val="636261"/>
          <w:spacing w:val="-65"/>
          <w:w w:val="11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42"/>
          <w:position w:val="-4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color w:val="636261"/>
          <w:spacing w:val="-43"/>
          <w:w w:val="86"/>
          <w:position w:val="-4"/>
          <w:sz w:val="27"/>
          <w:szCs w:val="27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position w:val="11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4F4C4C"/>
          <w:spacing w:val="-50"/>
          <w:w w:val="42"/>
          <w:position w:val="-4"/>
          <w:sz w:val="27"/>
          <w:szCs w:val="27"/>
        </w:rPr>
        <w:t>d</w:t>
      </w:r>
      <w:r>
        <w:rPr>
          <w:rFonts w:cs="Arial" w:hAnsi="Arial" w:eastAsia="Arial" w:ascii="Arial"/>
          <w:color w:val="787877"/>
          <w:spacing w:val="-7"/>
          <w:w w:val="86"/>
          <w:position w:val="11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color w:val="787877"/>
          <w:spacing w:val="-50"/>
          <w:w w:val="77"/>
          <w:position w:val="-4"/>
          <w:sz w:val="27"/>
          <w:szCs w:val="27"/>
        </w:rPr>
        <w:t>:</w:t>
      </w:r>
      <w:r>
        <w:rPr>
          <w:rFonts w:cs="Arial" w:hAnsi="Arial" w:eastAsia="Arial" w:ascii="Arial"/>
          <w:color w:val="787877"/>
          <w:spacing w:val="0"/>
          <w:w w:val="86"/>
          <w:position w:val="11"/>
          <w:sz w:val="10"/>
          <w:szCs w:val="10"/>
        </w:rPr>
        <w:t>i:</w:t>
      </w:r>
      <w:r>
        <w:rPr>
          <w:rFonts w:cs="Arial" w:hAnsi="Arial" w:eastAsia="Arial" w:ascii="Arial"/>
          <w:color w:val="636261"/>
          <w:spacing w:val="-101"/>
          <w:w w:val="149"/>
          <w:position w:val="6"/>
          <w:sz w:val="13"/>
          <w:szCs w:val="13"/>
        </w:rPr>
        <w:t>0</w:t>
      </w:r>
      <w:r>
        <w:rPr>
          <w:rFonts w:cs="DejaVu Serif" w:hAnsi="DejaVu Serif" w:eastAsia="DejaVu Serif" w:ascii="DejaVu Serif"/>
          <w:color w:val="636261"/>
          <w:spacing w:val="0"/>
          <w:w w:val="36"/>
          <w:position w:val="-4"/>
          <w:sz w:val="27"/>
          <w:szCs w:val="27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32"/>
          <w:position w:val="-4"/>
          <w:sz w:val="27"/>
          <w:szCs w:val="27"/>
        </w:rPr>
        <w:t>·</w:t>
      </w:r>
      <w:r>
        <w:rPr>
          <w:rFonts w:cs="DejaVu Serif" w:hAnsi="DejaVu Serif" w:eastAsia="DejaVu Serif" w:ascii="DejaVu Serif"/>
          <w:color w:val="787877"/>
          <w:spacing w:val="-86"/>
          <w:w w:val="41"/>
          <w:position w:val="-4"/>
          <w:sz w:val="27"/>
          <w:szCs w:val="27"/>
        </w:rPr>
        <w:t>�</w:t>
      </w:r>
      <w:r>
        <w:rPr>
          <w:rFonts w:cs="Arial" w:hAnsi="Arial" w:eastAsia="Arial" w:ascii="Arial"/>
          <w:color w:val="787877"/>
          <w:spacing w:val="7"/>
          <w:w w:val="204"/>
          <w:position w:val="1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position w:val="-4"/>
          <w:sz w:val="27"/>
          <w:szCs w:val="27"/>
        </w:rPr>
        <w:t>;</w:t>
      </w:r>
      <w:r>
        <w:rPr>
          <w:rFonts w:cs="DejaVu Serif" w:hAnsi="DejaVu Serif" w:eastAsia="DejaVu Serif" w:ascii="DejaVu Serif"/>
          <w:color w:val="787877"/>
          <w:spacing w:val="0"/>
          <w:w w:val="7"/>
          <w:position w:val="-4"/>
          <w:sz w:val="27"/>
          <w:szCs w:val="27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125"/>
          <w:position w:val="-4"/>
          <w:sz w:val="27"/>
          <w:szCs w:val="27"/>
        </w:rPr>
        <w:t>:</w:t>
      </w:r>
      <w:r>
        <w:rPr>
          <w:rFonts w:cs="Times New Roman" w:hAnsi="Times New Roman" w:eastAsia="Times New Roman" w:ascii="Times New Roman"/>
          <w:color w:val="787877"/>
          <w:spacing w:val="-58"/>
          <w:w w:val="96"/>
          <w:position w:val="-4"/>
          <w:sz w:val="27"/>
          <w:szCs w:val="27"/>
        </w:rPr>
        <w:t>:</w:t>
      </w:r>
      <w:r>
        <w:rPr>
          <w:rFonts w:cs="Arial" w:hAnsi="Arial" w:eastAsia="Arial" w:ascii="Arial"/>
          <w:color w:val="636261"/>
          <w:spacing w:val="0"/>
          <w:w w:val="74"/>
          <w:position w:val="11"/>
          <w:sz w:val="14"/>
          <w:szCs w:val="14"/>
        </w:rPr>
        <w:t>,</w:t>
      </w:r>
      <w:r>
        <w:rPr>
          <w:rFonts w:cs="Arial" w:hAnsi="Arial" w:eastAsia="Arial" w:ascii="Arial"/>
          <w:color w:val="636261"/>
          <w:spacing w:val="-10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-4"/>
          <w:sz w:val="27"/>
          <w:szCs w:val="27"/>
        </w:rPr>
        <w:t>:</w:t>
      </w:r>
      <w:r>
        <w:rPr>
          <w:rFonts w:cs="Times New Roman" w:hAnsi="Times New Roman" w:eastAsia="Times New Roman" w:ascii="Times New Roman"/>
          <w:color w:val="4F4C4C"/>
          <w:spacing w:val="0"/>
          <w:w w:val="10"/>
          <w:position w:val="-4"/>
          <w:sz w:val="27"/>
          <w:szCs w:val="27"/>
        </w:rPr>
        <w:t>.</w:t>
      </w:r>
      <w:r>
        <w:rPr>
          <w:rFonts w:cs="Arial" w:hAnsi="Arial" w:eastAsia="Arial" w:ascii="Arial"/>
          <w:color w:val="4F4C4C"/>
          <w:spacing w:val="-29"/>
          <w:w w:val="61"/>
          <w:position w:val="11"/>
          <w:sz w:val="14"/>
          <w:szCs w:val="14"/>
        </w:rPr>
        <w:t>(</w:t>
      </w:r>
      <w:r>
        <w:rPr>
          <w:rFonts w:cs="DejaVu Serif" w:hAnsi="DejaVu Serif" w:eastAsia="DejaVu Serif" w:ascii="DejaVu Serif"/>
          <w:color w:val="636261"/>
          <w:spacing w:val="-29"/>
          <w:w w:val="20"/>
          <w:position w:val="-4"/>
          <w:sz w:val="27"/>
          <w:szCs w:val="27"/>
        </w:rPr>
        <w:t>�</w:t>
      </w:r>
      <w:r>
        <w:rPr>
          <w:rFonts w:cs="Arial" w:hAnsi="Arial" w:eastAsia="Arial" w:ascii="Arial"/>
          <w:color w:val="636261"/>
          <w:spacing w:val="0"/>
          <w:w w:val="74"/>
          <w:position w:val="11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position w:val="-4"/>
          <w:sz w:val="27"/>
          <w:szCs w:val="27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9"/>
          <w:position w:val="-4"/>
          <w:sz w:val="27"/>
          <w:szCs w:val="27"/>
        </w:rPr>
        <w:t>;</w:t>
      </w:r>
      <w:r>
        <w:rPr>
          <w:rFonts w:cs="Arial" w:hAnsi="Arial" w:eastAsia="Arial" w:ascii="Arial"/>
          <w:color w:val="787877"/>
          <w:spacing w:val="-14"/>
          <w:w w:val="30"/>
          <w:position w:val="1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-7"/>
          <w:w w:val="43"/>
          <w:position w:val="6"/>
          <w:sz w:val="10"/>
          <w:szCs w:val="10"/>
        </w:rPr>
        <w:t>1</w:t>
      </w:r>
      <w:r>
        <w:rPr>
          <w:rFonts w:cs="Malgun Gothic" w:hAnsi="Malgun Gothic" w:eastAsia="Malgun Gothic" w:ascii="Malgun Gothic"/>
          <w:color w:val="636261"/>
          <w:spacing w:val="0"/>
          <w:w w:val="30"/>
          <w:position w:val="11"/>
          <w:sz w:val="14"/>
          <w:szCs w:val="14"/>
        </w:rPr>
        <w:t>�</w:t>
      </w:r>
      <w:r>
        <w:rPr>
          <w:rFonts w:cs="Arial" w:hAnsi="Arial" w:eastAsia="Arial" w:ascii="Arial"/>
          <w:color w:val="787877"/>
          <w:spacing w:val="0"/>
          <w:w w:val="123"/>
          <w:position w:val="11"/>
          <w:sz w:val="14"/>
          <w:szCs w:val="14"/>
        </w:rPr>
        <w:t>-</w:t>
      </w:r>
      <w:r>
        <w:rPr>
          <w:rFonts w:cs="Arial" w:hAnsi="Arial" w:eastAsia="Arial" w:ascii="Arial"/>
          <w:color w:val="787877"/>
          <w:spacing w:val="19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46"/>
          <w:position w:val="11"/>
          <w:sz w:val="14"/>
          <w:szCs w:val="14"/>
        </w:rPr>
        <w:t>-</w:t>
      </w:r>
      <w:r>
        <w:rPr>
          <w:rFonts w:cs="Arial" w:hAnsi="Arial" w:eastAsia="Arial" w:ascii="Arial"/>
          <w:color w:val="636261"/>
          <w:spacing w:val="-17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4"/>
          <w:position w:val="11"/>
          <w:sz w:val="14"/>
          <w:szCs w:val="14"/>
        </w:rPr>
        <w:t>:</w:t>
      </w:r>
      <w:r>
        <w:rPr>
          <w:rFonts w:cs="Arial" w:hAnsi="Arial" w:eastAsia="Arial" w:ascii="Arial"/>
          <w:color w:val="636261"/>
          <w:spacing w:val="0"/>
          <w:w w:val="74"/>
          <w:position w:val="11"/>
          <w:sz w:val="14"/>
          <w:szCs w:val="14"/>
        </w:rPr>
        <w:t>          </w:t>
      </w:r>
      <w:r>
        <w:rPr>
          <w:rFonts w:cs="Arial" w:hAnsi="Arial" w:eastAsia="Arial" w:ascii="Arial"/>
          <w:color w:val="636261"/>
          <w:spacing w:val="9"/>
          <w:w w:val="74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30"/>
          <w:position w:val="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30"/>
          <w:position w:val="4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636261"/>
          <w:spacing w:val="9"/>
          <w:w w:val="3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position w:val="11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51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1"/>
          <w:sz w:val="15"/>
          <w:szCs w:val="15"/>
        </w:rPr>
        <w:t>¿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1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787877"/>
          <w:spacing w:val="18"/>
          <w:w w:val="100"/>
          <w:position w:val="11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100"/>
          <w:position w:val="11"/>
          <w:sz w:val="11"/>
          <w:szCs w:val="11"/>
        </w:rPr>
        <w:t>-</w:t>
      </w:r>
      <w:r>
        <w:rPr>
          <w:rFonts w:cs="Arial" w:hAnsi="Arial" w:eastAsia="Arial" w:ascii="Arial"/>
          <w:color w:val="787877"/>
          <w:spacing w:val="0"/>
          <w:w w:val="100"/>
          <w:position w:val="11"/>
          <w:sz w:val="11"/>
          <w:szCs w:val="11"/>
        </w:rPr>
        <w:t>:}¡</w:t>
      </w:r>
      <w:r>
        <w:rPr>
          <w:rFonts w:cs="Arial" w:hAnsi="Arial" w:eastAsia="Arial" w:ascii="Arial"/>
          <w:color w:val="787877"/>
          <w:spacing w:val="0"/>
          <w:w w:val="100"/>
          <w:position w:val="11"/>
          <w:sz w:val="11"/>
          <w:szCs w:val="11"/>
        </w:rPr>
        <w:t>    </w:t>
      </w:r>
      <w:r>
        <w:rPr>
          <w:rFonts w:cs="Arial" w:hAnsi="Arial" w:eastAsia="Arial" w:ascii="Arial"/>
          <w:color w:val="787877"/>
          <w:spacing w:val="9"/>
          <w:w w:val="100"/>
          <w:position w:val="11"/>
          <w:sz w:val="11"/>
          <w:szCs w:val="11"/>
        </w:rPr>
        <w:t> </w:t>
      </w:r>
      <w:r>
        <w:rPr>
          <w:rFonts w:cs="Arial" w:hAnsi="Arial" w:eastAsia="Arial" w:ascii="Arial"/>
          <w:color w:val="787877"/>
          <w:spacing w:val="0"/>
          <w:w w:val="137"/>
          <w:position w:val="11"/>
          <w:sz w:val="11"/>
          <w:szCs w:val="11"/>
        </w:rPr>
        <w:t>}</w:t>
      </w:r>
      <w:r>
        <w:rPr>
          <w:rFonts w:cs="Arial" w:hAnsi="Arial" w:eastAsia="Arial" w:ascii="Arial"/>
          <w:color w:val="787877"/>
          <w:spacing w:val="0"/>
          <w:w w:val="137"/>
          <w:position w:val="11"/>
          <w:sz w:val="11"/>
          <w:szCs w:val="11"/>
        </w:rPr>
        <w:t>               </w:t>
      </w:r>
      <w:r>
        <w:rPr>
          <w:rFonts w:cs="Arial" w:hAnsi="Arial" w:eastAsia="Arial" w:ascii="Arial"/>
          <w:color w:val="787877"/>
          <w:spacing w:val="31"/>
          <w:w w:val="137"/>
          <w:position w:val="11"/>
          <w:sz w:val="11"/>
          <w:szCs w:val="11"/>
        </w:rPr>
        <w:t> </w:t>
      </w:r>
      <w:r>
        <w:rPr>
          <w:rFonts w:cs="Arial" w:hAnsi="Arial" w:eastAsia="Arial" w:ascii="Arial"/>
          <w:color w:val="4F4C4C"/>
          <w:spacing w:val="0"/>
          <w:w w:val="47"/>
          <w:position w:val="11"/>
          <w:sz w:val="11"/>
          <w:szCs w:val="11"/>
        </w:rPr>
        <w:t>.</w:t>
      </w:r>
      <w:r>
        <w:rPr>
          <w:rFonts w:cs="Arial" w:hAnsi="Arial" w:eastAsia="Arial" w:ascii="Arial"/>
          <w:color w:val="4F4C4C"/>
          <w:spacing w:val="0"/>
          <w:w w:val="47"/>
          <w:position w:val="11"/>
          <w:sz w:val="11"/>
          <w:szCs w:val="11"/>
        </w:rPr>
        <w:t>           </w:t>
      </w:r>
      <w:r>
        <w:rPr>
          <w:rFonts w:cs="Arial" w:hAnsi="Arial" w:eastAsia="Arial" w:ascii="Arial"/>
          <w:color w:val="4F4C4C"/>
          <w:spacing w:val="1"/>
          <w:w w:val="47"/>
          <w:position w:val="11"/>
          <w:sz w:val="11"/>
          <w:szCs w:val="11"/>
        </w:rPr>
        <w:t> </w:t>
      </w:r>
      <w:r>
        <w:rPr>
          <w:rFonts w:cs="Arial" w:hAnsi="Arial" w:eastAsia="Arial" w:ascii="Arial"/>
          <w:color w:val="787877"/>
          <w:spacing w:val="0"/>
          <w:w w:val="47"/>
          <w:position w:val="11"/>
          <w:sz w:val="11"/>
          <w:szCs w:val="11"/>
        </w:rPr>
        <w:t>.</w:t>
      </w:r>
      <w:r>
        <w:rPr>
          <w:rFonts w:cs="Arial" w:hAnsi="Arial" w:eastAsia="Arial" w:ascii="Arial"/>
          <w:color w:val="787877"/>
          <w:spacing w:val="0"/>
          <w:w w:val="47"/>
          <w:position w:val="11"/>
          <w:sz w:val="11"/>
          <w:szCs w:val="11"/>
        </w:rPr>
        <w:t>             </w:t>
      </w:r>
      <w:r>
        <w:rPr>
          <w:rFonts w:cs="Arial" w:hAnsi="Arial" w:eastAsia="Arial" w:ascii="Arial"/>
          <w:color w:val="787877"/>
          <w:spacing w:val="1"/>
          <w:w w:val="47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20"/>
          <w:position w:val="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20"/>
          <w:position w:val="3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636261"/>
          <w:spacing w:val="1"/>
          <w:w w:val="2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1"/>
          <w:sz w:val="13"/>
          <w:szCs w:val="13"/>
        </w:rPr>
        <w:t>º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11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1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11"/>
          <w:sz w:val="13"/>
          <w:szCs w:val="13"/>
        </w:rPr>
        <w:t>                           </w:t>
      </w:r>
      <w:r>
        <w:rPr>
          <w:rFonts w:cs="Times New Roman" w:hAnsi="Times New Roman" w:eastAsia="Times New Roman" w:ascii="Times New Roman"/>
          <w:color w:val="636261"/>
          <w:spacing w:val="12"/>
          <w:w w:val="66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position w:val="1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position w:val="11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position w:val="11"/>
          <w:sz w:val="13"/>
          <w:szCs w:val="13"/>
        </w:rPr>
        <w:t>_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9"/>
          <w:w w:val="38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66"/>
          <w:position w:val="11"/>
          <w:sz w:val="13"/>
          <w:szCs w:val="13"/>
        </w:rPr>
        <w:t>.</w:t>
      </w:r>
      <w:r>
        <w:rPr>
          <w:rFonts w:cs="DejaVu Serif" w:hAnsi="DejaVu Serif" w:eastAsia="DejaVu Serif" w:ascii="DejaVu Serif"/>
          <w:color w:val="787877"/>
          <w:spacing w:val="0"/>
          <w:w w:val="32"/>
          <w:position w:val="11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100"/>
          <w:position w:val="11"/>
          <w:sz w:val="13"/>
          <w:szCs w:val="13"/>
        </w:rPr>
        <w:t>       </w:t>
      </w:r>
      <w:r>
        <w:rPr>
          <w:rFonts w:cs="DejaVu Serif" w:hAnsi="DejaVu Serif" w:eastAsia="DejaVu Serif" w:ascii="DejaVu Serif"/>
          <w:color w:val="787877"/>
          <w:spacing w:val="-13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position w:val="1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148"/>
          <w:position w:val="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position w:val="1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position w:val="1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01"/>
          <w:position w:val="11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position w:val="1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0"/>
          <w:w w:val="82"/>
          <w:position w:val="1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position w:val="11"/>
          <w:sz w:val="14"/>
          <w:szCs w:val="14"/>
        </w:rPr>
        <w:t>LE</w:t>
      </w:r>
      <w:r>
        <w:rPr>
          <w:rFonts w:cs="Times New Roman" w:hAnsi="Times New Roman" w:eastAsia="Times New Roman" w:ascii="Times New Roman"/>
          <w:color w:val="787877"/>
          <w:spacing w:val="0"/>
          <w:w w:val="105"/>
          <w:position w:val="1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69"/>
          <w:position w:val="11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49"/>
          <w:position w:val="11"/>
          <w:sz w:val="13"/>
          <w:szCs w:val="13"/>
        </w:rPr>
        <w:t>1</w:t>
      </w:r>
      <w:r>
        <w:rPr>
          <w:rFonts w:cs="Malgun Gothic" w:hAnsi="Malgun Gothic" w:eastAsia="Malgun Gothic" w:ascii="Malgun Gothic"/>
          <w:color w:val="787877"/>
          <w:spacing w:val="0"/>
          <w:w w:val="27"/>
          <w:position w:val="11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56"/>
          <w:position w:val="11"/>
          <w:sz w:val="13"/>
          <w:szCs w:val="13"/>
        </w:rPr>
        <w:t>¡::</w:t>
      </w:r>
      <w:r>
        <w:rPr>
          <w:rFonts w:cs="Arial" w:hAnsi="Arial" w:eastAsia="Arial" w:ascii="Arial"/>
          <w:color w:val="787877"/>
          <w:spacing w:val="0"/>
          <w:w w:val="44"/>
          <w:position w:val="11"/>
          <w:sz w:val="13"/>
          <w:szCs w:val="13"/>
        </w:rPr>
        <w:t>w:</w:t>
      </w:r>
      <w:r>
        <w:rPr>
          <w:rFonts w:cs="Arial" w:hAnsi="Arial" w:eastAsia="Arial" w:ascii="Arial"/>
          <w:color w:val="8E8D8B"/>
          <w:spacing w:val="0"/>
          <w:w w:val="39"/>
          <w:position w:val="11"/>
          <w:sz w:val="13"/>
          <w:szCs w:val="13"/>
        </w:rPr>
        <w:t>,</w:t>
      </w:r>
      <w:r>
        <w:rPr>
          <w:rFonts w:cs="Arial" w:hAnsi="Arial" w:eastAsia="Arial" w:ascii="Arial"/>
          <w:color w:val="8E8D8B"/>
          <w:spacing w:val="0"/>
          <w:w w:val="66"/>
          <w:position w:val="11"/>
          <w:sz w:val="13"/>
          <w:szCs w:val="13"/>
        </w:rPr>
        <w:t>s</w:t>
      </w:r>
      <w:r>
        <w:rPr>
          <w:rFonts w:cs="Arial" w:hAnsi="Arial" w:eastAsia="Arial" w:ascii="Arial"/>
          <w:color w:val="8E8D8B"/>
          <w:spacing w:val="0"/>
          <w:w w:val="100"/>
          <w:position w:val="1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109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787877"/>
          <w:spacing w:val="0"/>
          <w:w w:val="77"/>
          <w:position w:val="11"/>
          <w:sz w:val="13"/>
          <w:szCs w:val="13"/>
        </w:rPr>
        <w:t>c</w:t>
      </w:r>
      <w:r>
        <w:rPr>
          <w:rFonts w:cs="Arial" w:hAnsi="Arial" w:eastAsia="Arial" w:ascii="Arial"/>
          <w:color w:val="787877"/>
          <w:spacing w:val="0"/>
          <w:w w:val="90"/>
          <w:position w:val="11"/>
          <w:sz w:val="13"/>
          <w:szCs w:val="13"/>
        </w:rPr>
        <w:t>r.</w:t>
      </w:r>
      <w:r>
        <w:rPr>
          <w:rFonts w:cs="Arial" w:hAnsi="Arial" w:eastAsia="Arial" w:ascii="Arial"/>
          <w:color w:val="787877"/>
          <w:spacing w:val="0"/>
          <w:w w:val="149"/>
          <w:position w:val="11"/>
          <w:sz w:val="13"/>
          <w:szCs w:val="13"/>
        </w:rPr>
        <w:t>5</w:t>
      </w:r>
      <w:r>
        <w:rPr>
          <w:rFonts w:cs="Arial" w:hAnsi="Arial" w:eastAsia="Arial" w:ascii="Arial"/>
          <w:color w:val="787877"/>
          <w:spacing w:val="0"/>
          <w:w w:val="99"/>
          <w:position w:val="11"/>
          <w:sz w:val="13"/>
          <w:szCs w:val="13"/>
        </w:rPr>
        <w:t>co</w:t>
      </w:r>
      <w:r>
        <w:rPr>
          <w:rFonts w:cs="Arial" w:hAnsi="Arial" w:eastAsia="Arial" w:ascii="Arial"/>
          <w:color w:val="636261"/>
          <w:spacing w:val="0"/>
          <w:w w:val="89"/>
          <w:position w:val="1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99"/>
          <w:position w:val="11"/>
          <w:sz w:val="13"/>
          <w:szCs w:val="13"/>
        </w:rPr>
        <w:t>t</w:t>
      </w:r>
      <w:r>
        <w:rPr>
          <w:rFonts w:cs="Arial" w:hAnsi="Arial" w:eastAsia="Arial" w:ascii="Arial"/>
          <w:color w:val="787877"/>
          <w:spacing w:val="0"/>
          <w:w w:val="89"/>
          <w:position w:val="1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9"/>
          <w:position w:val="1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59"/>
          <w:position w:val="11"/>
          <w:sz w:val="13"/>
          <w:szCs w:val="13"/>
        </w:rPr>
        <w:t>:</w:t>
      </w:r>
      <w:r>
        <w:rPr>
          <w:rFonts w:cs="Arial" w:hAnsi="Arial" w:eastAsia="Arial" w:ascii="Arial"/>
          <w:color w:val="636261"/>
          <w:spacing w:val="0"/>
          <w:w w:val="99"/>
          <w:position w:val="11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88"/>
          <w:position w:val="11"/>
          <w:sz w:val="13"/>
          <w:szCs w:val="13"/>
        </w:rPr>
        <w:t>J</w:t>
      </w:r>
      <w:r>
        <w:rPr>
          <w:rFonts w:cs="Arial" w:hAnsi="Arial" w:eastAsia="Arial" w:ascii="Arial"/>
          <w:color w:val="636261"/>
          <w:spacing w:val="0"/>
          <w:w w:val="75"/>
          <w:position w:val="11"/>
          <w:sz w:val="13"/>
          <w:szCs w:val="13"/>
        </w:rPr>
        <w:t>&gt;</w:t>
      </w:r>
      <w:r>
        <w:rPr>
          <w:rFonts w:cs="Arial" w:hAnsi="Arial" w:eastAsia="Arial" w:ascii="Arial"/>
          <w:color w:val="636261"/>
          <w:spacing w:val="-14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position w:val="1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3B3A3A"/>
          <w:spacing w:val="-10"/>
          <w:w w:val="92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79"/>
          <w:position w:val="1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4F4C4C"/>
          <w:spacing w:val="-5"/>
          <w:w w:val="79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89"/>
          <w:position w:val="11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99"/>
          <w:position w:val="11"/>
          <w:sz w:val="13"/>
          <w:szCs w:val="13"/>
        </w:rPr>
        <w:t>:</w:t>
      </w:r>
      <w:r>
        <w:rPr>
          <w:rFonts w:cs="Arial" w:hAnsi="Arial" w:eastAsia="Arial" w:ascii="Arial"/>
          <w:color w:val="636261"/>
          <w:spacing w:val="0"/>
          <w:w w:val="53"/>
          <w:position w:val="11"/>
          <w:sz w:val="13"/>
          <w:szCs w:val="13"/>
        </w:rPr>
        <w:t>1:</w:t>
      </w:r>
      <w:r>
        <w:rPr>
          <w:rFonts w:cs="Malgun Gothic" w:hAnsi="Malgun Gothic" w:eastAsia="Malgun Gothic" w:ascii="Malgun Gothic"/>
          <w:color w:val="787877"/>
          <w:spacing w:val="0"/>
          <w:w w:val="44"/>
          <w:position w:val="11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79"/>
          <w:position w:val="1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99"/>
          <w:position w:val="11"/>
          <w:sz w:val="13"/>
          <w:szCs w:val="13"/>
        </w:rPr>
        <w:t>nt</w:t>
      </w:r>
      <w:r>
        <w:rPr>
          <w:rFonts w:cs="Arial" w:hAnsi="Arial" w:eastAsia="Arial" w:ascii="Arial"/>
          <w:color w:val="787877"/>
          <w:spacing w:val="0"/>
          <w:w w:val="89"/>
          <w:position w:val="11"/>
          <w:sz w:val="13"/>
          <w:szCs w:val="13"/>
        </w:rPr>
        <w:t>e</w:t>
      </w:r>
      <w:r>
        <w:rPr>
          <w:rFonts w:cs="Arial" w:hAnsi="Arial" w:eastAsia="Arial" w:ascii="Arial"/>
          <w:color w:val="787877"/>
          <w:spacing w:val="-14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position w:val="11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787877"/>
          <w:spacing w:val="0"/>
          <w:w w:val="113"/>
          <w:position w:val="1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11"/>
          <w:sz w:val="14"/>
          <w:szCs w:val="14"/>
        </w:rPr>
        <w:t>rd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position w:val="1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position w:val="1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position w:val="1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position w:val="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787877"/>
          <w:spacing w:val="0"/>
          <w:w w:val="40"/>
          <w:position w:val="1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53"/>
          <w:position w:val="11"/>
          <w:sz w:val="14"/>
          <w:szCs w:val="14"/>
        </w:rPr>
        <w:t>-a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position w:val="1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106"/>
          <w:position w:val="11"/>
          <w:sz w:val="14"/>
          <w:szCs w:val="14"/>
        </w:rPr>
        <w:t>c(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position w:val="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position w:val="11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3B3A3A"/>
          <w:spacing w:val="0"/>
          <w:w w:val="35"/>
          <w:position w:val="1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92"/>
          <w:position w:val="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50"/>
          <w:position w:val="11"/>
          <w:sz w:val="16"/>
          <w:szCs w:val="16"/>
        </w:rPr>
        <w:t>ei</w:t>
      </w:r>
      <w:r>
        <w:rPr>
          <w:rFonts w:cs="DejaVu Serif" w:hAnsi="DejaVu Serif" w:eastAsia="DejaVu Serif" w:ascii="DejaVu Serif"/>
          <w:color w:val="636261"/>
          <w:spacing w:val="0"/>
          <w:w w:val="35"/>
          <w:position w:val="11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94"/>
          <w:position w:val="1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1"/>
          <w:position w:val="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636261"/>
          <w:spacing w:val="-11"/>
          <w:w w:val="100"/>
          <w:position w:val="11"/>
          <w:sz w:val="16"/>
          <w:szCs w:val="16"/>
        </w:rPr>
        <w:t> </w:t>
      </w:r>
      <w:r>
        <w:rPr>
          <w:rFonts w:cs="DejaVu Serif" w:hAnsi="DejaVu Serif" w:eastAsia="DejaVu Serif" w:ascii="DejaVu Serif"/>
          <w:color w:val="4F4C4C"/>
          <w:spacing w:val="0"/>
          <w:w w:val="40"/>
          <w:position w:val="1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1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position w:val="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position w:val="1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position w:val="11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position w:val="1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8E8D8B"/>
          <w:spacing w:val="0"/>
          <w:w w:val="72"/>
          <w:position w:val="1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1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8E8D8B"/>
          <w:spacing w:val="0"/>
          <w:w w:val="148"/>
          <w:position w:val="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position w:val="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Malgun Gothic" w:hAnsi="Malgun Gothic" w:eastAsia="Malgun Gothic" w:ascii="Malgun Gothic"/>
          <w:sz w:val="32"/>
          <w:szCs w:val="32"/>
        </w:rPr>
        <w:jc w:val="left"/>
        <w:spacing w:lineRule="exact" w:line="240"/>
        <w:ind w:left="463"/>
      </w:pPr>
      <w:r>
        <w:rPr>
          <w:rFonts w:cs="Malgun Gothic" w:hAnsi="Malgun Gothic" w:eastAsia="Malgun Gothic" w:ascii="Malgun Gothic"/>
          <w:color w:val="8E8D8B"/>
          <w:spacing w:val="0"/>
          <w:w w:val="166"/>
          <w:position w:val="-2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60"/>
        <w:ind w:left="254"/>
        <w:sectPr>
          <w:type w:val="continuous"/>
          <w:pgSz w:w="12240" w:h="15840"/>
          <w:pgMar w:top="320" w:bottom="280" w:left="840" w:right="1080"/>
        </w:sectPr>
      </w:pPr>
      <w:r>
        <w:rPr>
          <w:rFonts w:cs="Times New Roman" w:hAnsi="Times New Roman" w:eastAsia="Times New Roman" w:ascii="Times New Roman"/>
          <w:color w:val="636261"/>
          <w:spacing w:val="0"/>
          <w:w w:val="107"/>
          <w:position w:val="-2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107"/>
          <w:position w:val="-2"/>
          <w:sz w:val="13"/>
          <w:szCs w:val="13"/>
        </w:rPr>
        <w:t>it</w:t>
      </w:r>
      <w:r>
        <w:rPr>
          <w:rFonts w:cs="Times New Roman" w:hAnsi="Times New Roman" w:eastAsia="Times New Roman" w:ascii="Times New Roman"/>
          <w:color w:val="636261"/>
          <w:spacing w:val="0"/>
          <w:w w:val="107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3"/>
          <w:w w:val="107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position w:val="-2"/>
          <w:sz w:val="13"/>
          <w:szCs w:val="13"/>
        </w:rPr>
        <w:t>.1</w:t>
      </w:r>
      <w:r>
        <w:rPr>
          <w:rFonts w:cs="Times New Roman" w:hAnsi="Times New Roman" w:eastAsia="Times New Roman" w:ascii="Times New Roman"/>
          <w:color w:val="636261"/>
          <w:spacing w:val="0"/>
          <w:w w:val="93"/>
          <w:position w:val="-2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4F4C4C"/>
          <w:spacing w:val="0"/>
          <w:w w:val="119"/>
          <w:position w:val="-2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position w:val="-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2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position w:val="-2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position w:val="-2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6261"/>
          <w:spacing w:val="1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2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position w:val="-2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position w:val="-2"/>
          <w:sz w:val="13"/>
          <w:szCs w:val="13"/>
        </w:rPr>
        <w:t>c</w:t>
      </w:r>
      <w:r>
        <w:rPr>
          <w:rFonts w:cs="DejaVu Serif" w:hAnsi="DejaVu Serif" w:eastAsia="DejaVu Serif" w:ascii="DejaVu Serif"/>
          <w:color w:val="636261"/>
          <w:spacing w:val="0"/>
          <w:w w:val="43"/>
          <w:position w:val="-2"/>
          <w:sz w:val="13"/>
          <w:szCs w:val="13"/>
        </w:rPr>
        <w:t>�</w:t>
      </w:r>
      <w:r>
        <w:rPr>
          <w:rFonts w:cs="DejaVu Serif" w:hAnsi="DejaVu Serif" w:eastAsia="DejaVu Serif" w:ascii="DejaVu Serif"/>
          <w:color w:val="636261"/>
          <w:spacing w:val="0"/>
          <w:w w:val="32"/>
          <w:position w:val="-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1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position w:val="-2"/>
          <w:sz w:val="13"/>
          <w:szCs w:val="13"/>
        </w:rPr>
        <w:t>:::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87877"/>
          <w:spacing w:val="11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i/>
          <w:color w:val="787877"/>
          <w:spacing w:val="0"/>
          <w:w w:val="79"/>
          <w:position w:val="-2"/>
          <w:sz w:val="13"/>
          <w:szCs w:val="13"/>
        </w:rPr>
        <w:t>de</w:t>
      </w:r>
      <w:r>
        <w:rPr>
          <w:rFonts w:cs="Arial" w:hAnsi="Arial" w:eastAsia="Arial" w:ascii="Arial"/>
          <w:i/>
          <w:color w:val="636261"/>
          <w:spacing w:val="0"/>
          <w:w w:val="99"/>
          <w:position w:val="-2"/>
          <w:sz w:val="13"/>
          <w:szCs w:val="13"/>
        </w:rPr>
        <w:t>b</w:t>
      </w:r>
      <w:r>
        <w:rPr>
          <w:rFonts w:cs="Arial" w:hAnsi="Arial" w:eastAsia="Arial" w:ascii="Arial"/>
          <w:i/>
          <w:color w:val="787877"/>
          <w:spacing w:val="0"/>
          <w:w w:val="69"/>
          <w:position w:val="-2"/>
          <w:sz w:val="13"/>
          <w:szCs w:val="13"/>
        </w:rPr>
        <w:t>e</w:t>
      </w:r>
      <w:r>
        <w:rPr>
          <w:rFonts w:cs="Arial" w:hAnsi="Arial" w:eastAsia="Arial" w:ascii="Arial"/>
          <w:i/>
          <w:color w:val="787877"/>
          <w:spacing w:val="0"/>
          <w:w w:val="87"/>
          <w:position w:val="-2"/>
          <w:sz w:val="13"/>
          <w:szCs w:val="13"/>
        </w:rPr>
        <w:t>r5</w:t>
      </w:r>
      <w:r>
        <w:rPr>
          <w:rFonts w:cs="Arial" w:hAnsi="Arial" w:eastAsia="Arial" w:ascii="Arial"/>
          <w:i/>
          <w:color w:val="787877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-2"/>
          <w:sz w:val="14"/>
          <w:szCs w:val="14"/>
        </w:rPr>
        <w:t>;;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30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position w:val="-2"/>
          <w:sz w:val="14"/>
          <w:szCs w:val="14"/>
        </w:rPr>
        <w:t>tc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position w:val="-2"/>
          <w:sz w:val="13"/>
          <w:szCs w:val="13"/>
        </w:rPr>
        <w:t>j,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-2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position w:val="-2"/>
          <w:sz w:val="13"/>
          <w:szCs w:val="13"/>
        </w:rPr>
        <w:t>1: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position w:val="-2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color w:val="636261"/>
          <w:spacing w:val="0"/>
          <w:w w:val="44"/>
          <w:position w:val="-2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position w:val="-2"/>
          <w:sz w:val="13"/>
          <w:szCs w:val="13"/>
        </w:rPr>
        <w:t>:.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position w:val="-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position w:val="-2"/>
          <w:sz w:val="13"/>
          <w:szCs w:val="13"/>
        </w:rPr>
        <w:t>i"!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2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87877"/>
          <w:spacing w:val="2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é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position w:val="-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position w:val="-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position w:val="-2"/>
          <w:sz w:val="14"/>
          <w:szCs w:val="14"/>
        </w:rPr>
        <w:t>r,;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57"/>
          <w:position w:val="-2"/>
          <w:sz w:val="14"/>
          <w:szCs w:val="14"/>
        </w:rPr>
        <w:t>:-i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position w:val="-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position w:val="-2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8E8D8B"/>
          <w:spacing w:val="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position w:val="-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-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2"/>
          <w:sz w:val="13"/>
          <w:szCs w:val="13"/>
        </w:rPr>
        <w:t>b</w:t>
      </w:r>
      <w:r>
        <w:rPr>
          <w:rFonts w:cs="DejaVu Serif" w:hAnsi="DejaVu Serif" w:eastAsia="DejaVu Serif" w:ascii="DejaVu Serif"/>
          <w:color w:val="787877"/>
          <w:spacing w:val="0"/>
          <w:w w:val="43"/>
          <w:position w:val="-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133"/>
          <w:position w:val="-2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position w:val="-2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88"/>
          <w:position w:val="-2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8E8D8B"/>
          <w:spacing w:val="0"/>
          <w:w w:val="139"/>
          <w:position w:val="-2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color w:val="8E8D8B"/>
          <w:spacing w:val="0"/>
          <w:w w:val="99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6"/>
        <w:ind w:left="247" w:right="-7"/>
      </w:pPr>
      <w:r>
        <w:pict>
          <v:shape type="#_x0000_t75" style="position:absolute;margin-left:-4.97663e-008pt;margin-top:7.4385e-008pt;width:2.16pt;height:792pt;mso-position-horizontal-relative:page;mso-position-vertical-relative:page;z-index:-603">
            <v:imagedata o:title="" r:id="rId94"/>
          </v:shape>
        </w:pict>
      </w:r>
      <w:r>
        <w:pict>
          <v:group style="position:absolute;margin-left:46.8pt;margin-top:38.16pt;width:505.08pt;height:131.04pt;mso-position-horizontal-relative:page;mso-position-vertical-relative:page;z-index:-607" coordorigin="936,763" coordsize="10102,2621">
            <v:shape type="#_x0000_t75" style="position:absolute;left:6005;top:2851;width:4982;height:533">
              <v:imagedata o:title="" r:id="rId95"/>
            </v:shape>
            <v:shape type="#_x0000_t75" style="position:absolute;left:1735;top:2117;width:9252;height:727">
              <v:imagedata o:title="" r:id="rId96"/>
            </v:shape>
            <v:shape type="#_x0000_t75" style="position:absolute;left:5875;top:1318;width:5162;height:1145">
              <v:imagedata o:title="" r:id="rId97"/>
            </v:shape>
            <v:shape type="#_x0000_t75" style="position:absolute;left:1742;top:2743;width:3269;height:180">
              <v:imagedata o:title="" r:id="rId98"/>
            </v:shape>
            <v:shape type="#_x0000_t75" style="position:absolute;left:1346;top:2124;width:130;height:122">
              <v:imagedata o:title="" r:id="rId99"/>
            </v:shape>
            <v:shape type="#_x0000_t75" style="position:absolute;left:1339;top:1706;width:144;height:122">
              <v:imagedata o:title="" r:id="rId100"/>
            </v:shape>
            <v:shape type="#_x0000_t75" style="position:absolute;left:936;top:763;width:10051;height:1303">
              <v:imagedata o:title="" r:id="rId101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36261"/>
          <w:w w:val="7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w w:val="123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787877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w w:val="45"/>
          <w:sz w:val="14"/>
          <w:szCs w:val="14"/>
        </w:rPr>
        <w:t>"2</w:t>
      </w: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w w:val="92"/>
          <w:sz w:val="14"/>
          <w:szCs w:val="14"/>
        </w:rPr>
        <w:t>cs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36"/>
          <w:sz w:val="14"/>
          <w:szCs w:val="14"/>
        </w:rPr>
        <w:t>¿";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4F4C4C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2"/>
          <w:szCs w:val="12"/>
        </w:rPr>
        <w:t>ea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1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4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4"/>
          <w:szCs w:val="14"/>
        </w:rPr>
        <w:t>.(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-16"/>
          <w:w w:val="100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4F4C4C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4F4C4C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60"/>
          <w:sz w:val="14"/>
          <w:szCs w:val="14"/>
        </w:rPr>
        <w:t>t...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787877"/>
          <w:spacing w:val="0"/>
          <w:w w:val="89"/>
          <w:sz w:val="14"/>
          <w:szCs w:val="14"/>
        </w:rPr>
        <w:t>r.i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F4C4C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2"/>
          <w:szCs w:val="12"/>
        </w:rPr>
        <w:t>1T</w:t>
      </w:r>
      <w:r>
        <w:rPr>
          <w:rFonts w:cs="Times New Roman" w:hAnsi="Times New Roman" w:eastAsia="Times New Roman" w:ascii="Times New Roman"/>
          <w:color w:val="636261"/>
          <w:spacing w:val="0"/>
          <w:w w:val="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15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36261"/>
          <w:spacing w:val="0"/>
          <w:w w:val="151"/>
          <w:sz w:val="12"/>
          <w:szCs w:val="12"/>
        </w:rPr>
        <w:t>p</w:t>
      </w:r>
      <w:r>
        <w:rPr>
          <w:rFonts w:cs="Arial" w:hAnsi="Arial" w:eastAsia="Arial" w:ascii="Arial"/>
          <w:color w:val="787877"/>
          <w:spacing w:val="0"/>
          <w:w w:val="43"/>
          <w:sz w:val="12"/>
          <w:szCs w:val="12"/>
        </w:rPr>
        <w:t>:</w:t>
      </w:r>
      <w:r>
        <w:rPr>
          <w:rFonts w:cs="Arial" w:hAnsi="Arial" w:eastAsia="Arial" w:ascii="Arial"/>
          <w:color w:val="787877"/>
          <w:spacing w:val="0"/>
          <w:w w:val="129"/>
          <w:sz w:val="12"/>
          <w:szCs w:val="12"/>
        </w:rPr>
        <w:t>,</w:t>
      </w:r>
      <w:r>
        <w:rPr>
          <w:rFonts w:cs="Arial" w:hAnsi="Arial" w:eastAsia="Arial" w:ascii="Arial"/>
          <w:color w:val="636261"/>
          <w:spacing w:val="0"/>
          <w:w w:val="108"/>
          <w:sz w:val="12"/>
          <w:szCs w:val="12"/>
        </w:rPr>
        <w:t>Y</w:t>
      </w:r>
      <w:r>
        <w:rPr>
          <w:rFonts w:cs="Arial" w:hAnsi="Arial" w:eastAsia="Arial" w:ascii="Arial"/>
          <w:color w:val="636261"/>
          <w:spacing w:val="0"/>
          <w:w w:val="64"/>
          <w:sz w:val="12"/>
          <w:szCs w:val="12"/>
        </w:rPr>
        <w:t>:</w:t>
      </w:r>
      <w:r>
        <w:rPr>
          <w:rFonts w:cs="Arial" w:hAnsi="Arial" w:eastAsia="Arial" w:ascii="Arial"/>
          <w:color w:val="4F4C4C"/>
          <w:spacing w:val="0"/>
          <w:w w:val="18"/>
          <w:sz w:val="12"/>
          <w:szCs w:val="12"/>
        </w:rPr>
        <w:t>·</w:t>
      </w:r>
      <w:r>
        <w:rPr>
          <w:rFonts w:cs="Arial" w:hAnsi="Arial" w:eastAsia="Arial" w:ascii="Arial"/>
          <w:color w:val="787877"/>
          <w:spacing w:val="0"/>
          <w:w w:val="85"/>
          <w:sz w:val="12"/>
          <w:szCs w:val="12"/>
        </w:rPr>
        <w:t>•</w:t>
      </w:r>
      <w:r>
        <w:rPr>
          <w:rFonts w:cs="Arial" w:hAnsi="Arial" w:eastAsia="Arial" w:ascii="Arial"/>
          <w:color w:val="787877"/>
          <w:spacing w:val="0"/>
          <w:w w:val="129"/>
          <w:sz w:val="12"/>
          <w:szCs w:val="12"/>
        </w:rPr>
        <w:t>n</w:t>
      </w:r>
      <w:r>
        <w:rPr>
          <w:rFonts w:cs="Arial" w:hAnsi="Arial" w:eastAsia="Arial" w:ascii="Arial"/>
          <w:color w:val="636261"/>
          <w:spacing w:val="0"/>
          <w:w w:val="135"/>
          <w:sz w:val="12"/>
          <w:szCs w:val="12"/>
        </w:rPr>
        <w:t>l</w:t>
      </w:r>
      <w:r>
        <w:rPr>
          <w:rFonts w:cs="Arial" w:hAnsi="Arial" w:eastAsia="Arial" w:ascii="Arial"/>
          <w:color w:val="636261"/>
          <w:spacing w:val="0"/>
          <w:w w:val="86"/>
          <w:sz w:val="12"/>
          <w:szCs w:val="12"/>
        </w:rPr>
        <w:t>.</w:t>
      </w:r>
      <w:r>
        <w:rPr>
          <w:rFonts w:cs="Arial" w:hAnsi="Arial" w:eastAsia="Arial" w:ascii="Arial"/>
          <w:color w:val="636261"/>
          <w:spacing w:val="-4"/>
          <w:w w:val="100"/>
          <w:sz w:val="12"/>
          <w:szCs w:val="12"/>
        </w:rPr>
        <w:t> </w:t>
      </w:r>
      <w:r>
        <w:rPr>
          <w:rFonts w:cs="DejaVu Serif" w:hAnsi="DejaVu Serif" w:eastAsia="DejaVu Serif" w:ascii="DejaVu Serif"/>
          <w:color w:val="636261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17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ñ</w:t>
      </w:r>
      <w:r>
        <w:rPr>
          <w:rFonts w:cs="Times New Roman" w:hAnsi="Times New Roman" w:eastAsia="Times New Roman" w:ascii="Times New Roman"/>
          <w:color w:val="787877"/>
          <w:spacing w:val="0"/>
          <w:w w:val="32"/>
          <w:sz w:val="14"/>
          <w:szCs w:val="14"/>
        </w:rPr>
        <w:t>_:!</w:t>
      </w:r>
      <w:r>
        <w:rPr>
          <w:rFonts w:cs="Times New Roman" w:hAnsi="Times New Roman" w:eastAsia="Times New Roman" w:ascii="Times New Roman"/>
          <w:color w:val="8E8D8B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33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sz w:val="14"/>
          <w:szCs w:val="14"/>
        </w:rPr>
        <w:t>:;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5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E8D8B"/>
          <w:spacing w:val="0"/>
          <w:w w:val="104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200"/>
        <w:ind w:left="240" w:right="3261"/>
      </w:pPr>
      <w:r>
        <w:rPr>
          <w:rFonts w:cs="Arial" w:hAnsi="Arial" w:eastAsia="Arial" w:ascii="Arial"/>
          <w:color w:val="636261"/>
          <w:spacing w:val="0"/>
          <w:w w:val="64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261"/>
          <w:spacing w:val="0"/>
          <w:w w:val="64"/>
          <w:position w:val="-1"/>
          <w:sz w:val="13"/>
          <w:szCs w:val="13"/>
        </w:rPr>
        <w:t>:.i</w:t>
      </w:r>
      <w:r>
        <w:rPr>
          <w:rFonts w:cs="Arial" w:hAnsi="Arial" w:eastAsia="Arial" w:ascii="Arial"/>
          <w:color w:val="636261"/>
          <w:spacing w:val="7"/>
          <w:w w:val="6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83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55"/>
          <w:position w:val="-1"/>
          <w:sz w:val="13"/>
          <w:szCs w:val="13"/>
        </w:rPr>
        <w:t>e.5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6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8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72"/>
          <w:position w:val="-1"/>
          <w:sz w:val="13"/>
          <w:szCs w:val="13"/>
        </w:rPr>
        <w:t>Ü'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636261"/>
          <w:spacing w:val="0"/>
          <w:w w:val="69"/>
          <w:position w:val="-1"/>
          <w:sz w:val="13"/>
          <w:szCs w:val="13"/>
        </w:rPr>
        <w:t>3</w:t>
      </w:r>
      <w:r>
        <w:rPr>
          <w:rFonts w:cs="Arial" w:hAnsi="Arial" w:eastAsia="Arial" w:ascii="Arial"/>
          <w:color w:val="636261"/>
          <w:spacing w:val="-7"/>
          <w:w w:val="100"/>
          <w:position w:val="-1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636261"/>
          <w:spacing w:val="0"/>
          <w:w w:val="76"/>
          <w:position w:val="-1"/>
          <w:sz w:val="14"/>
          <w:szCs w:val="14"/>
        </w:rPr>
        <w:t>�</w:t>
      </w:r>
      <w:r>
        <w:rPr>
          <w:rFonts w:cs="Arial" w:hAnsi="Arial" w:eastAsia="Arial" w:ascii="Arial"/>
          <w:color w:val="636261"/>
          <w:spacing w:val="0"/>
          <w:w w:val="76"/>
          <w:position w:val="-1"/>
          <w:sz w:val="14"/>
          <w:szCs w:val="14"/>
        </w:rPr>
        <w:t>r.</w:t>
      </w:r>
      <w:r>
        <w:rPr>
          <w:rFonts w:cs="Arial" w:hAnsi="Arial" w:eastAsia="Arial" w:ascii="Arial"/>
          <w:color w:val="787877"/>
          <w:spacing w:val="0"/>
          <w:w w:val="76"/>
          <w:position w:val="-1"/>
          <w:sz w:val="14"/>
          <w:szCs w:val="14"/>
        </w:rPr>
        <w:t>ci</w:t>
      </w:r>
      <w:r>
        <w:rPr>
          <w:rFonts w:cs="Arial" w:hAnsi="Arial" w:eastAsia="Arial" w:ascii="Arial"/>
          <w:color w:val="636261"/>
          <w:spacing w:val="0"/>
          <w:w w:val="76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787877"/>
          <w:spacing w:val="0"/>
          <w:w w:val="76"/>
          <w:position w:val="-1"/>
          <w:sz w:val="14"/>
          <w:szCs w:val="14"/>
        </w:rPr>
        <w:t>ud</w:t>
      </w:r>
      <w:r>
        <w:rPr>
          <w:rFonts w:cs="Arial" w:hAnsi="Arial" w:eastAsia="Arial" w:ascii="Arial"/>
          <w:color w:val="787877"/>
          <w:spacing w:val="-1"/>
          <w:w w:val="76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6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636261"/>
          <w:spacing w:val="0"/>
          <w:w w:val="76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636261"/>
          <w:spacing w:val="2"/>
          <w:w w:val="76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B3A3A"/>
          <w:spacing w:val="0"/>
          <w:w w:val="9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5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787877"/>
          <w:spacing w:val="0"/>
          <w:w w:val="89"/>
          <w:position w:val="-1"/>
          <w:sz w:val="13"/>
          <w:szCs w:val="13"/>
        </w:rPr>
        <w:t>gist</w:t>
      </w:r>
      <w:r>
        <w:rPr>
          <w:rFonts w:cs="Arial" w:hAnsi="Arial" w:eastAsia="Arial" w:ascii="Arial"/>
          <w:color w:val="636261"/>
          <w:spacing w:val="0"/>
          <w:w w:val="83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3B3A3A"/>
          <w:spacing w:val="0"/>
          <w:w w:val="3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lineRule="auto" w:line="247"/>
        <w:ind w:left="254" w:right="-27" w:hanging="14"/>
      </w:pPr>
      <w:r>
        <w:pict>
          <v:group style="position:absolute;margin-left:53.64pt;margin-top:3.86636pt;width:502.2pt;height:169.92pt;mso-position-horizontal-relative:page;mso-position-vertical-relative:paragraph;z-index:-613" coordorigin="1073,77" coordsize="10044,3398">
            <v:shape type="#_x0000_t75" style="position:absolute;left:1073;top:77;width:4932;height:1591">
              <v:imagedata o:title="" r:id="rId102"/>
            </v:shape>
            <v:shape type="#_x0000_t75" style="position:absolute;left:1073;top:128;width:10044;height:3348">
              <v:imagedata o:title="" r:id="rId103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636261"/>
          <w:w w:val="6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w w:val="86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color w:val="636261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5"/>
          <w:sz w:val="15"/>
          <w:szCs w:val="15"/>
        </w:rPr>
        <w:t>c¡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22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1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0"/>
          <w:sz w:val="15"/>
          <w:szCs w:val="15"/>
        </w:rPr>
        <w:t>t: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5"/>
          <w:szCs w:val="15"/>
        </w:rPr>
        <w:t>t1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;;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76"/>
          <w:sz w:val="15"/>
          <w:szCs w:val="15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74"/>
          <w:sz w:val="14"/>
          <w:szCs w:val="14"/>
        </w:rPr>
        <w:t>rl</w:t>
      </w:r>
      <w:r>
        <w:rPr>
          <w:rFonts w:cs="Malgun Gothic" w:hAnsi="Malgun Gothic" w:eastAsia="Malgun Gothic" w:ascii="Malgun Gothic"/>
          <w:color w:val="636261"/>
          <w:spacing w:val="0"/>
          <w:w w:val="41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3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c-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5"/>
          <w:szCs w:val="15"/>
        </w:rPr>
        <w:t>::u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rn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5"/>
          <w:szCs w:val="15"/>
        </w:rPr>
        <w:t>:::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5"/>
          <w:szCs w:val="15"/>
        </w:rPr>
        <w:t>íi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70"/>
          <w:sz w:val="15"/>
          <w:szCs w:val="15"/>
        </w:rPr>
        <w:t>o.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1"/>
          <w:w w:val="8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iR</w:t>
      </w:r>
      <w:r>
        <w:rPr>
          <w:rFonts w:cs="Times New Roman" w:hAnsi="Times New Roman" w:eastAsia="Times New Roman" w:ascii="Times New Roman"/>
          <w:color w:val="636261"/>
          <w:spacing w:val="0"/>
          <w:w w:val="87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3"/>
          <w:szCs w:val="13"/>
        </w:rPr>
        <w:t>t: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12"/>
          <w:w w:val="8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2"/>
          <w:szCs w:val="12"/>
        </w:rPr>
        <w:t>c,</w:t>
      </w:r>
      <w:r>
        <w:rPr>
          <w:rFonts w:cs="Times New Roman" w:hAnsi="Times New Roman" w:eastAsia="Times New Roman" w:ascii="Times New Roman"/>
          <w:color w:val="636261"/>
          <w:spacing w:val="0"/>
          <w:w w:val="48"/>
          <w:sz w:val="12"/>
          <w:szCs w:val="12"/>
        </w:rPr>
        <w:t>1</w:t>
      </w:r>
      <w:r>
        <w:rPr>
          <w:rFonts w:cs="DejaVu Serif" w:hAnsi="DejaVu Serif" w:eastAsia="DejaVu Serif" w:ascii="DejaVu Serif"/>
          <w:color w:val="787877"/>
          <w:spacing w:val="0"/>
          <w:w w:val="58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787877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n</w:t>
      </w:r>
      <w:r>
        <w:rPr>
          <w:rFonts w:cs="DejaVu Serif" w:hAnsi="DejaVu Serif" w:eastAsia="DejaVu Serif" w:ascii="DejaVu Serif"/>
          <w:color w:val="8E8D8B"/>
          <w:spacing w:val="0"/>
          <w:w w:val="70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"/>
          <w:sz w:val="15"/>
          <w:szCs w:val="15"/>
        </w:rPr>
        <w:t>_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54"/>
          <w:sz w:val="15"/>
          <w:szCs w:val="15"/>
        </w:rPr>
        <w:t>;')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t: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7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4F4C4C"/>
          <w:spacing w:val="0"/>
          <w:w w:val="9"/>
          <w:sz w:val="15"/>
          <w:szCs w:val="15"/>
        </w:rPr>
        <w:t>_</w:t>
      </w:r>
      <w:r>
        <w:rPr>
          <w:rFonts w:cs="Times New Roman" w:hAnsi="Times New Roman" w:eastAsia="Times New Roman" w:ascii="Times New Roman"/>
          <w:color w:val="4F4C4C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7"/>
          <w:spacing w:val="0"/>
          <w:w w:val="61"/>
          <w:sz w:val="14"/>
          <w:szCs w:val="14"/>
        </w:rPr>
        <w:t>k-</w:t>
      </w:r>
      <w:r>
        <w:rPr>
          <w:rFonts w:cs="Arial" w:hAnsi="Arial" w:eastAsia="Arial" w:ascii="Arial"/>
          <w:color w:val="787877"/>
          <w:spacing w:val="0"/>
          <w:w w:val="61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10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5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67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80"/>
          <w:sz w:val="16"/>
          <w:szCs w:val="16"/>
        </w:rPr>
        <w:t>¿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5"/>
          <w:szCs w:val="15"/>
        </w:rPr>
        <w:t>tr</w:t>
      </w:r>
      <w:r>
        <w:rPr>
          <w:rFonts w:cs="Times New Roman" w:hAnsi="Times New Roman" w:eastAsia="Times New Roman" w:ascii="Times New Roman"/>
          <w:color w:val="636261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g</w:t>
      </w:r>
      <w:r>
        <w:rPr>
          <w:rFonts w:cs="DejaVu Serif" w:hAnsi="DejaVu Serif" w:eastAsia="DejaVu Serif" w:ascii="DejaVu Serif"/>
          <w:color w:val="4F4C4C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80"/>
          <w:sz w:val="15"/>
          <w:szCs w:val="15"/>
        </w:rPr>
        <w:t>fo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ií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sz w:val="15"/>
          <w:szCs w:val="15"/>
        </w:rPr>
        <w:t>.o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a</w:t>
      </w:r>
      <w:r>
        <w:rPr>
          <w:rFonts w:cs="DejaVu Serif" w:hAnsi="DejaVu Serif" w:eastAsia="DejaVu Serif" w:ascii="DejaVu Serif"/>
          <w:color w:val="636261"/>
          <w:spacing w:val="0"/>
          <w:w w:val="4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23"/>
          <w:sz w:val="14"/>
          <w:szCs w:val="14"/>
        </w:rPr>
        <w:t>r</w:t>
      </w:r>
      <w:r>
        <w:rPr>
          <w:rFonts w:cs="DejaVu Serif" w:hAnsi="DejaVu Serif" w:eastAsia="DejaVu Serif" w:ascii="DejaVu Serif"/>
          <w:color w:val="4F4C4C"/>
          <w:spacing w:val="0"/>
          <w:w w:val="2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28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58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92"/>
          <w:sz w:val="13"/>
          <w:szCs w:val="13"/>
        </w:rPr>
        <w:t>st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E8D8B"/>
          <w:spacing w:val="0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44"/>
          <w:sz w:val="15"/>
          <w:szCs w:val="15"/>
        </w:rPr>
        <w:t>-CT</w:t>
      </w:r>
      <w:r>
        <w:rPr>
          <w:rFonts w:cs="Times New Roman" w:hAnsi="Times New Roman" w:eastAsia="Times New Roman" w:ascii="Times New Roman"/>
          <w:color w:val="787877"/>
          <w:spacing w:val="0"/>
          <w:w w:val="81"/>
          <w:sz w:val="15"/>
          <w:szCs w:val="15"/>
        </w:rPr>
        <w:t>5e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F4C4C"/>
          <w:spacing w:val="0"/>
          <w:w w:val="53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;\</w:t>
      </w:r>
      <w:r>
        <w:rPr>
          <w:rFonts w:cs="Arial" w:hAnsi="Arial" w:eastAsia="Arial" w:ascii="Arial"/>
          <w:color w:val="636261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43"/>
          <w:sz w:val="15"/>
          <w:szCs w:val="15"/>
        </w:rPr>
        <w:t>-c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5"/>
          <w:szCs w:val="15"/>
        </w:rPr>
        <w:t>;-</w:t>
      </w:r>
      <w:r>
        <w:rPr>
          <w:rFonts w:cs="Times New Roman" w:hAnsi="Times New Roman" w:eastAsia="Times New Roman" w:ascii="Times New Roman"/>
          <w:color w:val="636261"/>
          <w:spacing w:val="0"/>
          <w:w w:val="1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F4C4C"/>
          <w:spacing w:val="0"/>
          <w:w w:val="8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5"/>
          <w:szCs w:val="15"/>
        </w:rPr>
        <w:t>t1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36261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5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36261"/>
          <w:spacing w:val="0"/>
          <w:w w:val="45"/>
          <w:sz w:val="13"/>
          <w:szCs w:val="13"/>
        </w:rPr>
        <w:t>c'.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[:</w:t>
      </w:r>
      <w:r>
        <w:rPr>
          <w:rFonts w:cs="Arial" w:hAnsi="Arial" w:eastAsia="Arial" w:ascii="Arial"/>
          <w:color w:val="787877"/>
          <w:spacing w:val="0"/>
          <w:w w:val="54"/>
          <w:sz w:val="13"/>
          <w:szCs w:val="13"/>
        </w:rPr>
        <w:t>:-</w:t>
      </w:r>
      <w:r>
        <w:rPr>
          <w:rFonts w:cs="Arial" w:hAnsi="Arial" w:eastAsia="Arial" w:ascii="Arial"/>
          <w:color w:val="787877"/>
          <w:spacing w:val="0"/>
          <w:w w:val="69"/>
          <w:sz w:val="13"/>
          <w:szCs w:val="13"/>
        </w:rPr>
        <w:t>h</w:t>
      </w:r>
      <w:r>
        <w:rPr>
          <w:rFonts w:cs="Arial" w:hAnsi="Arial" w:eastAsia="Arial" w:ascii="Arial"/>
          <w:color w:val="787877"/>
          <w:spacing w:val="0"/>
          <w:w w:val="49"/>
          <w:sz w:val="13"/>
          <w:szCs w:val="13"/>
        </w:rPr>
        <w:t>:,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:</w:t>
      </w:r>
      <w:r>
        <w:rPr>
          <w:rFonts w:cs="Arial" w:hAnsi="Arial" w:eastAsia="Arial" w:ascii="Arial"/>
          <w:color w:val="787877"/>
          <w:spacing w:val="0"/>
          <w:w w:val="54"/>
          <w:sz w:val="13"/>
          <w:szCs w:val="13"/>
        </w:rPr>
        <w:t>:-</w:t>
      </w:r>
      <w:r>
        <w:rPr>
          <w:rFonts w:cs="Arial" w:hAnsi="Arial" w:eastAsia="Arial" w:ascii="Arial"/>
          <w:color w:val="787877"/>
          <w:spacing w:val="0"/>
          <w:w w:val="49"/>
          <w:sz w:val="13"/>
          <w:szCs w:val="13"/>
        </w:rPr>
        <w:t>¡</w:t>
      </w:r>
      <w:r>
        <w:rPr>
          <w:rFonts w:cs="Arial" w:hAnsi="Arial" w:eastAsia="Arial" w:ascii="Arial"/>
          <w:color w:val="787877"/>
          <w:spacing w:val="0"/>
          <w:w w:val="81"/>
          <w:sz w:val="13"/>
          <w:szCs w:val="13"/>
        </w:rPr>
        <w:t>fr</w:t>
      </w:r>
      <w:r>
        <w:rPr>
          <w:rFonts w:cs="Arial" w:hAnsi="Arial" w:eastAsia="Arial" w:ascii="Arial"/>
          <w:color w:val="636261"/>
          <w:spacing w:val="0"/>
          <w:w w:val="119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74"/>
          <w:sz w:val="13"/>
          <w:szCs w:val="13"/>
        </w:rPr>
        <w:t>ª</w:t>
      </w:r>
      <w:r>
        <w:rPr>
          <w:rFonts w:cs="Arial" w:hAnsi="Arial" w:eastAsia="Arial" w:ascii="Arial"/>
          <w:color w:val="8E8D8B"/>
          <w:spacing w:val="0"/>
          <w:w w:val="99"/>
          <w:sz w:val="13"/>
          <w:szCs w:val="13"/>
        </w:rPr>
        <w:t>fo</w:t>
      </w:r>
      <w:r>
        <w:rPr>
          <w:rFonts w:cs="Arial" w:hAnsi="Arial" w:eastAsia="Arial" w:ascii="Arial"/>
          <w:color w:val="787877"/>
          <w:spacing w:val="0"/>
          <w:w w:val="56"/>
          <w:sz w:val="13"/>
          <w:szCs w:val="13"/>
        </w:rPr>
        <w:t>1i</w:t>
      </w:r>
      <w:r>
        <w:rPr>
          <w:rFonts w:cs="Arial" w:hAnsi="Arial" w:eastAsia="Arial" w:ascii="Arial"/>
          <w:color w:val="8E8D8B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8E8D8B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d</w:t>
      </w:r>
      <w:r>
        <w:rPr>
          <w:rFonts w:cs="DejaVu Serif" w:hAnsi="DejaVu Serif" w:eastAsia="DejaVu Serif" w:ascii="DejaVu Serif"/>
          <w:color w:val="787877"/>
          <w:spacing w:val="0"/>
          <w:w w:val="42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787877"/>
          <w:spacing w:val="-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n</w:t>
      </w:r>
      <w:r>
        <w:rPr>
          <w:rFonts w:cs="DejaVu Serif" w:hAnsi="DejaVu Serif" w:eastAsia="DejaVu Serif" w:ascii="DejaVu Serif"/>
          <w:color w:val="636261"/>
          <w:spacing w:val="0"/>
          <w:w w:val="2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4F4C4C"/>
          <w:spacing w:val="0"/>
          <w:w w:val="69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5"/>
          <w:szCs w:val="15"/>
        </w:rPr>
        <w:t>r.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5"/>
          <w:sz w:val="15"/>
          <w:szCs w:val="15"/>
        </w:rPr>
        <w:t>r,</w:t>
      </w:r>
      <w:r>
        <w:rPr>
          <w:rFonts w:cs="Times New Roman" w:hAnsi="Times New Roman" w:eastAsia="Times New Roman" w:ascii="Times New Roman"/>
          <w:color w:val="636261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787877"/>
          <w:spacing w:val="4"/>
          <w:w w:val="8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sz w:val="15"/>
          <w:szCs w:val="15"/>
        </w:rPr>
        <w:t>wn</w:t>
      </w:r>
      <w:r>
        <w:rPr>
          <w:rFonts w:cs="Times New Roman" w:hAnsi="Times New Roman" w:eastAsia="Times New Roman" w:ascii="Times New Roman"/>
          <w:color w:val="636261"/>
          <w:spacing w:val="0"/>
          <w:w w:val="60"/>
          <w:sz w:val="15"/>
          <w:szCs w:val="15"/>
        </w:rPr>
        <w:t>::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43"/>
          <w:sz w:val="15"/>
          <w:szCs w:val="15"/>
        </w:rPr>
        <w:t>2:</w:t>
      </w:r>
      <w:r>
        <w:rPr>
          <w:rFonts w:cs="Times New Roman" w:hAnsi="Times New Roman" w:eastAsia="Times New Roman" w:ascii="Times New Roman"/>
          <w:color w:val="636261"/>
          <w:spacing w:val="0"/>
          <w:w w:val="62"/>
          <w:sz w:val="15"/>
          <w:szCs w:val="15"/>
        </w:rPr>
        <w:t>:-</w:t>
      </w:r>
      <w:r>
        <w:rPr>
          <w:rFonts w:cs="Times New Roman" w:hAnsi="Times New Roman" w:eastAsia="Times New Roman" w:ascii="Times New Roman"/>
          <w:color w:val="4F4C4C"/>
          <w:spacing w:val="0"/>
          <w:w w:val="1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105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5"/>
          <w:szCs w:val="15"/>
        </w:rPr>
        <w:t>:?</w:t>
      </w:r>
      <w:r>
        <w:rPr>
          <w:rFonts w:cs="Times New Roman" w:hAnsi="Times New Roman" w:eastAsia="Times New Roman" w:ascii="Times New Roman"/>
          <w:color w:val="636261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8E8D8B"/>
          <w:spacing w:val="0"/>
          <w:w w:val="1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sz w:val="15"/>
          <w:szCs w:val="15"/>
        </w:rPr>
        <w:t>ici</w:t>
      </w:r>
      <w:r>
        <w:rPr>
          <w:rFonts w:cs="Times New Roman" w:hAnsi="Times New Roman" w:eastAsia="Times New Roman" w:ascii="Times New Roman"/>
          <w:color w:val="636261"/>
          <w:spacing w:val="0"/>
          <w:w w:val="9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F4C4C"/>
          <w:spacing w:val="0"/>
          <w:w w:val="89"/>
          <w:sz w:val="13"/>
          <w:szCs w:val="13"/>
        </w:rPr>
        <w:t>d</w:t>
      </w:r>
      <w:r>
        <w:rPr>
          <w:rFonts w:cs="Malgun Gothic" w:hAnsi="Malgun Gothic" w:eastAsia="Malgun Gothic" w:ascii="Malgun Gothic"/>
          <w:color w:val="636261"/>
          <w:spacing w:val="0"/>
          <w:w w:val="44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636261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5"/>
          <w:szCs w:val="15"/>
        </w:rPr>
        <w:t>rc.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color w:val="636261"/>
          <w:spacing w:val="0"/>
          <w:w w:val="7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6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sz w:val="15"/>
          <w:szCs w:val="15"/>
        </w:rPr>
        <w:t>!.!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cr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8E8D8B"/>
          <w:spacing w:val="0"/>
          <w:w w:val="62"/>
          <w:sz w:val="15"/>
          <w:szCs w:val="15"/>
        </w:rPr>
        <w:t>Gi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color w:val="636261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sz w:val="15"/>
          <w:szCs w:val="15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636261"/>
          <w:spacing w:val="0"/>
          <w:w w:val="6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71"/>
          <w:sz w:val="15"/>
          <w:szCs w:val="15"/>
        </w:rPr>
        <w:t>e2</w:t>
      </w:r>
      <w:r>
        <w:rPr>
          <w:rFonts w:cs="Times New Roman" w:hAnsi="Times New Roman" w:eastAsia="Times New Roman" w:ascii="Times New Roman"/>
          <w:color w:val="787877"/>
          <w:spacing w:val="0"/>
          <w:w w:val="2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49"/>
          <w:sz w:val="15"/>
          <w:szCs w:val="15"/>
        </w:rPr>
        <w:t>1: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:</w:t>
      </w:r>
      <w:r>
        <w:rPr>
          <w:rFonts w:cs="DejaVu Serif" w:hAnsi="DejaVu Serif" w:eastAsia="DejaVu Serif" w:ascii="DejaVu Serif"/>
          <w:color w:val="636261"/>
          <w:spacing w:val="0"/>
          <w:w w:val="37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636261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787877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18"/>
          <w:sz w:val="15"/>
          <w:szCs w:val="15"/>
        </w:rPr>
        <w:t>lf</w:t>
      </w:r>
      <w:r>
        <w:rPr>
          <w:rFonts w:cs="Times New Roman" w:hAnsi="Times New Roman" w:eastAsia="Times New Roman" w:ascii="Times New Roman"/>
          <w:color w:val="787877"/>
          <w:spacing w:val="-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74"/>
          <w:sz w:val="14"/>
          <w:szCs w:val="14"/>
        </w:rPr>
        <w:t>y.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13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51"/>
          <w:sz w:val="14"/>
          <w:szCs w:val="14"/>
        </w:rPr>
        <w:t>5</w:t>
      </w:r>
      <w:r>
        <w:rPr>
          <w:rFonts w:cs="DejaVu Serif" w:hAnsi="DejaVu Serif" w:eastAsia="DejaVu Serif" w:ascii="DejaVu Serif"/>
          <w:color w:val="787877"/>
          <w:spacing w:val="0"/>
          <w:w w:val="5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82"/>
          <w:sz w:val="14"/>
          <w:szCs w:val="14"/>
        </w:rPr>
        <w:t>ti</w:t>
      </w:r>
      <w:r>
        <w:rPr>
          <w:rFonts w:cs="Arial" w:hAnsi="Arial" w:eastAsia="Arial" w:ascii="Arial"/>
          <w:color w:val="787877"/>
          <w:spacing w:val="0"/>
          <w:w w:val="67"/>
          <w:sz w:val="14"/>
          <w:szCs w:val="14"/>
        </w:rPr>
        <w:t>-:</w:t>
      </w:r>
      <w:r>
        <w:rPr>
          <w:rFonts w:cs="Arial" w:hAnsi="Arial" w:eastAsia="Arial" w:ascii="Arial"/>
          <w:color w:val="787877"/>
          <w:spacing w:val="0"/>
          <w:w w:val="67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9"/>
          <w:sz w:val="10"/>
          <w:szCs w:val="10"/>
        </w:rPr>
        <w:t>ci</w:t>
      </w:r>
      <w:r>
        <w:rPr>
          <w:rFonts w:cs="Arial" w:hAnsi="Arial" w:eastAsia="Arial" w:ascii="Arial"/>
          <w:color w:val="636261"/>
          <w:spacing w:val="0"/>
          <w:w w:val="109"/>
          <w:sz w:val="10"/>
          <w:szCs w:val="10"/>
        </w:rPr>
        <w:t>oc</w:t>
      </w:r>
      <w:r>
        <w:rPr>
          <w:rFonts w:cs="Arial" w:hAnsi="Arial" w:eastAsia="Arial" w:ascii="Arial"/>
          <w:color w:val="4F4C4C"/>
          <w:spacing w:val="0"/>
          <w:w w:val="69"/>
          <w:sz w:val="10"/>
          <w:szCs w:val="10"/>
        </w:rPr>
        <w:t>t1</w:t>
      </w:r>
      <w:r>
        <w:rPr>
          <w:rFonts w:cs="Arial" w:hAnsi="Arial" w:eastAsia="Arial" w:ascii="Arial"/>
          <w:color w:val="636261"/>
          <w:spacing w:val="0"/>
          <w:w w:val="97"/>
          <w:sz w:val="10"/>
          <w:szCs w:val="10"/>
        </w:rPr>
        <w:t>!T</w:t>
      </w:r>
      <w:r>
        <w:rPr>
          <w:rFonts w:cs="Arial" w:hAnsi="Arial" w:eastAsia="Arial" w:ascii="Arial"/>
          <w:color w:val="636261"/>
          <w:spacing w:val="0"/>
          <w:w w:val="25"/>
          <w:sz w:val="10"/>
          <w:szCs w:val="10"/>
        </w:rPr>
        <w:t>1</w:t>
      </w:r>
      <w:r>
        <w:rPr>
          <w:rFonts w:cs="Arial" w:hAnsi="Arial" w:eastAsia="Arial" w:ascii="Arial"/>
          <w:color w:val="636261"/>
          <w:spacing w:val="0"/>
          <w:w w:val="37"/>
          <w:sz w:val="10"/>
          <w:szCs w:val="10"/>
        </w:rPr>
        <w:t>!'.=</w:t>
      </w:r>
      <w:r>
        <w:rPr>
          <w:rFonts w:cs="Malgun Gothic" w:hAnsi="Malgun Gothic" w:eastAsia="Malgun Gothic" w:ascii="Malgun Gothic"/>
          <w:color w:val="4F4C4C"/>
          <w:spacing w:val="0"/>
          <w:w w:val="72"/>
          <w:sz w:val="10"/>
          <w:szCs w:val="10"/>
        </w:rPr>
        <w:t>�</w:t>
      </w:r>
      <w:r>
        <w:rPr>
          <w:rFonts w:cs="Arial" w:hAnsi="Arial" w:eastAsia="Arial" w:ascii="Arial"/>
          <w:color w:val="636261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color w:val="636261"/>
          <w:spacing w:val="0"/>
          <w:w w:val="103"/>
          <w:sz w:val="10"/>
          <w:szCs w:val="10"/>
        </w:rPr>
        <w:t>o</w:t>
      </w:r>
      <w:r>
        <w:rPr>
          <w:rFonts w:cs="Arial" w:hAnsi="Arial" w:eastAsia="Arial" w:ascii="Arial"/>
          <w:color w:val="787877"/>
          <w:spacing w:val="0"/>
          <w:w w:val="90"/>
          <w:sz w:val="10"/>
          <w:szCs w:val="10"/>
        </w:rPr>
        <w:t>::</w:t>
      </w:r>
      <w:r>
        <w:rPr>
          <w:rFonts w:cs="Arial" w:hAnsi="Arial" w:eastAsia="Arial" w:ascii="Arial"/>
          <w:color w:val="242424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242424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sz w:val="14"/>
          <w:szCs w:val="14"/>
        </w:rPr>
        <w:t>.</w:t>
      </w:r>
      <w:r>
        <w:rPr>
          <w:rFonts w:cs="DejaVu Serif" w:hAnsi="DejaVu Serif" w:eastAsia="DejaVu Serif" w:ascii="DejaVu Serif"/>
          <w:color w:val="787877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3"/>
          <w:szCs w:val="13"/>
        </w:rPr>
        <w:t>c-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F4C4C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F4C4C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2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3B3A3A"/>
          <w:spacing w:val="0"/>
          <w:w w:val="83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3B3A3A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0n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7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75"/>
          <w:sz w:val="14"/>
          <w:szCs w:val="14"/>
        </w:rPr>
        <w:t>r: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4"/>
          <w:szCs w:val="14"/>
        </w:rPr>
        <w:t>.;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ii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37"/>
          <w:sz w:val="15"/>
          <w:szCs w:val="15"/>
        </w:rPr>
        <w:t>¡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7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86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i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!</w:t>
      </w:r>
      <w:r>
        <w:rPr>
          <w:rFonts w:cs="Times New Roman" w:hAnsi="Times New Roman" w:eastAsia="Times New Roman" w:ascii="Times New Roman"/>
          <w:color w:val="636261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3"/>
          <w:szCs w:val="13"/>
        </w:rPr>
        <w:t>,:</w:t>
      </w:r>
      <w:r>
        <w:rPr>
          <w:rFonts w:cs="Times New Roman" w:hAnsi="Times New Roman" w:eastAsia="Times New Roman" w:ascii="Times New Roman"/>
          <w:color w:val="636261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129"/>
          <w:sz w:val="13"/>
          <w:szCs w:val="13"/>
        </w:rPr>
        <w:t>t;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3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636261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90"/>
          <w:sz w:val="13"/>
          <w:szCs w:val="13"/>
        </w:rPr>
        <w:t>ri</w:t>
      </w:r>
      <w:r>
        <w:rPr>
          <w:rFonts w:cs="DejaVu Serif" w:hAnsi="DejaVu Serif" w:eastAsia="DejaVu Serif" w:ascii="DejaVu Serif"/>
          <w:color w:val="636261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90"/>
          <w:sz w:val="10"/>
          <w:szCs w:val="10"/>
        </w:rPr>
        <w:t>e</w:t>
      </w:r>
      <w:r>
        <w:rPr>
          <w:rFonts w:cs="Arial" w:hAnsi="Arial" w:eastAsia="Arial" w:ascii="Arial"/>
          <w:color w:val="787877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636261"/>
          <w:spacing w:val="0"/>
          <w:w w:val="64"/>
          <w:sz w:val="10"/>
          <w:szCs w:val="10"/>
        </w:rPr>
        <w:t>1</w:t>
      </w:r>
      <w:r>
        <w:rPr>
          <w:rFonts w:cs="Arial" w:hAnsi="Arial" w:eastAsia="Arial" w:ascii="Arial"/>
          <w:color w:val="636261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-14"/>
          <w:w w:val="13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62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86"/>
          <w:sz w:val="15"/>
          <w:szCs w:val="15"/>
        </w:rPr>
        <w:t>e</w:t>
      </w:r>
      <w:r>
        <w:rPr>
          <w:rFonts w:cs="DejaVu Serif" w:hAnsi="DejaVu Serif" w:eastAsia="DejaVu Serif" w:ascii="DejaVu Serif"/>
          <w:color w:val="787877"/>
          <w:spacing w:val="0"/>
          <w:w w:val="37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72"/>
          <w:sz w:val="15"/>
          <w:szCs w:val="15"/>
        </w:rPr>
        <w:t>!</w:t>
      </w:r>
      <w:r>
        <w:rPr>
          <w:rFonts w:cs="Times New Roman" w:hAnsi="Times New Roman" w:eastAsia="Times New Roman" w:ascii="Times New Roman"/>
          <w:i/>
          <w:color w:val="8E8D8B"/>
          <w:spacing w:val="0"/>
          <w:w w:val="32"/>
          <w:sz w:val="15"/>
          <w:szCs w:val="15"/>
        </w:rPr>
        <w:t>..s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95"/>
          <w:sz w:val="15"/>
          <w:szCs w:val="15"/>
        </w:rPr>
        <w:t>li</w:t>
      </w:r>
      <w:r>
        <w:rPr>
          <w:rFonts w:cs="DejaVu Serif" w:hAnsi="DejaVu Serif" w:eastAsia="DejaVu Serif" w:ascii="DejaVu Serif"/>
          <w:color w:val="787877"/>
          <w:spacing w:val="0"/>
          <w:w w:val="46"/>
          <w:sz w:val="15"/>
          <w:szCs w:val="15"/>
        </w:rPr>
        <w:t>�</w:t>
      </w:r>
      <w:r>
        <w:rPr>
          <w:rFonts w:cs="DejaVu Serif" w:hAnsi="DejaVu Serif" w:eastAsia="DejaVu Serif" w:ascii="DejaVu Serif"/>
          <w:color w:val="787877"/>
          <w:spacing w:val="-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44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787877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5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87877"/>
          <w:spacing w:val="0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8E8D8B"/>
          <w:spacing w:val="0"/>
          <w:w w:val="53"/>
          <w:sz w:val="13"/>
          <w:szCs w:val="13"/>
        </w:rPr>
        <w:t>c: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76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i/>
          <w:color w:val="9F9D9C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86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80"/>
        <w:ind w:left="254" w:right="-26"/>
      </w:pPr>
      <w:r>
        <w:rPr>
          <w:rFonts w:cs="Times New Roman" w:hAnsi="Times New Roman" w:eastAsia="Times New Roman" w:ascii="Times New Roman"/>
          <w:color w:val="636261"/>
          <w:w w:val="14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87877"/>
          <w:w w:val="74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636261"/>
          <w:w w:val="63"/>
          <w:sz w:val="14"/>
          <w:szCs w:val="14"/>
        </w:rPr>
        <w:t>n::.</w:t>
      </w:r>
      <w:r>
        <w:rPr>
          <w:rFonts w:cs="Times New Roman" w:hAnsi="Times New Roman" w:eastAsia="Times New Roman" w:ascii="Times New Roman"/>
          <w:color w:val="636261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w w:val="82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F4C4C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w w:val="74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d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636261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107"/>
          <w:sz w:val="14"/>
          <w:szCs w:val="14"/>
        </w:rPr>
        <w:t>c: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.a</w:t>
      </w:r>
      <w:r>
        <w:rPr>
          <w:rFonts w:cs="Times New Roman" w:hAnsi="Times New Roman" w:eastAsia="Times New Roman" w:ascii="Times New Roman"/>
          <w:color w:val="636261"/>
          <w:spacing w:val="0"/>
          <w:w w:val="10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74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r: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12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2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·</w:t>
      </w:r>
      <w:r>
        <w:rPr>
          <w:rFonts w:cs="DejaVu Serif" w:hAnsi="DejaVu Serif" w:eastAsia="DejaVu Serif" w:ascii="DejaVu Serif"/>
          <w:color w:val="636261"/>
          <w:spacing w:val="0"/>
          <w:w w:val="15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4"/>
          <w:szCs w:val="14"/>
        </w:rPr>
        <w:t>2</w:t>
      </w:r>
      <w:r>
        <w:rPr>
          <w:rFonts w:cs="DejaVu Serif" w:hAnsi="DejaVu Serif" w:eastAsia="DejaVu Serif" w:ascii="DejaVu Serif"/>
          <w:color w:val="636261"/>
          <w:spacing w:val="0"/>
          <w:w w:val="5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8E8D8B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:r.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c,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3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03"/>
          <w:sz w:val="11"/>
          <w:szCs w:val="11"/>
        </w:rPr>
        <w:t>¿</w:t>
      </w:r>
      <w:r>
        <w:rPr>
          <w:rFonts w:cs="DejaVu Serif" w:hAnsi="DejaVu Serif" w:eastAsia="DejaVu Serif" w:ascii="DejaVu Serif"/>
          <w:color w:val="636261"/>
          <w:spacing w:val="0"/>
          <w:w w:val="51"/>
          <w:sz w:val="11"/>
          <w:szCs w:val="11"/>
        </w:rPr>
        <w:t>�</w:t>
      </w:r>
      <w:r>
        <w:rPr>
          <w:rFonts w:cs="DejaVu Serif" w:hAnsi="DejaVu Serif" w:eastAsia="DejaVu Serif" w:ascii="DejaVu Serif"/>
          <w:color w:val="636261"/>
          <w:spacing w:val="-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73"/>
          <w:sz w:val="14"/>
          <w:szCs w:val="14"/>
        </w:rPr>
        <w:t>!i</w:t>
      </w:r>
      <w:r>
        <w:rPr>
          <w:rFonts w:cs="Times New Roman" w:hAnsi="Times New Roman" w:eastAsia="Times New Roman" w:ascii="Times New Roman"/>
          <w:color w:val="787877"/>
          <w:spacing w:val="0"/>
          <w:w w:val="7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5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17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1"/>
          <w:szCs w:val="11"/>
        </w:rPr>
        <w:t>(:-</w:t>
      </w:r>
      <w:r>
        <w:rPr>
          <w:rFonts w:cs="Times New Roman" w:hAnsi="Times New Roman" w:eastAsia="Times New Roman" w:ascii="Times New Roman"/>
          <w:color w:val="4F4C4C"/>
          <w:spacing w:val="0"/>
          <w:w w:val="54"/>
          <w:sz w:val="11"/>
          <w:szCs w:val="11"/>
        </w:rPr>
        <w:t>+:</w:t>
      </w:r>
      <w:r>
        <w:rPr>
          <w:rFonts w:cs="Times New Roman" w:hAnsi="Times New Roman" w:eastAsia="Times New Roman" w:ascii="Times New Roman"/>
          <w:color w:val="787877"/>
          <w:spacing w:val="0"/>
          <w:w w:val="114"/>
          <w:sz w:val="11"/>
          <w:szCs w:val="11"/>
        </w:rPr>
        <w:t>l'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1"/>
          <w:szCs w:val="11"/>
        </w:rPr>
        <w:t>ITI</w:t>
      </w:r>
      <w:r>
        <w:rPr>
          <w:rFonts w:cs="Times New Roman" w:hAnsi="Times New Roman" w:eastAsia="Times New Roman" w:ascii="Times New Roman"/>
          <w:color w:val="636261"/>
          <w:spacing w:val="0"/>
          <w:w w:val="135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color w:val="8E8D8B"/>
          <w:spacing w:val="0"/>
          <w:w w:val="23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8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636261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q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i: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72"/>
          <w:sz w:val="13"/>
          <w:szCs w:val="13"/>
        </w:rPr>
        <w:t>r,</w:t>
      </w:r>
      <w:r>
        <w:rPr>
          <w:rFonts w:cs="Malgun Gothic" w:hAnsi="Malgun Gothic" w:eastAsia="Malgun Gothic" w:ascii="Malgun Gothic"/>
          <w:color w:val="8E8D8B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70"/>
          <w:sz w:val="13"/>
          <w:szCs w:val="13"/>
        </w:rPr>
        <w:t>¡;-</w:t>
      </w:r>
      <w:r>
        <w:rPr>
          <w:rFonts w:cs="Arial" w:hAnsi="Arial" w:eastAsia="Arial" w:ascii="Arial"/>
          <w:color w:val="787877"/>
          <w:spacing w:val="0"/>
          <w:w w:val="19"/>
          <w:sz w:val="13"/>
          <w:szCs w:val="13"/>
        </w:rPr>
        <w:t>1</w:t>
      </w:r>
      <w:r>
        <w:rPr>
          <w:rFonts w:cs="Arial" w:hAnsi="Arial" w:eastAsia="Arial" w:ascii="Arial"/>
          <w:color w:val="787877"/>
          <w:spacing w:val="0"/>
          <w:w w:val="66"/>
          <w:sz w:val="13"/>
          <w:szCs w:val="13"/>
        </w:rPr>
        <w:t>(</w:t>
      </w:r>
      <w:r>
        <w:rPr>
          <w:rFonts w:cs="Arial" w:hAnsi="Arial" w:eastAsia="Arial" w:ascii="Arial"/>
          <w:color w:val="4F4C4C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8E8D8B"/>
          <w:spacing w:val="0"/>
          <w:w w:val="79"/>
          <w:sz w:val="13"/>
          <w:szCs w:val="13"/>
        </w:rPr>
        <w:t>a</w:t>
      </w:r>
      <w:r>
        <w:rPr>
          <w:rFonts w:cs="Arial" w:hAnsi="Arial" w:eastAsia="Arial" w:ascii="Arial"/>
          <w:color w:val="8E8D8B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87877"/>
          <w:spacing w:val="0"/>
          <w:w w:val="7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787877"/>
          <w:spacing w:val="11"/>
          <w:w w:val="7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52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141"/>
          <w:sz w:val="11"/>
          <w:szCs w:val="11"/>
        </w:rPr>
        <w:t>;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6261"/>
          <w:spacing w:val="0"/>
          <w:w w:val="92"/>
          <w:sz w:val="14"/>
          <w:szCs w:val="14"/>
        </w:rPr>
        <w:t>ti</w:t>
      </w:r>
      <w:r>
        <w:rPr>
          <w:rFonts w:cs="Arial" w:hAnsi="Arial" w:eastAsia="Arial" w:ascii="Arial"/>
          <w:color w:val="636261"/>
          <w:spacing w:val="0"/>
          <w:w w:val="111"/>
          <w:sz w:val="14"/>
          <w:szCs w:val="14"/>
        </w:rPr>
        <w:t>t</w:t>
      </w:r>
      <w:r>
        <w:rPr>
          <w:rFonts w:cs="Arial" w:hAnsi="Arial" w:eastAsia="Arial" w:ascii="Arial"/>
          <w:color w:val="4F4C4C"/>
          <w:spacing w:val="0"/>
          <w:w w:val="61"/>
          <w:sz w:val="14"/>
          <w:szCs w:val="14"/>
        </w:rPr>
        <w:t>·</w:t>
      </w:r>
      <w:r>
        <w:rPr>
          <w:rFonts w:cs="Arial" w:hAnsi="Arial" w:eastAsia="Arial" w:ascii="Arial"/>
          <w:color w:val="636261"/>
          <w:spacing w:val="0"/>
          <w:w w:val="18"/>
          <w:sz w:val="14"/>
          <w:szCs w:val="14"/>
        </w:rPr>
        <w:t>.</w:t>
      </w:r>
      <w:r>
        <w:rPr>
          <w:rFonts w:cs="Arial" w:hAnsi="Arial" w:eastAsia="Arial" w:ascii="Arial"/>
          <w:color w:val="636261"/>
          <w:spacing w:val="0"/>
          <w:w w:val="138"/>
          <w:sz w:val="14"/>
          <w:szCs w:val="14"/>
        </w:rPr>
        <w:t>h</w:t>
      </w:r>
      <w:r>
        <w:rPr>
          <w:rFonts w:cs="Malgun Gothic" w:hAnsi="Malgun Gothic" w:eastAsia="Malgun Gothic" w:ascii="Malgun Gothic"/>
          <w:color w:val="4F4C4C"/>
          <w:spacing w:val="0"/>
          <w:w w:val="36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4F4C4C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59"/>
          <w:sz w:val="13"/>
          <w:szCs w:val="13"/>
        </w:rPr>
        <w:t>p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;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e</w:t>
      </w:r>
      <w:r>
        <w:rPr>
          <w:rFonts w:cs="Malgun Gothic" w:hAnsi="Malgun Gothic" w:eastAsia="Malgun Gothic" w:ascii="Malgun Gothic"/>
          <w:color w:val="8E8D8B"/>
          <w:spacing w:val="0"/>
          <w:w w:val="38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787877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11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DejaVu Serif" w:hAnsi="DejaVu Serif" w:eastAsia="DejaVu Serif" w:ascii="DejaVu Serif"/>
          <w:sz w:val="14"/>
          <w:szCs w:val="14"/>
        </w:rPr>
        <w:jc w:val="both"/>
        <w:spacing w:lineRule="exact" w:line="180"/>
        <w:ind w:left="269" w:right="-37"/>
      </w:pPr>
      <w:r>
        <w:rPr>
          <w:rFonts w:cs="Times New Roman" w:hAnsi="Times New Roman" w:eastAsia="Times New Roman" w:ascii="Times New Roman"/>
          <w:color w:val="787877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8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F4C4C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sz w:val="13"/>
          <w:szCs w:val="13"/>
        </w:rPr>
        <w:t>s</w:t>
      </w:r>
      <w:r>
        <w:rPr>
          <w:rFonts w:cs="DejaVu Serif" w:hAnsi="DejaVu Serif" w:eastAsia="DejaVu Serif" w:ascii="DejaVu Serif"/>
          <w:color w:val="636261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21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787877"/>
          <w:spacing w:val="0"/>
          <w:w w:val="2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3"/>
          <w:szCs w:val="13"/>
        </w:rPr>
        <w:t>l.:</w:t>
      </w:r>
      <w:r>
        <w:rPr>
          <w:rFonts w:cs="Times New Roman" w:hAnsi="Times New Roman" w:eastAsia="Times New Roman" w:ascii="Times New Roman"/>
          <w:color w:val="787877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8"/>
          <w:sz w:val="18"/>
          <w:szCs w:val="18"/>
        </w:rPr>
        <w:t>:P</w:t>
      </w:r>
      <w:r>
        <w:rPr>
          <w:rFonts w:cs="Times New Roman" w:hAnsi="Times New Roman" w:eastAsia="Times New Roman" w:ascii="Times New Roman"/>
          <w:color w:val="636261"/>
          <w:spacing w:val="0"/>
          <w:w w:val="72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color w:val="787877"/>
          <w:spacing w:val="0"/>
          <w:w w:val="68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sz w:val="18"/>
          <w:szCs w:val="18"/>
        </w:rPr>
        <w:t>'6</w:t>
      </w:r>
      <w:r>
        <w:rPr>
          <w:rFonts w:cs="Times New Roman" w:hAnsi="Times New Roman" w:eastAsia="Times New Roman" w:ascii="Times New Roman"/>
          <w:color w:val="787877"/>
          <w:spacing w:val="0"/>
          <w:w w:val="8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color w:val="787877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87877"/>
          <w:spacing w:val="0"/>
          <w:w w:val="79"/>
          <w:sz w:val="13"/>
          <w:szCs w:val="13"/>
        </w:rPr>
        <w:t>de</w:t>
      </w:r>
      <w:r>
        <w:rPr>
          <w:rFonts w:cs="Arial" w:hAnsi="Arial" w:eastAsia="Arial" w:ascii="Arial"/>
          <w:i/>
          <w:color w:val="787877"/>
          <w:spacing w:val="15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4"/>
          <w:sz w:val="13"/>
          <w:szCs w:val="13"/>
        </w:rPr>
        <w:t>trc</w:t>
      </w:r>
      <w:r>
        <w:rPr>
          <w:rFonts w:cs="Times New Roman" w:hAnsi="Times New Roman" w:eastAsia="Times New Roman" w:ascii="Times New Roman"/>
          <w:color w:val="787877"/>
          <w:spacing w:val="0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60"/>
          <w:sz w:val="13"/>
          <w:szCs w:val="13"/>
        </w:rPr>
        <w:t>.s</w:t>
      </w:r>
      <w:r>
        <w:rPr>
          <w:rFonts w:cs="Times New Roman" w:hAnsi="Times New Roman" w:eastAsia="Times New Roman" w:ascii="Times New Roman"/>
          <w:color w:val="636261"/>
          <w:spacing w:val="0"/>
          <w:w w:val="33"/>
          <w:sz w:val="13"/>
          <w:szCs w:val="13"/>
        </w:rPr>
        <w:t>_</w:t>
      </w:r>
      <w:r>
        <w:rPr>
          <w:rFonts w:cs="Times New Roman" w:hAnsi="Times New Roman" w:eastAsia="Times New Roman" w:ascii="Times New Roman"/>
          <w:color w:val="4F4C4C"/>
          <w:spacing w:val="0"/>
          <w:w w:val="4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rt</w:t>
      </w:r>
      <w:r>
        <w:rPr>
          <w:rFonts w:cs="DejaVu Serif" w:hAnsi="DejaVu Serif" w:eastAsia="DejaVu Serif" w:ascii="DejaVu Serif"/>
          <w:color w:val="787877"/>
          <w:spacing w:val="0"/>
          <w:w w:val="4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36261"/>
          <w:spacing w:val="11"/>
          <w:w w:val="100"/>
          <w:sz w:val="13"/>
          <w:szCs w:val="13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77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77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87877"/>
          <w:spacing w:val="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8E8D8B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0"/>
          <w:sz w:val="14"/>
          <w:szCs w:val="14"/>
        </w:rPr>
        <w:t>e:</w:t>
      </w:r>
      <w:r>
        <w:rPr>
          <w:rFonts w:cs="DejaVu Serif" w:hAnsi="DejaVu Serif" w:eastAsia="DejaVu Serif" w:ascii="DejaVu Serif"/>
          <w:color w:val="8E8D8B"/>
          <w:spacing w:val="0"/>
          <w:w w:val="5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4"/>
          <w:szCs w:val="14"/>
        </w:rPr>
        <w:t>.z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!5</w:t>
      </w:r>
      <w:r>
        <w:rPr>
          <w:rFonts w:cs="Times New Roman" w:hAnsi="Times New Roman" w:eastAsia="Times New Roman" w:ascii="Times New Roman"/>
          <w:color w:val="636261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13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sz w:val="13"/>
          <w:szCs w:val="13"/>
        </w:rPr>
        <w:t>m;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5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87877"/>
          <w:spacing w:val="0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23"/>
          <w:sz w:val="13"/>
          <w:szCs w:val="13"/>
        </w:rPr>
        <w:t>r.</w:t>
      </w:r>
      <w:r>
        <w:rPr>
          <w:rFonts w:cs="Times New Roman" w:hAnsi="Times New Roman" w:eastAsia="Times New Roman" w:ascii="Times New Roman"/>
          <w:color w:val="787877"/>
          <w:spacing w:val="0"/>
          <w:w w:val="4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636261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2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91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787877"/>
          <w:spacing w:val="0"/>
          <w:w w:val="93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787877"/>
          <w:spacing w:val="0"/>
          <w:w w:val="13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3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color w:val="9F9D9C"/>
          <w:spacing w:val="0"/>
          <w:w w:val="68"/>
          <w:sz w:val="13"/>
          <w:szCs w:val="13"/>
        </w:rPr>
        <w:t>i:.</w:t>
      </w:r>
      <w:r>
        <w:rPr>
          <w:rFonts w:cs="Times New Roman" w:hAnsi="Times New Roman" w:eastAsia="Times New Roman" w:ascii="Times New Roman"/>
          <w:color w:val="8E8D8B"/>
          <w:spacing w:val="0"/>
          <w:w w:val="5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8E8D8B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sz w:val="13"/>
          <w:szCs w:val="13"/>
        </w:rPr>
        <w:t>t'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787877"/>
          <w:spacing w:val="20"/>
          <w:w w:val="7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30"/>
          <w:sz w:val="14"/>
          <w:szCs w:val="14"/>
        </w:rPr>
        <w:t>I</w:t>
      </w:r>
      <w:r>
        <w:rPr>
          <w:rFonts w:cs="DejaVu Serif" w:hAnsi="DejaVu Serif" w:eastAsia="DejaVu Serif" w:ascii="DejaVu Serif"/>
          <w:color w:val="9F9D9C"/>
          <w:spacing w:val="0"/>
          <w:w w:val="5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9F9D9C"/>
          <w:spacing w:val="-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9F9D9C"/>
          <w:spacing w:val="0"/>
          <w:w w:val="79"/>
          <w:sz w:val="14"/>
          <w:szCs w:val="14"/>
        </w:rPr>
        <w:t>¿-</w:t>
      </w:r>
      <w:r>
        <w:rPr>
          <w:rFonts w:cs="Times New Roman" w:hAnsi="Times New Roman" w:eastAsia="Times New Roman" w:ascii="Times New Roman"/>
          <w:color w:val="9F9D9C"/>
          <w:spacing w:val="0"/>
          <w:w w:val="15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9F9D9C"/>
          <w:spacing w:val="0"/>
          <w:w w:val="59"/>
          <w:sz w:val="14"/>
          <w:szCs w:val="14"/>
        </w:rPr>
        <w:t>;.r</w:t>
      </w:r>
      <w:r>
        <w:rPr>
          <w:rFonts w:cs="Times New Roman" w:hAnsi="Times New Roman" w:eastAsia="Times New Roman" w:ascii="Times New Roman"/>
          <w:color w:val="9F9D9C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9F9D9C"/>
          <w:spacing w:val="0"/>
          <w:w w:val="59"/>
          <w:sz w:val="14"/>
          <w:szCs w:val="14"/>
        </w:rPr>
        <w:t>¿,</w:t>
      </w:r>
      <w:r>
        <w:rPr>
          <w:rFonts w:cs="Times New Roman" w:hAnsi="Times New Roman" w:eastAsia="Times New Roman" w:ascii="Times New Roman"/>
          <w:color w:val="8E8D8B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AFAFAE"/>
          <w:spacing w:val="0"/>
          <w:w w:val="37"/>
          <w:sz w:val="14"/>
          <w:szCs w:val="14"/>
        </w:rPr>
        <w:t>;</w:t>
      </w:r>
      <w:r>
        <w:rPr>
          <w:rFonts w:cs="DejaVu Serif" w:hAnsi="DejaVu Serif" w:eastAsia="DejaVu Serif" w:ascii="DejaVu Serif"/>
          <w:color w:val="8E8D8B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200"/>
        <w:ind w:left="269" w:right="-29"/>
      </w:pPr>
      <w:r>
        <w:rPr>
          <w:rFonts w:cs="Times New Roman" w:hAnsi="Times New Roman" w:eastAsia="Times New Roman" w:ascii="Times New Roman"/>
          <w:color w:val="636261"/>
          <w:spacing w:val="0"/>
          <w:w w:val="49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49"/>
          <w:sz w:val="19"/>
          <w:szCs w:val="19"/>
        </w:rPr>
        <w:t>:?</w:t>
      </w:r>
      <w:r>
        <w:rPr>
          <w:rFonts w:cs="Times New Roman" w:hAnsi="Times New Roman" w:eastAsia="Times New Roman" w:ascii="Times New Roman"/>
          <w:color w:val="636261"/>
          <w:spacing w:val="21"/>
          <w:w w:val="4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sz w:val="14"/>
          <w:szCs w:val="14"/>
        </w:rPr>
        <w:t>.-</w:t>
      </w:r>
      <w:r>
        <w:rPr>
          <w:rFonts w:cs="Times New Roman" w:hAnsi="Times New Roman" w:eastAsia="Times New Roman" w:ascii="Times New Roman"/>
          <w:color w:val="636261"/>
          <w:spacing w:val="0"/>
          <w:w w:val="34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color w:val="787877"/>
          <w:spacing w:val="0"/>
          <w:w w:val="3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636261"/>
          <w:spacing w:val="0"/>
          <w:w w:val="68"/>
          <w:sz w:val="14"/>
          <w:szCs w:val="14"/>
        </w:rPr>
        <w:t>:.</w:t>
      </w:r>
      <w:r>
        <w:rPr>
          <w:rFonts w:cs="Times New Roman" w:hAnsi="Times New Roman" w:eastAsia="Times New Roman" w:ascii="Times New Roman"/>
          <w:color w:val="636261"/>
          <w:spacing w:val="0"/>
          <w:w w:val="85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f.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41"/>
          <w:sz w:val="14"/>
          <w:szCs w:val="14"/>
        </w:rPr>
        <w:t>_.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89"/>
          <w:sz w:val="11"/>
          <w:szCs w:val="11"/>
        </w:rPr>
        <w:t>r.</w:t>
      </w:r>
      <w:r>
        <w:rPr>
          <w:rFonts w:cs="Arial" w:hAnsi="Arial" w:eastAsia="Arial" w:ascii="Arial"/>
          <w:color w:val="636261"/>
          <w:spacing w:val="0"/>
          <w:w w:val="89"/>
          <w:sz w:val="11"/>
          <w:szCs w:val="11"/>
        </w:rPr>
        <w:t>'J</w:t>
      </w:r>
      <w:r>
        <w:rPr>
          <w:rFonts w:cs="Arial" w:hAnsi="Arial" w:eastAsia="Arial" w:ascii="Arial"/>
          <w:color w:val="636261"/>
          <w:spacing w:val="2"/>
          <w:w w:val="89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8E8D8B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t::c:</w:t>
      </w:r>
      <w:r>
        <w:rPr>
          <w:rFonts w:cs="Times New Roman" w:hAnsi="Times New Roman" w:eastAsia="Times New Roman" w:ascii="Times New Roman"/>
          <w:color w:val="4F4C4C"/>
          <w:spacing w:val="0"/>
          <w:w w:val="67"/>
          <w:sz w:val="14"/>
          <w:szCs w:val="14"/>
        </w:rPr>
        <w:t>r;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4F4C4C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5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F4C4C"/>
          <w:spacing w:val="0"/>
          <w:w w:val="53"/>
          <w:sz w:val="14"/>
          <w:szCs w:val="14"/>
        </w:rPr>
        <w:t>!.:</w:t>
      </w:r>
      <w:r>
        <w:rPr>
          <w:rFonts w:cs="Times New Roman" w:hAnsi="Times New Roman" w:eastAsia="Times New Roman" w:ascii="Times New Roman"/>
          <w:color w:val="4F4C4C"/>
          <w:spacing w:val="12"/>
          <w:w w:val="5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i: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:-:</w:t>
      </w:r>
      <w:r>
        <w:rPr>
          <w:rFonts w:cs="Times New Roman" w:hAnsi="Times New Roman" w:eastAsia="Times New Roman" w:ascii="Times New Roman"/>
          <w:color w:val="636261"/>
          <w:spacing w:val="0"/>
          <w:w w:val="71"/>
          <w:sz w:val="14"/>
          <w:szCs w:val="14"/>
        </w:rPr>
        <w:t>µ</w:t>
      </w:r>
      <w:r>
        <w:rPr>
          <w:rFonts w:cs="Times New Roman" w:hAnsi="Times New Roman" w:eastAsia="Times New Roman" w:ascii="Times New Roman"/>
          <w:color w:val="636261"/>
          <w:spacing w:val="0"/>
          <w:w w:val="49"/>
          <w:sz w:val="14"/>
          <w:szCs w:val="14"/>
        </w:rPr>
        <w:t>-2</w:t>
      </w:r>
      <w:r>
        <w:rPr>
          <w:rFonts w:cs="Times New Roman" w:hAnsi="Times New Roman" w:eastAsia="Times New Roman" w:ascii="Times New Roman"/>
          <w:color w:val="636261"/>
          <w:spacing w:val="0"/>
          <w:w w:val="164"/>
          <w:sz w:val="14"/>
          <w:szCs w:val="14"/>
        </w:rPr>
        <w:t>ú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54"/>
          <w:sz w:val="14"/>
          <w:szCs w:val="14"/>
        </w:rPr>
        <w:t>C'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636261"/>
          <w:spacing w:val="0"/>
          <w:w w:val="6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spacing w:val="21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sz w:val="14"/>
          <w:szCs w:val="14"/>
        </w:rPr>
        <w:t>'..: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5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787877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ü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color w:val="636261"/>
          <w:spacing w:val="0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148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E8D8B"/>
          <w:spacing w:val="0"/>
          <w:w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787877"/>
          <w:spacing w:val="0"/>
          <w:w w:val="75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10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;1</w:t>
      </w:r>
      <w:r>
        <w:rPr>
          <w:rFonts w:cs="Times New Roman" w:hAnsi="Times New Roman" w:eastAsia="Times New Roman" w:ascii="Times New Roman"/>
          <w:color w:val="787877"/>
          <w:spacing w:val="8"/>
          <w:w w:val="100"/>
          <w:sz w:val="14"/>
          <w:szCs w:val="14"/>
        </w:rPr>
        <w:t> </w:t>
      </w:r>
      <w:r>
        <w:rPr>
          <w:rFonts w:cs="Malgun Gothic" w:hAnsi="Malgun Gothic" w:eastAsia="Malgun Gothic" w:ascii="Malgun Gothic"/>
          <w:color w:val="9F9D9C"/>
          <w:spacing w:val="0"/>
          <w:w w:val="25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36261"/>
          <w:spacing w:val="0"/>
          <w:w w:val="41"/>
          <w:sz w:val="14"/>
          <w:szCs w:val="14"/>
        </w:rPr>
        <w:t>�</w:t>
      </w:r>
      <w:r>
        <w:rPr>
          <w:rFonts w:cs="Arial" w:hAnsi="Arial" w:eastAsia="Arial" w:ascii="Arial"/>
          <w:color w:val="8E8D8B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787877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787877"/>
          <w:spacing w:val="0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787877"/>
          <w:spacing w:val="0"/>
          <w:w w:val="111"/>
          <w:sz w:val="14"/>
          <w:szCs w:val="14"/>
        </w:rPr>
        <w:t>t</w:t>
      </w:r>
      <w:r>
        <w:rPr>
          <w:rFonts w:cs="Arial" w:hAnsi="Arial" w:eastAsia="Arial" w:ascii="Arial"/>
          <w:color w:val="787877"/>
          <w:spacing w:val="0"/>
          <w:w w:val="129"/>
          <w:sz w:val="14"/>
          <w:szCs w:val="14"/>
        </w:rPr>
        <w:t>;</w:t>
      </w:r>
      <w:r>
        <w:rPr>
          <w:rFonts w:cs="Arial" w:hAnsi="Arial" w:eastAsia="Arial" w:ascii="Arial"/>
          <w:color w:val="9F9D9C"/>
          <w:spacing w:val="0"/>
          <w:w w:val="185"/>
          <w:sz w:val="14"/>
          <w:szCs w:val="14"/>
        </w:rPr>
        <w:t>:</w:t>
      </w:r>
      <w:r>
        <w:rPr>
          <w:rFonts w:cs="Malgun Gothic" w:hAnsi="Malgun Gothic" w:eastAsia="Malgun Gothic" w:ascii="Malgun Gothic"/>
          <w:color w:val="636261"/>
          <w:spacing w:val="0"/>
          <w:w w:val="41"/>
          <w:sz w:val="14"/>
          <w:szCs w:val="14"/>
        </w:rPr>
        <w:t>�</w:t>
      </w:r>
      <w:r>
        <w:rPr>
          <w:rFonts w:cs="Arial" w:hAnsi="Arial" w:eastAsia="Arial" w:ascii="Arial"/>
          <w:color w:val="8E8D8B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8E8D8B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87877"/>
          <w:spacing w:val="11"/>
          <w:w w:val="92"/>
          <w:sz w:val="14"/>
          <w:szCs w:val="14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DejaVu Serif" w:hAnsi="DejaVu Serif" w:eastAsia="DejaVu Serif" w:ascii="DejaVu Serif"/>
          <w:color w:val="787877"/>
          <w:spacing w:val="0"/>
          <w:w w:val="4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8E8D8B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F9D9C"/>
          <w:spacing w:val="0"/>
          <w:w w:val="50"/>
          <w:sz w:val="14"/>
          <w:szCs w:val="14"/>
        </w:rPr>
        <w:t>E</w:t>
      </w:r>
      <w:r>
        <w:rPr>
          <w:rFonts w:cs="DejaVu Serif" w:hAnsi="DejaVu Serif" w:eastAsia="DejaVu Serif" w:ascii="DejaVu Serif"/>
          <w:color w:val="636261"/>
          <w:spacing w:val="0"/>
          <w:w w:val="3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130"/>
          <w:sz w:val="14"/>
          <w:szCs w:val="14"/>
        </w:rPr>
        <w:t>('</w:t>
      </w:r>
      <w:r>
        <w:rPr>
          <w:rFonts w:cs="Times New Roman" w:hAnsi="Times New Roman" w:eastAsia="Times New Roman" w:ascii="Times New Roman"/>
          <w:color w:val="8E8D8B"/>
          <w:spacing w:val="0"/>
          <w:w w:val="92"/>
          <w:sz w:val="14"/>
          <w:szCs w:val="14"/>
        </w:rPr>
        <w:t>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0"/>
        <w:ind w:left="269" w:right="1231"/>
      </w:pPr>
      <w:r>
        <w:rPr>
          <w:rFonts w:cs="Times New Roman" w:hAnsi="Times New Roman" w:eastAsia="Times New Roman" w:ascii="Times New Roman"/>
          <w:color w:val="636261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636261"/>
          <w:w w:val="61"/>
          <w:sz w:val="14"/>
          <w:szCs w:val="14"/>
        </w:rPr>
        <w:t>;J</w:t>
      </w:r>
      <w:r>
        <w:rPr>
          <w:rFonts w:cs="Times New Roman" w:hAnsi="Times New Roman" w:eastAsia="Times New Roman" w:ascii="Times New Roman"/>
          <w:color w:val="636261"/>
          <w:w w:val="74"/>
          <w:sz w:val="14"/>
          <w:szCs w:val="14"/>
        </w:rPr>
        <w:t>;:</w:t>
      </w:r>
      <w:r>
        <w:rPr>
          <w:rFonts w:cs="Times New Roman" w:hAnsi="Times New Roman" w:eastAsia="Times New Roman" w:ascii="Times New Roman"/>
          <w:color w:val="787877"/>
          <w:w w:val="20"/>
          <w:sz w:val="14"/>
          <w:szCs w:val="14"/>
        </w:rPr>
        <w:t>.</w:t>
      </w:r>
      <w:r>
        <w:rPr>
          <w:rFonts w:cs="DejaVu Serif" w:hAnsi="DejaVu Serif" w:eastAsia="DejaVu Serif" w:ascii="DejaVu Serif"/>
          <w:color w:val="787877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36261"/>
          <w:w w:val="92"/>
          <w:sz w:val="14"/>
          <w:szCs w:val="14"/>
        </w:rPr>
        <w:t>cl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4"/>
          <w:szCs w:val="14"/>
        </w:rPr>
        <w:t>r: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50"/>
          <w:sz w:val="14"/>
          <w:szCs w:val="14"/>
        </w:rPr>
        <w:t>:-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tt</w:t>
      </w:r>
      <w:r>
        <w:rPr>
          <w:rFonts w:cs="Times New Roman" w:hAnsi="Times New Roman" w:eastAsia="Times New Roman" w:ascii="Times New Roman"/>
          <w:color w:val="787877"/>
          <w:spacing w:val="0"/>
          <w:w w:val="44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787877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16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87877"/>
          <w:spacing w:val="0"/>
          <w:w w:val="15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636261"/>
          <w:spacing w:val="0"/>
          <w:w w:val="53"/>
          <w:sz w:val="13"/>
          <w:szCs w:val="13"/>
        </w:rPr>
        <w:t>e:</w:t>
      </w:r>
      <w:r>
        <w:rPr>
          <w:rFonts w:cs="Times New Roman" w:hAnsi="Times New Roman" w:eastAsia="Times New Roman" w:ascii="Times New Roman"/>
          <w:color w:val="636261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138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DejaVu Serif" w:hAnsi="DejaVu Serif" w:eastAsia="DejaVu Serif" w:ascii="DejaVu Serif"/>
          <w:color w:val="787877"/>
          <w:spacing w:val="0"/>
          <w:w w:val="8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7"/>
          <w:sz w:val="14"/>
          <w:szCs w:val="14"/>
        </w:rPr>
        <w:t>r=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sz w:val="14"/>
          <w:szCs w:val="14"/>
        </w:rPr>
        <w:t>:-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sz w:val="14"/>
          <w:szCs w:val="14"/>
        </w:rPr>
        <w:t>.¿</w:t>
      </w:r>
      <w:r>
        <w:rPr>
          <w:rFonts w:cs="DejaVu Serif" w:hAnsi="DejaVu Serif" w:eastAsia="DejaVu Serif" w:ascii="DejaVu Serif"/>
          <w:color w:val="636261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787877"/>
          <w:spacing w:val="0"/>
          <w:w w:val="123"/>
          <w:sz w:val="14"/>
          <w:szCs w:val="14"/>
        </w:rPr>
        <w:t>ó</w:t>
      </w:r>
      <w:r>
        <w:rPr>
          <w:rFonts w:cs="Times New Roman" w:hAnsi="Times New Roman" w:eastAsia="Times New Roman" w:ascii="Times New Roman"/>
          <w:color w:val="787877"/>
          <w:spacing w:val="0"/>
          <w:w w:val="7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59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i/>
          <w:color w:val="636261"/>
          <w:spacing w:val="0"/>
          <w:w w:val="59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i/>
          <w:color w:val="636261"/>
          <w:spacing w:val="10"/>
          <w:w w:val="5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36261"/>
          <w:spacing w:val="-2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787877"/>
          <w:spacing w:val="0"/>
          <w:w w:val="79"/>
          <w:sz w:val="13"/>
          <w:szCs w:val="13"/>
        </w:rPr>
        <w:t>í</w:t>
      </w:r>
      <w:r>
        <w:rPr>
          <w:rFonts w:cs="Arial" w:hAnsi="Arial" w:eastAsia="Arial" w:ascii="Arial"/>
          <w:color w:val="636261"/>
          <w:spacing w:val="0"/>
          <w:w w:val="45"/>
          <w:sz w:val="13"/>
          <w:szCs w:val="13"/>
        </w:rPr>
        <w:t>&lt;!</w:t>
      </w:r>
      <w:r>
        <w:rPr>
          <w:rFonts w:cs="Arial" w:hAnsi="Arial" w:eastAsia="Arial" w:ascii="Arial"/>
          <w:color w:val="636261"/>
          <w:spacing w:val="0"/>
          <w:w w:val="69"/>
          <w:sz w:val="13"/>
          <w:szCs w:val="13"/>
        </w:rPr>
        <w:t>.:</w:t>
      </w:r>
      <w:r>
        <w:rPr>
          <w:rFonts w:cs="Arial" w:hAnsi="Arial" w:eastAsia="Arial" w:ascii="Arial"/>
          <w:color w:val="636261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sz w:val="14"/>
          <w:szCs w:val="14"/>
        </w:rPr>
        <w:t>"</w:t>
      </w:r>
      <w:r>
        <w:rPr>
          <w:rFonts w:cs="DejaVu Serif" w:hAnsi="DejaVu Serif" w:eastAsia="DejaVu Serif" w:ascii="DejaVu Serif"/>
          <w:color w:val="787877"/>
          <w:spacing w:val="0"/>
          <w:w w:val="55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:e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44"/>
          <w:sz w:val="15"/>
          <w:szCs w:val="15"/>
        </w:rPr>
        <w:t>f.i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5"/>
          <w:szCs w:val="15"/>
        </w:rPr>
        <w:t>¿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636261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5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C4C"/>
          <w:spacing w:val="0"/>
          <w:w w:val="75"/>
          <w:sz w:val="14"/>
          <w:szCs w:val="14"/>
        </w:rPr>
        <w:t>!l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sz w:val="14"/>
          <w:szCs w:val="14"/>
        </w:rPr>
        <w:t>c-</w:t>
      </w:r>
      <w:r>
        <w:rPr>
          <w:rFonts w:cs="Times New Roman" w:hAnsi="Times New Roman" w:eastAsia="Times New Roman" w:ascii="Times New Roman"/>
          <w:color w:val="7878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7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787877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87877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F4C4C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8E8D8B"/>
          <w:spacing w:val="0"/>
          <w:w w:val="12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: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87877"/>
          <w:spacing w:val="0"/>
          <w:w w:val="7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color w:val="787877"/>
          <w:w w:val="14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787877"/>
          <w:w w:val="77"/>
          <w:sz w:val="14"/>
          <w:szCs w:val="14"/>
        </w:rPr>
        <w:t>t.R</w:t>
      </w:r>
      <w:r>
        <w:rPr>
          <w:rFonts w:cs="Times New Roman" w:hAnsi="Times New Roman" w:eastAsia="Times New Roman" w:ascii="Times New Roman"/>
          <w:color w:val="787877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w w:val="6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787877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F4C4C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F4C4C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C4C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49"/>
          <w:sz w:val="13"/>
          <w:szCs w:val="13"/>
        </w:rPr>
        <w:t>{</w:t>
      </w:r>
      <w:r>
        <w:rPr>
          <w:rFonts w:cs="Arial" w:hAnsi="Arial" w:eastAsia="Arial" w:ascii="Arial"/>
          <w:color w:val="787877"/>
          <w:spacing w:val="0"/>
          <w:w w:val="166"/>
          <w:sz w:val="13"/>
          <w:szCs w:val="13"/>
        </w:rPr>
        <w:t>}</w:t>
      </w:r>
      <w:r>
        <w:rPr>
          <w:rFonts w:cs="Malgun Gothic" w:hAnsi="Malgun Gothic" w:eastAsia="Malgun Gothic" w:ascii="Malgun Gothic"/>
          <w:color w:val="636261"/>
          <w:spacing w:val="0"/>
          <w:w w:val="22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color w:val="787877"/>
          <w:spacing w:val="0"/>
          <w:w w:val="87"/>
          <w:sz w:val="13"/>
          <w:szCs w:val="13"/>
        </w:rPr>
        <w:t>ro</w:t>
      </w:r>
      <w:r>
        <w:rPr>
          <w:rFonts w:cs="Arial" w:hAnsi="Arial" w:eastAsia="Arial" w:ascii="Arial"/>
          <w:color w:val="787877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787877"/>
          <w:spacing w:val="18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5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36261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787877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87877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t</w:t>
      </w:r>
      <w:r>
        <w:rPr>
          <w:rFonts w:cs="Arial" w:hAnsi="Arial" w:eastAsia="Arial" w:ascii="Arial"/>
          <w:color w:val="636261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636261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color w:val="8E8D8B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n</w:t>
      </w:r>
      <w:r>
        <w:rPr>
          <w:rFonts w:cs="Arial" w:hAnsi="Arial" w:eastAsia="Arial" w:ascii="Arial"/>
          <w:color w:val="4F4C4C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a</w:t>
      </w:r>
      <w:r>
        <w:rPr>
          <w:rFonts w:cs="Arial" w:hAnsi="Arial" w:eastAsia="Arial" w:ascii="Arial"/>
          <w:color w:val="787877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787877"/>
          <w:spacing w:val="0"/>
          <w:w w:val="80"/>
          <w:sz w:val="13"/>
          <w:szCs w:val="13"/>
        </w:rPr>
        <w:t>d</w:t>
      </w:r>
      <w:r>
        <w:rPr>
          <w:rFonts w:cs="Arial" w:hAnsi="Arial" w:eastAsia="Arial" w:ascii="Arial"/>
          <w:i/>
          <w:color w:val="787877"/>
          <w:spacing w:val="0"/>
          <w:w w:val="80"/>
          <w:sz w:val="13"/>
          <w:szCs w:val="13"/>
        </w:rPr>
        <w:t>i</w:t>
      </w:r>
      <w:r>
        <w:rPr>
          <w:rFonts w:cs="Arial" w:hAnsi="Arial" w:eastAsia="Arial" w:ascii="Arial"/>
          <w:i/>
          <w:color w:val="787877"/>
          <w:spacing w:val="0"/>
          <w:w w:val="80"/>
          <w:sz w:val="13"/>
          <w:szCs w:val="13"/>
        </w:rPr>
        <w:t>?</w:t>
      </w:r>
      <w:r>
        <w:rPr>
          <w:rFonts w:cs="Arial" w:hAnsi="Arial" w:eastAsia="Arial" w:ascii="Arial"/>
          <w:i/>
          <w:color w:val="787877"/>
          <w:spacing w:val="0"/>
          <w:w w:val="80"/>
          <w:sz w:val="13"/>
          <w:szCs w:val="13"/>
        </w:rPr>
        <w:t>s</w:t>
      </w:r>
      <w:r>
        <w:rPr>
          <w:rFonts w:cs="Arial" w:hAnsi="Arial" w:eastAsia="Arial" w:ascii="Arial"/>
          <w:i/>
          <w:color w:val="787877"/>
          <w:spacing w:val="23"/>
          <w:w w:val="80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9"/>
          <w:sz w:val="13"/>
          <w:szCs w:val="13"/>
        </w:rPr>
        <w:t>h</w:t>
      </w:r>
      <w:r>
        <w:rPr>
          <w:rFonts w:cs="Arial" w:hAnsi="Arial" w:eastAsia="Arial" w:ascii="Arial"/>
          <w:color w:val="787877"/>
          <w:spacing w:val="0"/>
          <w:w w:val="59"/>
          <w:sz w:val="13"/>
          <w:szCs w:val="13"/>
        </w:rPr>
        <w:t>2'</w:t>
      </w:r>
      <w:r>
        <w:rPr>
          <w:rFonts w:cs="Arial" w:hAnsi="Arial" w:eastAsia="Arial" w:ascii="Arial"/>
          <w:color w:val="787877"/>
          <w:spacing w:val="0"/>
          <w:w w:val="99"/>
          <w:sz w:val="13"/>
          <w:szCs w:val="13"/>
        </w:rPr>
        <w:t>b</w:t>
      </w:r>
      <w:r>
        <w:rPr>
          <w:rFonts w:cs="Arial" w:hAnsi="Arial" w:eastAsia="Arial" w:ascii="Arial"/>
          <w:color w:val="787877"/>
          <w:spacing w:val="0"/>
          <w:w w:val="74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0"/>
          <w:w w:val="59"/>
          <w:sz w:val="13"/>
          <w:szCs w:val="13"/>
        </w:rPr>
        <w:t>:</w:t>
      </w:r>
      <w:r>
        <w:rPr>
          <w:rFonts w:cs="Arial" w:hAnsi="Arial" w:eastAsia="Arial" w:ascii="Arial"/>
          <w:color w:val="787877"/>
          <w:spacing w:val="0"/>
          <w:w w:val="177"/>
          <w:sz w:val="13"/>
          <w:szCs w:val="13"/>
        </w:rPr>
        <w:t>s</w:t>
      </w:r>
      <w:r>
        <w:rPr>
          <w:rFonts w:cs="Arial" w:hAnsi="Arial" w:eastAsia="Arial" w:ascii="Arial"/>
          <w:color w:val="787877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-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3626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61"/>
          <w:sz w:val="14"/>
          <w:szCs w:val="14"/>
        </w:rPr>
        <w:t>g,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787877"/>
          <w:spacing w:val="0"/>
          <w:w w:val="74"/>
          <w:sz w:val="14"/>
          <w:szCs w:val="14"/>
        </w:rPr>
        <w:t>:</w:t>
      </w:r>
      <w:r>
        <w:rPr>
          <w:rFonts w:cs="DejaVu Serif" w:hAnsi="DejaVu Serif" w:eastAsia="DejaVu Serif" w:ascii="DejaVu Serif"/>
          <w:color w:val="787877"/>
          <w:spacing w:val="0"/>
          <w:w w:val="4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64"/>
          <w:sz w:val="14"/>
          <w:szCs w:val="14"/>
        </w:rPr>
        <w:t>t?</w:t>
      </w:r>
      <w:r>
        <w:rPr>
          <w:rFonts w:cs="Times New Roman" w:hAnsi="Times New Roman" w:eastAsia="Times New Roman" w:ascii="Times New Roman"/>
          <w:color w:val="636261"/>
          <w:spacing w:val="0"/>
          <w:w w:val="63"/>
          <w:sz w:val="14"/>
          <w:szCs w:val="14"/>
        </w:rPr>
        <w:t>&gt;</w:t>
      </w:r>
      <w:r>
        <w:rPr>
          <w:rFonts w:cs="Times New Roman" w:hAnsi="Times New Roman" w:eastAsia="Times New Roman" w:ascii="Times New Roman"/>
          <w:color w:val="636261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36261"/>
          <w:spacing w:val="0"/>
          <w:w w:val="128"/>
          <w:sz w:val="9"/>
          <w:szCs w:val="9"/>
        </w:rPr>
        <w:t>J</w:t>
      </w:r>
      <w:r>
        <w:rPr>
          <w:rFonts w:cs="Arial" w:hAnsi="Arial" w:eastAsia="Arial" w:ascii="Arial"/>
          <w:color w:val="636261"/>
          <w:spacing w:val="11"/>
          <w:w w:val="128"/>
          <w:sz w:val="9"/>
          <w:szCs w:val="9"/>
        </w:rPr>
        <w:t> </w:t>
      </w:r>
      <w:r>
        <w:rPr>
          <w:rFonts w:cs="Arial" w:hAnsi="Arial" w:eastAsia="Arial" w:ascii="Arial"/>
          <w:color w:val="787877"/>
          <w:spacing w:val="0"/>
          <w:w w:val="78"/>
          <w:sz w:val="13"/>
          <w:szCs w:val="13"/>
        </w:rPr>
        <w:t>IJ</w:t>
      </w:r>
      <w:r>
        <w:rPr>
          <w:rFonts w:cs="Arial" w:hAnsi="Arial" w:eastAsia="Arial" w:ascii="Arial"/>
          <w:color w:val="787877"/>
          <w:spacing w:val="22"/>
          <w:w w:val="78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9"/>
          <w:sz w:val="13"/>
          <w:szCs w:val="13"/>
        </w:rPr>
        <w:t>p</w:t>
      </w:r>
      <w:r>
        <w:rPr>
          <w:rFonts w:cs="Malgun Gothic" w:hAnsi="Malgun Gothic" w:eastAsia="Malgun Gothic" w:ascii="Malgun Gothic"/>
          <w:color w:val="787877"/>
          <w:spacing w:val="0"/>
          <w:w w:val="55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b</w:t>
      </w:r>
      <w:r>
        <w:rPr>
          <w:rFonts w:cs="Arial" w:hAnsi="Arial" w:eastAsia="Arial" w:ascii="Arial"/>
          <w:color w:val="636261"/>
          <w:spacing w:val="0"/>
          <w:w w:val="99"/>
          <w:sz w:val="13"/>
          <w:szCs w:val="13"/>
        </w:rPr>
        <w:t>!</w:t>
      </w:r>
      <w:r>
        <w:rPr>
          <w:rFonts w:cs="Arial" w:hAnsi="Arial" w:eastAsia="Arial" w:ascii="Arial"/>
          <w:color w:val="787877"/>
          <w:spacing w:val="0"/>
          <w:w w:val="74"/>
          <w:sz w:val="13"/>
          <w:szCs w:val="13"/>
        </w:rPr>
        <w:t>i</w:t>
      </w:r>
      <w:r>
        <w:rPr>
          <w:rFonts w:cs="Arial" w:hAnsi="Arial" w:eastAsia="Arial" w:ascii="Arial"/>
          <w:color w:val="787877"/>
          <w:spacing w:val="0"/>
          <w:w w:val="132"/>
          <w:sz w:val="13"/>
          <w:szCs w:val="13"/>
        </w:rPr>
        <w:t>c</w:t>
      </w:r>
      <w:r>
        <w:rPr>
          <w:rFonts w:cs="Arial" w:hAnsi="Arial" w:eastAsia="Arial" w:ascii="Arial"/>
          <w:color w:val="787877"/>
          <w:spacing w:val="0"/>
          <w:w w:val="29"/>
          <w:sz w:val="13"/>
          <w:szCs w:val="13"/>
        </w:rPr>
        <w:t>1</w:t>
      </w:r>
      <w:r>
        <w:rPr>
          <w:rFonts w:cs="Arial" w:hAnsi="Arial" w:eastAsia="Arial" w:ascii="Arial"/>
          <w:color w:val="787877"/>
          <w:spacing w:val="0"/>
          <w:w w:val="84"/>
          <w:sz w:val="13"/>
          <w:szCs w:val="13"/>
        </w:rPr>
        <w:t>ci</w:t>
      </w:r>
      <w:r>
        <w:rPr>
          <w:rFonts w:cs="Arial" w:hAnsi="Arial" w:eastAsia="Arial" w:ascii="Arial"/>
          <w:color w:val="787877"/>
          <w:spacing w:val="0"/>
          <w:w w:val="76"/>
          <w:sz w:val="13"/>
          <w:szCs w:val="13"/>
        </w:rPr>
        <w:t>C</w:t>
      </w:r>
      <w:r>
        <w:rPr>
          <w:rFonts w:cs="Arial" w:hAnsi="Arial" w:eastAsia="Arial" w:ascii="Arial"/>
          <w:color w:val="636261"/>
          <w:spacing w:val="0"/>
          <w:w w:val="79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-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7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70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636261"/>
          <w:spacing w:val="20"/>
          <w:w w:val="7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89"/>
          <w:sz w:val="13"/>
          <w:szCs w:val="13"/>
        </w:rPr>
        <w:t>p</w:t>
      </w:r>
      <w:r>
        <w:rPr>
          <w:rFonts w:cs="Arial" w:hAnsi="Arial" w:eastAsia="Arial" w:ascii="Arial"/>
          <w:color w:val="787877"/>
          <w:spacing w:val="0"/>
          <w:w w:val="72"/>
          <w:sz w:val="13"/>
          <w:szCs w:val="13"/>
        </w:rPr>
        <w:t>R.Se</w:t>
      </w:r>
      <w:r>
        <w:rPr>
          <w:rFonts w:cs="Arial" w:hAnsi="Arial" w:eastAsia="Arial" w:ascii="Arial"/>
          <w:color w:val="4F4C4C"/>
          <w:spacing w:val="0"/>
          <w:w w:val="72"/>
          <w:sz w:val="13"/>
          <w:szCs w:val="13"/>
        </w:rPr>
        <w:t>r.</w:t>
      </w:r>
      <w:r>
        <w:rPr>
          <w:rFonts w:cs="Arial" w:hAnsi="Arial" w:eastAsia="Arial" w:ascii="Arial"/>
          <w:color w:val="636261"/>
          <w:spacing w:val="0"/>
          <w:w w:val="119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636261"/>
          <w:spacing w:val="0"/>
          <w:w w:val="44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636261"/>
          <w:spacing w:val="-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7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787877"/>
          <w:spacing w:val="0"/>
          <w:w w:val="51"/>
          <w:sz w:val="14"/>
          <w:szCs w:val="14"/>
        </w:rPr>
        <w:t>C!</w:t>
      </w:r>
      <w:r>
        <w:rPr>
          <w:rFonts w:cs="Times New Roman" w:hAnsi="Times New Roman" w:eastAsia="Times New Roman" w:ascii="Times New Roman"/>
          <w:color w:val="787877"/>
          <w:spacing w:val="0"/>
          <w:w w:val="48"/>
          <w:sz w:val="14"/>
          <w:szCs w:val="14"/>
        </w:rPr>
        <w:t>.:</w:t>
      </w:r>
      <w:r>
        <w:rPr>
          <w:rFonts w:cs="Times New Roman" w:hAnsi="Times New Roman" w:eastAsia="Times New Roman" w:ascii="Times New Roman"/>
          <w:color w:val="787877"/>
          <w:spacing w:val="0"/>
          <w:w w:val="86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color w:val="787877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36261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36261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87877"/>
          <w:spacing w:val="0"/>
          <w:w w:val="119"/>
          <w:sz w:val="13"/>
          <w:szCs w:val="13"/>
        </w:rPr>
        <w:t>d</w:t>
      </w:r>
      <w:r>
        <w:rPr>
          <w:rFonts w:cs="Arial" w:hAnsi="Arial" w:eastAsia="Arial" w:ascii="Arial"/>
          <w:color w:val="8E8D8B"/>
          <w:spacing w:val="0"/>
          <w:w w:val="83"/>
          <w:sz w:val="13"/>
          <w:szCs w:val="13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7"/>
      </w:pPr>
      <w:r>
        <w:rPr>
          <w:rFonts w:cs="Times New Roman" w:hAnsi="Times New Roman" w:eastAsia="Times New Roman" w:ascii="Times New Roman"/>
          <w:color w:val="9F9D9C"/>
          <w:w w:val="72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787877"/>
          <w:w w:val="44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636261"/>
          <w:w w:val="119"/>
          <w:position w:val="-1"/>
          <w:sz w:val="13"/>
          <w:szCs w:val="13"/>
        </w:rPr>
        <w:t>:</w:t>
      </w:r>
      <w:r>
        <w:rPr>
          <w:rFonts w:cs="DejaVu Serif" w:hAnsi="DejaVu Serif" w:eastAsia="DejaVu Serif" w:ascii="DejaVu Serif"/>
          <w:color w:val="787877"/>
          <w:w w:val="21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9F9D9C"/>
          <w:w w:val="57"/>
          <w:position w:val="-1"/>
          <w:sz w:val="13"/>
          <w:szCs w:val="13"/>
        </w:rPr>
        <w:t>i1</w:t>
      </w:r>
      <w:r>
        <w:rPr>
          <w:rFonts w:cs="Times New Roman" w:hAnsi="Times New Roman" w:eastAsia="Times New Roman" w:ascii="Times New Roman"/>
          <w:color w:val="8E8D8B"/>
          <w:w w:val="79"/>
          <w:position w:val="-1"/>
          <w:sz w:val="13"/>
          <w:szCs w:val="13"/>
        </w:rPr>
        <w:t>::</w:t>
      </w:r>
      <w:r>
        <w:rPr>
          <w:rFonts w:cs="Times New Roman" w:hAnsi="Times New Roman" w:eastAsia="Times New Roman" w:ascii="Times New Roman"/>
          <w:color w:val="636261"/>
          <w:w w:val="11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787877"/>
          <w:spacing w:val="0"/>
          <w:w w:val="49"/>
          <w:position w:val="-1"/>
          <w:sz w:val="13"/>
          <w:szCs w:val="13"/>
        </w:rPr>
        <w:t>-::</w:t>
      </w:r>
      <w:r>
        <w:rPr>
          <w:rFonts w:cs="Arial" w:hAnsi="Arial" w:eastAsia="Arial" w:ascii="Arial"/>
          <w:color w:val="787877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7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787877"/>
          <w:spacing w:val="0"/>
          <w:w w:val="77"/>
          <w:position w:val="-1"/>
          <w:sz w:val="13"/>
          <w:szCs w:val="13"/>
        </w:rPr>
        <w:t>.;</w:t>
      </w:r>
      <w:r>
        <w:rPr>
          <w:rFonts w:cs="Arial" w:hAnsi="Arial" w:eastAsia="Arial" w:ascii="Arial"/>
          <w:color w:val="787877"/>
          <w:spacing w:val="0"/>
          <w:w w:val="77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17"/>
          <w:w w:val="77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66"/>
          <w:position w:val="-1"/>
          <w:sz w:val="13"/>
          <w:szCs w:val="13"/>
        </w:rPr>
        <w:t>S</w:t>
      </w:r>
      <w:r>
        <w:rPr>
          <w:rFonts w:cs="Malgun Gothic" w:hAnsi="Malgun Gothic" w:eastAsia="Malgun Gothic" w:ascii="Malgun Gothic"/>
          <w:color w:val="8E8D8B"/>
          <w:spacing w:val="0"/>
          <w:w w:val="44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787877"/>
          <w:spacing w:val="0"/>
          <w:w w:val="129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F4C4C"/>
          <w:spacing w:val="0"/>
          <w:w w:val="119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787877"/>
          <w:spacing w:val="0"/>
          <w:w w:val="85"/>
          <w:position w:val="-1"/>
          <w:sz w:val="13"/>
          <w:szCs w:val="13"/>
        </w:rPr>
        <w:t>ia</w:t>
      </w:r>
      <w:r>
        <w:rPr>
          <w:rFonts w:cs="Arial" w:hAnsi="Arial" w:eastAsia="Arial" w:ascii="Arial"/>
          <w:color w:val="787877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-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d</w:t>
      </w:r>
      <w:r>
        <w:rPr>
          <w:rFonts w:cs="Malgun Gothic" w:hAnsi="Malgun Gothic" w:eastAsia="Malgun Gothic" w:ascii="Malgun Gothic"/>
          <w:color w:val="787877"/>
          <w:spacing w:val="0"/>
          <w:w w:val="49"/>
          <w:position w:val="-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787877"/>
          <w:spacing w:val="0"/>
          <w:w w:val="100"/>
          <w:position w:val="-1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787877"/>
          <w:spacing w:val="-1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position w:val="-1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color w:val="787877"/>
          <w:spacing w:val="0"/>
          <w:w w:val="61"/>
          <w:position w:val="-1"/>
          <w:sz w:val="13"/>
          <w:szCs w:val="13"/>
        </w:rPr>
        <w:t>;:,</w:t>
      </w:r>
      <w:r>
        <w:rPr>
          <w:rFonts w:cs="Times New Roman" w:hAnsi="Times New Roman" w:eastAsia="Times New Roman" w:ascii="Times New Roman"/>
          <w:color w:val="787877"/>
          <w:spacing w:val="0"/>
          <w:w w:val="5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8E8D8B"/>
          <w:spacing w:val="0"/>
          <w:w w:val="87"/>
          <w:position w:val="-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21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color w:val="787877"/>
          <w:spacing w:val="0"/>
          <w:w w:val="100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787877"/>
          <w:spacing w:val="28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15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787877"/>
          <w:spacing w:val="0"/>
          <w:w w:val="83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64"/>
          <w:position w:val="-1"/>
          <w:sz w:val="13"/>
          <w:szCs w:val="13"/>
        </w:rPr>
        <w:t>c!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1"/>
          <w:sz w:val="13"/>
          <w:szCs w:val="13"/>
        </w:rPr>
        <w:t>n</w:t>
      </w:r>
      <w:r>
        <w:rPr>
          <w:rFonts w:cs="DejaVu Serif" w:hAnsi="DejaVu Serif" w:eastAsia="DejaVu Serif" w:ascii="DejaVu Serif"/>
          <w:color w:val="787877"/>
          <w:spacing w:val="0"/>
          <w:w w:val="32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36261"/>
          <w:spacing w:val="0"/>
          <w:w w:val="110"/>
          <w:position w:val="-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636261"/>
          <w:spacing w:val="0"/>
          <w:w w:val="83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6261"/>
          <w:spacing w:val="0"/>
          <w:w w:val="119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36261"/>
          <w:spacing w:val="0"/>
          <w:w w:val="112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F4C4C"/>
          <w:spacing w:val="0"/>
          <w:w w:val="66"/>
          <w:position w:val="-1"/>
          <w:sz w:val="13"/>
          <w:szCs w:val="13"/>
        </w:rPr>
        <w:t>(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h</w:t>
      </w:r>
      <w:r>
        <w:rPr>
          <w:rFonts w:cs="Arial" w:hAnsi="Arial" w:eastAsia="Arial" w:ascii="Arial"/>
          <w:color w:val="636261"/>
          <w:spacing w:val="0"/>
          <w:w w:val="88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F4C4C"/>
          <w:spacing w:val="0"/>
          <w:w w:val="88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4F4C4C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color w:val="636261"/>
          <w:spacing w:val="0"/>
          <w:w w:val="49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787877"/>
          <w:spacing w:val="0"/>
          <w:w w:val="72"/>
          <w:position w:val="-1"/>
          <w:sz w:val="13"/>
          <w:szCs w:val="13"/>
        </w:rPr>
        <w:t>¿</w:t>
      </w:r>
      <w:r>
        <w:rPr>
          <w:rFonts w:cs="Arial" w:hAnsi="Arial" w:eastAsia="Arial" w:ascii="Arial"/>
          <w:color w:val="787877"/>
          <w:spacing w:val="0"/>
          <w:w w:val="93"/>
          <w:position w:val="-1"/>
          <w:sz w:val="13"/>
          <w:szCs w:val="13"/>
        </w:rPr>
        <w:t>cr</w:t>
      </w:r>
      <w:r>
        <w:rPr>
          <w:rFonts w:cs="Arial" w:hAnsi="Arial" w:eastAsia="Arial" w:ascii="Arial"/>
          <w:color w:val="787877"/>
          <w:spacing w:val="0"/>
          <w:w w:val="149"/>
          <w:position w:val="-1"/>
          <w:sz w:val="13"/>
          <w:szCs w:val="13"/>
        </w:rPr>
        <w:t>a</w:t>
      </w:r>
      <w:r>
        <w:rPr>
          <w:rFonts w:cs="Malgun Gothic" w:hAnsi="Malgun Gothic" w:eastAsia="Malgun Gothic" w:ascii="Malgun Gothic"/>
          <w:color w:val="4F4C4C"/>
          <w:spacing w:val="0"/>
          <w:w w:val="38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ri</w:t>
      </w:r>
      <w:r>
        <w:rPr>
          <w:rFonts w:cs="Arial" w:hAnsi="Arial" w:eastAsia="Arial" w:ascii="Arial"/>
          <w:color w:val="636261"/>
          <w:spacing w:val="0"/>
          <w:w w:val="66"/>
          <w:position w:val="-1"/>
          <w:sz w:val="13"/>
          <w:szCs w:val="13"/>
        </w:rPr>
        <w:t>-</w:t>
      </w:r>
      <w:r>
        <w:rPr>
          <w:rFonts w:cs="Arial" w:hAnsi="Arial" w:eastAsia="Arial" w:ascii="Arial"/>
          <w:color w:val="636261"/>
          <w:spacing w:val="0"/>
          <w:w w:val="39"/>
          <w:position w:val="-1"/>
          <w:sz w:val="13"/>
          <w:szCs w:val="13"/>
        </w:rPr>
        <w:t>:!</w:t>
      </w:r>
      <w:r>
        <w:rPr>
          <w:rFonts w:cs="Arial" w:hAnsi="Arial" w:eastAsia="Arial" w:ascii="Arial"/>
          <w:color w:val="636261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color w:val="787877"/>
          <w:spacing w:val="0"/>
          <w:w w:val="80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636261"/>
          <w:spacing w:val="0"/>
          <w:w w:val="80"/>
          <w:position w:val="-1"/>
          <w:sz w:val="13"/>
          <w:szCs w:val="13"/>
        </w:rPr>
        <w:t>¿</w:t>
      </w:r>
      <w:r>
        <w:rPr>
          <w:rFonts w:cs="Arial" w:hAnsi="Arial" w:eastAsia="Arial" w:ascii="Arial"/>
          <w:color w:val="636261"/>
          <w:spacing w:val="0"/>
          <w:w w:val="8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14"/>
          <w:w w:val="8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7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F4C4C"/>
          <w:spacing w:val="0"/>
          <w:w w:val="33"/>
          <w:position w:val="-1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4F4C4C"/>
          <w:spacing w:val="0"/>
          <w:w w:val="66"/>
          <w:position w:val="-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87877"/>
          <w:spacing w:val="0"/>
          <w:w w:val="44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787877"/>
          <w:spacing w:val="0"/>
          <w:w w:val="112"/>
          <w:position w:val="-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85"/>
          <w:position w:val="-1"/>
          <w:sz w:val="13"/>
          <w:szCs w:val="13"/>
        </w:rPr>
        <w:t>v: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1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636261"/>
          <w:spacing w:val="0"/>
          <w:w w:val="66"/>
          <w:position w:val="-1"/>
          <w:sz w:val="13"/>
          <w:szCs w:val="13"/>
        </w:rPr>
        <w:t>¡</w:t>
      </w:r>
      <w:r>
        <w:rPr>
          <w:rFonts w:cs="Times New Roman" w:hAnsi="Times New Roman" w:eastAsia="Times New Roman" w:ascii="Times New Roman"/>
          <w:color w:val="636261"/>
          <w:spacing w:val="0"/>
          <w:w w:val="99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87"/>
          <w:position w:val="-1"/>
          <w:sz w:val="13"/>
          <w:szCs w:val="13"/>
        </w:rPr>
        <w:t>¿</w:t>
      </w:r>
      <w:r>
        <w:rPr>
          <w:rFonts w:cs="Times New Roman" w:hAnsi="Times New Roman" w:eastAsia="Times New Roman" w:ascii="Times New Roman"/>
          <w:color w:val="787877"/>
          <w:spacing w:val="0"/>
          <w:w w:val="99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position w:val="-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636261"/>
          <w:spacing w:val="0"/>
          <w:w w:val="88"/>
          <w:position w:val="-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36261"/>
          <w:spacing w:val="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36261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81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1"/>
          <w:position w:val="-1"/>
          <w:sz w:val="13"/>
          <w:szCs w:val="13"/>
        </w:rPr>
        <w:t>íru</w:t>
      </w:r>
      <w:r>
        <w:rPr>
          <w:rFonts w:cs="Arial" w:hAnsi="Arial" w:eastAsia="Arial" w:ascii="Arial"/>
          <w:color w:val="787877"/>
          <w:spacing w:val="0"/>
          <w:w w:val="81"/>
          <w:position w:val="-1"/>
          <w:sz w:val="13"/>
          <w:szCs w:val="13"/>
        </w:rPr>
        <w:t>tfr</w:t>
      </w:r>
      <w:r>
        <w:rPr>
          <w:rFonts w:cs="Arial" w:hAnsi="Arial" w:eastAsia="Arial" w:ascii="Arial"/>
          <w:color w:val="787877"/>
          <w:spacing w:val="0"/>
          <w:w w:val="81"/>
          <w:position w:val="-1"/>
          <w:sz w:val="13"/>
          <w:szCs w:val="13"/>
        </w:rPr>
        <w:t>á</w:t>
      </w:r>
      <w:r>
        <w:rPr>
          <w:rFonts w:cs="Arial" w:hAnsi="Arial" w:eastAsia="Arial" w:ascii="Arial"/>
          <w:color w:val="787877"/>
          <w:spacing w:val="0"/>
          <w:w w:val="81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15"/>
          <w:w w:val="81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261"/>
          <w:spacing w:val="0"/>
          <w:w w:val="121"/>
          <w:position w:val="-1"/>
          <w:sz w:val="13"/>
          <w:szCs w:val="13"/>
        </w:rPr>
        <w:t>k</w:t>
      </w:r>
      <w:r>
        <w:rPr>
          <w:rFonts w:cs="Arial" w:hAnsi="Arial" w:eastAsia="Arial" w:ascii="Arial"/>
          <w:color w:val="787877"/>
          <w:spacing w:val="0"/>
          <w:w w:val="88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AFAFAE"/>
          <w:spacing w:val="0"/>
          <w:w w:val="99"/>
          <w:position w:val="-1"/>
          <w:sz w:val="13"/>
          <w:szCs w:val="13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7"/>
      </w:pPr>
      <w:r>
        <w:rPr>
          <w:rFonts w:cs="Arial" w:hAnsi="Arial" w:eastAsia="Arial" w:ascii="Arial"/>
          <w:color w:val="787877"/>
          <w:w w:val="86"/>
          <w:position w:val="-1"/>
          <w:sz w:val="10"/>
          <w:szCs w:val="10"/>
        </w:rPr>
        <w:t>}</w:t>
      </w:r>
      <w:r>
        <w:rPr>
          <w:rFonts w:cs="Arial" w:hAnsi="Arial" w:eastAsia="Arial" w:ascii="Arial"/>
          <w:color w:val="787877"/>
          <w:w w:val="129"/>
          <w:position w:val="-1"/>
          <w:sz w:val="10"/>
          <w:szCs w:val="10"/>
        </w:rPr>
        <w:t>r</w:t>
      </w:r>
      <w:r>
        <w:rPr>
          <w:rFonts w:cs="Arial" w:hAnsi="Arial" w:eastAsia="Arial" w:ascii="Arial"/>
          <w:color w:val="636261"/>
          <w:w w:val="38"/>
          <w:position w:val="-1"/>
          <w:sz w:val="10"/>
          <w:szCs w:val="10"/>
        </w:rPr>
        <w:t>1</w:t>
      </w:r>
      <w:r>
        <w:rPr>
          <w:rFonts w:cs="Arial" w:hAnsi="Arial" w:eastAsia="Arial" w:ascii="Arial"/>
          <w:color w:val="9F9D9C"/>
          <w:w w:val="86"/>
          <w:position w:val="-1"/>
          <w:sz w:val="10"/>
          <w:szCs w:val="10"/>
        </w:rPr>
        <w:t>s</w:t>
      </w:r>
      <w:r>
        <w:rPr>
          <w:rFonts w:cs="Arial" w:hAnsi="Arial" w:eastAsia="Arial" w:ascii="Arial"/>
          <w:color w:val="787877"/>
          <w:w w:val="129"/>
          <w:position w:val="-1"/>
          <w:sz w:val="10"/>
          <w:szCs w:val="10"/>
        </w:rPr>
        <w:t>t</w:t>
      </w:r>
      <w:r>
        <w:rPr>
          <w:rFonts w:cs="Arial" w:hAnsi="Arial" w:eastAsia="Arial" w:ascii="Arial"/>
          <w:color w:val="8E8D8B"/>
          <w:w w:val="155"/>
          <w:position w:val="-1"/>
          <w:sz w:val="10"/>
          <w:szCs w:val="10"/>
        </w:rPr>
        <w:t>n</w:t>
      </w:r>
      <w:r>
        <w:rPr>
          <w:rFonts w:cs="Arial" w:hAnsi="Arial" w:eastAsia="Arial" w:ascii="Arial"/>
          <w:color w:val="787877"/>
          <w:w w:val="51"/>
          <w:position w:val="-1"/>
          <w:sz w:val="10"/>
          <w:szCs w:val="10"/>
        </w:rPr>
        <w:t>1</w:t>
      </w:r>
      <w:r>
        <w:rPr>
          <w:rFonts w:cs="Arial" w:hAnsi="Arial" w:eastAsia="Arial" w:ascii="Arial"/>
          <w:color w:val="787877"/>
          <w:w w:val="141"/>
          <w:position w:val="-1"/>
          <w:sz w:val="10"/>
          <w:szCs w:val="10"/>
        </w:rPr>
        <w:t>r.</w:t>
      </w:r>
      <w:r>
        <w:rPr>
          <w:rFonts w:cs="Arial" w:hAnsi="Arial" w:eastAsia="Arial" w:ascii="Arial"/>
          <w:color w:val="787877"/>
          <w:w w:val="51"/>
          <w:position w:val="-1"/>
          <w:sz w:val="10"/>
          <w:szCs w:val="10"/>
        </w:rPr>
        <w:t>:</w:t>
      </w:r>
      <w:r>
        <w:rPr>
          <w:rFonts w:cs="Arial" w:hAnsi="Arial" w:eastAsia="Arial" w:ascii="Arial"/>
          <w:color w:val="636261"/>
          <w:w w:val="207"/>
          <w:position w:val="-1"/>
          <w:sz w:val="10"/>
          <w:szCs w:val="10"/>
        </w:rPr>
        <w:t>f</w:t>
      </w:r>
      <w:r>
        <w:rPr>
          <w:rFonts w:cs="Arial" w:hAnsi="Arial" w:eastAsia="Arial" w:ascii="Arial"/>
          <w:color w:val="787877"/>
          <w:w w:val="116"/>
          <w:position w:val="-1"/>
          <w:sz w:val="10"/>
          <w:szCs w:val="10"/>
        </w:rPr>
        <w:t>:\</w:t>
      </w:r>
      <w:r>
        <w:rPr>
          <w:rFonts w:cs="Arial" w:hAnsi="Arial" w:eastAsia="Arial" w:ascii="Arial"/>
          <w:color w:val="787877"/>
          <w:w w:val="129"/>
          <w:position w:val="-1"/>
          <w:sz w:val="10"/>
          <w:szCs w:val="10"/>
        </w:rPr>
        <w:t>t</w:t>
      </w:r>
      <w:r>
        <w:rPr>
          <w:rFonts w:cs="Arial" w:hAnsi="Arial" w:eastAsia="Arial" w:ascii="Arial"/>
          <w:color w:val="9F9D9C"/>
          <w:w w:val="92"/>
          <w:position w:val="-1"/>
          <w:sz w:val="10"/>
          <w:szCs w:val="10"/>
        </w:rPr>
        <w:t>Q</w:t>
      </w:r>
      <w:r>
        <w:rPr>
          <w:rFonts w:cs="Arial" w:hAnsi="Arial" w:eastAsia="Arial" w:ascii="Arial"/>
          <w:color w:val="787877"/>
          <w:w w:val="51"/>
          <w:position w:val="-1"/>
          <w:sz w:val="10"/>
          <w:szCs w:val="10"/>
        </w:rPr>
        <w:t>5,</w:t>
      </w:r>
      <w:r>
        <w:rPr>
          <w:rFonts w:cs="Arial" w:hAnsi="Arial" w:eastAsia="Arial" w:ascii="Arial"/>
          <w:color w:val="787877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36261"/>
          <w:spacing w:val="0"/>
          <w:w w:val="67"/>
          <w:position w:val="-1"/>
          <w:sz w:val="11"/>
          <w:szCs w:val="11"/>
        </w:rPr>
        <w:t>J</w:t>
      </w:r>
      <w:r>
        <w:rPr>
          <w:rFonts w:cs="DejaVu Serif" w:hAnsi="DejaVu Serif" w:eastAsia="DejaVu Serif" w:ascii="DejaVu Serif"/>
          <w:color w:val="636261"/>
          <w:spacing w:val="0"/>
          <w:w w:val="51"/>
          <w:position w:val="-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143"/>
          <w:position w:val="-1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color w:val="636261"/>
          <w:spacing w:val="0"/>
          <w:w w:val="104"/>
          <w:position w:val="-1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636261"/>
          <w:spacing w:val="0"/>
          <w:w w:val="94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787877"/>
          <w:spacing w:val="0"/>
          <w:w w:val="68"/>
          <w:position w:val="-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8E8D8B"/>
          <w:spacing w:val="0"/>
          <w:w w:val="78"/>
          <w:position w:val="-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787877"/>
          <w:spacing w:val="0"/>
          <w:w w:val="104"/>
          <w:position w:val="-1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636261"/>
          <w:spacing w:val="0"/>
          <w:w w:val="77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636261"/>
          <w:spacing w:val="8"/>
          <w:w w:val="77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67"/>
          <w:position w:val="-1"/>
          <w:sz w:val="11"/>
          <w:szCs w:val="11"/>
        </w:rPr>
        <w:t>c-</w:t>
      </w:r>
      <w:r>
        <w:rPr>
          <w:rFonts w:cs="DejaVu Serif" w:hAnsi="DejaVu Serif" w:eastAsia="DejaVu Serif" w:ascii="DejaVu Serif"/>
          <w:color w:val="787877"/>
          <w:spacing w:val="0"/>
          <w:w w:val="51"/>
          <w:position w:val="-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8E8D8B"/>
          <w:spacing w:val="0"/>
          <w:w w:val="99"/>
          <w:position w:val="-1"/>
          <w:sz w:val="11"/>
          <w:szCs w:val="11"/>
        </w:rPr>
        <w:t>,:</w:t>
      </w:r>
      <w:r>
        <w:rPr>
          <w:rFonts w:cs="Times New Roman" w:hAnsi="Times New Roman" w:eastAsia="Times New Roman" w:ascii="Times New Roman"/>
          <w:color w:val="787877"/>
          <w:spacing w:val="0"/>
          <w:w w:val="118"/>
          <w:position w:val="-1"/>
          <w:sz w:val="11"/>
          <w:szCs w:val="11"/>
        </w:rPr>
        <w:t>ré</w:t>
      </w:r>
      <w:r>
        <w:rPr>
          <w:rFonts w:cs="Times New Roman" w:hAnsi="Times New Roman" w:eastAsia="Times New Roman" w:ascii="Times New Roman"/>
          <w:color w:val="787877"/>
          <w:spacing w:val="0"/>
          <w:w w:val="100"/>
          <w:position w:val="-1"/>
          <w:sz w:val="11"/>
          <w:szCs w:val="11"/>
        </w:rPr>
        <w:t>fr.</w:t>
      </w:r>
      <w:r>
        <w:rPr>
          <w:rFonts w:cs="Times New Roman" w:hAnsi="Times New Roman" w:eastAsia="Times New Roman" w:ascii="Times New Roman"/>
          <w:color w:val="636261"/>
          <w:spacing w:val="0"/>
          <w:w w:val="52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787877"/>
          <w:spacing w:val="0"/>
          <w:w w:val="130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787877"/>
          <w:spacing w:val="0"/>
          <w:w w:val="78"/>
          <w:position w:val="-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787877"/>
          <w:spacing w:val="1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636261"/>
          <w:spacing w:val="0"/>
          <w:w w:val="116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8E8D8B"/>
          <w:spacing w:val="0"/>
          <w:w w:val="1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787877"/>
          <w:spacing w:val="0"/>
          <w:w w:val="7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8E8D8B"/>
          <w:spacing w:val="0"/>
          <w:w w:val="106"/>
          <w:position w:val="-1"/>
          <w:sz w:val="13"/>
          <w:szCs w:val="13"/>
        </w:rPr>
        <w:t>a:</w:t>
      </w:r>
      <w:r>
        <w:rPr>
          <w:rFonts w:cs="Arial" w:hAnsi="Arial" w:eastAsia="Arial" w:ascii="Arial"/>
          <w:color w:val="787877"/>
          <w:spacing w:val="0"/>
          <w:w w:val="88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787877"/>
          <w:spacing w:val="0"/>
          <w:w w:val="13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ri</w:t>
      </w:r>
      <w:r>
        <w:rPr>
          <w:rFonts w:cs="Arial" w:hAnsi="Arial" w:eastAsia="Arial" w:ascii="Arial"/>
          <w:color w:val="787877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787877"/>
          <w:spacing w:val="0"/>
          <w:w w:val="88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F4C4C"/>
          <w:spacing w:val="0"/>
          <w:w w:val="5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4F4C4C"/>
          <w:spacing w:val="0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103"/>
          <w:position w:val="-1"/>
          <w:sz w:val="10"/>
          <w:szCs w:val="10"/>
        </w:rPr>
        <w:t>p</w:t>
      </w:r>
      <w:r>
        <w:rPr>
          <w:rFonts w:cs="Arial" w:hAnsi="Arial" w:eastAsia="Arial" w:ascii="Arial"/>
          <w:color w:val="636261"/>
          <w:spacing w:val="0"/>
          <w:w w:val="69"/>
          <w:position w:val="-1"/>
          <w:sz w:val="10"/>
          <w:szCs w:val="10"/>
        </w:rPr>
        <w:t>::t</w:t>
      </w:r>
      <w:r>
        <w:rPr>
          <w:rFonts w:cs="Arial" w:hAnsi="Arial" w:eastAsia="Arial" w:ascii="Arial"/>
          <w:color w:val="636261"/>
          <w:spacing w:val="0"/>
          <w:w w:val="113"/>
          <w:position w:val="-1"/>
          <w:sz w:val="10"/>
          <w:szCs w:val="10"/>
        </w:rPr>
        <w:t>ra</w:t>
      </w:r>
      <w:r>
        <w:rPr>
          <w:rFonts w:cs="Arial" w:hAnsi="Arial" w:eastAsia="Arial" w:ascii="Arial"/>
          <w:color w:val="636261"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36261"/>
          <w:spacing w:val="-12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787877"/>
          <w:spacing w:val="0"/>
          <w:w w:val="72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787877"/>
          <w:spacing w:val="0"/>
          <w:w w:val="72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787877"/>
          <w:spacing w:val="4"/>
          <w:w w:val="72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87877"/>
          <w:spacing w:val="0"/>
          <w:w w:val="88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787877"/>
          <w:spacing w:val="0"/>
          <w:w w:val="79"/>
          <w:position w:val="-1"/>
          <w:sz w:val="13"/>
          <w:szCs w:val="13"/>
        </w:rPr>
        <w:t>;:</w:t>
      </w:r>
      <w:r>
        <w:rPr>
          <w:rFonts w:cs="Times New Roman" w:hAnsi="Times New Roman" w:eastAsia="Times New Roman" w:ascii="Times New Roman"/>
          <w:color w:val="787877"/>
          <w:spacing w:val="0"/>
          <w:w w:val="110"/>
          <w:position w:val="-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F4C4C"/>
          <w:spacing w:val="0"/>
          <w:w w:val="59"/>
          <w:position w:val="-1"/>
          <w:sz w:val="13"/>
          <w:szCs w:val="13"/>
        </w:rPr>
        <w:t>i</w:t>
      </w:r>
      <w:r>
        <w:rPr>
          <w:rFonts w:cs="DejaVu Serif" w:hAnsi="DejaVu Serif" w:eastAsia="DejaVu Serif" w:ascii="DejaVu Serif"/>
          <w:color w:val="636261"/>
          <w:spacing w:val="0"/>
          <w:w w:val="48"/>
          <w:position w:val="-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787877"/>
          <w:spacing w:val="0"/>
          <w:w w:val="66"/>
          <w:position w:val="-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787877"/>
          <w:spacing w:val="0"/>
          <w:w w:val="41"/>
          <w:position w:val="-1"/>
          <w:sz w:val="13"/>
          <w:szCs w:val="13"/>
        </w:rPr>
        <w:t>:J</w:t>
      </w:r>
      <w:r>
        <w:rPr>
          <w:rFonts w:cs="Times New Roman" w:hAnsi="Times New Roman" w:eastAsia="Times New Roman" w:ascii="Times New Roman"/>
          <w:color w:val="787877"/>
          <w:spacing w:val="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787877"/>
          <w:spacing w:val="0"/>
          <w:w w:val="78"/>
          <w:position w:val="-1"/>
          <w:sz w:val="13"/>
          <w:szCs w:val="13"/>
        </w:rPr>
        <w:t>cu</w:t>
      </w:r>
      <w:r>
        <w:rPr>
          <w:rFonts w:cs="Arial" w:hAnsi="Arial" w:eastAsia="Arial" w:ascii="Arial"/>
          <w:color w:val="787877"/>
          <w:spacing w:val="0"/>
          <w:w w:val="76"/>
          <w:position w:val="-1"/>
          <w:sz w:val="13"/>
          <w:szCs w:val="13"/>
        </w:rPr>
        <w:t>rr;</w:t>
      </w:r>
      <w:r>
        <w:rPr>
          <w:rFonts w:cs="Arial" w:hAnsi="Arial" w:eastAsia="Arial" w:ascii="Arial"/>
          <w:color w:val="787877"/>
          <w:spacing w:val="0"/>
          <w:w w:val="90"/>
          <w:position w:val="-1"/>
          <w:sz w:val="13"/>
          <w:szCs w:val="13"/>
        </w:rPr>
        <w:t>µl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261"/>
          <w:spacing w:val="0"/>
          <w:w w:val="87"/>
          <w:position w:val="-1"/>
          <w:sz w:val="13"/>
          <w:szCs w:val="13"/>
        </w:rPr>
        <w:t>rn</w:t>
      </w:r>
      <w:r>
        <w:rPr>
          <w:rFonts w:cs="Malgun Gothic" w:hAnsi="Malgun Gothic" w:eastAsia="Malgun Gothic" w:ascii="Malgun Gothic"/>
          <w:color w:val="636261"/>
          <w:spacing w:val="0"/>
          <w:w w:val="38"/>
          <w:position w:val="-1"/>
          <w:sz w:val="13"/>
          <w:szCs w:val="13"/>
        </w:rPr>
        <w:t>�</w:t>
      </w:r>
      <w:r>
        <w:rPr>
          <w:rFonts w:cs="Arial" w:hAnsi="Arial" w:eastAsia="Arial" w:ascii="Arial"/>
          <w:color w:val="636261"/>
          <w:spacing w:val="0"/>
          <w:w w:val="4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261"/>
          <w:spacing w:val="0"/>
          <w:w w:val="89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261"/>
          <w:spacing w:val="0"/>
          <w:w w:val="99"/>
          <w:position w:val="-1"/>
          <w:sz w:val="13"/>
          <w:szCs w:val="13"/>
        </w:rPr>
        <w:t>!</w:t>
      </w:r>
      <w:r>
        <w:rPr>
          <w:rFonts w:cs="Arial" w:hAnsi="Arial" w:eastAsia="Arial" w:ascii="Arial"/>
          <w:color w:val="636261"/>
          <w:spacing w:val="0"/>
          <w:w w:val="89"/>
          <w:position w:val="-1"/>
          <w:sz w:val="13"/>
          <w:szCs w:val="13"/>
        </w:rPr>
        <w:t>0</w:t>
      </w:r>
      <w:r>
        <w:rPr>
          <w:rFonts w:cs="Arial" w:hAnsi="Arial" w:eastAsia="Arial" w:ascii="Arial"/>
          <w:color w:val="4F4C4C"/>
          <w:spacing w:val="0"/>
          <w:w w:val="7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sectPr>
      <w:type w:val="continuous"/>
      <w:pgSz w:w="12240" w:h="15840"/>
      <w:pgMar w:top="320" w:bottom="280" w:left="840" w:right="1080"/>
      <w:cols w:num="2" w:equalWidth="off">
        <w:col w:w="5151" w:space="79"/>
        <w:col w:w="509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image" Target="media/image20.jpg"/><Relationship Id="rId24" Type="http://schemas.openxmlformats.org/officeDocument/2006/relationships/image" Target="media/image21.png"/><Relationship Id="rId25" Type="http://schemas.openxmlformats.org/officeDocument/2006/relationships/image" Target="media/image22.jpg"/><Relationship Id="rId26" Type="http://schemas.openxmlformats.org/officeDocument/2006/relationships/image" Target="media/image23.jpg"/><Relationship Id="rId27" Type="http://schemas.openxmlformats.org/officeDocument/2006/relationships/image" Target="media/image24.jpg"/><Relationship Id="rId28" Type="http://schemas.openxmlformats.org/officeDocument/2006/relationships/image" Target="media/image25.jpg"/><Relationship Id="rId29" Type="http://schemas.openxmlformats.org/officeDocument/2006/relationships/image" Target="media/image26.jpg"/><Relationship Id="rId30" Type="http://schemas.openxmlformats.org/officeDocument/2006/relationships/image" Target="media/image27.png"/><Relationship Id="rId31" Type="http://schemas.openxmlformats.org/officeDocument/2006/relationships/image" Target="media/image28.jpg"/><Relationship Id="rId32" Type="http://schemas.openxmlformats.org/officeDocument/2006/relationships/image" Target="media/image29.jpg"/><Relationship Id="rId33" Type="http://schemas.openxmlformats.org/officeDocument/2006/relationships/image" Target="media/image30.png"/><Relationship Id="rId34" Type="http://schemas.openxmlformats.org/officeDocument/2006/relationships/image" Target="media/image31.jpg"/><Relationship Id="rId35" Type="http://schemas.openxmlformats.org/officeDocument/2006/relationships/image" Target="media/image32.png"/><Relationship Id="rId36" Type="http://schemas.openxmlformats.org/officeDocument/2006/relationships/image" Target="media/image33.jpg"/><Relationship Id="rId37" Type="http://schemas.openxmlformats.org/officeDocument/2006/relationships/image" Target="media/image34.jpg"/><Relationship Id="rId38" Type="http://schemas.openxmlformats.org/officeDocument/2006/relationships/image" Target="media/image35.jpg"/><Relationship Id="rId39" Type="http://schemas.openxmlformats.org/officeDocument/2006/relationships/image" Target="media/image36.jpg"/><Relationship Id="rId40" Type="http://schemas.openxmlformats.org/officeDocument/2006/relationships/image" Target="media/image37.jpg"/><Relationship Id="rId41" Type="http://schemas.openxmlformats.org/officeDocument/2006/relationships/image" Target="media/image38.jpg"/><Relationship Id="rId42" Type="http://schemas.openxmlformats.org/officeDocument/2006/relationships/image" Target="media/image39.jpg"/><Relationship Id="rId43" Type="http://schemas.openxmlformats.org/officeDocument/2006/relationships/image" Target="media/image40.jpg"/><Relationship Id="rId44" Type="http://schemas.openxmlformats.org/officeDocument/2006/relationships/image" Target="media/image41.jpg"/><Relationship Id="rId45" Type="http://schemas.openxmlformats.org/officeDocument/2006/relationships/image" Target="media/image42.jpg"/><Relationship Id="rId46" Type="http://schemas.openxmlformats.org/officeDocument/2006/relationships/image" Target="media/image43.jpg"/><Relationship Id="rId47" Type="http://schemas.openxmlformats.org/officeDocument/2006/relationships/image" Target="media/image44.jpg"/><Relationship Id="rId48" Type="http://schemas.openxmlformats.org/officeDocument/2006/relationships/image" Target="media/image45.jpg"/><Relationship Id="rId49" Type="http://schemas.openxmlformats.org/officeDocument/2006/relationships/image" Target="media/image46.jpg"/><Relationship Id="rId50" Type="http://schemas.openxmlformats.org/officeDocument/2006/relationships/image" Target="media/image47.jpg"/><Relationship Id="rId51" Type="http://schemas.openxmlformats.org/officeDocument/2006/relationships/image" Target="media/image48.jpg"/><Relationship Id="rId52" Type="http://schemas.openxmlformats.org/officeDocument/2006/relationships/image" Target="media/image49.jpg"/><Relationship Id="rId53" Type="http://schemas.openxmlformats.org/officeDocument/2006/relationships/image" Target="media/image50.jpg"/><Relationship Id="rId54" Type="http://schemas.openxmlformats.org/officeDocument/2006/relationships/image" Target="media/image51.png"/><Relationship Id="rId55" Type="http://schemas.openxmlformats.org/officeDocument/2006/relationships/image" Target="media/image52.jpg"/><Relationship Id="rId56" Type="http://schemas.openxmlformats.org/officeDocument/2006/relationships/image" Target="media/image53.jpg"/><Relationship Id="rId57" Type="http://schemas.openxmlformats.org/officeDocument/2006/relationships/image" Target="media/image54.jpg"/><Relationship Id="rId58" Type="http://schemas.openxmlformats.org/officeDocument/2006/relationships/image" Target="media/image55.jpg"/><Relationship Id="rId59" Type="http://schemas.openxmlformats.org/officeDocument/2006/relationships/image" Target="media/image56.jpg"/><Relationship Id="rId60" Type="http://schemas.openxmlformats.org/officeDocument/2006/relationships/image" Target="media/image57.jpg"/><Relationship Id="rId61" Type="http://schemas.openxmlformats.org/officeDocument/2006/relationships/image" Target="media/image58.jpg"/><Relationship Id="rId62" Type="http://schemas.openxmlformats.org/officeDocument/2006/relationships/image" Target="media/image59.jpg"/><Relationship Id="rId63" Type="http://schemas.openxmlformats.org/officeDocument/2006/relationships/image" Target="media/image60.jpg"/><Relationship Id="rId64" Type="http://schemas.openxmlformats.org/officeDocument/2006/relationships/image" Target="media/image61.jpg"/><Relationship Id="rId65" Type="http://schemas.openxmlformats.org/officeDocument/2006/relationships/image" Target="media/image62.jpg"/><Relationship Id="rId66" Type="http://schemas.openxmlformats.org/officeDocument/2006/relationships/image" Target="media/image63.jpg"/><Relationship Id="rId67" Type="http://schemas.openxmlformats.org/officeDocument/2006/relationships/image" Target="media/image64.jpg"/><Relationship Id="rId68" Type="http://schemas.openxmlformats.org/officeDocument/2006/relationships/image" Target="media/image65.jpg"/><Relationship Id="rId69" Type="http://schemas.openxmlformats.org/officeDocument/2006/relationships/image" Target="media/image66.jpg"/><Relationship Id="rId70" Type="http://schemas.openxmlformats.org/officeDocument/2006/relationships/image" Target="media/image67.jpg"/><Relationship Id="rId71" Type="http://schemas.openxmlformats.org/officeDocument/2006/relationships/image" Target="media/image68.jpg"/><Relationship Id="rId72" Type="http://schemas.openxmlformats.org/officeDocument/2006/relationships/image" Target="media/image69.jpg"/><Relationship Id="rId73" Type="http://schemas.openxmlformats.org/officeDocument/2006/relationships/image" Target="media/image70.jpg"/><Relationship Id="rId74" Type="http://schemas.openxmlformats.org/officeDocument/2006/relationships/image" Target="media/image71.jpg"/><Relationship Id="rId75" Type="http://schemas.openxmlformats.org/officeDocument/2006/relationships/image" Target="media/image72.jpg"/><Relationship Id="rId76" Type="http://schemas.openxmlformats.org/officeDocument/2006/relationships/image" Target="media/image73.jpg"/><Relationship Id="rId77" Type="http://schemas.openxmlformats.org/officeDocument/2006/relationships/image" Target="media/image74.jpg"/><Relationship Id="rId78" Type="http://schemas.openxmlformats.org/officeDocument/2006/relationships/image" Target="media/image75.jpg"/><Relationship Id="rId79" Type="http://schemas.openxmlformats.org/officeDocument/2006/relationships/image" Target="media/image76.jpg"/><Relationship Id="rId80" Type="http://schemas.openxmlformats.org/officeDocument/2006/relationships/image" Target="media/image77.jpg"/><Relationship Id="rId81" Type="http://schemas.openxmlformats.org/officeDocument/2006/relationships/image" Target="media/image78.jpg"/><Relationship Id="rId82" Type="http://schemas.openxmlformats.org/officeDocument/2006/relationships/image" Target="media/image79.jpg"/><Relationship Id="rId83" Type="http://schemas.openxmlformats.org/officeDocument/2006/relationships/image" Target="media/image80.jpg"/><Relationship Id="rId84" Type="http://schemas.openxmlformats.org/officeDocument/2006/relationships/image" Target="media/image81.jpg"/><Relationship Id="rId85" Type="http://schemas.openxmlformats.org/officeDocument/2006/relationships/image" Target="media/image82.jpg"/><Relationship Id="rId86" Type="http://schemas.openxmlformats.org/officeDocument/2006/relationships/image" Target="media/image83.jpg"/><Relationship Id="rId87" Type="http://schemas.openxmlformats.org/officeDocument/2006/relationships/image" Target="media/image84.jpg"/><Relationship Id="rId88" Type="http://schemas.openxmlformats.org/officeDocument/2006/relationships/image" Target="media/image85.jpg"/><Relationship Id="rId89" Type="http://schemas.openxmlformats.org/officeDocument/2006/relationships/image" Target="media/image86.jpg"/><Relationship Id="rId90" Type="http://schemas.openxmlformats.org/officeDocument/2006/relationships/image" Target="media/image87.jpg"/><Relationship Id="rId91" Type="http://schemas.openxmlformats.org/officeDocument/2006/relationships/image" Target="media/image88.jpg"/><Relationship Id="rId92" Type="http://schemas.openxmlformats.org/officeDocument/2006/relationships/image" Target="media/image89.jpg"/><Relationship Id="rId93" Type="http://schemas.openxmlformats.org/officeDocument/2006/relationships/image" Target="media/image90.jpg"/><Relationship Id="rId94" Type="http://schemas.openxmlformats.org/officeDocument/2006/relationships/image" Target="media/image91.jpg"/><Relationship Id="rId95" Type="http://schemas.openxmlformats.org/officeDocument/2006/relationships/image" Target="media/image92.jpg"/><Relationship Id="rId96" Type="http://schemas.openxmlformats.org/officeDocument/2006/relationships/image" Target="media/image93.jpg"/><Relationship Id="rId97" Type="http://schemas.openxmlformats.org/officeDocument/2006/relationships/image" Target="media/image94.jpg"/><Relationship Id="rId98" Type="http://schemas.openxmlformats.org/officeDocument/2006/relationships/image" Target="media/image95.jpg"/><Relationship Id="rId99" Type="http://schemas.openxmlformats.org/officeDocument/2006/relationships/image" Target="media/image96.jpg"/><Relationship Id="rId100" Type="http://schemas.openxmlformats.org/officeDocument/2006/relationships/image" Target="media/image97.jpg"/><Relationship Id="rId101" Type="http://schemas.openxmlformats.org/officeDocument/2006/relationships/image" Target="media/image98.png"/><Relationship Id="rId102" Type="http://schemas.openxmlformats.org/officeDocument/2006/relationships/image" Target="media/image99.jpg"/><Relationship Id="rId103" Type="http://schemas.openxmlformats.org/officeDocument/2006/relationships/image" Target="media/image10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